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64AF5" w:rsidRPr="000D57E4" w:rsidRDefault="00E64AF5" w:rsidP="00A052CB">
      <w:pPr>
        <w:wordWrap/>
        <w:jc w:val="center"/>
        <w:rPr>
          <w:b/>
          <w:color w:val="000000"/>
          <w:w w:val="0"/>
          <w:sz w:val="24"/>
          <w:lang w:val="ru-RU"/>
        </w:rPr>
      </w:pPr>
      <w:r w:rsidRPr="000D57E4">
        <w:rPr>
          <w:b/>
          <w:color w:val="000000"/>
          <w:w w:val="0"/>
          <w:sz w:val="24"/>
          <w:lang w:val="ru-RU"/>
        </w:rPr>
        <w:t>Министерство образования и науки республики Бурятия</w:t>
      </w:r>
    </w:p>
    <w:p w:rsidR="00100AA5" w:rsidRPr="000D57E4" w:rsidRDefault="00100AA5" w:rsidP="00A052CB">
      <w:pPr>
        <w:wordWrap/>
        <w:jc w:val="center"/>
        <w:rPr>
          <w:b/>
          <w:color w:val="000000"/>
          <w:w w:val="0"/>
          <w:sz w:val="24"/>
          <w:lang w:val="ru-RU"/>
        </w:rPr>
      </w:pPr>
      <w:r w:rsidRPr="000D57E4">
        <w:rPr>
          <w:b/>
          <w:color w:val="000000"/>
          <w:w w:val="0"/>
          <w:sz w:val="24"/>
          <w:lang w:val="ru-RU"/>
        </w:rPr>
        <w:t>Муниципальное автономное общеобразовательное учреждение</w:t>
      </w:r>
    </w:p>
    <w:p w:rsidR="00B25CC8" w:rsidRPr="000D57E4" w:rsidRDefault="00100AA5" w:rsidP="00A052CB">
      <w:pPr>
        <w:wordWrap/>
        <w:jc w:val="center"/>
        <w:rPr>
          <w:b/>
          <w:color w:val="000000"/>
          <w:w w:val="0"/>
          <w:sz w:val="24"/>
          <w:lang w:val="ru-RU"/>
        </w:rPr>
      </w:pPr>
      <w:r w:rsidRPr="000D57E4">
        <w:rPr>
          <w:b/>
          <w:color w:val="000000"/>
          <w:w w:val="0"/>
          <w:sz w:val="24"/>
          <w:lang w:val="ru-RU"/>
        </w:rPr>
        <w:t xml:space="preserve">«Средняя общеобразовательная школа №44» </w:t>
      </w:r>
    </w:p>
    <w:p w:rsidR="00100AA5" w:rsidRPr="000D57E4" w:rsidRDefault="00100AA5" w:rsidP="00A052CB">
      <w:pPr>
        <w:wordWrap/>
        <w:jc w:val="center"/>
        <w:rPr>
          <w:b/>
          <w:color w:val="000000"/>
          <w:w w:val="0"/>
          <w:sz w:val="24"/>
          <w:lang w:val="ru-RU"/>
        </w:rPr>
      </w:pPr>
    </w:p>
    <w:p w:rsidR="00100AA5" w:rsidRPr="000D57E4" w:rsidRDefault="00100AA5" w:rsidP="00A052CB">
      <w:pPr>
        <w:wordWrap/>
        <w:jc w:val="center"/>
        <w:rPr>
          <w:b/>
          <w:color w:val="000000"/>
          <w:w w:val="0"/>
          <w:sz w:val="24"/>
          <w:lang w:val="ru-RU"/>
        </w:rPr>
      </w:pPr>
    </w:p>
    <w:p w:rsidR="00100AA5" w:rsidRPr="000D57E4" w:rsidRDefault="00100AA5" w:rsidP="00A052CB">
      <w:pPr>
        <w:wordWrap/>
        <w:rPr>
          <w:color w:val="000000"/>
          <w:w w:val="0"/>
          <w:sz w:val="24"/>
          <w:lang w:val="ru-RU"/>
        </w:rPr>
      </w:pPr>
      <w:r w:rsidRPr="000D57E4">
        <w:rPr>
          <w:color w:val="000000"/>
          <w:w w:val="0"/>
          <w:sz w:val="24"/>
          <w:lang w:val="ru-RU"/>
        </w:rPr>
        <w:t xml:space="preserve">Программа обсуждена                                       </w:t>
      </w:r>
      <w:r w:rsidR="00CC63BB" w:rsidRPr="000D57E4">
        <w:rPr>
          <w:color w:val="000000"/>
          <w:w w:val="0"/>
          <w:sz w:val="24"/>
          <w:lang w:val="ru-RU"/>
        </w:rPr>
        <w:t xml:space="preserve">       </w:t>
      </w:r>
      <w:r w:rsidRPr="000D57E4">
        <w:rPr>
          <w:color w:val="000000"/>
          <w:w w:val="0"/>
          <w:sz w:val="24"/>
          <w:lang w:val="ru-RU"/>
        </w:rPr>
        <w:t xml:space="preserve">      </w:t>
      </w:r>
      <w:r w:rsidR="00CC63BB" w:rsidRPr="000D57E4">
        <w:rPr>
          <w:color w:val="000000"/>
          <w:w w:val="0"/>
          <w:sz w:val="24"/>
          <w:lang w:val="ru-RU"/>
        </w:rPr>
        <w:t xml:space="preserve">         </w:t>
      </w:r>
      <w:r w:rsidRPr="000D57E4">
        <w:rPr>
          <w:color w:val="000000"/>
          <w:w w:val="0"/>
          <w:sz w:val="24"/>
          <w:lang w:val="ru-RU"/>
        </w:rPr>
        <w:t xml:space="preserve">   </w:t>
      </w:r>
      <w:r w:rsidR="00CC63BB" w:rsidRPr="000D57E4">
        <w:rPr>
          <w:color w:val="000000"/>
          <w:w w:val="0"/>
          <w:sz w:val="24"/>
          <w:lang w:val="ru-RU"/>
        </w:rPr>
        <w:t xml:space="preserve"> </w:t>
      </w:r>
      <w:r w:rsidRPr="000D57E4">
        <w:rPr>
          <w:color w:val="000000"/>
          <w:w w:val="0"/>
          <w:sz w:val="24"/>
          <w:lang w:val="ru-RU"/>
        </w:rPr>
        <w:t xml:space="preserve"> </w:t>
      </w:r>
      <w:r w:rsidR="00AC05B9" w:rsidRPr="000D57E4">
        <w:rPr>
          <w:color w:val="000000"/>
          <w:w w:val="0"/>
          <w:sz w:val="24"/>
          <w:lang w:val="ru-RU"/>
        </w:rPr>
        <w:t xml:space="preserve">             </w:t>
      </w:r>
      <w:r w:rsidRPr="000D57E4">
        <w:rPr>
          <w:color w:val="000000"/>
          <w:w w:val="0"/>
          <w:sz w:val="24"/>
          <w:lang w:val="ru-RU"/>
        </w:rPr>
        <w:t xml:space="preserve">  Утверждаю:</w:t>
      </w:r>
    </w:p>
    <w:p w:rsidR="00100AA5" w:rsidRPr="000D57E4" w:rsidRDefault="00CC63BB" w:rsidP="00A052CB">
      <w:pPr>
        <w:wordWrap/>
        <w:rPr>
          <w:color w:val="000000"/>
          <w:w w:val="0"/>
          <w:sz w:val="24"/>
          <w:lang w:val="ru-RU"/>
        </w:rPr>
      </w:pPr>
      <w:r w:rsidRPr="000D57E4">
        <w:rPr>
          <w:color w:val="000000"/>
          <w:w w:val="0"/>
          <w:sz w:val="24"/>
          <w:lang w:val="ru-RU"/>
        </w:rPr>
        <w:t xml:space="preserve">на </w:t>
      </w:r>
      <w:r w:rsidR="00100AA5" w:rsidRPr="000D57E4">
        <w:rPr>
          <w:color w:val="000000"/>
          <w:w w:val="0"/>
          <w:sz w:val="24"/>
          <w:lang w:val="ru-RU"/>
        </w:rPr>
        <w:t xml:space="preserve">педагогическом совете                                                 </w:t>
      </w:r>
      <w:r w:rsidRPr="000D57E4">
        <w:rPr>
          <w:color w:val="000000"/>
          <w:w w:val="0"/>
          <w:sz w:val="24"/>
          <w:lang w:val="ru-RU"/>
        </w:rPr>
        <w:t xml:space="preserve">        </w:t>
      </w:r>
      <w:r w:rsidR="00AC05B9" w:rsidRPr="000D57E4">
        <w:rPr>
          <w:color w:val="000000"/>
          <w:w w:val="0"/>
          <w:sz w:val="24"/>
          <w:lang w:val="ru-RU"/>
        </w:rPr>
        <w:t xml:space="preserve">             </w:t>
      </w:r>
      <w:r w:rsidRPr="000D57E4">
        <w:rPr>
          <w:color w:val="000000"/>
          <w:w w:val="0"/>
          <w:sz w:val="24"/>
          <w:lang w:val="ru-RU"/>
        </w:rPr>
        <w:t xml:space="preserve"> </w:t>
      </w:r>
      <w:r w:rsidR="00100AA5" w:rsidRPr="000D57E4">
        <w:rPr>
          <w:color w:val="000000"/>
          <w:w w:val="0"/>
          <w:sz w:val="24"/>
          <w:lang w:val="ru-RU"/>
        </w:rPr>
        <w:t xml:space="preserve">   </w:t>
      </w:r>
      <w:r w:rsidR="004145EF" w:rsidRPr="000D57E4">
        <w:rPr>
          <w:color w:val="000000"/>
          <w:w w:val="0"/>
          <w:sz w:val="24"/>
          <w:lang w:val="ru-RU"/>
        </w:rPr>
        <w:t xml:space="preserve"> </w:t>
      </w:r>
      <w:r w:rsidR="00100AA5" w:rsidRPr="000D57E4">
        <w:rPr>
          <w:color w:val="000000"/>
          <w:w w:val="0"/>
          <w:sz w:val="24"/>
          <w:lang w:val="ru-RU"/>
        </w:rPr>
        <w:t xml:space="preserve"> директор школы№44</w:t>
      </w:r>
    </w:p>
    <w:p w:rsidR="00100AA5" w:rsidRPr="000D57E4" w:rsidRDefault="00A920D8" w:rsidP="00A052CB">
      <w:pPr>
        <w:wordWrap/>
        <w:rPr>
          <w:color w:val="000000"/>
          <w:w w:val="0"/>
          <w:sz w:val="24"/>
          <w:lang w:val="ru-RU"/>
        </w:rPr>
      </w:pPr>
      <w:r w:rsidRPr="000D57E4">
        <w:rPr>
          <w:color w:val="000000"/>
          <w:w w:val="0"/>
          <w:sz w:val="24"/>
          <w:lang w:val="ru-RU"/>
        </w:rPr>
        <w:t>Протокол                                                                                                        Д.Ц.Шалданова</w:t>
      </w:r>
      <w:r w:rsidR="00100AA5" w:rsidRPr="000D57E4">
        <w:rPr>
          <w:color w:val="000000"/>
          <w:w w:val="0"/>
          <w:sz w:val="24"/>
          <w:lang w:val="ru-RU"/>
        </w:rPr>
        <w:t xml:space="preserve"> </w:t>
      </w:r>
    </w:p>
    <w:p w:rsidR="006D22E6" w:rsidRDefault="00A920D8" w:rsidP="00A052CB">
      <w:pPr>
        <w:wordWrap/>
        <w:jc w:val="right"/>
        <w:rPr>
          <w:color w:val="000000"/>
          <w:w w:val="0"/>
          <w:sz w:val="24"/>
          <w:lang w:val="ru-RU"/>
        </w:rPr>
      </w:pPr>
      <w:r w:rsidRPr="000D57E4">
        <w:rPr>
          <w:color w:val="000000"/>
          <w:w w:val="0"/>
          <w:sz w:val="24"/>
          <w:lang w:val="ru-RU"/>
        </w:rPr>
        <w:t xml:space="preserve">от «   »_______2021г.                                                                                       Приказ №        от «    »        2021г.  </w:t>
      </w:r>
    </w:p>
    <w:p w:rsidR="006D22E6" w:rsidRDefault="006D22E6" w:rsidP="00A052CB">
      <w:pPr>
        <w:wordWrap/>
        <w:jc w:val="right"/>
        <w:rPr>
          <w:color w:val="000000"/>
          <w:w w:val="0"/>
          <w:sz w:val="24"/>
          <w:lang w:val="ru-RU"/>
        </w:rPr>
      </w:pPr>
    </w:p>
    <w:p w:rsidR="006D22E6" w:rsidRDefault="006D22E6" w:rsidP="00A052CB">
      <w:pPr>
        <w:wordWrap/>
        <w:jc w:val="right"/>
        <w:rPr>
          <w:color w:val="000000"/>
          <w:w w:val="0"/>
          <w:sz w:val="24"/>
          <w:lang w:val="ru-RU"/>
        </w:rPr>
      </w:pPr>
    </w:p>
    <w:p w:rsidR="006D22E6" w:rsidRDefault="006D22E6" w:rsidP="006D22E6">
      <w:pPr>
        <w:wordWrap/>
        <w:jc w:val="left"/>
        <w:rPr>
          <w:color w:val="000000"/>
          <w:w w:val="0"/>
          <w:sz w:val="24"/>
          <w:lang w:val="ru-RU"/>
        </w:rPr>
      </w:pPr>
      <w:r>
        <w:rPr>
          <w:color w:val="000000"/>
          <w:w w:val="0"/>
          <w:sz w:val="24"/>
          <w:lang w:val="ru-RU"/>
        </w:rPr>
        <w:t xml:space="preserve">Согласовано на заседании </w:t>
      </w:r>
      <w:r w:rsidR="001149FD">
        <w:rPr>
          <w:color w:val="000000"/>
          <w:w w:val="0"/>
          <w:sz w:val="24"/>
          <w:lang w:val="ru-RU"/>
        </w:rPr>
        <w:t xml:space="preserve">Управлющего Совета </w:t>
      </w:r>
    </w:p>
    <w:p w:rsidR="00A920D8" w:rsidRPr="000D57E4" w:rsidRDefault="006D22E6" w:rsidP="006D22E6">
      <w:pPr>
        <w:wordWrap/>
        <w:jc w:val="left"/>
        <w:rPr>
          <w:color w:val="000000"/>
          <w:w w:val="0"/>
          <w:sz w:val="24"/>
          <w:lang w:val="ru-RU"/>
        </w:rPr>
      </w:pPr>
      <w:r>
        <w:rPr>
          <w:color w:val="000000"/>
          <w:w w:val="0"/>
          <w:sz w:val="24"/>
          <w:lang w:val="ru-RU"/>
        </w:rPr>
        <w:t xml:space="preserve">от «      »__________2021г. </w:t>
      </w:r>
      <w:r w:rsidR="00A920D8" w:rsidRPr="000D57E4">
        <w:rPr>
          <w:color w:val="000000"/>
          <w:w w:val="0"/>
          <w:sz w:val="24"/>
          <w:lang w:val="ru-RU"/>
        </w:rPr>
        <w:t xml:space="preserve">    </w:t>
      </w:r>
    </w:p>
    <w:p w:rsidR="00A920D8" w:rsidRPr="000D57E4" w:rsidRDefault="00A920D8" w:rsidP="00A052CB">
      <w:pPr>
        <w:wordWrap/>
        <w:rPr>
          <w:color w:val="000000"/>
          <w:w w:val="0"/>
          <w:sz w:val="24"/>
          <w:lang w:val="ru-RU"/>
        </w:rPr>
      </w:pPr>
    </w:p>
    <w:p w:rsidR="00100AA5" w:rsidRPr="000D57E4" w:rsidRDefault="00100AA5" w:rsidP="00A052CB">
      <w:pPr>
        <w:wordWrap/>
        <w:rPr>
          <w:color w:val="000000"/>
          <w:w w:val="0"/>
          <w:sz w:val="24"/>
          <w:lang w:val="ru-RU"/>
        </w:rPr>
      </w:pPr>
    </w:p>
    <w:p w:rsidR="00100AA5" w:rsidRPr="000D57E4" w:rsidRDefault="00100AA5" w:rsidP="00A052CB">
      <w:pPr>
        <w:wordWrap/>
        <w:rPr>
          <w:color w:val="000000"/>
          <w:w w:val="0"/>
          <w:sz w:val="24"/>
          <w:lang w:val="ru-RU"/>
        </w:rPr>
      </w:pPr>
    </w:p>
    <w:p w:rsidR="00B25CC8" w:rsidRPr="000D57E4" w:rsidRDefault="00B25CC8" w:rsidP="00A052CB">
      <w:pPr>
        <w:wordWrap/>
        <w:jc w:val="center"/>
        <w:rPr>
          <w:b/>
          <w:color w:val="000000"/>
          <w:w w:val="0"/>
          <w:sz w:val="24"/>
          <w:lang w:val="ru-RU"/>
        </w:rPr>
      </w:pPr>
    </w:p>
    <w:p w:rsidR="00B25CC8" w:rsidRPr="000D57E4" w:rsidRDefault="00B25CC8" w:rsidP="00A052CB">
      <w:pPr>
        <w:wordWrap/>
        <w:jc w:val="center"/>
        <w:rPr>
          <w:b/>
          <w:color w:val="000000"/>
          <w:w w:val="0"/>
          <w:sz w:val="24"/>
          <w:lang w:val="ru-RU"/>
        </w:rPr>
      </w:pPr>
    </w:p>
    <w:p w:rsidR="00B25CC8" w:rsidRPr="000D57E4" w:rsidRDefault="00B25CC8" w:rsidP="00A052CB">
      <w:pPr>
        <w:wordWrap/>
        <w:jc w:val="center"/>
        <w:rPr>
          <w:b/>
          <w:color w:val="000000"/>
          <w:w w:val="0"/>
          <w:sz w:val="24"/>
          <w:lang w:val="ru-RU"/>
        </w:rPr>
      </w:pPr>
    </w:p>
    <w:p w:rsidR="00100AA5" w:rsidRPr="000D57E4" w:rsidRDefault="00B25CC8" w:rsidP="00A052CB">
      <w:pPr>
        <w:wordWrap/>
        <w:jc w:val="center"/>
        <w:rPr>
          <w:b/>
          <w:color w:val="000000"/>
          <w:w w:val="0"/>
          <w:sz w:val="24"/>
          <w:lang w:val="ru-RU"/>
        </w:rPr>
      </w:pPr>
      <w:r w:rsidRPr="000D57E4">
        <w:rPr>
          <w:b/>
          <w:color w:val="000000"/>
          <w:w w:val="0"/>
          <w:sz w:val="24"/>
          <w:lang w:val="ru-RU"/>
        </w:rPr>
        <w:t xml:space="preserve">ПРОГРАММА </w:t>
      </w:r>
    </w:p>
    <w:p w:rsidR="00100AA5" w:rsidRPr="000D57E4" w:rsidRDefault="00B25CC8" w:rsidP="00A052CB">
      <w:pPr>
        <w:wordWrap/>
        <w:jc w:val="center"/>
        <w:rPr>
          <w:b/>
          <w:color w:val="000000"/>
          <w:w w:val="0"/>
          <w:sz w:val="24"/>
          <w:lang w:val="ru-RU"/>
        </w:rPr>
      </w:pPr>
      <w:r w:rsidRPr="000D57E4">
        <w:rPr>
          <w:b/>
          <w:color w:val="000000"/>
          <w:w w:val="0"/>
          <w:sz w:val="24"/>
          <w:lang w:val="ru-RU"/>
        </w:rPr>
        <w:t>ВОСПИТАНИЯ</w:t>
      </w:r>
      <w:r w:rsidR="00100AA5" w:rsidRPr="000D57E4">
        <w:rPr>
          <w:b/>
          <w:color w:val="000000"/>
          <w:w w:val="0"/>
          <w:sz w:val="24"/>
          <w:lang w:val="ru-RU"/>
        </w:rPr>
        <w:t xml:space="preserve"> УЧАЩИХСЯ </w:t>
      </w:r>
    </w:p>
    <w:p w:rsidR="00B25CC8" w:rsidRPr="000D57E4" w:rsidRDefault="00100AA5" w:rsidP="00A052CB">
      <w:pPr>
        <w:wordWrap/>
        <w:jc w:val="center"/>
        <w:rPr>
          <w:b/>
          <w:color w:val="000000"/>
          <w:w w:val="0"/>
          <w:sz w:val="24"/>
          <w:lang w:val="ru-RU"/>
        </w:rPr>
      </w:pPr>
      <w:r w:rsidRPr="000D57E4">
        <w:rPr>
          <w:b/>
          <w:color w:val="000000"/>
          <w:w w:val="0"/>
          <w:sz w:val="24"/>
          <w:lang w:val="ru-RU"/>
        </w:rPr>
        <w:t>НА 202</w:t>
      </w:r>
      <w:r w:rsidR="00E64AF5" w:rsidRPr="000D57E4">
        <w:rPr>
          <w:b/>
          <w:color w:val="000000"/>
          <w:w w:val="0"/>
          <w:sz w:val="24"/>
          <w:lang w:val="ru-RU"/>
        </w:rPr>
        <w:t>1</w:t>
      </w:r>
      <w:r w:rsidRPr="000D57E4">
        <w:rPr>
          <w:b/>
          <w:color w:val="000000"/>
          <w:w w:val="0"/>
          <w:sz w:val="24"/>
          <w:lang w:val="ru-RU"/>
        </w:rPr>
        <w:t>-202</w:t>
      </w:r>
      <w:r w:rsidR="00E64AF5" w:rsidRPr="000D57E4">
        <w:rPr>
          <w:b/>
          <w:color w:val="000000"/>
          <w:w w:val="0"/>
          <w:sz w:val="24"/>
          <w:lang w:val="ru-RU"/>
        </w:rPr>
        <w:t>5</w:t>
      </w:r>
      <w:r w:rsidRPr="000D57E4">
        <w:rPr>
          <w:b/>
          <w:color w:val="000000"/>
          <w:w w:val="0"/>
          <w:sz w:val="24"/>
          <w:lang w:val="ru-RU"/>
        </w:rPr>
        <w:t xml:space="preserve"> УЧЕБНЫЙ ГОД.</w:t>
      </w:r>
    </w:p>
    <w:p w:rsidR="00100AA5" w:rsidRPr="000D57E4" w:rsidRDefault="00100AA5" w:rsidP="00A052CB">
      <w:pPr>
        <w:wordWrap/>
        <w:jc w:val="center"/>
        <w:rPr>
          <w:b/>
          <w:color w:val="000000"/>
          <w:w w:val="0"/>
          <w:sz w:val="24"/>
          <w:lang w:val="ru-RU"/>
        </w:rPr>
      </w:pPr>
    </w:p>
    <w:p w:rsidR="00B25CC8" w:rsidRPr="000D57E4" w:rsidRDefault="002734F4" w:rsidP="00A052CB">
      <w:pPr>
        <w:wordWrap/>
        <w:jc w:val="center"/>
        <w:rPr>
          <w:b/>
          <w:color w:val="000000"/>
          <w:w w:val="0"/>
          <w:sz w:val="24"/>
          <w:lang w:val="ru-RU"/>
        </w:rPr>
      </w:pPr>
      <w:r w:rsidRPr="000D57E4">
        <w:rPr>
          <w:b/>
          <w:noProof/>
          <w:color w:val="000000"/>
          <w:w w:val="0"/>
          <w:sz w:val="24"/>
          <w:lang w:val="ru-RU" w:eastAsia="ru-RU"/>
        </w:rPr>
        <w:drawing>
          <wp:inline distT="0" distB="0" distL="0" distR="0">
            <wp:extent cx="2810510" cy="2810510"/>
            <wp:effectExtent l="19050" t="0" r="8890" b="0"/>
            <wp:docPr id="1" name="Рисунок 1" descr="Школа 44 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кола 44 эмблема"/>
                    <pic:cNvPicPr>
                      <a:picLocks noChangeAspect="1" noChangeArrowheads="1"/>
                    </pic:cNvPicPr>
                  </pic:nvPicPr>
                  <pic:blipFill>
                    <a:blip r:embed="rId8" cstate="print"/>
                    <a:srcRect/>
                    <a:stretch>
                      <a:fillRect/>
                    </a:stretch>
                  </pic:blipFill>
                  <pic:spPr bwMode="auto">
                    <a:xfrm>
                      <a:off x="0" y="0"/>
                      <a:ext cx="2810510" cy="2810510"/>
                    </a:xfrm>
                    <a:prstGeom prst="rect">
                      <a:avLst/>
                    </a:prstGeom>
                    <a:noFill/>
                    <a:ln w="9525">
                      <a:noFill/>
                      <a:miter lim="800000"/>
                      <a:headEnd/>
                      <a:tailEnd/>
                    </a:ln>
                  </pic:spPr>
                </pic:pic>
              </a:graphicData>
            </a:graphic>
          </wp:inline>
        </w:drawing>
      </w:r>
    </w:p>
    <w:p w:rsidR="00B25CC8" w:rsidRPr="000D57E4" w:rsidRDefault="00B25CC8" w:rsidP="00A052CB">
      <w:pPr>
        <w:wordWrap/>
        <w:jc w:val="center"/>
        <w:rPr>
          <w:b/>
          <w:color w:val="000000"/>
          <w:w w:val="0"/>
          <w:sz w:val="24"/>
          <w:lang w:val="ru-RU"/>
        </w:rPr>
      </w:pPr>
    </w:p>
    <w:p w:rsidR="00B25CC8" w:rsidRPr="000D57E4" w:rsidRDefault="00B25CC8" w:rsidP="00A052CB">
      <w:pPr>
        <w:wordWrap/>
        <w:jc w:val="center"/>
        <w:rPr>
          <w:b/>
          <w:color w:val="000000"/>
          <w:w w:val="0"/>
          <w:sz w:val="24"/>
          <w:lang w:val="ru-RU"/>
        </w:rPr>
      </w:pPr>
    </w:p>
    <w:p w:rsidR="00B25CC8" w:rsidRPr="000D57E4" w:rsidRDefault="00B25CC8" w:rsidP="00A052CB">
      <w:pPr>
        <w:wordWrap/>
        <w:jc w:val="center"/>
        <w:rPr>
          <w:b/>
          <w:color w:val="000000"/>
          <w:w w:val="0"/>
          <w:sz w:val="24"/>
          <w:lang w:val="ru-RU"/>
        </w:rPr>
      </w:pPr>
    </w:p>
    <w:p w:rsidR="00B25CC8" w:rsidRPr="000D57E4" w:rsidRDefault="00B25CC8" w:rsidP="00A052CB">
      <w:pPr>
        <w:wordWrap/>
        <w:jc w:val="center"/>
        <w:rPr>
          <w:b/>
          <w:color w:val="000000"/>
          <w:w w:val="0"/>
          <w:sz w:val="24"/>
          <w:lang w:val="ru-RU"/>
        </w:rPr>
      </w:pPr>
    </w:p>
    <w:p w:rsidR="00B25CC8" w:rsidRPr="000D57E4" w:rsidRDefault="00B25CC8" w:rsidP="00A052CB">
      <w:pPr>
        <w:wordWrap/>
        <w:jc w:val="center"/>
        <w:rPr>
          <w:b/>
          <w:color w:val="000000"/>
          <w:w w:val="0"/>
          <w:sz w:val="24"/>
          <w:lang w:val="ru-RU"/>
        </w:rPr>
      </w:pPr>
    </w:p>
    <w:p w:rsidR="00B25CC8" w:rsidRPr="000D57E4" w:rsidRDefault="00B25CC8" w:rsidP="00A052CB">
      <w:pPr>
        <w:wordWrap/>
        <w:jc w:val="center"/>
        <w:rPr>
          <w:b/>
          <w:color w:val="000000"/>
          <w:w w:val="0"/>
          <w:sz w:val="24"/>
          <w:lang w:val="ru-RU"/>
        </w:rPr>
      </w:pPr>
    </w:p>
    <w:p w:rsidR="0048355D" w:rsidRPr="000D57E4" w:rsidRDefault="0048355D" w:rsidP="00A052CB">
      <w:pPr>
        <w:wordWrap/>
        <w:rPr>
          <w:b/>
          <w:color w:val="000000"/>
          <w:w w:val="0"/>
          <w:sz w:val="24"/>
          <w:lang w:val="ru-RU"/>
        </w:rPr>
      </w:pPr>
    </w:p>
    <w:p w:rsidR="00A052CB" w:rsidRDefault="00A052CB" w:rsidP="00A052CB">
      <w:pPr>
        <w:wordWrap/>
        <w:jc w:val="center"/>
        <w:rPr>
          <w:b/>
          <w:color w:val="000000"/>
          <w:w w:val="0"/>
          <w:sz w:val="24"/>
          <w:lang w:val="ru-RU"/>
        </w:rPr>
      </w:pPr>
    </w:p>
    <w:p w:rsidR="00A052CB" w:rsidRDefault="00A052CB" w:rsidP="00A052CB">
      <w:pPr>
        <w:wordWrap/>
        <w:jc w:val="center"/>
        <w:rPr>
          <w:b/>
          <w:color w:val="000000"/>
          <w:w w:val="0"/>
          <w:sz w:val="24"/>
          <w:lang w:val="ru-RU"/>
        </w:rPr>
      </w:pPr>
    </w:p>
    <w:p w:rsidR="00A052CB" w:rsidRDefault="00A052CB" w:rsidP="00A052CB">
      <w:pPr>
        <w:wordWrap/>
        <w:jc w:val="center"/>
        <w:rPr>
          <w:b/>
          <w:color w:val="000000"/>
          <w:w w:val="0"/>
          <w:sz w:val="24"/>
          <w:lang w:val="ru-RU"/>
        </w:rPr>
      </w:pPr>
    </w:p>
    <w:p w:rsidR="00A052CB" w:rsidRPr="000D57E4" w:rsidRDefault="00A052CB" w:rsidP="00A052CB">
      <w:pPr>
        <w:wordWrap/>
        <w:jc w:val="center"/>
        <w:rPr>
          <w:b/>
          <w:color w:val="000000"/>
          <w:w w:val="0"/>
          <w:sz w:val="24"/>
          <w:lang w:val="ru-RU"/>
        </w:rPr>
      </w:pPr>
    </w:p>
    <w:p w:rsidR="00021E47" w:rsidRPr="000D57E4" w:rsidRDefault="00021E47" w:rsidP="00A052CB">
      <w:pPr>
        <w:wordWrap/>
        <w:jc w:val="center"/>
        <w:rPr>
          <w:b/>
          <w:color w:val="000000"/>
          <w:w w:val="0"/>
          <w:sz w:val="24"/>
          <w:lang w:val="ru-RU"/>
        </w:rPr>
      </w:pPr>
    </w:p>
    <w:p w:rsidR="00B25CC8" w:rsidRPr="000D57E4" w:rsidRDefault="00100AA5" w:rsidP="00A052CB">
      <w:pPr>
        <w:wordWrap/>
        <w:jc w:val="center"/>
        <w:rPr>
          <w:b/>
          <w:color w:val="000000"/>
          <w:w w:val="0"/>
          <w:sz w:val="24"/>
          <w:lang w:val="ru-RU"/>
        </w:rPr>
      </w:pPr>
      <w:r w:rsidRPr="000D57E4">
        <w:rPr>
          <w:b/>
          <w:color w:val="000000"/>
          <w:w w:val="0"/>
          <w:sz w:val="24"/>
          <w:lang w:val="ru-RU"/>
        </w:rPr>
        <w:t>Улан-Удэ,</w:t>
      </w:r>
    </w:p>
    <w:p w:rsidR="00100AA5" w:rsidRPr="000D57E4" w:rsidRDefault="00100AA5" w:rsidP="00A052CB">
      <w:pPr>
        <w:wordWrap/>
        <w:jc w:val="center"/>
        <w:rPr>
          <w:b/>
          <w:color w:val="000000"/>
          <w:w w:val="0"/>
          <w:sz w:val="24"/>
          <w:lang w:val="ru-RU"/>
        </w:rPr>
      </w:pPr>
      <w:r w:rsidRPr="000D57E4">
        <w:rPr>
          <w:b/>
          <w:color w:val="000000"/>
          <w:w w:val="0"/>
          <w:sz w:val="24"/>
          <w:lang w:val="ru-RU"/>
        </w:rPr>
        <w:t>202</w:t>
      </w:r>
      <w:r w:rsidR="00E64AF5" w:rsidRPr="000D57E4">
        <w:rPr>
          <w:b/>
          <w:color w:val="000000"/>
          <w:w w:val="0"/>
          <w:sz w:val="24"/>
          <w:lang w:val="ru-RU"/>
        </w:rPr>
        <w:t>1</w:t>
      </w:r>
    </w:p>
    <w:p w:rsidR="000E321E" w:rsidRPr="000D57E4" w:rsidRDefault="000E321E" w:rsidP="00A052CB">
      <w:pPr>
        <w:tabs>
          <w:tab w:val="left" w:pos="851"/>
        </w:tabs>
        <w:wordWrap/>
        <w:ind w:firstLine="567"/>
        <w:rPr>
          <w:color w:val="000000"/>
          <w:w w:val="0"/>
          <w:sz w:val="24"/>
          <w:lang w:val="ru-RU"/>
        </w:rPr>
      </w:pPr>
    </w:p>
    <w:p w:rsidR="008547DC" w:rsidRPr="006D22E6" w:rsidRDefault="008547DC" w:rsidP="00A052CB">
      <w:pPr>
        <w:wordWrap/>
        <w:jc w:val="center"/>
        <w:rPr>
          <w:b/>
          <w:bCs/>
          <w:color w:val="000000"/>
          <w:sz w:val="24"/>
          <w:lang w:val="ru-RU"/>
        </w:rPr>
      </w:pPr>
      <w:r w:rsidRPr="006D22E6">
        <w:rPr>
          <w:b/>
          <w:bCs/>
          <w:color w:val="000000"/>
          <w:sz w:val="24"/>
          <w:lang w:val="ru-RU"/>
        </w:rPr>
        <w:t>Содержание</w:t>
      </w:r>
    </w:p>
    <w:p w:rsidR="008547DC" w:rsidRPr="000D57E4" w:rsidRDefault="008547DC" w:rsidP="00A052CB">
      <w:pPr>
        <w:wordWrap/>
        <w:rPr>
          <w:sz w:val="24"/>
          <w:lang w:val="ru-RU" w:eastAsia="ru-RU"/>
        </w:rPr>
      </w:pPr>
    </w:p>
    <w:p w:rsidR="008547DC" w:rsidRPr="00A052CB" w:rsidRDefault="00EF7A51" w:rsidP="00A052CB">
      <w:pPr>
        <w:pStyle w:val="13"/>
        <w:wordWrap/>
        <w:spacing w:line="240" w:lineRule="auto"/>
        <w:rPr>
          <w:noProof/>
          <w:kern w:val="0"/>
          <w:sz w:val="28"/>
          <w:szCs w:val="28"/>
          <w:lang w:val="ru-RU" w:eastAsia="ru-RU"/>
        </w:rPr>
      </w:pPr>
      <w:r w:rsidRPr="00EF7A51">
        <w:rPr>
          <w:sz w:val="28"/>
          <w:szCs w:val="28"/>
        </w:rPr>
        <w:fldChar w:fldCharType="begin"/>
      </w:r>
      <w:r w:rsidR="008547DC" w:rsidRPr="006D22E6">
        <w:rPr>
          <w:sz w:val="28"/>
          <w:szCs w:val="28"/>
          <w:lang w:val="ru-RU"/>
        </w:rPr>
        <w:instrText xml:space="preserve"> </w:instrText>
      </w:r>
      <w:r w:rsidR="008547DC" w:rsidRPr="00A052CB">
        <w:rPr>
          <w:sz w:val="28"/>
          <w:szCs w:val="28"/>
        </w:rPr>
        <w:instrText>TOC</w:instrText>
      </w:r>
      <w:r w:rsidR="008547DC" w:rsidRPr="006D22E6">
        <w:rPr>
          <w:sz w:val="28"/>
          <w:szCs w:val="28"/>
          <w:lang w:val="ru-RU"/>
        </w:rPr>
        <w:instrText xml:space="preserve"> \</w:instrText>
      </w:r>
      <w:r w:rsidR="008547DC" w:rsidRPr="00A052CB">
        <w:rPr>
          <w:sz w:val="28"/>
          <w:szCs w:val="28"/>
        </w:rPr>
        <w:instrText>o</w:instrText>
      </w:r>
      <w:r w:rsidR="008547DC" w:rsidRPr="006D22E6">
        <w:rPr>
          <w:sz w:val="28"/>
          <w:szCs w:val="28"/>
          <w:lang w:val="ru-RU"/>
        </w:rPr>
        <w:instrText xml:space="preserve"> "1-3" \</w:instrText>
      </w:r>
      <w:r w:rsidR="008547DC" w:rsidRPr="00A052CB">
        <w:rPr>
          <w:sz w:val="28"/>
          <w:szCs w:val="28"/>
        </w:rPr>
        <w:instrText>h</w:instrText>
      </w:r>
      <w:r w:rsidR="008547DC" w:rsidRPr="006D22E6">
        <w:rPr>
          <w:sz w:val="28"/>
          <w:szCs w:val="28"/>
          <w:lang w:val="ru-RU"/>
        </w:rPr>
        <w:instrText xml:space="preserve"> \</w:instrText>
      </w:r>
      <w:r w:rsidR="008547DC" w:rsidRPr="00A052CB">
        <w:rPr>
          <w:sz w:val="28"/>
          <w:szCs w:val="28"/>
        </w:rPr>
        <w:instrText>z</w:instrText>
      </w:r>
      <w:r w:rsidR="008547DC" w:rsidRPr="006D22E6">
        <w:rPr>
          <w:sz w:val="28"/>
          <w:szCs w:val="28"/>
          <w:lang w:val="ru-RU"/>
        </w:rPr>
        <w:instrText xml:space="preserve"> \</w:instrText>
      </w:r>
      <w:r w:rsidR="008547DC" w:rsidRPr="00A052CB">
        <w:rPr>
          <w:sz w:val="28"/>
          <w:szCs w:val="28"/>
        </w:rPr>
        <w:instrText>u</w:instrText>
      </w:r>
      <w:r w:rsidR="008547DC" w:rsidRPr="006D22E6">
        <w:rPr>
          <w:sz w:val="28"/>
          <w:szCs w:val="28"/>
          <w:lang w:val="ru-RU"/>
        </w:rPr>
        <w:instrText xml:space="preserve"> </w:instrText>
      </w:r>
      <w:r w:rsidRPr="00EF7A51">
        <w:rPr>
          <w:sz w:val="28"/>
          <w:szCs w:val="28"/>
        </w:rPr>
        <w:fldChar w:fldCharType="separate"/>
      </w:r>
      <w:hyperlink w:anchor="_Toc81304344" w:history="1">
        <w:r w:rsidR="008547DC" w:rsidRPr="00A052CB">
          <w:rPr>
            <w:rStyle w:val="afa"/>
            <w:b/>
            <w:bCs/>
            <w:noProof/>
            <w:w w:val="0"/>
            <w:sz w:val="28"/>
            <w:szCs w:val="28"/>
            <w:lang w:val="ru-RU"/>
          </w:rPr>
          <w:t>Пояснительная записка</w:t>
        </w:r>
        <w:r w:rsidR="008547DC" w:rsidRPr="00A052CB">
          <w:rPr>
            <w:noProof/>
            <w:webHidden/>
            <w:sz w:val="28"/>
            <w:szCs w:val="28"/>
          </w:rPr>
          <w:tab/>
        </w:r>
        <w:r w:rsidRPr="00A052CB">
          <w:rPr>
            <w:noProof/>
            <w:webHidden/>
            <w:sz w:val="28"/>
            <w:szCs w:val="28"/>
          </w:rPr>
          <w:fldChar w:fldCharType="begin"/>
        </w:r>
        <w:r w:rsidR="008547DC" w:rsidRPr="00A052CB">
          <w:rPr>
            <w:noProof/>
            <w:webHidden/>
            <w:sz w:val="28"/>
            <w:szCs w:val="28"/>
          </w:rPr>
          <w:instrText xml:space="preserve"> PAGEREF _Toc81304344 \h </w:instrText>
        </w:r>
        <w:r w:rsidRPr="00A052CB">
          <w:rPr>
            <w:noProof/>
            <w:webHidden/>
            <w:sz w:val="28"/>
            <w:szCs w:val="28"/>
          </w:rPr>
        </w:r>
        <w:r w:rsidRPr="00A052CB">
          <w:rPr>
            <w:noProof/>
            <w:webHidden/>
            <w:sz w:val="28"/>
            <w:szCs w:val="28"/>
          </w:rPr>
          <w:fldChar w:fldCharType="separate"/>
        </w:r>
        <w:r w:rsidR="00CA148D">
          <w:rPr>
            <w:noProof/>
            <w:webHidden/>
            <w:sz w:val="28"/>
            <w:szCs w:val="28"/>
          </w:rPr>
          <w:t>3</w:t>
        </w:r>
        <w:r w:rsidRPr="00A052CB">
          <w:rPr>
            <w:noProof/>
            <w:webHidden/>
            <w:sz w:val="28"/>
            <w:szCs w:val="28"/>
          </w:rPr>
          <w:fldChar w:fldCharType="end"/>
        </w:r>
      </w:hyperlink>
    </w:p>
    <w:p w:rsidR="008547DC" w:rsidRPr="00A052CB" w:rsidRDefault="00EF7A51" w:rsidP="00A052CB">
      <w:pPr>
        <w:pStyle w:val="13"/>
        <w:wordWrap/>
        <w:spacing w:line="240" w:lineRule="auto"/>
        <w:rPr>
          <w:noProof/>
          <w:kern w:val="0"/>
          <w:sz w:val="28"/>
          <w:szCs w:val="28"/>
          <w:lang w:val="ru-RU" w:eastAsia="ru-RU"/>
        </w:rPr>
      </w:pPr>
      <w:hyperlink w:anchor="_Toc81304345" w:history="1">
        <w:r w:rsidR="008547DC" w:rsidRPr="00A052CB">
          <w:rPr>
            <w:rStyle w:val="afa"/>
            <w:b/>
            <w:bCs/>
            <w:noProof/>
            <w:w w:val="0"/>
            <w:sz w:val="28"/>
            <w:szCs w:val="28"/>
            <w:lang w:val="ru-RU"/>
          </w:rPr>
          <w:t xml:space="preserve">Раздел </w:t>
        </w:r>
        <w:r w:rsidR="008547DC" w:rsidRPr="00A052CB">
          <w:rPr>
            <w:rStyle w:val="afa"/>
            <w:b/>
            <w:bCs/>
            <w:noProof/>
            <w:w w:val="0"/>
            <w:sz w:val="28"/>
            <w:szCs w:val="28"/>
          </w:rPr>
          <w:t>I</w:t>
        </w:r>
        <w:r w:rsidR="008547DC" w:rsidRPr="00A052CB">
          <w:rPr>
            <w:rStyle w:val="afa"/>
            <w:b/>
            <w:bCs/>
            <w:noProof/>
            <w:w w:val="0"/>
            <w:sz w:val="28"/>
            <w:szCs w:val="28"/>
            <w:lang w:val="ru-RU"/>
          </w:rPr>
          <w:t>. Ценностно-целевые основы и планируемые результаты воспитания</w:t>
        </w:r>
        <w:r w:rsidR="008547DC" w:rsidRPr="00A052CB">
          <w:rPr>
            <w:noProof/>
            <w:webHidden/>
            <w:sz w:val="28"/>
            <w:szCs w:val="28"/>
          </w:rPr>
          <w:tab/>
        </w:r>
        <w:r w:rsidRPr="00A052CB">
          <w:rPr>
            <w:noProof/>
            <w:webHidden/>
            <w:sz w:val="28"/>
            <w:szCs w:val="28"/>
          </w:rPr>
          <w:fldChar w:fldCharType="begin"/>
        </w:r>
        <w:r w:rsidR="008547DC" w:rsidRPr="00A052CB">
          <w:rPr>
            <w:noProof/>
            <w:webHidden/>
            <w:sz w:val="28"/>
            <w:szCs w:val="28"/>
          </w:rPr>
          <w:instrText xml:space="preserve"> PAGEREF _Toc81304345 \h </w:instrText>
        </w:r>
        <w:r w:rsidRPr="00A052CB">
          <w:rPr>
            <w:noProof/>
            <w:webHidden/>
            <w:sz w:val="28"/>
            <w:szCs w:val="28"/>
          </w:rPr>
        </w:r>
        <w:r w:rsidRPr="00A052CB">
          <w:rPr>
            <w:noProof/>
            <w:webHidden/>
            <w:sz w:val="28"/>
            <w:szCs w:val="28"/>
          </w:rPr>
          <w:fldChar w:fldCharType="separate"/>
        </w:r>
        <w:r w:rsidR="00CA148D">
          <w:rPr>
            <w:noProof/>
            <w:webHidden/>
            <w:sz w:val="28"/>
            <w:szCs w:val="28"/>
          </w:rPr>
          <w:t>4</w:t>
        </w:r>
        <w:r w:rsidRPr="00A052CB">
          <w:rPr>
            <w:noProof/>
            <w:webHidden/>
            <w:sz w:val="28"/>
            <w:szCs w:val="28"/>
          </w:rPr>
          <w:fldChar w:fldCharType="end"/>
        </w:r>
      </w:hyperlink>
    </w:p>
    <w:p w:rsidR="008547DC" w:rsidRPr="00A052CB" w:rsidRDefault="00EF7A51" w:rsidP="00A052CB">
      <w:pPr>
        <w:pStyle w:val="13"/>
        <w:wordWrap/>
        <w:spacing w:line="240" w:lineRule="auto"/>
        <w:rPr>
          <w:noProof/>
          <w:kern w:val="0"/>
          <w:sz w:val="28"/>
          <w:szCs w:val="28"/>
          <w:lang w:val="ru-RU" w:eastAsia="ru-RU"/>
        </w:rPr>
      </w:pPr>
      <w:hyperlink w:anchor="_Toc81304346" w:history="1">
        <w:r w:rsidR="008547DC" w:rsidRPr="00A052CB">
          <w:rPr>
            <w:rStyle w:val="afa"/>
            <w:b/>
            <w:bCs/>
            <w:noProof/>
            <w:w w:val="0"/>
            <w:sz w:val="28"/>
            <w:szCs w:val="28"/>
            <w:lang w:val="ru-RU"/>
          </w:rPr>
          <w:t>1.2. Цель и задачи воспитания</w:t>
        </w:r>
        <w:r w:rsidR="008547DC" w:rsidRPr="00A052CB">
          <w:rPr>
            <w:noProof/>
            <w:webHidden/>
            <w:sz w:val="28"/>
            <w:szCs w:val="28"/>
          </w:rPr>
          <w:tab/>
        </w:r>
        <w:r w:rsidRPr="00A052CB">
          <w:rPr>
            <w:noProof/>
            <w:webHidden/>
            <w:sz w:val="28"/>
            <w:szCs w:val="28"/>
          </w:rPr>
          <w:fldChar w:fldCharType="begin"/>
        </w:r>
        <w:r w:rsidR="008547DC" w:rsidRPr="00A052CB">
          <w:rPr>
            <w:noProof/>
            <w:webHidden/>
            <w:sz w:val="28"/>
            <w:szCs w:val="28"/>
          </w:rPr>
          <w:instrText xml:space="preserve"> PAGEREF _Toc81304346 \h </w:instrText>
        </w:r>
        <w:r w:rsidRPr="00A052CB">
          <w:rPr>
            <w:noProof/>
            <w:webHidden/>
            <w:sz w:val="28"/>
            <w:szCs w:val="28"/>
          </w:rPr>
        </w:r>
        <w:r w:rsidRPr="00A052CB">
          <w:rPr>
            <w:noProof/>
            <w:webHidden/>
            <w:sz w:val="28"/>
            <w:szCs w:val="28"/>
          </w:rPr>
          <w:fldChar w:fldCharType="separate"/>
        </w:r>
        <w:r w:rsidR="00CA148D">
          <w:rPr>
            <w:noProof/>
            <w:webHidden/>
            <w:sz w:val="28"/>
            <w:szCs w:val="28"/>
          </w:rPr>
          <w:t>4</w:t>
        </w:r>
        <w:r w:rsidRPr="00A052CB">
          <w:rPr>
            <w:noProof/>
            <w:webHidden/>
            <w:sz w:val="28"/>
            <w:szCs w:val="28"/>
          </w:rPr>
          <w:fldChar w:fldCharType="end"/>
        </w:r>
      </w:hyperlink>
    </w:p>
    <w:p w:rsidR="008547DC" w:rsidRPr="00A052CB" w:rsidRDefault="00EF7A51" w:rsidP="00A052CB">
      <w:pPr>
        <w:pStyle w:val="13"/>
        <w:wordWrap/>
        <w:spacing w:line="240" w:lineRule="auto"/>
        <w:rPr>
          <w:noProof/>
          <w:kern w:val="0"/>
          <w:sz w:val="28"/>
          <w:szCs w:val="28"/>
          <w:lang w:val="ru-RU" w:eastAsia="ru-RU"/>
        </w:rPr>
      </w:pPr>
      <w:hyperlink w:anchor="_Toc81304347" w:history="1">
        <w:r w:rsidR="008547DC" w:rsidRPr="00A052CB">
          <w:rPr>
            <w:rStyle w:val="afa"/>
            <w:b/>
            <w:bCs/>
            <w:noProof/>
            <w:sz w:val="28"/>
            <w:szCs w:val="28"/>
            <w:lang w:val="ru-RU"/>
          </w:rPr>
          <w:t>1.3. Методологические основы и принципы построения Программы</w:t>
        </w:r>
        <w:r w:rsidR="008547DC" w:rsidRPr="00A052CB">
          <w:rPr>
            <w:noProof/>
            <w:webHidden/>
            <w:sz w:val="28"/>
            <w:szCs w:val="28"/>
          </w:rPr>
          <w:tab/>
        </w:r>
        <w:r w:rsidRPr="00A052CB">
          <w:rPr>
            <w:noProof/>
            <w:webHidden/>
            <w:sz w:val="28"/>
            <w:szCs w:val="28"/>
          </w:rPr>
          <w:fldChar w:fldCharType="begin"/>
        </w:r>
        <w:r w:rsidR="008547DC" w:rsidRPr="00A052CB">
          <w:rPr>
            <w:noProof/>
            <w:webHidden/>
            <w:sz w:val="28"/>
            <w:szCs w:val="28"/>
          </w:rPr>
          <w:instrText xml:space="preserve"> PAGEREF _Toc81304347 \h </w:instrText>
        </w:r>
        <w:r w:rsidRPr="00A052CB">
          <w:rPr>
            <w:noProof/>
            <w:webHidden/>
            <w:sz w:val="28"/>
            <w:szCs w:val="28"/>
          </w:rPr>
        </w:r>
        <w:r w:rsidRPr="00A052CB">
          <w:rPr>
            <w:noProof/>
            <w:webHidden/>
            <w:sz w:val="28"/>
            <w:szCs w:val="28"/>
          </w:rPr>
          <w:fldChar w:fldCharType="separate"/>
        </w:r>
        <w:r w:rsidR="00CA148D">
          <w:rPr>
            <w:noProof/>
            <w:webHidden/>
            <w:sz w:val="28"/>
            <w:szCs w:val="28"/>
          </w:rPr>
          <w:t>4</w:t>
        </w:r>
        <w:r w:rsidRPr="00A052CB">
          <w:rPr>
            <w:noProof/>
            <w:webHidden/>
            <w:sz w:val="28"/>
            <w:szCs w:val="28"/>
          </w:rPr>
          <w:fldChar w:fldCharType="end"/>
        </w:r>
      </w:hyperlink>
    </w:p>
    <w:p w:rsidR="008547DC" w:rsidRPr="00A052CB" w:rsidRDefault="00EF7A51" w:rsidP="00A052CB">
      <w:pPr>
        <w:pStyle w:val="13"/>
        <w:wordWrap/>
        <w:spacing w:line="240" w:lineRule="auto"/>
        <w:rPr>
          <w:noProof/>
          <w:kern w:val="0"/>
          <w:sz w:val="28"/>
          <w:szCs w:val="28"/>
          <w:lang w:val="ru-RU" w:eastAsia="ru-RU"/>
        </w:rPr>
      </w:pPr>
      <w:hyperlink w:anchor="_Toc81304348" w:history="1">
        <w:r w:rsidR="008547DC" w:rsidRPr="00A052CB">
          <w:rPr>
            <w:rStyle w:val="afa"/>
            <w:b/>
            <w:bCs/>
            <w:noProof/>
            <w:sz w:val="28"/>
            <w:szCs w:val="28"/>
            <w:lang w:val="ru-RU"/>
          </w:rPr>
          <w:t>1.3.1. Уклад школы</w:t>
        </w:r>
        <w:r w:rsidR="008547DC" w:rsidRPr="00A052CB">
          <w:rPr>
            <w:noProof/>
            <w:webHidden/>
            <w:sz w:val="28"/>
            <w:szCs w:val="28"/>
          </w:rPr>
          <w:tab/>
        </w:r>
        <w:r w:rsidRPr="00A052CB">
          <w:rPr>
            <w:noProof/>
            <w:webHidden/>
            <w:sz w:val="28"/>
            <w:szCs w:val="28"/>
          </w:rPr>
          <w:fldChar w:fldCharType="begin"/>
        </w:r>
        <w:r w:rsidR="008547DC" w:rsidRPr="00A052CB">
          <w:rPr>
            <w:noProof/>
            <w:webHidden/>
            <w:sz w:val="28"/>
            <w:szCs w:val="28"/>
          </w:rPr>
          <w:instrText xml:space="preserve"> PAGEREF _Toc81304348 \h </w:instrText>
        </w:r>
        <w:r w:rsidRPr="00A052CB">
          <w:rPr>
            <w:noProof/>
            <w:webHidden/>
            <w:sz w:val="28"/>
            <w:szCs w:val="28"/>
          </w:rPr>
        </w:r>
        <w:r w:rsidRPr="00A052CB">
          <w:rPr>
            <w:noProof/>
            <w:webHidden/>
            <w:sz w:val="28"/>
            <w:szCs w:val="28"/>
          </w:rPr>
          <w:fldChar w:fldCharType="separate"/>
        </w:r>
        <w:r w:rsidR="00CA148D">
          <w:rPr>
            <w:noProof/>
            <w:webHidden/>
            <w:sz w:val="28"/>
            <w:szCs w:val="28"/>
          </w:rPr>
          <w:t>5</w:t>
        </w:r>
        <w:r w:rsidRPr="00A052CB">
          <w:rPr>
            <w:noProof/>
            <w:webHidden/>
            <w:sz w:val="28"/>
            <w:szCs w:val="28"/>
          </w:rPr>
          <w:fldChar w:fldCharType="end"/>
        </w:r>
      </w:hyperlink>
    </w:p>
    <w:p w:rsidR="008547DC" w:rsidRPr="00A052CB" w:rsidRDefault="00EF7A51" w:rsidP="00A052CB">
      <w:pPr>
        <w:pStyle w:val="13"/>
        <w:wordWrap/>
        <w:spacing w:line="240" w:lineRule="auto"/>
        <w:rPr>
          <w:noProof/>
          <w:kern w:val="0"/>
          <w:sz w:val="28"/>
          <w:szCs w:val="28"/>
          <w:lang w:val="ru-RU" w:eastAsia="ru-RU"/>
        </w:rPr>
      </w:pPr>
      <w:hyperlink w:anchor="_Toc81304349" w:history="1">
        <w:r w:rsidR="008547DC" w:rsidRPr="00A052CB">
          <w:rPr>
            <w:rStyle w:val="afa"/>
            <w:b/>
            <w:bCs/>
            <w:noProof/>
            <w:sz w:val="28"/>
            <w:szCs w:val="28"/>
            <w:lang w:val="ru-RU"/>
          </w:rPr>
          <w:t>1.3.2. Воспитывающая среда школы</w:t>
        </w:r>
        <w:r w:rsidR="008547DC" w:rsidRPr="00A052CB">
          <w:rPr>
            <w:noProof/>
            <w:webHidden/>
            <w:sz w:val="28"/>
            <w:szCs w:val="28"/>
          </w:rPr>
          <w:tab/>
        </w:r>
        <w:r w:rsidRPr="00A052CB">
          <w:rPr>
            <w:noProof/>
            <w:webHidden/>
            <w:sz w:val="28"/>
            <w:szCs w:val="28"/>
          </w:rPr>
          <w:fldChar w:fldCharType="begin"/>
        </w:r>
        <w:r w:rsidR="008547DC" w:rsidRPr="00A052CB">
          <w:rPr>
            <w:noProof/>
            <w:webHidden/>
            <w:sz w:val="28"/>
            <w:szCs w:val="28"/>
          </w:rPr>
          <w:instrText xml:space="preserve"> PAGEREF _Toc81304349 \h </w:instrText>
        </w:r>
        <w:r w:rsidRPr="00A052CB">
          <w:rPr>
            <w:noProof/>
            <w:webHidden/>
            <w:sz w:val="28"/>
            <w:szCs w:val="28"/>
          </w:rPr>
        </w:r>
        <w:r w:rsidRPr="00A052CB">
          <w:rPr>
            <w:noProof/>
            <w:webHidden/>
            <w:sz w:val="28"/>
            <w:szCs w:val="28"/>
          </w:rPr>
          <w:fldChar w:fldCharType="separate"/>
        </w:r>
        <w:r w:rsidR="00CA148D">
          <w:rPr>
            <w:noProof/>
            <w:webHidden/>
            <w:sz w:val="28"/>
            <w:szCs w:val="28"/>
          </w:rPr>
          <w:t>5</w:t>
        </w:r>
        <w:r w:rsidRPr="00A052CB">
          <w:rPr>
            <w:noProof/>
            <w:webHidden/>
            <w:sz w:val="28"/>
            <w:szCs w:val="28"/>
          </w:rPr>
          <w:fldChar w:fldCharType="end"/>
        </w:r>
      </w:hyperlink>
    </w:p>
    <w:p w:rsidR="008547DC" w:rsidRPr="00A052CB" w:rsidRDefault="00EF7A51" w:rsidP="00A052CB">
      <w:pPr>
        <w:pStyle w:val="13"/>
        <w:wordWrap/>
        <w:spacing w:line="240" w:lineRule="auto"/>
        <w:rPr>
          <w:noProof/>
          <w:kern w:val="0"/>
          <w:sz w:val="28"/>
          <w:szCs w:val="28"/>
          <w:lang w:val="ru-RU" w:eastAsia="ru-RU"/>
        </w:rPr>
      </w:pPr>
      <w:hyperlink w:anchor="_Toc81304350" w:history="1">
        <w:r w:rsidR="008547DC" w:rsidRPr="00A052CB">
          <w:rPr>
            <w:rStyle w:val="afa"/>
            <w:b/>
            <w:bCs/>
            <w:noProof/>
            <w:sz w:val="28"/>
            <w:szCs w:val="28"/>
            <w:lang w:val="ru-RU"/>
          </w:rPr>
          <w:t>1.3.3. Воспитывающие общности (сообщества) в школе</w:t>
        </w:r>
        <w:r w:rsidR="008547DC" w:rsidRPr="00A052CB">
          <w:rPr>
            <w:noProof/>
            <w:webHidden/>
            <w:sz w:val="28"/>
            <w:szCs w:val="28"/>
          </w:rPr>
          <w:tab/>
        </w:r>
        <w:r w:rsidRPr="00A052CB">
          <w:rPr>
            <w:noProof/>
            <w:webHidden/>
            <w:sz w:val="28"/>
            <w:szCs w:val="28"/>
          </w:rPr>
          <w:fldChar w:fldCharType="begin"/>
        </w:r>
        <w:r w:rsidR="008547DC" w:rsidRPr="00A052CB">
          <w:rPr>
            <w:noProof/>
            <w:webHidden/>
            <w:sz w:val="28"/>
            <w:szCs w:val="28"/>
          </w:rPr>
          <w:instrText xml:space="preserve"> PAGEREF _Toc81304350 \h </w:instrText>
        </w:r>
        <w:r w:rsidRPr="00A052CB">
          <w:rPr>
            <w:noProof/>
            <w:webHidden/>
            <w:sz w:val="28"/>
            <w:szCs w:val="28"/>
          </w:rPr>
        </w:r>
        <w:r w:rsidRPr="00A052CB">
          <w:rPr>
            <w:noProof/>
            <w:webHidden/>
            <w:sz w:val="28"/>
            <w:szCs w:val="28"/>
          </w:rPr>
          <w:fldChar w:fldCharType="separate"/>
        </w:r>
        <w:r w:rsidR="00CA148D">
          <w:rPr>
            <w:noProof/>
            <w:webHidden/>
            <w:sz w:val="28"/>
            <w:szCs w:val="28"/>
          </w:rPr>
          <w:t>5</w:t>
        </w:r>
        <w:r w:rsidRPr="00A052CB">
          <w:rPr>
            <w:noProof/>
            <w:webHidden/>
            <w:sz w:val="28"/>
            <w:szCs w:val="28"/>
          </w:rPr>
          <w:fldChar w:fldCharType="end"/>
        </w:r>
      </w:hyperlink>
    </w:p>
    <w:p w:rsidR="008547DC" w:rsidRPr="00A052CB" w:rsidRDefault="00EF7A51" w:rsidP="00A052CB">
      <w:pPr>
        <w:pStyle w:val="13"/>
        <w:wordWrap/>
        <w:spacing w:line="240" w:lineRule="auto"/>
        <w:rPr>
          <w:noProof/>
          <w:kern w:val="0"/>
          <w:sz w:val="28"/>
          <w:szCs w:val="28"/>
          <w:lang w:val="ru-RU" w:eastAsia="ru-RU"/>
        </w:rPr>
      </w:pPr>
      <w:hyperlink w:anchor="_Toc81304351" w:history="1">
        <w:r w:rsidR="008547DC" w:rsidRPr="00A052CB">
          <w:rPr>
            <w:rStyle w:val="afa"/>
            <w:b/>
            <w:bCs/>
            <w:noProof/>
            <w:w w:val="0"/>
            <w:sz w:val="28"/>
            <w:szCs w:val="28"/>
            <w:lang w:val="ru-RU"/>
          </w:rPr>
          <w:t>1.3.4. Социокультурный контекст</w:t>
        </w:r>
        <w:r w:rsidR="008547DC" w:rsidRPr="00A052CB">
          <w:rPr>
            <w:noProof/>
            <w:webHidden/>
            <w:sz w:val="28"/>
            <w:szCs w:val="28"/>
          </w:rPr>
          <w:tab/>
        </w:r>
        <w:r w:rsidRPr="00A052CB">
          <w:rPr>
            <w:noProof/>
            <w:webHidden/>
            <w:sz w:val="28"/>
            <w:szCs w:val="28"/>
          </w:rPr>
          <w:fldChar w:fldCharType="begin"/>
        </w:r>
        <w:r w:rsidR="008547DC" w:rsidRPr="00A052CB">
          <w:rPr>
            <w:noProof/>
            <w:webHidden/>
            <w:sz w:val="28"/>
            <w:szCs w:val="28"/>
          </w:rPr>
          <w:instrText xml:space="preserve"> PAGEREF _Toc81304351 \h </w:instrText>
        </w:r>
        <w:r w:rsidRPr="00A052CB">
          <w:rPr>
            <w:noProof/>
            <w:webHidden/>
            <w:sz w:val="28"/>
            <w:szCs w:val="28"/>
          </w:rPr>
        </w:r>
        <w:r w:rsidRPr="00A052CB">
          <w:rPr>
            <w:noProof/>
            <w:webHidden/>
            <w:sz w:val="28"/>
            <w:szCs w:val="28"/>
          </w:rPr>
          <w:fldChar w:fldCharType="separate"/>
        </w:r>
        <w:r w:rsidR="00CA148D">
          <w:rPr>
            <w:noProof/>
            <w:webHidden/>
            <w:sz w:val="28"/>
            <w:szCs w:val="28"/>
          </w:rPr>
          <w:t>6</w:t>
        </w:r>
        <w:r w:rsidRPr="00A052CB">
          <w:rPr>
            <w:noProof/>
            <w:webHidden/>
            <w:sz w:val="28"/>
            <w:szCs w:val="28"/>
          </w:rPr>
          <w:fldChar w:fldCharType="end"/>
        </w:r>
      </w:hyperlink>
    </w:p>
    <w:p w:rsidR="008547DC" w:rsidRPr="00A052CB" w:rsidRDefault="00EF7A51" w:rsidP="00A052CB">
      <w:pPr>
        <w:pStyle w:val="13"/>
        <w:wordWrap/>
        <w:spacing w:line="240" w:lineRule="auto"/>
        <w:rPr>
          <w:noProof/>
          <w:kern w:val="0"/>
          <w:sz w:val="28"/>
          <w:szCs w:val="28"/>
          <w:lang w:val="ru-RU" w:eastAsia="ru-RU"/>
        </w:rPr>
      </w:pPr>
      <w:hyperlink w:anchor="_Toc81304352" w:history="1">
        <w:r w:rsidR="008547DC" w:rsidRPr="00A052CB">
          <w:rPr>
            <w:rStyle w:val="afa"/>
            <w:b/>
            <w:bCs/>
            <w:noProof/>
            <w:w w:val="0"/>
            <w:sz w:val="28"/>
            <w:szCs w:val="28"/>
            <w:lang w:val="ru-RU"/>
          </w:rPr>
          <w:t>1.4. Требования к планируемым результатам воспитания</w:t>
        </w:r>
        <w:r w:rsidR="008547DC" w:rsidRPr="00A052CB">
          <w:rPr>
            <w:noProof/>
            <w:webHidden/>
            <w:sz w:val="28"/>
            <w:szCs w:val="28"/>
          </w:rPr>
          <w:tab/>
        </w:r>
        <w:r w:rsidRPr="00A052CB">
          <w:rPr>
            <w:noProof/>
            <w:webHidden/>
            <w:sz w:val="28"/>
            <w:szCs w:val="28"/>
          </w:rPr>
          <w:fldChar w:fldCharType="begin"/>
        </w:r>
        <w:r w:rsidR="008547DC" w:rsidRPr="00A052CB">
          <w:rPr>
            <w:noProof/>
            <w:webHidden/>
            <w:sz w:val="28"/>
            <w:szCs w:val="28"/>
          </w:rPr>
          <w:instrText xml:space="preserve"> PAGEREF _Toc81304352 \h </w:instrText>
        </w:r>
        <w:r w:rsidRPr="00A052CB">
          <w:rPr>
            <w:noProof/>
            <w:webHidden/>
            <w:sz w:val="28"/>
            <w:szCs w:val="28"/>
          </w:rPr>
        </w:r>
        <w:r w:rsidRPr="00A052CB">
          <w:rPr>
            <w:noProof/>
            <w:webHidden/>
            <w:sz w:val="28"/>
            <w:szCs w:val="28"/>
          </w:rPr>
          <w:fldChar w:fldCharType="separate"/>
        </w:r>
        <w:r w:rsidR="00CA148D">
          <w:rPr>
            <w:noProof/>
            <w:webHidden/>
            <w:sz w:val="28"/>
            <w:szCs w:val="28"/>
          </w:rPr>
          <w:t>7</w:t>
        </w:r>
        <w:r w:rsidRPr="00A052CB">
          <w:rPr>
            <w:noProof/>
            <w:webHidden/>
            <w:sz w:val="28"/>
            <w:szCs w:val="28"/>
          </w:rPr>
          <w:fldChar w:fldCharType="end"/>
        </w:r>
      </w:hyperlink>
    </w:p>
    <w:p w:rsidR="008547DC" w:rsidRPr="00A052CB" w:rsidRDefault="00EF7A51" w:rsidP="00A052CB">
      <w:pPr>
        <w:pStyle w:val="13"/>
        <w:wordWrap/>
        <w:spacing w:line="240" w:lineRule="auto"/>
        <w:rPr>
          <w:noProof/>
          <w:kern w:val="0"/>
          <w:sz w:val="28"/>
          <w:szCs w:val="28"/>
          <w:lang w:val="ru-RU" w:eastAsia="ru-RU"/>
        </w:rPr>
      </w:pPr>
      <w:hyperlink w:anchor="_Toc81304353" w:history="1">
        <w:r w:rsidR="008547DC" w:rsidRPr="00A052CB">
          <w:rPr>
            <w:rStyle w:val="afa"/>
            <w:b/>
            <w:bCs/>
            <w:noProof/>
            <w:sz w:val="28"/>
            <w:szCs w:val="28"/>
            <w:lang w:val="ru-RU"/>
          </w:rPr>
          <w:t>1.4.1. Целевые ориентиры результатов воспитания на уровне начального общего образования</w:t>
        </w:r>
        <w:r w:rsidR="008547DC" w:rsidRPr="00A052CB">
          <w:rPr>
            <w:noProof/>
            <w:webHidden/>
            <w:sz w:val="28"/>
            <w:szCs w:val="28"/>
          </w:rPr>
          <w:tab/>
        </w:r>
        <w:r w:rsidRPr="00A052CB">
          <w:rPr>
            <w:noProof/>
            <w:webHidden/>
            <w:sz w:val="28"/>
            <w:szCs w:val="28"/>
          </w:rPr>
          <w:fldChar w:fldCharType="begin"/>
        </w:r>
        <w:r w:rsidR="008547DC" w:rsidRPr="00A052CB">
          <w:rPr>
            <w:noProof/>
            <w:webHidden/>
            <w:sz w:val="28"/>
            <w:szCs w:val="28"/>
          </w:rPr>
          <w:instrText xml:space="preserve"> PAGEREF _Toc81304353 \h </w:instrText>
        </w:r>
        <w:r w:rsidRPr="00A052CB">
          <w:rPr>
            <w:noProof/>
            <w:webHidden/>
            <w:sz w:val="28"/>
            <w:szCs w:val="28"/>
          </w:rPr>
        </w:r>
        <w:r w:rsidRPr="00A052CB">
          <w:rPr>
            <w:noProof/>
            <w:webHidden/>
            <w:sz w:val="28"/>
            <w:szCs w:val="28"/>
          </w:rPr>
          <w:fldChar w:fldCharType="separate"/>
        </w:r>
        <w:r w:rsidR="00CA148D">
          <w:rPr>
            <w:noProof/>
            <w:webHidden/>
            <w:sz w:val="28"/>
            <w:szCs w:val="28"/>
          </w:rPr>
          <w:t>7</w:t>
        </w:r>
        <w:r w:rsidRPr="00A052CB">
          <w:rPr>
            <w:noProof/>
            <w:webHidden/>
            <w:sz w:val="28"/>
            <w:szCs w:val="28"/>
          </w:rPr>
          <w:fldChar w:fldCharType="end"/>
        </w:r>
      </w:hyperlink>
    </w:p>
    <w:p w:rsidR="008547DC" w:rsidRPr="00A052CB" w:rsidRDefault="00EF7A51" w:rsidP="00A052CB">
      <w:pPr>
        <w:pStyle w:val="13"/>
        <w:wordWrap/>
        <w:spacing w:line="240" w:lineRule="auto"/>
        <w:rPr>
          <w:noProof/>
          <w:kern w:val="0"/>
          <w:sz w:val="28"/>
          <w:szCs w:val="28"/>
          <w:lang w:val="ru-RU" w:eastAsia="ru-RU"/>
        </w:rPr>
      </w:pPr>
      <w:hyperlink w:anchor="_Toc81304354" w:history="1">
        <w:r w:rsidR="008547DC" w:rsidRPr="00A052CB">
          <w:rPr>
            <w:rStyle w:val="afa"/>
            <w:b/>
            <w:bCs/>
            <w:noProof/>
            <w:w w:val="0"/>
            <w:sz w:val="28"/>
            <w:szCs w:val="28"/>
            <w:lang w:val="ru-RU"/>
          </w:rPr>
          <w:t xml:space="preserve">1.4.2. Целевые ориентиры результатов воспитания на уровне основного общего образования </w:t>
        </w:r>
        <w:r w:rsidR="008547DC" w:rsidRPr="00A052CB">
          <w:rPr>
            <w:noProof/>
            <w:webHidden/>
            <w:sz w:val="28"/>
            <w:szCs w:val="28"/>
          </w:rPr>
          <w:tab/>
        </w:r>
        <w:r w:rsidRPr="00A052CB">
          <w:rPr>
            <w:noProof/>
            <w:webHidden/>
            <w:sz w:val="28"/>
            <w:szCs w:val="28"/>
          </w:rPr>
          <w:fldChar w:fldCharType="begin"/>
        </w:r>
        <w:r w:rsidR="008547DC" w:rsidRPr="00A052CB">
          <w:rPr>
            <w:noProof/>
            <w:webHidden/>
            <w:sz w:val="28"/>
            <w:szCs w:val="28"/>
          </w:rPr>
          <w:instrText xml:space="preserve"> PAGEREF _Toc81304354 \h </w:instrText>
        </w:r>
        <w:r w:rsidRPr="00A052CB">
          <w:rPr>
            <w:noProof/>
            <w:webHidden/>
            <w:sz w:val="28"/>
            <w:szCs w:val="28"/>
          </w:rPr>
        </w:r>
        <w:r w:rsidRPr="00A052CB">
          <w:rPr>
            <w:noProof/>
            <w:webHidden/>
            <w:sz w:val="28"/>
            <w:szCs w:val="28"/>
          </w:rPr>
          <w:fldChar w:fldCharType="separate"/>
        </w:r>
        <w:r w:rsidR="00CA148D">
          <w:rPr>
            <w:noProof/>
            <w:webHidden/>
            <w:sz w:val="28"/>
            <w:szCs w:val="28"/>
          </w:rPr>
          <w:t>8</w:t>
        </w:r>
        <w:r w:rsidRPr="00A052CB">
          <w:rPr>
            <w:noProof/>
            <w:webHidden/>
            <w:sz w:val="28"/>
            <w:szCs w:val="28"/>
          </w:rPr>
          <w:fldChar w:fldCharType="end"/>
        </w:r>
      </w:hyperlink>
    </w:p>
    <w:p w:rsidR="008547DC" w:rsidRPr="00A052CB" w:rsidRDefault="00EF7A51" w:rsidP="00A052CB">
      <w:pPr>
        <w:pStyle w:val="13"/>
        <w:wordWrap/>
        <w:spacing w:line="240" w:lineRule="auto"/>
        <w:rPr>
          <w:noProof/>
          <w:kern w:val="0"/>
          <w:sz w:val="28"/>
          <w:szCs w:val="28"/>
          <w:lang w:val="ru-RU" w:eastAsia="ru-RU"/>
        </w:rPr>
      </w:pPr>
      <w:hyperlink w:anchor="_Toc81304355" w:history="1">
        <w:r w:rsidR="008547DC" w:rsidRPr="00A052CB">
          <w:rPr>
            <w:rStyle w:val="afa"/>
            <w:b/>
            <w:bCs/>
            <w:noProof/>
            <w:w w:val="0"/>
            <w:sz w:val="28"/>
            <w:szCs w:val="28"/>
            <w:lang w:val="ru-RU"/>
          </w:rPr>
          <w:t xml:space="preserve">1.4.3. Целевые ориентиры результатов воспитания на уровне среднего общего образования </w:t>
        </w:r>
        <w:r w:rsidR="008547DC" w:rsidRPr="00A052CB">
          <w:rPr>
            <w:noProof/>
            <w:webHidden/>
            <w:sz w:val="28"/>
            <w:szCs w:val="28"/>
          </w:rPr>
          <w:tab/>
        </w:r>
        <w:r w:rsidRPr="00A052CB">
          <w:rPr>
            <w:noProof/>
            <w:webHidden/>
            <w:sz w:val="28"/>
            <w:szCs w:val="28"/>
          </w:rPr>
          <w:fldChar w:fldCharType="begin"/>
        </w:r>
        <w:r w:rsidR="008547DC" w:rsidRPr="00A052CB">
          <w:rPr>
            <w:noProof/>
            <w:webHidden/>
            <w:sz w:val="28"/>
            <w:szCs w:val="28"/>
          </w:rPr>
          <w:instrText xml:space="preserve"> PAGEREF _Toc81304355 \h </w:instrText>
        </w:r>
        <w:r w:rsidRPr="00A052CB">
          <w:rPr>
            <w:noProof/>
            <w:webHidden/>
            <w:sz w:val="28"/>
            <w:szCs w:val="28"/>
          </w:rPr>
        </w:r>
        <w:r w:rsidRPr="00A052CB">
          <w:rPr>
            <w:noProof/>
            <w:webHidden/>
            <w:sz w:val="28"/>
            <w:szCs w:val="28"/>
          </w:rPr>
          <w:fldChar w:fldCharType="separate"/>
        </w:r>
        <w:r w:rsidR="00CA148D">
          <w:rPr>
            <w:noProof/>
            <w:webHidden/>
            <w:sz w:val="28"/>
            <w:szCs w:val="28"/>
          </w:rPr>
          <w:t>11</w:t>
        </w:r>
        <w:r w:rsidRPr="00A052CB">
          <w:rPr>
            <w:noProof/>
            <w:webHidden/>
            <w:sz w:val="28"/>
            <w:szCs w:val="28"/>
          </w:rPr>
          <w:fldChar w:fldCharType="end"/>
        </w:r>
      </w:hyperlink>
    </w:p>
    <w:p w:rsidR="008547DC" w:rsidRPr="00A052CB" w:rsidRDefault="00EF7A51" w:rsidP="00A052CB">
      <w:pPr>
        <w:pStyle w:val="13"/>
        <w:wordWrap/>
        <w:spacing w:line="240" w:lineRule="auto"/>
        <w:rPr>
          <w:noProof/>
          <w:kern w:val="0"/>
          <w:sz w:val="28"/>
          <w:szCs w:val="28"/>
          <w:lang w:val="ru-RU" w:eastAsia="ru-RU"/>
        </w:rPr>
      </w:pPr>
      <w:hyperlink w:anchor="_Toc81304356" w:history="1">
        <w:r w:rsidR="008547DC" w:rsidRPr="00A052CB">
          <w:rPr>
            <w:rStyle w:val="afa"/>
            <w:b/>
            <w:bCs/>
            <w:noProof/>
            <w:sz w:val="28"/>
            <w:szCs w:val="28"/>
          </w:rPr>
          <w:t>Раздел II. Содержание, виды и формы воспитательной деятельности</w:t>
        </w:r>
        <w:r w:rsidR="008547DC" w:rsidRPr="00A052CB">
          <w:rPr>
            <w:noProof/>
            <w:webHidden/>
            <w:sz w:val="28"/>
            <w:szCs w:val="28"/>
          </w:rPr>
          <w:tab/>
        </w:r>
        <w:r w:rsidRPr="00A052CB">
          <w:rPr>
            <w:noProof/>
            <w:webHidden/>
            <w:sz w:val="28"/>
            <w:szCs w:val="28"/>
          </w:rPr>
          <w:fldChar w:fldCharType="begin"/>
        </w:r>
        <w:r w:rsidR="008547DC" w:rsidRPr="00A052CB">
          <w:rPr>
            <w:noProof/>
            <w:webHidden/>
            <w:sz w:val="28"/>
            <w:szCs w:val="28"/>
          </w:rPr>
          <w:instrText xml:space="preserve"> PAGEREF _Toc81304356 \h </w:instrText>
        </w:r>
        <w:r w:rsidRPr="00A052CB">
          <w:rPr>
            <w:noProof/>
            <w:webHidden/>
            <w:sz w:val="28"/>
            <w:szCs w:val="28"/>
          </w:rPr>
        </w:r>
        <w:r w:rsidRPr="00A052CB">
          <w:rPr>
            <w:noProof/>
            <w:webHidden/>
            <w:sz w:val="28"/>
            <w:szCs w:val="28"/>
          </w:rPr>
          <w:fldChar w:fldCharType="separate"/>
        </w:r>
        <w:r w:rsidR="00CA148D">
          <w:rPr>
            <w:noProof/>
            <w:webHidden/>
            <w:sz w:val="28"/>
            <w:szCs w:val="28"/>
          </w:rPr>
          <w:t>15</w:t>
        </w:r>
        <w:r w:rsidRPr="00A052CB">
          <w:rPr>
            <w:noProof/>
            <w:webHidden/>
            <w:sz w:val="28"/>
            <w:szCs w:val="28"/>
          </w:rPr>
          <w:fldChar w:fldCharType="end"/>
        </w:r>
      </w:hyperlink>
    </w:p>
    <w:p w:rsidR="008547DC" w:rsidRPr="00A052CB" w:rsidRDefault="00EF7A51" w:rsidP="00A052CB">
      <w:pPr>
        <w:pStyle w:val="13"/>
        <w:wordWrap/>
        <w:spacing w:line="240" w:lineRule="auto"/>
        <w:rPr>
          <w:noProof/>
          <w:kern w:val="0"/>
          <w:sz w:val="28"/>
          <w:szCs w:val="28"/>
          <w:lang w:val="ru-RU" w:eastAsia="ru-RU"/>
        </w:rPr>
      </w:pPr>
      <w:hyperlink w:anchor="_Toc81304357" w:history="1">
        <w:r w:rsidR="008547DC" w:rsidRPr="00A052CB">
          <w:rPr>
            <w:rStyle w:val="afa"/>
            <w:b/>
            <w:bCs/>
            <w:noProof/>
            <w:sz w:val="28"/>
            <w:szCs w:val="28"/>
            <w:lang w:val="ru-RU"/>
          </w:rPr>
          <w:t>2.1. Основные направления воспитания обучающихся</w:t>
        </w:r>
        <w:r w:rsidR="008547DC" w:rsidRPr="00A052CB">
          <w:rPr>
            <w:noProof/>
            <w:webHidden/>
            <w:sz w:val="28"/>
            <w:szCs w:val="28"/>
          </w:rPr>
          <w:tab/>
        </w:r>
        <w:r w:rsidRPr="00A052CB">
          <w:rPr>
            <w:noProof/>
            <w:webHidden/>
            <w:sz w:val="28"/>
            <w:szCs w:val="28"/>
          </w:rPr>
          <w:fldChar w:fldCharType="begin"/>
        </w:r>
        <w:r w:rsidR="008547DC" w:rsidRPr="00A052CB">
          <w:rPr>
            <w:noProof/>
            <w:webHidden/>
            <w:sz w:val="28"/>
            <w:szCs w:val="28"/>
          </w:rPr>
          <w:instrText xml:space="preserve"> PAGEREF _Toc81304357 \h </w:instrText>
        </w:r>
        <w:r w:rsidRPr="00A052CB">
          <w:rPr>
            <w:noProof/>
            <w:webHidden/>
            <w:sz w:val="28"/>
            <w:szCs w:val="28"/>
          </w:rPr>
        </w:r>
        <w:r w:rsidRPr="00A052CB">
          <w:rPr>
            <w:noProof/>
            <w:webHidden/>
            <w:sz w:val="28"/>
            <w:szCs w:val="28"/>
          </w:rPr>
          <w:fldChar w:fldCharType="separate"/>
        </w:r>
        <w:r w:rsidR="00CA148D">
          <w:rPr>
            <w:noProof/>
            <w:webHidden/>
            <w:sz w:val="28"/>
            <w:szCs w:val="28"/>
          </w:rPr>
          <w:t>15</w:t>
        </w:r>
        <w:r w:rsidRPr="00A052CB">
          <w:rPr>
            <w:noProof/>
            <w:webHidden/>
            <w:sz w:val="28"/>
            <w:szCs w:val="28"/>
          </w:rPr>
          <w:fldChar w:fldCharType="end"/>
        </w:r>
      </w:hyperlink>
    </w:p>
    <w:p w:rsidR="008547DC" w:rsidRPr="00A052CB" w:rsidRDefault="00EF7A51" w:rsidP="00A052CB">
      <w:pPr>
        <w:pStyle w:val="13"/>
        <w:wordWrap/>
        <w:spacing w:line="240" w:lineRule="auto"/>
        <w:rPr>
          <w:noProof/>
          <w:kern w:val="0"/>
          <w:sz w:val="28"/>
          <w:szCs w:val="28"/>
          <w:lang w:val="ru-RU" w:eastAsia="ru-RU"/>
        </w:rPr>
      </w:pPr>
      <w:hyperlink w:anchor="_Toc81304358" w:history="1">
        <w:r w:rsidR="008547DC" w:rsidRPr="00A052CB">
          <w:rPr>
            <w:rStyle w:val="afa"/>
            <w:b/>
            <w:bCs/>
            <w:noProof/>
            <w:w w:val="0"/>
            <w:sz w:val="28"/>
            <w:szCs w:val="28"/>
            <w:lang w:val="ru-RU"/>
          </w:rPr>
          <w:t>2.2. Содержание, виды и формы воспитательной деятельности</w:t>
        </w:r>
        <w:r w:rsidR="008547DC" w:rsidRPr="00A052CB">
          <w:rPr>
            <w:noProof/>
            <w:webHidden/>
            <w:sz w:val="28"/>
            <w:szCs w:val="28"/>
          </w:rPr>
          <w:tab/>
        </w:r>
        <w:r w:rsidRPr="00A052CB">
          <w:rPr>
            <w:noProof/>
            <w:webHidden/>
            <w:sz w:val="28"/>
            <w:szCs w:val="28"/>
          </w:rPr>
          <w:fldChar w:fldCharType="begin"/>
        </w:r>
        <w:r w:rsidR="008547DC" w:rsidRPr="00A052CB">
          <w:rPr>
            <w:noProof/>
            <w:webHidden/>
            <w:sz w:val="28"/>
            <w:szCs w:val="28"/>
          </w:rPr>
          <w:instrText xml:space="preserve"> PAGEREF _Toc81304358 \h </w:instrText>
        </w:r>
        <w:r w:rsidRPr="00A052CB">
          <w:rPr>
            <w:noProof/>
            <w:webHidden/>
            <w:sz w:val="28"/>
            <w:szCs w:val="28"/>
          </w:rPr>
        </w:r>
        <w:r w:rsidRPr="00A052CB">
          <w:rPr>
            <w:noProof/>
            <w:webHidden/>
            <w:sz w:val="28"/>
            <w:szCs w:val="28"/>
          </w:rPr>
          <w:fldChar w:fldCharType="separate"/>
        </w:r>
        <w:r w:rsidR="00CA148D">
          <w:rPr>
            <w:noProof/>
            <w:webHidden/>
            <w:sz w:val="28"/>
            <w:szCs w:val="28"/>
          </w:rPr>
          <w:t>15</w:t>
        </w:r>
        <w:r w:rsidRPr="00A052CB">
          <w:rPr>
            <w:noProof/>
            <w:webHidden/>
            <w:sz w:val="28"/>
            <w:szCs w:val="28"/>
          </w:rPr>
          <w:fldChar w:fldCharType="end"/>
        </w:r>
      </w:hyperlink>
    </w:p>
    <w:p w:rsidR="008547DC" w:rsidRPr="00A052CB" w:rsidRDefault="00EF7A51" w:rsidP="00A052CB">
      <w:pPr>
        <w:pStyle w:val="13"/>
        <w:wordWrap/>
        <w:spacing w:line="240" w:lineRule="auto"/>
        <w:rPr>
          <w:noProof/>
          <w:kern w:val="0"/>
          <w:sz w:val="28"/>
          <w:szCs w:val="28"/>
          <w:lang w:val="ru-RU" w:eastAsia="ru-RU"/>
        </w:rPr>
      </w:pPr>
      <w:hyperlink w:anchor="_Toc81304359" w:history="1">
        <w:r w:rsidR="008547DC" w:rsidRPr="00A052CB">
          <w:rPr>
            <w:rStyle w:val="afa"/>
            <w:b/>
            <w:bCs/>
            <w:noProof/>
            <w:w w:val="0"/>
            <w:sz w:val="28"/>
            <w:szCs w:val="28"/>
            <w:lang w:val="ru-RU"/>
          </w:rPr>
          <w:t>2.2.1. Основные школьные дела</w:t>
        </w:r>
        <w:r w:rsidR="008547DC" w:rsidRPr="00A052CB">
          <w:rPr>
            <w:noProof/>
            <w:webHidden/>
            <w:sz w:val="28"/>
            <w:szCs w:val="28"/>
          </w:rPr>
          <w:tab/>
        </w:r>
        <w:r w:rsidRPr="00A052CB">
          <w:rPr>
            <w:noProof/>
            <w:webHidden/>
            <w:sz w:val="28"/>
            <w:szCs w:val="28"/>
          </w:rPr>
          <w:fldChar w:fldCharType="begin"/>
        </w:r>
        <w:r w:rsidR="008547DC" w:rsidRPr="00A052CB">
          <w:rPr>
            <w:noProof/>
            <w:webHidden/>
            <w:sz w:val="28"/>
            <w:szCs w:val="28"/>
          </w:rPr>
          <w:instrText xml:space="preserve"> PAGEREF _Toc81304359 \h </w:instrText>
        </w:r>
        <w:r w:rsidRPr="00A052CB">
          <w:rPr>
            <w:noProof/>
            <w:webHidden/>
            <w:sz w:val="28"/>
            <w:szCs w:val="28"/>
          </w:rPr>
        </w:r>
        <w:r w:rsidRPr="00A052CB">
          <w:rPr>
            <w:noProof/>
            <w:webHidden/>
            <w:sz w:val="28"/>
            <w:szCs w:val="28"/>
          </w:rPr>
          <w:fldChar w:fldCharType="separate"/>
        </w:r>
        <w:r w:rsidR="00CA148D">
          <w:rPr>
            <w:noProof/>
            <w:webHidden/>
            <w:sz w:val="28"/>
            <w:szCs w:val="28"/>
          </w:rPr>
          <w:t>15</w:t>
        </w:r>
        <w:r w:rsidRPr="00A052CB">
          <w:rPr>
            <w:noProof/>
            <w:webHidden/>
            <w:sz w:val="28"/>
            <w:szCs w:val="28"/>
          </w:rPr>
          <w:fldChar w:fldCharType="end"/>
        </w:r>
      </w:hyperlink>
    </w:p>
    <w:p w:rsidR="008547DC" w:rsidRPr="00A052CB" w:rsidRDefault="00EF7A51" w:rsidP="00A052CB">
      <w:pPr>
        <w:pStyle w:val="13"/>
        <w:wordWrap/>
        <w:spacing w:line="240" w:lineRule="auto"/>
        <w:rPr>
          <w:noProof/>
          <w:kern w:val="0"/>
          <w:sz w:val="28"/>
          <w:szCs w:val="28"/>
          <w:lang w:val="ru-RU" w:eastAsia="ru-RU"/>
        </w:rPr>
      </w:pPr>
      <w:hyperlink w:anchor="_Toc81304360" w:history="1">
        <w:r w:rsidR="008547DC" w:rsidRPr="00A052CB">
          <w:rPr>
            <w:rStyle w:val="afa"/>
            <w:b/>
            <w:bCs/>
            <w:noProof/>
            <w:w w:val="0"/>
            <w:sz w:val="28"/>
            <w:szCs w:val="28"/>
            <w:lang w:val="ru-RU"/>
          </w:rPr>
          <w:t>2.2.2. Классное руководство</w:t>
        </w:r>
        <w:r w:rsidR="008547DC" w:rsidRPr="00A052CB">
          <w:rPr>
            <w:noProof/>
            <w:webHidden/>
            <w:sz w:val="28"/>
            <w:szCs w:val="28"/>
          </w:rPr>
          <w:tab/>
        </w:r>
        <w:r w:rsidRPr="00A052CB">
          <w:rPr>
            <w:noProof/>
            <w:webHidden/>
            <w:sz w:val="28"/>
            <w:szCs w:val="28"/>
          </w:rPr>
          <w:fldChar w:fldCharType="begin"/>
        </w:r>
        <w:r w:rsidR="008547DC" w:rsidRPr="00A052CB">
          <w:rPr>
            <w:noProof/>
            <w:webHidden/>
            <w:sz w:val="28"/>
            <w:szCs w:val="28"/>
          </w:rPr>
          <w:instrText xml:space="preserve"> PAGEREF _Toc81304360 \h </w:instrText>
        </w:r>
        <w:r w:rsidRPr="00A052CB">
          <w:rPr>
            <w:noProof/>
            <w:webHidden/>
            <w:sz w:val="28"/>
            <w:szCs w:val="28"/>
          </w:rPr>
        </w:r>
        <w:r w:rsidRPr="00A052CB">
          <w:rPr>
            <w:noProof/>
            <w:webHidden/>
            <w:sz w:val="28"/>
            <w:szCs w:val="28"/>
          </w:rPr>
          <w:fldChar w:fldCharType="separate"/>
        </w:r>
        <w:r w:rsidR="00CA148D">
          <w:rPr>
            <w:noProof/>
            <w:webHidden/>
            <w:sz w:val="28"/>
            <w:szCs w:val="28"/>
          </w:rPr>
          <w:t>27</w:t>
        </w:r>
        <w:r w:rsidRPr="00A052CB">
          <w:rPr>
            <w:noProof/>
            <w:webHidden/>
            <w:sz w:val="28"/>
            <w:szCs w:val="28"/>
          </w:rPr>
          <w:fldChar w:fldCharType="end"/>
        </w:r>
      </w:hyperlink>
    </w:p>
    <w:p w:rsidR="008547DC" w:rsidRPr="00A052CB" w:rsidRDefault="00EF7A51" w:rsidP="00A052CB">
      <w:pPr>
        <w:pStyle w:val="13"/>
        <w:wordWrap/>
        <w:spacing w:line="240" w:lineRule="auto"/>
        <w:rPr>
          <w:noProof/>
          <w:kern w:val="0"/>
          <w:sz w:val="28"/>
          <w:szCs w:val="28"/>
          <w:lang w:val="ru-RU" w:eastAsia="ru-RU"/>
        </w:rPr>
      </w:pPr>
      <w:hyperlink w:anchor="_Toc81304361" w:history="1">
        <w:r w:rsidR="008547DC" w:rsidRPr="00A052CB">
          <w:rPr>
            <w:rStyle w:val="afa"/>
            <w:b/>
            <w:bCs/>
            <w:noProof/>
            <w:w w:val="0"/>
            <w:sz w:val="28"/>
            <w:szCs w:val="28"/>
            <w:lang w:val="ru-RU"/>
          </w:rPr>
          <w:t>2.2.3. Школьный урок</w:t>
        </w:r>
        <w:r w:rsidR="008547DC" w:rsidRPr="00A052CB">
          <w:rPr>
            <w:noProof/>
            <w:webHidden/>
            <w:sz w:val="28"/>
            <w:szCs w:val="28"/>
          </w:rPr>
          <w:tab/>
        </w:r>
      </w:hyperlink>
    </w:p>
    <w:p w:rsidR="008547DC" w:rsidRPr="00A052CB" w:rsidRDefault="00EF7A51" w:rsidP="00A052CB">
      <w:pPr>
        <w:pStyle w:val="13"/>
        <w:wordWrap/>
        <w:spacing w:line="240" w:lineRule="auto"/>
        <w:rPr>
          <w:noProof/>
          <w:kern w:val="0"/>
          <w:sz w:val="28"/>
          <w:szCs w:val="28"/>
          <w:lang w:val="ru-RU" w:eastAsia="ru-RU"/>
        </w:rPr>
      </w:pPr>
      <w:hyperlink w:anchor="_Toc81304362" w:history="1">
        <w:r w:rsidR="008547DC" w:rsidRPr="00A052CB">
          <w:rPr>
            <w:rStyle w:val="afa"/>
            <w:b/>
            <w:bCs/>
            <w:noProof/>
            <w:w w:val="0"/>
            <w:sz w:val="28"/>
            <w:szCs w:val="28"/>
            <w:lang w:val="ru-RU"/>
          </w:rPr>
          <w:t>2.2.4. Внеурочная деятельность</w:t>
        </w:r>
        <w:r w:rsidR="008547DC" w:rsidRPr="00A052CB">
          <w:rPr>
            <w:noProof/>
            <w:webHidden/>
            <w:sz w:val="28"/>
            <w:szCs w:val="28"/>
          </w:rPr>
          <w:tab/>
        </w:r>
      </w:hyperlink>
    </w:p>
    <w:p w:rsidR="008547DC" w:rsidRPr="00A052CB" w:rsidRDefault="00EF7A51" w:rsidP="00A052CB">
      <w:pPr>
        <w:pStyle w:val="13"/>
        <w:wordWrap/>
        <w:spacing w:line="240" w:lineRule="auto"/>
        <w:rPr>
          <w:noProof/>
          <w:kern w:val="0"/>
          <w:sz w:val="28"/>
          <w:szCs w:val="28"/>
          <w:lang w:val="ru-RU" w:eastAsia="ru-RU"/>
        </w:rPr>
      </w:pPr>
      <w:hyperlink w:anchor="_Toc81304363" w:history="1">
        <w:r w:rsidR="008547DC" w:rsidRPr="00A052CB">
          <w:rPr>
            <w:rStyle w:val="afa"/>
            <w:b/>
            <w:bCs/>
            <w:noProof/>
            <w:w w:val="0"/>
            <w:sz w:val="28"/>
            <w:szCs w:val="28"/>
            <w:lang w:val="ru-RU"/>
          </w:rPr>
          <w:t>2.2.5. Внешкольные мероприятия</w:t>
        </w:r>
        <w:r w:rsidR="008547DC" w:rsidRPr="00A052CB">
          <w:rPr>
            <w:noProof/>
            <w:webHidden/>
            <w:sz w:val="28"/>
            <w:szCs w:val="28"/>
          </w:rPr>
          <w:tab/>
        </w:r>
      </w:hyperlink>
    </w:p>
    <w:p w:rsidR="008547DC" w:rsidRPr="00A052CB" w:rsidRDefault="00EF7A51" w:rsidP="00A052CB">
      <w:pPr>
        <w:pStyle w:val="13"/>
        <w:wordWrap/>
        <w:spacing w:line="240" w:lineRule="auto"/>
        <w:rPr>
          <w:noProof/>
          <w:kern w:val="0"/>
          <w:sz w:val="28"/>
          <w:szCs w:val="28"/>
          <w:lang w:val="ru-RU" w:eastAsia="ru-RU"/>
        </w:rPr>
      </w:pPr>
      <w:hyperlink w:anchor="_Toc81304364" w:history="1">
        <w:r w:rsidR="008547DC" w:rsidRPr="00A052CB">
          <w:rPr>
            <w:rStyle w:val="afa"/>
            <w:b/>
            <w:bCs/>
            <w:noProof/>
            <w:w w:val="0"/>
            <w:sz w:val="28"/>
            <w:szCs w:val="28"/>
            <w:lang w:val="ru-RU"/>
          </w:rPr>
          <w:t>2.2.6. Предметно-пространственная среда</w:t>
        </w:r>
        <w:r w:rsidR="008547DC" w:rsidRPr="00A052CB">
          <w:rPr>
            <w:noProof/>
            <w:webHidden/>
            <w:sz w:val="28"/>
            <w:szCs w:val="28"/>
          </w:rPr>
          <w:tab/>
        </w:r>
      </w:hyperlink>
    </w:p>
    <w:p w:rsidR="008547DC" w:rsidRPr="00A052CB" w:rsidRDefault="00EF7A51" w:rsidP="00A052CB">
      <w:pPr>
        <w:pStyle w:val="13"/>
        <w:wordWrap/>
        <w:spacing w:line="240" w:lineRule="auto"/>
        <w:rPr>
          <w:noProof/>
          <w:kern w:val="0"/>
          <w:sz w:val="28"/>
          <w:szCs w:val="28"/>
          <w:lang w:val="ru-RU" w:eastAsia="ru-RU"/>
        </w:rPr>
      </w:pPr>
      <w:hyperlink w:anchor="_Toc81304366" w:history="1">
        <w:r w:rsidR="008547DC" w:rsidRPr="00A052CB">
          <w:rPr>
            <w:rStyle w:val="afa"/>
            <w:b/>
            <w:bCs/>
            <w:noProof/>
            <w:w w:val="0"/>
            <w:sz w:val="28"/>
            <w:szCs w:val="28"/>
            <w:lang w:val="ru-RU"/>
          </w:rPr>
          <w:t>2.2.7. Работа с родителями</w:t>
        </w:r>
        <w:r w:rsidR="008547DC" w:rsidRPr="00A052CB">
          <w:rPr>
            <w:noProof/>
            <w:webHidden/>
            <w:sz w:val="28"/>
            <w:szCs w:val="28"/>
          </w:rPr>
          <w:tab/>
        </w:r>
      </w:hyperlink>
    </w:p>
    <w:p w:rsidR="008547DC" w:rsidRPr="00A052CB" w:rsidRDefault="00EF7A51" w:rsidP="00A052CB">
      <w:pPr>
        <w:pStyle w:val="13"/>
        <w:wordWrap/>
        <w:spacing w:line="240" w:lineRule="auto"/>
        <w:rPr>
          <w:noProof/>
          <w:kern w:val="0"/>
          <w:sz w:val="28"/>
          <w:szCs w:val="28"/>
          <w:lang w:val="ru-RU" w:eastAsia="ru-RU"/>
        </w:rPr>
      </w:pPr>
      <w:hyperlink w:anchor="_Toc81304367" w:history="1">
        <w:r w:rsidR="008547DC" w:rsidRPr="00A052CB">
          <w:rPr>
            <w:rStyle w:val="afa"/>
            <w:b/>
            <w:bCs/>
            <w:noProof/>
            <w:w w:val="0"/>
            <w:sz w:val="28"/>
            <w:szCs w:val="28"/>
            <w:lang w:val="ru-RU"/>
          </w:rPr>
          <w:t>2.2.8. Самоуправление</w:t>
        </w:r>
        <w:r w:rsidR="008547DC" w:rsidRPr="00A052CB">
          <w:rPr>
            <w:noProof/>
            <w:webHidden/>
            <w:sz w:val="28"/>
            <w:szCs w:val="28"/>
          </w:rPr>
          <w:tab/>
        </w:r>
      </w:hyperlink>
    </w:p>
    <w:p w:rsidR="008547DC" w:rsidRPr="00A052CB" w:rsidRDefault="00EF7A51" w:rsidP="00A052CB">
      <w:pPr>
        <w:pStyle w:val="13"/>
        <w:wordWrap/>
        <w:spacing w:line="240" w:lineRule="auto"/>
        <w:rPr>
          <w:noProof/>
          <w:kern w:val="0"/>
          <w:sz w:val="28"/>
          <w:szCs w:val="28"/>
          <w:lang w:val="ru-RU" w:eastAsia="ru-RU"/>
        </w:rPr>
      </w:pPr>
      <w:hyperlink w:anchor="_Toc81304368" w:history="1">
        <w:r w:rsidR="008547DC" w:rsidRPr="00A052CB">
          <w:rPr>
            <w:rStyle w:val="afa"/>
            <w:b/>
            <w:bCs/>
            <w:noProof/>
            <w:w w:val="0"/>
            <w:sz w:val="28"/>
            <w:szCs w:val="28"/>
            <w:lang w:val="ru-RU"/>
          </w:rPr>
          <w:t>2.2.9. Профилактика и безопасность</w:t>
        </w:r>
        <w:r w:rsidR="008547DC" w:rsidRPr="00A052CB">
          <w:rPr>
            <w:noProof/>
            <w:webHidden/>
            <w:sz w:val="28"/>
            <w:szCs w:val="28"/>
          </w:rPr>
          <w:tab/>
        </w:r>
      </w:hyperlink>
    </w:p>
    <w:p w:rsidR="008547DC" w:rsidRPr="00A052CB" w:rsidRDefault="00EF7A51" w:rsidP="00A052CB">
      <w:pPr>
        <w:pStyle w:val="13"/>
        <w:wordWrap/>
        <w:spacing w:line="240" w:lineRule="auto"/>
        <w:rPr>
          <w:noProof/>
          <w:kern w:val="0"/>
          <w:sz w:val="28"/>
          <w:szCs w:val="28"/>
          <w:lang w:val="ru-RU" w:eastAsia="ru-RU"/>
        </w:rPr>
      </w:pPr>
      <w:hyperlink w:anchor="_Toc81304369" w:history="1">
        <w:r w:rsidR="008547DC" w:rsidRPr="00A052CB">
          <w:rPr>
            <w:rStyle w:val="afa"/>
            <w:b/>
            <w:bCs/>
            <w:noProof/>
            <w:w w:val="0"/>
            <w:sz w:val="28"/>
            <w:szCs w:val="28"/>
            <w:lang w:val="ru-RU"/>
          </w:rPr>
          <w:t>2.2.10. Социальное партнерство</w:t>
        </w:r>
        <w:r w:rsidR="008547DC" w:rsidRPr="00A052CB">
          <w:rPr>
            <w:noProof/>
            <w:webHidden/>
            <w:sz w:val="28"/>
            <w:szCs w:val="28"/>
          </w:rPr>
          <w:tab/>
        </w:r>
      </w:hyperlink>
    </w:p>
    <w:p w:rsidR="008547DC" w:rsidRPr="00A052CB" w:rsidRDefault="00EF7A51" w:rsidP="00A052CB">
      <w:pPr>
        <w:pStyle w:val="13"/>
        <w:wordWrap/>
        <w:spacing w:line="240" w:lineRule="auto"/>
        <w:rPr>
          <w:noProof/>
          <w:kern w:val="0"/>
          <w:sz w:val="28"/>
          <w:szCs w:val="28"/>
          <w:lang w:val="ru-RU" w:eastAsia="ru-RU"/>
        </w:rPr>
      </w:pPr>
      <w:hyperlink w:anchor="_Toc81304370" w:history="1">
        <w:r w:rsidR="008547DC" w:rsidRPr="00A052CB">
          <w:rPr>
            <w:rStyle w:val="afa"/>
            <w:b/>
            <w:bCs/>
            <w:noProof/>
            <w:w w:val="0"/>
            <w:sz w:val="28"/>
            <w:szCs w:val="28"/>
            <w:lang w:val="ru-RU"/>
          </w:rPr>
          <w:t>2.2.11. Профориентация (в основной и старшей школе)</w:t>
        </w:r>
        <w:r w:rsidR="008547DC" w:rsidRPr="00A052CB">
          <w:rPr>
            <w:noProof/>
            <w:webHidden/>
            <w:sz w:val="28"/>
            <w:szCs w:val="28"/>
          </w:rPr>
          <w:tab/>
        </w:r>
      </w:hyperlink>
    </w:p>
    <w:p w:rsidR="008547DC" w:rsidRPr="00A052CB" w:rsidRDefault="00EF7A51" w:rsidP="00A052CB">
      <w:pPr>
        <w:pStyle w:val="13"/>
        <w:wordWrap/>
        <w:spacing w:line="240" w:lineRule="auto"/>
        <w:rPr>
          <w:noProof/>
          <w:kern w:val="0"/>
          <w:sz w:val="28"/>
          <w:szCs w:val="28"/>
          <w:lang w:val="ru-RU" w:eastAsia="ru-RU"/>
        </w:rPr>
      </w:pPr>
      <w:hyperlink w:anchor="_Toc81304371" w:history="1">
        <w:r w:rsidR="008547DC" w:rsidRPr="00A052CB">
          <w:rPr>
            <w:rStyle w:val="afa"/>
            <w:b/>
            <w:bCs/>
            <w:noProof/>
            <w:w w:val="0"/>
            <w:sz w:val="28"/>
            <w:szCs w:val="28"/>
            <w:lang w:val="ru-RU"/>
          </w:rPr>
          <w:t xml:space="preserve">Раздел </w:t>
        </w:r>
        <w:r w:rsidR="008547DC" w:rsidRPr="00A052CB">
          <w:rPr>
            <w:rStyle w:val="afa"/>
            <w:b/>
            <w:bCs/>
            <w:noProof/>
            <w:w w:val="0"/>
            <w:sz w:val="28"/>
            <w:szCs w:val="28"/>
          </w:rPr>
          <w:t>III</w:t>
        </w:r>
        <w:r w:rsidR="008547DC" w:rsidRPr="00A052CB">
          <w:rPr>
            <w:rStyle w:val="afa"/>
            <w:b/>
            <w:bCs/>
            <w:noProof/>
            <w:w w:val="0"/>
            <w:sz w:val="28"/>
            <w:szCs w:val="28"/>
            <w:lang w:val="ru-RU"/>
          </w:rPr>
          <w:t>. Организация воспитательной деятельности</w:t>
        </w:r>
      </w:hyperlink>
    </w:p>
    <w:p w:rsidR="008547DC" w:rsidRPr="00A052CB" w:rsidRDefault="00EF7A51" w:rsidP="00A052CB">
      <w:pPr>
        <w:pStyle w:val="13"/>
        <w:wordWrap/>
        <w:spacing w:line="240" w:lineRule="auto"/>
        <w:rPr>
          <w:noProof/>
          <w:kern w:val="0"/>
          <w:sz w:val="28"/>
          <w:szCs w:val="28"/>
          <w:lang w:val="ru-RU" w:eastAsia="ru-RU"/>
        </w:rPr>
      </w:pPr>
      <w:hyperlink w:anchor="_Toc81304372" w:history="1">
        <w:r w:rsidR="008547DC" w:rsidRPr="00A052CB">
          <w:rPr>
            <w:rStyle w:val="afa"/>
            <w:b/>
            <w:bCs/>
            <w:noProof/>
            <w:w w:val="0"/>
            <w:sz w:val="28"/>
            <w:szCs w:val="28"/>
            <w:lang w:val="ru-RU"/>
          </w:rPr>
          <w:t>3.1. Общие требования к условиям реализации Программы</w:t>
        </w:r>
        <w:r w:rsidR="008547DC" w:rsidRPr="00A052CB">
          <w:rPr>
            <w:noProof/>
            <w:webHidden/>
            <w:sz w:val="28"/>
            <w:szCs w:val="28"/>
          </w:rPr>
          <w:tab/>
        </w:r>
      </w:hyperlink>
    </w:p>
    <w:p w:rsidR="008547DC" w:rsidRPr="00A052CB" w:rsidRDefault="00EF7A51" w:rsidP="00A052CB">
      <w:pPr>
        <w:pStyle w:val="13"/>
        <w:wordWrap/>
        <w:spacing w:line="240" w:lineRule="auto"/>
        <w:rPr>
          <w:noProof/>
          <w:kern w:val="0"/>
          <w:sz w:val="28"/>
          <w:szCs w:val="28"/>
          <w:lang w:val="ru-RU" w:eastAsia="ru-RU"/>
        </w:rPr>
      </w:pPr>
      <w:hyperlink w:anchor="_Toc81304373" w:history="1">
        <w:r w:rsidR="008547DC" w:rsidRPr="00A052CB">
          <w:rPr>
            <w:rStyle w:val="afa"/>
            <w:b/>
            <w:bCs/>
            <w:noProof/>
            <w:w w:val="0"/>
            <w:sz w:val="28"/>
            <w:szCs w:val="28"/>
            <w:lang w:val="ru-RU"/>
          </w:rPr>
          <w:t>3.2. Особенности организации воспитательной деятельности</w:t>
        </w:r>
        <w:r w:rsidR="008547DC" w:rsidRPr="00A052CB">
          <w:rPr>
            <w:noProof/>
            <w:webHidden/>
            <w:sz w:val="28"/>
            <w:szCs w:val="28"/>
          </w:rPr>
          <w:tab/>
        </w:r>
      </w:hyperlink>
    </w:p>
    <w:p w:rsidR="008547DC" w:rsidRPr="00A052CB" w:rsidRDefault="00EF7A51" w:rsidP="00A052CB">
      <w:pPr>
        <w:pStyle w:val="13"/>
        <w:wordWrap/>
        <w:spacing w:line="240" w:lineRule="auto"/>
        <w:rPr>
          <w:noProof/>
          <w:kern w:val="0"/>
          <w:sz w:val="28"/>
          <w:szCs w:val="28"/>
          <w:lang w:val="ru-RU" w:eastAsia="ru-RU"/>
        </w:rPr>
      </w:pPr>
      <w:hyperlink w:anchor="_Toc81304374" w:history="1">
        <w:r w:rsidR="008547DC" w:rsidRPr="00A052CB">
          <w:rPr>
            <w:rStyle w:val="afa"/>
            <w:b/>
            <w:bCs/>
            <w:noProof/>
            <w:w w:val="0"/>
            <w:sz w:val="28"/>
            <w:szCs w:val="28"/>
            <w:lang w:val="ru-RU"/>
          </w:rPr>
          <w:t>3.3. Анализ воспитательного процесса и результатов воспитания</w:t>
        </w:r>
        <w:r w:rsidR="008547DC" w:rsidRPr="00A052CB">
          <w:rPr>
            <w:noProof/>
            <w:webHidden/>
            <w:sz w:val="28"/>
            <w:szCs w:val="28"/>
          </w:rPr>
          <w:tab/>
        </w:r>
      </w:hyperlink>
    </w:p>
    <w:p w:rsidR="008547DC" w:rsidRPr="00A052CB" w:rsidRDefault="00EF7A51" w:rsidP="00A052CB">
      <w:pPr>
        <w:pStyle w:val="13"/>
        <w:wordWrap/>
        <w:spacing w:line="240" w:lineRule="auto"/>
        <w:rPr>
          <w:noProof/>
          <w:kern w:val="0"/>
          <w:sz w:val="28"/>
          <w:szCs w:val="28"/>
          <w:lang w:val="ru-RU" w:eastAsia="ru-RU"/>
        </w:rPr>
      </w:pPr>
      <w:hyperlink w:anchor="_Toc81304375" w:history="1">
        <w:r w:rsidR="008547DC" w:rsidRPr="00A052CB">
          <w:rPr>
            <w:rStyle w:val="afa"/>
            <w:b/>
            <w:bCs/>
            <w:noProof/>
            <w:w w:val="0"/>
            <w:sz w:val="28"/>
            <w:szCs w:val="28"/>
            <w:lang w:val="ru-RU"/>
          </w:rPr>
          <w:t>3.4. Кадровое обеспечение воспитательного процесса</w:t>
        </w:r>
        <w:r w:rsidR="008547DC" w:rsidRPr="00A052CB">
          <w:rPr>
            <w:noProof/>
            <w:webHidden/>
            <w:sz w:val="28"/>
            <w:szCs w:val="28"/>
          </w:rPr>
          <w:tab/>
        </w:r>
      </w:hyperlink>
    </w:p>
    <w:p w:rsidR="008547DC" w:rsidRPr="00A052CB" w:rsidRDefault="00EF7A51" w:rsidP="00A052CB">
      <w:pPr>
        <w:pStyle w:val="13"/>
        <w:wordWrap/>
        <w:spacing w:line="240" w:lineRule="auto"/>
        <w:rPr>
          <w:noProof/>
          <w:kern w:val="0"/>
          <w:sz w:val="28"/>
          <w:szCs w:val="28"/>
          <w:lang w:val="ru-RU" w:eastAsia="ru-RU"/>
        </w:rPr>
      </w:pPr>
      <w:hyperlink w:anchor="_Toc81304376" w:history="1">
        <w:r w:rsidR="008547DC" w:rsidRPr="00A052CB">
          <w:rPr>
            <w:rStyle w:val="afa"/>
            <w:b/>
            <w:bCs/>
            <w:noProof/>
            <w:w w:val="0"/>
            <w:sz w:val="28"/>
            <w:szCs w:val="28"/>
            <w:lang w:val="ru-RU"/>
          </w:rPr>
          <w:t>3.5. Нормативно-методическое  обеспечение</w:t>
        </w:r>
        <w:r w:rsidR="008547DC" w:rsidRPr="00A052CB">
          <w:rPr>
            <w:noProof/>
            <w:webHidden/>
            <w:sz w:val="28"/>
            <w:szCs w:val="28"/>
          </w:rPr>
          <w:tab/>
        </w:r>
      </w:hyperlink>
    </w:p>
    <w:p w:rsidR="008547DC" w:rsidRPr="00A052CB" w:rsidRDefault="00EF7A51" w:rsidP="00A052CB">
      <w:pPr>
        <w:pStyle w:val="13"/>
        <w:wordWrap/>
        <w:spacing w:line="240" w:lineRule="auto"/>
        <w:rPr>
          <w:noProof/>
          <w:kern w:val="0"/>
          <w:sz w:val="28"/>
          <w:szCs w:val="28"/>
          <w:lang w:val="ru-RU" w:eastAsia="ru-RU"/>
        </w:rPr>
      </w:pPr>
      <w:hyperlink w:anchor="_Toc81304377" w:history="1">
        <w:r w:rsidR="008547DC" w:rsidRPr="00A052CB">
          <w:rPr>
            <w:rStyle w:val="afa"/>
            <w:b/>
            <w:bCs/>
            <w:noProof/>
            <w:w w:val="0"/>
            <w:sz w:val="28"/>
            <w:szCs w:val="28"/>
            <w:lang w:val="ru-RU"/>
          </w:rPr>
          <w:t>3.6. Требования к условиям, обеспечивающим достижение планируемых личностных результатов в работе с особыми категориями детей</w:t>
        </w:r>
        <w:r w:rsidR="008547DC" w:rsidRPr="00A052CB">
          <w:rPr>
            <w:noProof/>
            <w:webHidden/>
            <w:sz w:val="28"/>
            <w:szCs w:val="28"/>
          </w:rPr>
          <w:tab/>
        </w:r>
      </w:hyperlink>
    </w:p>
    <w:p w:rsidR="008547DC" w:rsidRPr="00A052CB" w:rsidRDefault="00EF7A51" w:rsidP="00A052CB">
      <w:pPr>
        <w:pStyle w:val="13"/>
        <w:wordWrap/>
        <w:spacing w:line="240" w:lineRule="auto"/>
        <w:rPr>
          <w:noProof/>
          <w:kern w:val="0"/>
          <w:sz w:val="28"/>
          <w:szCs w:val="28"/>
          <w:lang w:val="ru-RU" w:eastAsia="ru-RU"/>
        </w:rPr>
      </w:pPr>
      <w:hyperlink w:anchor="_Toc81304378" w:history="1">
        <w:r w:rsidR="008547DC" w:rsidRPr="00A052CB">
          <w:rPr>
            <w:rStyle w:val="afa"/>
            <w:b/>
            <w:bCs/>
            <w:noProof/>
            <w:w w:val="0"/>
            <w:sz w:val="28"/>
            <w:szCs w:val="28"/>
            <w:lang w:val="ru-RU"/>
          </w:rPr>
          <w:t>3.7. Система поощрения социальной успешности и проявлений активной жизненной позиции обучающихся</w:t>
        </w:r>
        <w:r w:rsidR="008547DC" w:rsidRPr="00A052CB">
          <w:rPr>
            <w:noProof/>
            <w:webHidden/>
            <w:sz w:val="28"/>
            <w:szCs w:val="28"/>
          </w:rPr>
          <w:tab/>
        </w:r>
      </w:hyperlink>
    </w:p>
    <w:p w:rsidR="008547DC" w:rsidRPr="00A052CB" w:rsidRDefault="00EF7A51" w:rsidP="00A052CB">
      <w:pPr>
        <w:pStyle w:val="13"/>
        <w:wordWrap/>
        <w:spacing w:line="240" w:lineRule="auto"/>
        <w:rPr>
          <w:noProof/>
          <w:kern w:val="0"/>
          <w:sz w:val="28"/>
          <w:szCs w:val="28"/>
          <w:lang w:val="ru-RU" w:eastAsia="ru-RU"/>
        </w:rPr>
      </w:pPr>
      <w:hyperlink w:anchor="_Toc81304379" w:history="1">
        <w:r w:rsidR="008547DC" w:rsidRPr="00A052CB">
          <w:rPr>
            <w:rStyle w:val="afa"/>
            <w:b/>
            <w:bCs/>
            <w:noProof/>
            <w:w w:val="0"/>
            <w:sz w:val="28"/>
            <w:szCs w:val="28"/>
            <w:lang w:val="ru-RU"/>
          </w:rPr>
          <w:t>Приложение. Примерный календарный план воспитательной работы</w:t>
        </w:r>
        <w:r w:rsidR="008547DC" w:rsidRPr="00A052CB">
          <w:rPr>
            <w:noProof/>
            <w:webHidden/>
            <w:sz w:val="28"/>
            <w:szCs w:val="28"/>
          </w:rPr>
          <w:tab/>
        </w:r>
        <w:r w:rsidRPr="00A052CB">
          <w:rPr>
            <w:noProof/>
            <w:webHidden/>
            <w:sz w:val="28"/>
            <w:szCs w:val="28"/>
          </w:rPr>
          <w:fldChar w:fldCharType="begin"/>
        </w:r>
        <w:r w:rsidR="008547DC" w:rsidRPr="00A052CB">
          <w:rPr>
            <w:noProof/>
            <w:webHidden/>
            <w:sz w:val="28"/>
            <w:szCs w:val="28"/>
          </w:rPr>
          <w:instrText xml:space="preserve"> PAGEREF _Toc81304379 \h </w:instrText>
        </w:r>
        <w:r w:rsidRPr="00A052CB">
          <w:rPr>
            <w:noProof/>
            <w:webHidden/>
            <w:sz w:val="28"/>
            <w:szCs w:val="28"/>
          </w:rPr>
        </w:r>
        <w:r w:rsidRPr="00A052CB">
          <w:rPr>
            <w:noProof/>
            <w:webHidden/>
            <w:sz w:val="28"/>
            <w:szCs w:val="28"/>
          </w:rPr>
          <w:fldChar w:fldCharType="separate"/>
        </w:r>
        <w:r w:rsidR="00CA148D">
          <w:rPr>
            <w:b/>
            <w:bCs/>
            <w:noProof/>
            <w:webHidden/>
            <w:sz w:val="28"/>
            <w:szCs w:val="28"/>
            <w:lang w:val="ru-RU"/>
          </w:rPr>
          <w:t>Ошибка! Закладка не определена.</w:t>
        </w:r>
        <w:r w:rsidRPr="00A052CB">
          <w:rPr>
            <w:noProof/>
            <w:webHidden/>
            <w:sz w:val="28"/>
            <w:szCs w:val="28"/>
          </w:rPr>
          <w:fldChar w:fldCharType="end"/>
        </w:r>
      </w:hyperlink>
    </w:p>
    <w:p w:rsidR="008547DC" w:rsidRPr="00A052CB" w:rsidRDefault="00EF7A51" w:rsidP="00A052CB">
      <w:pPr>
        <w:pStyle w:val="1"/>
        <w:wordWrap/>
        <w:spacing w:before="0" w:after="0"/>
        <w:jc w:val="center"/>
        <w:rPr>
          <w:rFonts w:ascii="Times New Roman" w:hAnsi="Times New Roman"/>
          <w:sz w:val="28"/>
          <w:szCs w:val="28"/>
          <w:lang w:val="ru-RU"/>
        </w:rPr>
      </w:pPr>
      <w:r w:rsidRPr="00A052CB">
        <w:rPr>
          <w:rFonts w:ascii="Times New Roman" w:hAnsi="Times New Roman"/>
          <w:sz w:val="28"/>
          <w:szCs w:val="28"/>
        </w:rPr>
        <w:fldChar w:fldCharType="end"/>
      </w:r>
      <w:bookmarkStart w:id="0" w:name="_Toc81304344"/>
    </w:p>
    <w:p w:rsidR="008547DC" w:rsidRPr="000D57E4" w:rsidRDefault="008547DC" w:rsidP="00A052CB">
      <w:pPr>
        <w:pStyle w:val="1"/>
        <w:wordWrap/>
        <w:spacing w:before="0" w:after="0"/>
        <w:jc w:val="center"/>
        <w:rPr>
          <w:rFonts w:ascii="Times New Roman" w:hAnsi="Times New Roman"/>
          <w:b w:val="0"/>
          <w:bCs w:val="0"/>
          <w:color w:val="000000"/>
          <w:w w:val="0"/>
          <w:sz w:val="24"/>
          <w:szCs w:val="24"/>
          <w:lang w:val="ru-RU"/>
        </w:rPr>
      </w:pPr>
      <w:r w:rsidRPr="000D57E4">
        <w:rPr>
          <w:sz w:val="24"/>
          <w:szCs w:val="24"/>
          <w:lang w:val="ru-RU"/>
        </w:rPr>
        <w:br w:type="page"/>
      </w:r>
      <w:r w:rsidRPr="000D57E4">
        <w:rPr>
          <w:rFonts w:ascii="Times New Roman" w:hAnsi="Times New Roman"/>
          <w:b w:val="0"/>
          <w:bCs w:val="0"/>
          <w:color w:val="000000"/>
          <w:w w:val="0"/>
          <w:sz w:val="24"/>
          <w:szCs w:val="24"/>
          <w:lang w:val="ru-RU"/>
        </w:rPr>
        <w:lastRenderedPageBreak/>
        <w:t>Пояснительная записка</w:t>
      </w:r>
      <w:bookmarkEnd w:id="0"/>
    </w:p>
    <w:p w:rsidR="008547DC" w:rsidRPr="000D57E4" w:rsidRDefault="008547DC" w:rsidP="00A052CB">
      <w:pPr>
        <w:tabs>
          <w:tab w:val="left" w:pos="851"/>
        </w:tabs>
        <w:wordWrap/>
        <w:ind w:firstLine="709"/>
        <w:rPr>
          <w:color w:val="000000"/>
          <w:w w:val="0"/>
          <w:sz w:val="24"/>
          <w:lang w:val="ru-RU"/>
        </w:rPr>
      </w:pPr>
    </w:p>
    <w:p w:rsidR="008547DC" w:rsidRPr="000D57E4" w:rsidRDefault="008547DC" w:rsidP="00A052CB">
      <w:pPr>
        <w:tabs>
          <w:tab w:val="left" w:pos="851"/>
        </w:tabs>
        <w:wordWrap/>
        <w:ind w:firstLine="709"/>
        <w:rPr>
          <w:sz w:val="24"/>
          <w:lang w:val="ru-RU"/>
        </w:rPr>
      </w:pPr>
      <w:r w:rsidRPr="000D57E4">
        <w:rPr>
          <w:sz w:val="24"/>
          <w:lang w:val="ru-RU"/>
        </w:rPr>
        <w:t xml:space="preserve">Рабочая программа воспитания для МАОУ </w:t>
      </w:r>
      <w:r w:rsidR="007E2237" w:rsidRPr="000D57E4">
        <w:rPr>
          <w:sz w:val="24"/>
          <w:lang w:val="ru-RU"/>
        </w:rPr>
        <w:t>«</w:t>
      </w:r>
      <w:r w:rsidRPr="000D57E4">
        <w:rPr>
          <w:sz w:val="24"/>
          <w:lang w:val="ru-RU"/>
        </w:rPr>
        <w:t>СОШ №44</w:t>
      </w:r>
      <w:r w:rsidR="007E2237" w:rsidRPr="000D57E4">
        <w:rPr>
          <w:sz w:val="24"/>
          <w:lang w:val="ru-RU"/>
        </w:rPr>
        <w:t xml:space="preserve">» г. Улан-Удэ, реализующей образовательные программы начального общего, основного общего, среднего общего образования  </w:t>
      </w:r>
      <w:r w:rsidRPr="000D57E4">
        <w:rPr>
          <w:sz w:val="24"/>
          <w:lang w:val="ru-RU"/>
        </w:rPr>
        <w:t xml:space="preserve"> предусматривает обеспечение процесса разработки рабочей программы воспитания на основе Федерального закона от 29 декабря 2012 г. № 273-ФЗ «Об образовании в Российской Федерации», с учетом Стратегии развития воспитания в Российской Федерации  на период до 2025 года и Плана мероприятий по ее реализации в 2021–2025 годах, федеральных государственных образовательных стандартов начального общего, основного общего и среднего общего образования </w:t>
      </w:r>
      <w:r w:rsidRPr="000D57E4">
        <w:rPr>
          <w:color w:val="000000"/>
          <w:w w:val="0"/>
          <w:sz w:val="24"/>
          <w:lang w:val="ru-RU"/>
        </w:rPr>
        <w:t>(далее – ФГОС)</w:t>
      </w:r>
      <w:r w:rsidRPr="000D57E4">
        <w:rPr>
          <w:sz w:val="24"/>
          <w:lang w:val="ru-RU"/>
        </w:rPr>
        <w:t xml:space="preserve">. </w:t>
      </w:r>
    </w:p>
    <w:p w:rsidR="008547DC" w:rsidRPr="000D57E4" w:rsidRDefault="00A052CB" w:rsidP="00A052CB">
      <w:pPr>
        <w:tabs>
          <w:tab w:val="left" w:pos="851"/>
        </w:tabs>
        <w:wordWrap/>
        <w:ind w:firstLine="709"/>
        <w:rPr>
          <w:color w:val="000000"/>
          <w:w w:val="0"/>
          <w:sz w:val="24"/>
          <w:lang w:val="ru-RU"/>
        </w:rPr>
      </w:pPr>
      <w:r>
        <w:rPr>
          <w:color w:val="000000"/>
          <w:w w:val="0"/>
          <w:sz w:val="24"/>
          <w:lang w:val="ru-RU"/>
        </w:rPr>
        <w:t>Воспитательная п</w:t>
      </w:r>
      <w:r w:rsidR="008547DC" w:rsidRPr="000D57E4">
        <w:rPr>
          <w:color w:val="000000"/>
          <w:w w:val="0"/>
          <w:sz w:val="24"/>
          <w:lang w:val="ru-RU"/>
        </w:rPr>
        <w:t>рограмма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8547DC" w:rsidRPr="000D57E4" w:rsidRDefault="008547DC" w:rsidP="00A052CB">
      <w:pPr>
        <w:tabs>
          <w:tab w:val="left" w:pos="851"/>
        </w:tabs>
        <w:wordWrap/>
        <w:ind w:firstLine="709"/>
        <w:rPr>
          <w:color w:val="000000"/>
          <w:w w:val="0"/>
          <w:sz w:val="24"/>
          <w:lang w:val="ru-RU"/>
        </w:rPr>
      </w:pPr>
      <w:r w:rsidRPr="000D57E4">
        <w:rPr>
          <w:color w:val="000000"/>
          <w:w w:val="0"/>
          <w:sz w:val="24"/>
          <w:lang w:val="ru-RU"/>
        </w:rPr>
        <w:t xml:space="preserve">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 определенных ФГОС; разрабатывается и утверждается с участием коллегиальных органов управления школой (в том числе советов обучающихся), советов родителей; 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 предусматривает приобщение обучающихся </w:t>
      </w:r>
      <w:r w:rsidRPr="000D57E4">
        <w:rPr>
          <w:color w:val="000000"/>
          <w:w w:val="0"/>
          <w:sz w:val="24"/>
          <w:lang w:val="ru-RU"/>
        </w:rPr>
        <w:br/>
        <w:t>к российским традиционным духовным ценностям</w:t>
      </w:r>
      <w:r w:rsidRPr="000D57E4">
        <w:rPr>
          <w:rStyle w:val="ad"/>
          <w:sz w:val="24"/>
          <w:szCs w:val="24"/>
          <w:lang w:val="ru-RU"/>
        </w:rPr>
        <w:t>, в</w:t>
      </w:r>
      <w:r w:rsidRPr="000D57E4">
        <w:rPr>
          <w:color w:val="000000"/>
          <w:w w:val="0"/>
          <w:sz w:val="24"/>
          <w:lang w:val="ru-RU"/>
        </w:rPr>
        <w:t xml:space="preserve">ключая культурные ценности своей этнической группы, правилам и нормам поведения в российском обществе. </w:t>
      </w:r>
    </w:p>
    <w:p w:rsidR="000D57E4" w:rsidRDefault="000D57E4" w:rsidP="00A052CB">
      <w:pPr>
        <w:tabs>
          <w:tab w:val="left" w:pos="851"/>
        </w:tabs>
        <w:wordWrap/>
        <w:ind w:firstLine="709"/>
        <w:rPr>
          <w:sz w:val="24"/>
          <w:lang w:val="ru-RU"/>
        </w:rPr>
      </w:pPr>
      <w:r w:rsidRPr="000D57E4">
        <w:rPr>
          <w:sz w:val="24"/>
          <w:lang w:val="ru-RU"/>
        </w:rPr>
        <w:t xml:space="preserve">Настоящая Программа представляет собой открытый для всех субъектов образовательной деятельности документ, который дает представление о направлениях и содержании воспитательной работы в МАОУ СОШ №44. </w:t>
      </w:r>
    </w:p>
    <w:p w:rsidR="000D57E4" w:rsidRPr="000D57E4" w:rsidRDefault="000D57E4" w:rsidP="00A052CB">
      <w:pPr>
        <w:tabs>
          <w:tab w:val="left" w:pos="851"/>
        </w:tabs>
        <w:wordWrap/>
        <w:ind w:firstLine="709"/>
        <w:rPr>
          <w:color w:val="000000"/>
          <w:w w:val="0"/>
          <w:sz w:val="24"/>
          <w:lang w:val="ru-RU"/>
        </w:rPr>
      </w:pPr>
      <w:r w:rsidRPr="000D57E4">
        <w:rPr>
          <w:sz w:val="24"/>
          <w:lang w:val="ru-RU"/>
        </w:rPr>
        <w:t>В центре рабочей программы воспитания находится личностное развитие обучающихся, формирование у них системных знаний о различных аспектах развития России и мира. Таким образом,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8547DC" w:rsidRPr="000D57E4" w:rsidRDefault="008547DC" w:rsidP="00A052CB">
      <w:pPr>
        <w:tabs>
          <w:tab w:val="left" w:pos="851"/>
        </w:tabs>
        <w:wordWrap/>
        <w:ind w:firstLine="709"/>
        <w:rPr>
          <w:iCs/>
          <w:color w:val="000000"/>
          <w:w w:val="0"/>
          <w:sz w:val="24"/>
          <w:lang w:val="ru-RU"/>
        </w:rPr>
      </w:pPr>
    </w:p>
    <w:p w:rsidR="008547DC" w:rsidRPr="000D57E4" w:rsidRDefault="008547DC" w:rsidP="00A052CB">
      <w:pPr>
        <w:pStyle w:val="1"/>
        <w:wordWrap/>
        <w:spacing w:before="0" w:after="0"/>
        <w:jc w:val="center"/>
        <w:rPr>
          <w:rFonts w:ascii="Times New Roman" w:hAnsi="Times New Roman"/>
          <w:b w:val="0"/>
          <w:bCs w:val="0"/>
          <w:color w:val="000000"/>
          <w:w w:val="0"/>
          <w:sz w:val="24"/>
          <w:szCs w:val="24"/>
          <w:lang w:val="ru-RU"/>
        </w:rPr>
      </w:pPr>
      <w:r w:rsidRPr="000D57E4">
        <w:rPr>
          <w:rFonts w:ascii="Times New Roman" w:hAnsi="Times New Roman"/>
          <w:b w:val="0"/>
          <w:bCs w:val="0"/>
          <w:color w:val="000000"/>
          <w:w w:val="0"/>
          <w:sz w:val="24"/>
          <w:szCs w:val="24"/>
          <w:lang w:val="ru-RU"/>
        </w:rPr>
        <w:br w:type="page"/>
      </w:r>
      <w:bookmarkStart w:id="1" w:name="_Toc81304345"/>
      <w:r w:rsidRPr="000D57E4">
        <w:rPr>
          <w:rFonts w:ascii="Times New Roman" w:hAnsi="Times New Roman"/>
          <w:b w:val="0"/>
          <w:bCs w:val="0"/>
          <w:color w:val="000000"/>
          <w:w w:val="0"/>
          <w:sz w:val="24"/>
          <w:szCs w:val="24"/>
          <w:lang w:val="ru-RU"/>
        </w:rPr>
        <w:lastRenderedPageBreak/>
        <w:t xml:space="preserve">Раздел </w:t>
      </w:r>
      <w:r w:rsidRPr="000D57E4">
        <w:rPr>
          <w:rFonts w:ascii="Times New Roman" w:hAnsi="Times New Roman"/>
          <w:b w:val="0"/>
          <w:bCs w:val="0"/>
          <w:color w:val="000000"/>
          <w:w w:val="0"/>
          <w:sz w:val="24"/>
          <w:szCs w:val="24"/>
        </w:rPr>
        <w:t>I</w:t>
      </w:r>
      <w:r w:rsidRPr="000D57E4">
        <w:rPr>
          <w:rFonts w:ascii="Times New Roman" w:hAnsi="Times New Roman"/>
          <w:b w:val="0"/>
          <w:bCs w:val="0"/>
          <w:color w:val="000000"/>
          <w:w w:val="0"/>
          <w:sz w:val="24"/>
          <w:szCs w:val="24"/>
          <w:lang w:val="ru-RU"/>
        </w:rPr>
        <w:t>. Ценностно-целевые основы и планируемые результаты воспитания</w:t>
      </w:r>
      <w:bookmarkEnd w:id="1"/>
    </w:p>
    <w:p w:rsidR="008547DC" w:rsidRPr="000D57E4" w:rsidRDefault="008547DC" w:rsidP="00A052CB">
      <w:pPr>
        <w:tabs>
          <w:tab w:val="left" w:pos="851"/>
        </w:tabs>
        <w:wordWrap/>
        <w:ind w:firstLine="709"/>
        <w:rPr>
          <w:color w:val="000000"/>
          <w:w w:val="0"/>
          <w:sz w:val="24"/>
          <w:lang w:val="ru-RU"/>
        </w:rPr>
      </w:pPr>
    </w:p>
    <w:p w:rsidR="008547DC" w:rsidRPr="000D57E4" w:rsidRDefault="008547DC" w:rsidP="00A052CB">
      <w:pPr>
        <w:tabs>
          <w:tab w:val="left" w:pos="851"/>
        </w:tabs>
        <w:wordWrap/>
        <w:ind w:firstLine="709"/>
        <w:rPr>
          <w:color w:val="000000"/>
          <w:w w:val="0"/>
          <w:sz w:val="24"/>
          <w:lang w:val="ru-RU"/>
        </w:rPr>
      </w:pPr>
      <w:r w:rsidRPr="000D57E4">
        <w:rPr>
          <w:color w:val="000000"/>
          <w:w w:val="0"/>
          <w:sz w:val="24"/>
          <w:lang w:val="ru-RU"/>
        </w:rPr>
        <w:t>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8547DC" w:rsidRPr="000D57E4" w:rsidRDefault="008547DC" w:rsidP="00A052CB">
      <w:pPr>
        <w:tabs>
          <w:tab w:val="left" w:pos="851"/>
        </w:tabs>
        <w:wordWrap/>
        <w:ind w:firstLine="709"/>
        <w:rPr>
          <w:color w:val="000000"/>
          <w:w w:val="0"/>
          <w:sz w:val="24"/>
          <w:lang w:val="ru-RU"/>
        </w:rPr>
      </w:pPr>
      <w:r w:rsidRPr="000D57E4">
        <w:rPr>
          <w:color w:val="000000"/>
          <w:w w:val="0"/>
          <w:sz w:val="24"/>
          <w:lang w:val="ru-RU"/>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8547DC" w:rsidRPr="000D57E4" w:rsidRDefault="008547DC" w:rsidP="00A052CB">
      <w:pPr>
        <w:tabs>
          <w:tab w:val="left" w:pos="851"/>
        </w:tabs>
        <w:wordWrap/>
        <w:ind w:firstLine="709"/>
        <w:rPr>
          <w:color w:val="000000"/>
          <w:w w:val="0"/>
          <w:sz w:val="24"/>
          <w:lang w:val="ru-RU"/>
        </w:rPr>
      </w:pPr>
      <w:r w:rsidRPr="000D57E4">
        <w:rPr>
          <w:color w:val="000000"/>
          <w:w w:val="0"/>
          <w:sz w:val="24"/>
          <w:lang w:val="ru-RU"/>
        </w:rPr>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sidRPr="000D57E4">
        <w:rPr>
          <w:color w:val="000000"/>
          <w:w w:val="0"/>
          <w:sz w:val="24"/>
          <w:lang w:val="ru-RU"/>
        </w:rPr>
        <w:br/>
        <w:t xml:space="preserve">и потребностями родителей (законных представителей) несовершеннолетних обучающихся. </w:t>
      </w:r>
    </w:p>
    <w:p w:rsidR="008547DC" w:rsidRPr="000D57E4" w:rsidRDefault="008547DC" w:rsidP="00A052CB">
      <w:pPr>
        <w:tabs>
          <w:tab w:val="left" w:pos="851"/>
        </w:tabs>
        <w:wordWrap/>
        <w:ind w:firstLine="709"/>
        <w:rPr>
          <w:color w:val="000000"/>
          <w:w w:val="0"/>
          <w:sz w:val="24"/>
          <w:lang w:val="ru-RU"/>
        </w:rPr>
      </w:pPr>
      <w:r w:rsidRPr="000D57E4">
        <w:rPr>
          <w:color w:val="000000"/>
          <w:w w:val="0"/>
          <w:sz w:val="24"/>
          <w:lang w:val="ru-RU"/>
        </w:rPr>
        <w:t>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8547DC" w:rsidRPr="000D57E4" w:rsidRDefault="008547DC" w:rsidP="00A052CB">
      <w:pPr>
        <w:tabs>
          <w:tab w:val="left" w:pos="851"/>
        </w:tabs>
        <w:wordWrap/>
        <w:ind w:firstLine="709"/>
        <w:rPr>
          <w:b/>
          <w:bCs/>
          <w:color w:val="000000"/>
          <w:w w:val="0"/>
          <w:sz w:val="24"/>
          <w:lang w:val="ru-RU"/>
        </w:rPr>
      </w:pPr>
    </w:p>
    <w:p w:rsidR="008547DC" w:rsidRPr="000D57E4" w:rsidRDefault="008547DC" w:rsidP="00A052CB">
      <w:pPr>
        <w:pStyle w:val="1"/>
        <w:wordWrap/>
        <w:spacing w:before="0" w:after="0"/>
        <w:jc w:val="center"/>
        <w:rPr>
          <w:rFonts w:ascii="Times New Roman" w:hAnsi="Times New Roman"/>
          <w:bCs w:val="0"/>
          <w:color w:val="000000"/>
          <w:w w:val="0"/>
          <w:sz w:val="24"/>
          <w:szCs w:val="24"/>
          <w:lang w:val="ru-RU"/>
        </w:rPr>
      </w:pPr>
      <w:bookmarkStart w:id="2" w:name="_Toc81304346"/>
      <w:r w:rsidRPr="000D57E4">
        <w:rPr>
          <w:rFonts w:ascii="Times New Roman" w:hAnsi="Times New Roman"/>
          <w:bCs w:val="0"/>
          <w:color w:val="000000"/>
          <w:w w:val="0"/>
          <w:sz w:val="24"/>
          <w:szCs w:val="24"/>
          <w:lang w:val="ru-RU"/>
        </w:rPr>
        <w:t>1.2. Цель и задачи воспитания</w:t>
      </w:r>
      <w:bookmarkEnd w:id="2"/>
    </w:p>
    <w:p w:rsidR="008547DC" w:rsidRPr="000D57E4" w:rsidRDefault="008547DC" w:rsidP="00A052CB">
      <w:pPr>
        <w:widowControl/>
        <w:wordWrap/>
        <w:autoSpaceDE/>
        <w:autoSpaceDN/>
        <w:ind w:firstLine="709"/>
        <w:rPr>
          <w:iCs/>
          <w:kern w:val="0"/>
          <w:sz w:val="24"/>
          <w:lang w:val="ru-RU" w:eastAsia="ru-RU"/>
        </w:rPr>
      </w:pPr>
      <w:r w:rsidRPr="000D57E4">
        <w:rPr>
          <w:iCs/>
          <w:kern w:val="0"/>
          <w:sz w:val="24"/>
          <w:lang w:val="ru-RU" w:eastAsia="ru-RU"/>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p>
    <w:p w:rsidR="008547DC" w:rsidRPr="000D57E4" w:rsidRDefault="008547DC" w:rsidP="00A052CB">
      <w:pPr>
        <w:widowControl/>
        <w:wordWrap/>
        <w:autoSpaceDE/>
        <w:autoSpaceDN/>
        <w:ind w:firstLine="709"/>
        <w:rPr>
          <w:kern w:val="0"/>
          <w:sz w:val="24"/>
          <w:lang w:val="ru-RU" w:eastAsia="ru-RU"/>
        </w:rPr>
      </w:pPr>
      <w:r w:rsidRPr="000D57E4">
        <w:rPr>
          <w:kern w:val="0"/>
          <w:sz w:val="24"/>
          <w:lang w:val="ru-RU" w:eastAsia="ru-RU"/>
        </w:rPr>
        <w:t xml:space="preserve">В соответствии с этим идеалом и нормативными правовыми актами Российской Федерации в сфере образования  </w:t>
      </w:r>
      <w:r w:rsidRPr="000D57E4">
        <w:rPr>
          <w:b/>
          <w:kern w:val="0"/>
          <w:sz w:val="24"/>
          <w:lang w:val="ru-RU" w:eastAsia="ru-RU"/>
        </w:rPr>
        <w:t>цель воспитания</w:t>
      </w:r>
      <w:r w:rsidRPr="000D57E4">
        <w:rPr>
          <w:b/>
          <w:i/>
          <w:kern w:val="0"/>
          <w:sz w:val="24"/>
          <w:lang w:val="ru-RU" w:eastAsia="ru-RU"/>
        </w:rPr>
        <w:t xml:space="preserve"> </w:t>
      </w:r>
      <w:r w:rsidRPr="000D57E4">
        <w:rPr>
          <w:kern w:val="0"/>
          <w:sz w:val="24"/>
          <w:lang w:val="ru-RU" w:eastAsia="ru-RU"/>
        </w:rPr>
        <w:t>обучающихся в школе: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r w:rsidRPr="000D57E4">
        <w:rPr>
          <w:sz w:val="24"/>
          <w:lang w:val="ru-RU"/>
        </w:rPr>
        <w:t xml:space="preserve">Федеральный закон от 29 декабря 2012 г. № 273-ФЗ «Об образовании </w:t>
      </w:r>
      <w:r w:rsidRPr="000D57E4">
        <w:rPr>
          <w:sz w:val="24"/>
          <w:lang w:val="ru-RU"/>
        </w:rPr>
        <w:br/>
        <w:t>в Российской Федерации, ст. 2, п. 2)</w:t>
      </w:r>
    </w:p>
    <w:p w:rsidR="008547DC" w:rsidRPr="000D57E4" w:rsidRDefault="008547DC" w:rsidP="00A052CB">
      <w:pPr>
        <w:widowControl/>
        <w:wordWrap/>
        <w:autoSpaceDE/>
        <w:autoSpaceDN/>
        <w:ind w:firstLine="709"/>
        <w:rPr>
          <w:kern w:val="0"/>
          <w:sz w:val="24"/>
          <w:lang w:val="ru-RU" w:eastAsia="ru-RU"/>
        </w:rPr>
      </w:pPr>
      <w:r w:rsidRPr="000D57E4">
        <w:rPr>
          <w:b/>
          <w:kern w:val="0"/>
          <w:sz w:val="24"/>
          <w:lang w:val="ru-RU" w:eastAsia="ru-RU"/>
        </w:rPr>
        <w:t>Задачами воспитания</w:t>
      </w:r>
      <w:r w:rsidRPr="000D57E4">
        <w:rPr>
          <w:kern w:val="0"/>
          <w:sz w:val="24"/>
          <w:lang w:val="ru-RU" w:eastAsia="ru-RU"/>
        </w:rPr>
        <w:t xml:space="preserve"> обучающихся в школе являются:</w:t>
      </w:r>
    </w:p>
    <w:p w:rsidR="008547DC" w:rsidRPr="000D57E4" w:rsidRDefault="008547DC" w:rsidP="00A052CB">
      <w:pPr>
        <w:widowControl/>
        <w:wordWrap/>
        <w:autoSpaceDE/>
        <w:autoSpaceDN/>
        <w:ind w:left="360"/>
        <w:rPr>
          <w:iCs/>
          <w:kern w:val="0"/>
          <w:sz w:val="24"/>
          <w:lang w:val="ru-RU" w:eastAsia="ru-RU"/>
        </w:rPr>
      </w:pPr>
      <w:r w:rsidRPr="000D57E4">
        <w:rPr>
          <w:iCs/>
          <w:kern w:val="0"/>
          <w:sz w:val="24"/>
          <w:lang w:val="ru-RU" w:eastAsia="ru-RU"/>
        </w:rPr>
        <w:t xml:space="preserve"> усвоение ими знаний, норм, духовно-нравственных ценностей, традиций, которые выработало российское общество (социально значимых знаний);</w:t>
      </w:r>
    </w:p>
    <w:p w:rsidR="008547DC" w:rsidRPr="000D57E4" w:rsidRDefault="008547DC" w:rsidP="00EB5EEB">
      <w:pPr>
        <w:widowControl/>
        <w:numPr>
          <w:ilvl w:val="0"/>
          <w:numId w:val="27"/>
        </w:numPr>
        <w:wordWrap/>
        <w:autoSpaceDE/>
        <w:autoSpaceDN/>
        <w:ind w:left="0" w:firstLine="567"/>
        <w:rPr>
          <w:iCs/>
          <w:kern w:val="0"/>
          <w:sz w:val="24"/>
          <w:lang w:val="ru-RU" w:eastAsia="ru-RU"/>
        </w:rPr>
      </w:pPr>
      <w:r w:rsidRPr="000D57E4">
        <w:rPr>
          <w:iCs/>
          <w:kern w:val="0"/>
          <w:sz w:val="24"/>
          <w:lang w:val="ru-RU" w:eastAsia="ru-RU"/>
        </w:rPr>
        <w:t xml:space="preserve"> формирование и развитие позитивных личностных отношений к этим нормам, ценностям, традициям (их освоение, принятие);</w:t>
      </w:r>
    </w:p>
    <w:p w:rsidR="008547DC" w:rsidRPr="000D57E4" w:rsidRDefault="008547DC" w:rsidP="00EB5EEB">
      <w:pPr>
        <w:widowControl/>
        <w:numPr>
          <w:ilvl w:val="0"/>
          <w:numId w:val="27"/>
        </w:numPr>
        <w:wordWrap/>
        <w:autoSpaceDE/>
        <w:autoSpaceDN/>
        <w:ind w:left="0" w:firstLine="567"/>
        <w:rPr>
          <w:iCs/>
          <w:kern w:val="0"/>
          <w:sz w:val="24"/>
          <w:lang w:val="ru-RU" w:eastAsia="ru-RU"/>
        </w:rPr>
      </w:pPr>
      <w:r w:rsidRPr="000D57E4">
        <w:rPr>
          <w:iCs/>
          <w:sz w:val="24"/>
          <w:lang w:val="ru-RU"/>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8547DC" w:rsidRPr="000D57E4" w:rsidRDefault="008547DC" w:rsidP="00A052CB">
      <w:pPr>
        <w:wordWrap/>
        <w:ind w:firstLine="709"/>
        <w:rPr>
          <w:iCs/>
          <w:sz w:val="24"/>
          <w:lang w:val="ru-RU"/>
        </w:rPr>
      </w:pPr>
    </w:p>
    <w:p w:rsidR="008547DC" w:rsidRPr="000D57E4" w:rsidRDefault="008547DC" w:rsidP="00A052CB">
      <w:pPr>
        <w:pStyle w:val="1"/>
        <w:wordWrap/>
        <w:spacing w:before="0" w:after="0"/>
        <w:jc w:val="center"/>
        <w:rPr>
          <w:rFonts w:ascii="Times New Roman" w:hAnsi="Times New Roman"/>
          <w:bCs w:val="0"/>
          <w:color w:val="000000"/>
          <w:sz w:val="24"/>
          <w:szCs w:val="24"/>
          <w:lang w:val="ru-RU"/>
        </w:rPr>
      </w:pPr>
      <w:bookmarkStart w:id="3" w:name="_Toc81304347"/>
      <w:r w:rsidRPr="000D57E4">
        <w:rPr>
          <w:rFonts w:ascii="Times New Roman" w:hAnsi="Times New Roman"/>
          <w:bCs w:val="0"/>
          <w:color w:val="000000"/>
          <w:sz w:val="24"/>
          <w:szCs w:val="24"/>
          <w:lang w:val="ru-RU"/>
        </w:rPr>
        <w:t>1.3. Методологические основы и принципы построения Программы</w:t>
      </w:r>
      <w:bookmarkEnd w:id="3"/>
    </w:p>
    <w:p w:rsidR="008547DC" w:rsidRPr="000D57E4" w:rsidRDefault="008547DC" w:rsidP="00A052CB">
      <w:pPr>
        <w:wordWrap/>
        <w:ind w:firstLine="709"/>
        <w:rPr>
          <w:iCs/>
          <w:sz w:val="24"/>
          <w:lang w:val="ru-RU"/>
        </w:rPr>
      </w:pPr>
      <w:r w:rsidRPr="000D57E4">
        <w:rPr>
          <w:iCs/>
          <w:sz w:val="24"/>
          <w:lang w:val="ru-RU"/>
        </w:rPr>
        <w:t xml:space="preserve">Методологической основой Примерной программы являются антропологический, культурно-исторический и системно-деятельностный подходы. </w:t>
      </w:r>
    </w:p>
    <w:p w:rsidR="008547DC" w:rsidRPr="000D57E4" w:rsidRDefault="008547DC" w:rsidP="00A052CB">
      <w:pPr>
        <w:wordWrap/>
        <w:ind w:firstLine="709"/>
        <w:rPr>
          <w:iCs/>
          <w:sz w:val="24"/>
          <w:lang w:val="ru-RU"/>
        </w:rPr>
      </w:pPr>
      <w:r w:rsidRPr="000D57E4">
        <w:rPr>
          <w:iCs/>
          <w:sz w:val="24"/>
          <w:lang w:val="ru-RU"/>
        </w:rPr>
        <w:t>Программа воспитания опирается на следующие принципы:</w:t>
      </w:r>
    </w:p>
    <w:p w:rsidR="008547DC" w:rsidRPr="000D57E4" w:rsidRDefault="008547DC" w:rsidP="00EB5EEB">
      <w:pPr>
        <w:numPr>
          <w:ilvl w:val="0"/>
          <w:numId w:val="23"/>
        </w:numPr>
        <w:tabs>
          <w:tab w:val="left" w:pos="993"/>
        </w:tabs>
        <w:wordWrap/>
        <w:ind w:left="0" w:firstLine="851"/>
        <w:rPr>
          <w:iCs/>
          <w:sz w:val="24"/>
          <w:lang w:val="ru-RU"/>
        </w:rPr>
      </w:pPr>
      <w:r w:rsidRPr="000D57E4">
        <w:rPr>
          <w:b/>
          <w:iCs/>
          <w:sz w:val="24"/>
          <w:lang w:val="ru-RU"/>
        </w:rPr>
        <w:lastRenderedPageBreak/>
        <w:t>принцип</w:t>
      </w:r>
      <w:r w:rsidRPr="000D57E4">
        <w:rPr>
          <w:b/>
          <w:iCs/>
          <w:strike/>
          <w:sz w:val="24"/>
          <w:lang w:val="ru-RU"/>
        </w:rPr>
        <w:t xml:space="preserve"> </w:t>
      </w:r>
      <w:r w:rsidRPr="000D57E4">
        <w:rPr>
          <w:b/>
          <w:iCs/>
          <w:sz w:val="24"/>
          <w:lang w:val="ru-RU"/>
        </w:rPr>
        <w:t>гуманистической направленности.</w:t>
      </w:r>
      <w:r w:rsidRPr="000D57E4">
        <w:rPr>
          <w:iCs/>
          <w:sz w:val="24"/>
          <w:lang w:val="ru-RU"/>
        </w:rPr>
        <w:t xml:space="preserve"> Каждый обучающийся имеет право на признание его как человеческой личности, уважение его достоинства, защиту его человеческих прав, свободное развитие;</w:t>
      </w:r>
    </w:p>
    <w:p w:rsidR="008547DC" w:rsidRPr="000D57E4" w:rsidRDefault="008547DC" w:rsidP="00EB5EEB">
      <w:pPr>
        <w:numPr>
          <w:ilvl w:val="0"/>
          <w:numId w:val="23"/>
        </w:numPr>
        <w:tabs>
          <w:tab w:val="left" w:pos="993"/>
        </w:tabs>
        <w:wordWrap/>
        <w:ind w:left="0" w:firstLine="851"/>
        <w:rPr>
          <w:iCs/>
          <w:sz w:val="24"/>
          <w:lang w:val="ru-RU"/>
        </w:rPr>
      </w:pPr>
      <w:r w:rsidRPr="000D57E4">
        <w:rPr>
          <w:b/>
          <w:iCs/>
          <w:sz w:val="24"/>
          <w:lang w:val="ru-RU"/>
        </w:rPr>
        <w:t>принцип ценностного единства и совместности</w:t>
      </w:r>
      <w:r w:rsidRPr="000D57E4">
        <w:rPr>
          <w:iCs/>
          <w:sz w:val="24"/>
          <w:lang w:val="ru-RU"/>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8547DC" w:rsidRPr="000D57E4" w:rsidRDefault="008547DC" w:rsidP="00EB5EEB">
      <w:pPr>
        <w:numPr>
          <w:ilvl w:val="0"/>
          <w:numId w:val="23"/>
        </w:numPr>
        <w:tabs>
          <w:tab w:val="left" w:pos="993"/>
        </w:tabs>
        <w:wordWrap/>
        <w:ind w:left="0" w:firstLine="851"/>
        <w:rPr>
          <w:iCs/>
          <w:sz w:val="24"/>
          <w:lang w:val="ru-RU"/>
        </w:rPr>
      </w:pPr>
      <w:r w:rsidRPr="000D57E4">
        <w:rPr>
          <w:b/>
          <w:iCs/>
          <w:sz w:val="24"/>
          <w:lang w:val="ru-RU"/>
        </w:rPr>
        <w:t xml:space="preserve">принцип культуросообразности. </w:t>
      </w:r>
      <w:r w:rsidRPr="000D57E4">
        <w:rPr>
          <w:iCs/>
          <w:sz w:val="24"/>
          <w:lang w:val="ru-RU"/>
        </w:rPr>
        <w:t xml:space="preserve">Воспитание основывается на культуре и традициях России, включая культурные особенности региона; </w:t>
      </w:r>
    </w:p>
    <w:p w:rsidR="008547DC" w:rsidRPr="000D57E4" w:rsidRDefault="008547DC" w:rsidP="00EB5EEB">
      <w:pPr>
        <w:numPr>
          <w:ilvl w:val="0"/>
          <w:numId w:val="23"/>
        </w:numPr>
        <w:tabs>
          <w:tab w:val="left" w:pos="993"/>
        </w:tabs>
        <w:wordWrap/>
        <w:ind w:left="0" w:firstLine="851"/>
        <w:rPr>
          <w:iCs/>
          <w:sz w:val="24"/>
          <w:lang w:val="ru-RU"/>
        </w:rPr>
      </w:pPr>
      <w:r w:rsidRPr="000D57E4">
        <w:rPr>
          <w:b/>
          <w:iCs/>
          <w:sz w:val="24"/>
          <w:lang w:val="ru-RU"/>
        </w:rPr>
        <w:t>принцип следования нравственному примеру</w:t>
      </w:r>
      <w:r w:rsidRPr="000D57E4">
        <w:rPr>
          <w:iCs/>
          <w:sz w:val="24"/>
          <w:lang w:val="ru-RU"/>
        </w:rPr>
        <w:t>. Пример, как метод воспитания, позволяет расширить нравственный опыт  обучающегося,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8547DC" w:rsidRPr="000D57E4" w:rsidRDefault="008547DC" w:rsidP="00EB5EEB">
      <w:pPr>
        <w:numPr>
          <w:ilvl w:val="0"/>
          <w:numId w:val="23"/>
        </w:numPr>
        <w:tabs>
          <w:tab w:val="left" w:pos="993"/>
        </w:tabs>
        <w:wordWrap/>
        <w:ind w:left="0" w:firstLine="851"/>
        <w:rPr>
          <w:iCs/>
          <w:sz w:val="24"/>
          <w:lang w:val="ru-RU"/>
        </w:rPr>
      </w:pPr>
      <w:r w:rsidRPr="000D57E4">
        <w:rPr>
          <w:b/>
          <w:iCs/>
          <w:sz w:val="24"/>
          <w:lang w:val="ru-RU"/>
        </w:rPr>
        <w:t>принцип безопасной жизнедеятельности</w:t>
      </w:r>
      <w:r w:rsidRPr="000D57E4">
        <w:rPr>
          <w:iCs/>
          <w:sz w:val="24"/>
          <w:lang w:val="ru-RU"/>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8547DC" w:rsidRPr="000D57E4" w:rsidRDefault="008547DC" w:rsidP="00EB5EEB">
      <w:pPr>
        <w:numPr>
          <w:ilvl w:val="0"/>
          <w:numId w:val="23"/>
        </w:numPr>
        <w:tabs>
          <w:tab w:val="left" w:pos="993"/>
        </w:tabs>
        <w:wordWrap/>
        <w:ind w:left="0" w:firstLine="851"/>
        <w:rPr>
          <w:iCs/>
          <w:sz w:val="24"/>
          <w:lang w:val="ru-RU"/>
        </w:rPr>
      </w:pPr>
      <w:r w:rsidRPr="000D57E4">
        <w:rPr>
          <w:b/>
          <w:iCs/>
          <w:sz w:val="24"/>
          <w:lang w:val="ru-RU"/>
        </w:rPr>
        <w:t>принцип совместной деятельности ребенка и взрослого</w:t>
      </w:r>
      <w:r w:rsidRPr="000D57E4">
        <w:rPr>
          <w:iCs/>
          <w:sz w:val="24"/>
          <w:lang w:val="ru-RU"/>
        </w:rPr>
        <w:t>. Значимость совместной деятельности взрослого и обучающегося на основе приобщения к культурным ценностям и их освоения;</w:t>
      </w:r>
    </w:p>
    <w:p w:rsidR="008547DC" w:rsidRPr="000D57E4" w:rsidRDefault="008547DC" w:rsidP="00EB5EEB">
      <w:pPr>
        <w:numPr>
          <w:ilvl w:val="0"/>
          <w:numId w:val="23"/>
        </w:numPr>
        <w:tabs>
          <w:tab w:val="left" w:pos="993"/>
        </w:tabs>
        <w:wordWrap/>
        <w:ind w:left="0" w:firstLine="851"/>
        <w:rPr>
          <w:iCs/>
          <w:sz w:val="24"/>
          <w:lang w:val="ru-RU"/>
        </w:rPr>
      </w:pPr>
      <w:r w:rsidRPr="000D57E4">
        <w:rPr>
          <w:b/>
          <w:iCs/>
          <w:sz w:val="24"/>
          <w:lang w:val="ru-RU"/>
        </w:rPr>
        <w:t>принцип инклюзивности</w:t>
      </w:r>
      <w:r w:rsidRPr="000D57E4">
        <w:rPr>
          <w:iCs/>
          <w:sz w:val="24"/>
          <w:lang w:val="ru-RU"/>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8547DC" w:rsidRPr="000D57E4" w:rsidRDefault="008547DC" w:rsidP="00A052CB">
      <w:pPr>
        <w:wordWrap/>
        <w:ind w:firstLine="851"/>
        <w:rPr>
          <w:iCs/>
          <w:sz w:val="24"/>
          <w:lang w:val="ru-RU"/>
        </w:rPr>
      </w:pPr>
      <w:r w:rsidRPr="000D57E4">
        <w:rPr>
          <w:iCs/>
          <w:sz w:val="24"/>
          <w:lang w:val="ru-RU"/>
        </w:rPr>
        <w:t>Данные принципы реализуются в укладе школы, включающем воспитывающие среды, общности, культурные практики, совместную деятельность и события.</w:t>
      </w:r>
    </w:p>
    <w:p w:rsidR="008547DC" w:rsidRPr="000D57E4" w:rsidRDefault="008547DC" w:rsidP="00A052CB">
      <w:pPr>
        <w:wordWrap/>
        <w:ind w:firstLine="851"/>
        <w:rPr>
          <w:iCs/>
          <w:sz w:val="24"/>
          <w:lang w:val="ru-RU"/>
        </w:rPr>
      </w:pPr>
    </w:p>
    <w:p w:rsidR="008547DC" w:rsidRPr="000D57E4" w:rsidRDefault="008547DC" w:rsidP="00A052CB">
      <w:pPr>
        <w:pStyle w:val="1"/>
        <w:wordWrap/>
        <w:spacing w:before="0" w:after="0"/>
        <w:jc w:val="center"/>
        <w:rPr>
          <w:rFonts w:ascii="Times New Roman" w:hAnsi="Times New Roman"/>
          <w:bCs w:val="0"/>
          <w:color w:val="000000"/>
          <w:sz w:val="24"/>
          <w:szCs w:val="24"/>
          <w:lang w:val="ru-RU"/>
        </w:rPr>
      </w:pPr>
      <w:bookmarkStart w:id="4" w:name="_Toc81304348"/>
      <w:r w:rsidRPr="000D57E4">
        <w:rPr>
          <w:rFonts w:ascii="Times New Roman" w:hAnsi="Times New Roman"/>
          <w:bCs w:val="0"/>
          <w:color w:val="000000"/>
          <w:sz w:val="24"/>
          <w:szCs w:val="24"/>
          <w:lang w:val="ru-RU"/>
        </w:rPr>
        <w:t>1.3.1. Уклад школы</w:t>
      </w:r>
      <w:bookmarkEnd w:id="4"/>
    </w:p>
    <w:p w:rsidR="008547DC" w:rsidRPr="000D57E4" w:rsidRDefault="008547DC" w:rsidP="00A052CB">
      <w:pPr>
        <w:wordWrap/>
        <w:ind w:firstLine="709"/>
        <w:rPr>
          <w:iCs/>
          <w:sz w:val="24"/>
          <w:lang w:val="ru-RU"/>
        </w:rPr>
      </w:pPr>
      <w:r w:rsidRPr="000D57E4">
        <w:rPr>
          <w:iCs/>
          <w:sz w:val="24"/>
          <w:lang w:val="ru-RU"/>
        </w:rPr>
        <w:t>Уклад – общественный договор участников образовательных отношений, опирающийся на базовые национальные ценности, содержащий традиции региона и школы, задающий культуру поведения сообществ, описывающий предметно-пространственную среду, деятельности и социокультурный контекст.</w:t>
      </w:r>
    </w:p>
    <w:p w:rsidR="008547DC" w:rsidRPr="000D57E4" w:rsidRDefault="008547DC" w:rsidP="00A052CB">
      <w:pPr>
        <w:wordWrap/>
        <w:ind w:firstLine="709"/>
        <w:rPr>
          <w:iCs/>
          <w:sz w:val="24"/>
          <w:lang w:val="ru-RU"/>
        </w:rPr>
      </w:pPr>
      <w:r w:rsidRPr="000D57E4">
        <w:rPr>
          <w:iCs/>
          <w:sz w:val="24"/>
          <w:lang w:val="ru-RU"/>
        </w:rPr>
        <w:t xml:space="preserve">Уклад способствует формированию ценностей воспитания, которые разделяются всеми участниками образовательных отношений. </w:t>
      </w:r>
    </w:p>
    <w:p w:rsidR="008547DC" w:rsidRPr="000D57E4" w:rsidRDefault="008547DC" w:rsidP="00A052CB">
      <w:pPr>
        <w:wordWrap/>
        <w:ind w:firstLine="709"/>
        <w:rPr>
          <w:b/>
          <w:iCs/>
          <w:sz w:val="24"/>
          <w:lang w:val="ru-RU"/>
        </w:rPr>
      </w:pPr>
    </w:p>
    <w:p w:rsidR="008547DC" w:rsidRPr="000D57E4" w:rsidRDefault="008547DC" w:rsidP="00A052CB">
      <w:pPr>
        <w:pStyle w:val="1"/>
        <w:wordWrap/>
        <w:spacing w:before="0" w:after="0"/>
        <w:jc w:val="center"/>
        <w:rPr>
          <w:rFonts w:ascii="Times New Roman" w:hAnsi="Times New Roman"/>
          <w:bCs w:val="0"/>
          <w:color w:val="000000"/>
          <w:sz w:val="24"/>
          <w:szCs w:val="24"/>
          <w:lang w:val="ru-RU"/>
        </w:rPr>
      </w:pPr>
      <w:bookmarkStart w:id="5" w:name="_Toc81304349"/>
      <w:r w:rsidRPr="000D57E4">
        <w:rPr>
          <w:rFonts w:ascii="Times New Roman" w:hAnsi="Times New Roman"/>
          <w:bCs w:val="0"/>
          <w:color w:val="000000"/>
          <w:sz w:val="24"/>
          <w:szCs w:val="24"/>
          <w:lang w:val="ru-RU"/>
        </w:rPr>
        <w:t>1.3.2. Воспитывающая среда школы</w:t>
      </w:r>
      <w:bookmarkEnd w:id="5"/>
    </w:p>
    <w:p w:rsidR="008547DC" w:rsidRPr="000D57E4" w:rsidRDefault="008547DC" w:rsidP="00A052CB">
      <w:pPr>
        <w:wordWrap/>
        <w:ind w:firstLine="709"/>
        <w:rPr>
          <w:iCs/>
          <w:sz w:val="24"/>
          <w:lang w:val="ru-RU"/>
        </w:rPr>
      </w:pPr>
      <w:r w:rsidRPr="000D57E4">
        <w:rPr>
          <w:iCs/>
          <w:sz w:val="24"/>
          <w:lang w:val="ru-RU"/>
        </w:rPr>
        <w:t>Воспитывающая среда – это особая форма организации образовательного процесса, реализующего цель и задачи воспитания.</w:t>
      </w:r>
    </w:p>
    <w:p w:rsidR="008547DC" w:rsidRPr="000D57E4" w:rsidRDefault="008547DC" w:rsidP="00A052CB">
      <w:pPr>
        <w:wordWrap/>
        <w:ind w:firstLine="709"/>
        <w:rPr>
          <w:iCs/>
          <w:sz w:val="24"/>
          <w:lang w:val="ru-RU"/>
        </w:rPr>
      </w:pPr>
      <w:r w:rsidRPr="000D57E4">
        <w:rPr>
          <w:iCs/>
          <w:sz w:val="24"/>
          <w:lang w:val="ru-RU"/>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8547DC" w:rsidRPr="000D57E4" w:rsidRDefault="008547DC" w:rsidP="00A052CB">
      <w:pPr>
        <w:wordWrap/>
        <w:ind w:firstLine="709"/>
        <w:rPr>
          <w:iCs/>
          <w:sz w:val="24"/>
          <w:lang w:val="ru-RU"/>
        </w:rPr>
      </w:pPr>
    </w:p>
    <w:p w:rsidR="008547DC" w:rsidRPr="000D57E4" w:rsidRDefault="008547DC" w:rsidP="00A052CB">
      <w:pPr>
        <w:pStyle w:val="1"/>
        <w:wordWrap/>
        <w:spacing w:before="0" w:after="0"/>
        <w:jc w:val="center"/>
        <w:rPr>
          <w:rFonts w:ascii="Times New Roman" w:hAnsi="Times New Roman"/>
          <w:bCs w:val="0"/>
          <w:color w:val="000000"/>
          <w:sz w:val="24"/>
          <w:szCs w:val="24"/>
          <w:lang w:val="ru-RU"/>
        </w:rPr>
      </w:pPr>
      <w:bookmarkStart w:id="6" w:name="_Toc81304350"/>
      <w:r w:rsidRPr="000D57E4">
        <w:rPr>
          <w:rFonts w:ascii="Times New Roman" w:hAnsi="Times New Roman"/>
          <w:bCs w:val="0"/>
          <w:color w:val="000000"/>
          <w:sz w:val="24"/>
          <w:szCs w:val="24"/>
          <w:lang w:val="ru-RU"/>
        </w:rPr>
        <w:t>1.3.3. Воспитывающие общности (сообщества) в школе</w:t>
      </w:r>
      <w:bookmarkEnd w:id="6"/>
    </w:p>
    <w:p w:rsidR="008547DC" w:rsidRPr="000D57E4" w:rsidRDefault="008547DC" w:rsidP="00A052CB">
      <w:pPr>
        <w:wordWrap/>
        <w:ind w:firstLine="709"/>
        <w:rPr>
          <w:iCs/>
          <w:sz w:val="24"/>
          <w:lang w:val="ru-RU"/>
        </w:rPr>
      </w:pPr>
      <w:r w:rsidRPr="000D57E4">
        <w:rPr>
          <w:iCs/>
          <w:sz w:val="24"/>
          <w:lang w:val="ru-RU"/>
        </w:rPr>
        <w:t>Основные воспитывающие общности в</w:t>
      </w:r>
      <w:r w:rsidR="000D57E4">
        <w:rPr>
          <w:iCs/>
          <w:sz w:val="24"/>
          <w:lang w:val="ru-RU"/>
        </w:rPr>
        <w:t xml:space="preserve"> МАОУ «СОШ №44» г. Улан-Удэ</w:t>
      </w:r>
      <w:r w:rsidRPr="000D57E4">
        <w:rPr>
          <w:iCs/>
          <w:sz w:val="24"/>
          <w:lang w:val="ru-RU"/>
        </w:rPr>
        <w:t xml:space="preserve">: </w:t>
      </w:r>
    </w:p>
    <w:p w:rsidR="008547DC" w:rsidRPr="000D57E4" w:rsidRDefault="008547DC" w:rsidP="00EB5EEB">
      <w:pPr>
        <w:numPr>
          <w:ilvl w:val="0"/>
          <w:numId w:val="24"/>
        </w:numPr>
        <w:tabs>
          <w:tab w:val="left" w:pos="851"/>
        </w:tabs>
        <w:wordWrap/>
        <w:ind w:left="0" w:firstLine="709"/>
        <w:rPr>
          <w:iCs/>
          <w:sz w:val="24"/>
          <w:lang w:val="ru-RU"/>
        </w:rPr>
      </w:pPr>
      <w:r w:rsidRPr="000D57E4">
        <w:rPr>
          <w:b/>
          <w:iCs/>
          <w:sz w:val="24"/>
          <w:lang w:val="ru-RU"/>
        </w:rPr>
        <w:t>детские (сверстников и разновозрастные)</w:t>
      </w:r>
      <w:r w:rsidRPr="000D57E4">
        <w:rPr>
          <w:iCs/>
          <w:sz w:val="24"/>
          <w:lang w:val="ru-RU"/>
        </w:rPr>
        <w:t>. Общество сверстников – необходимое условие полноценного развития обучающегося, где он апробирует, осваивает, приобретает способы поведения, обучается вместе учиться, играть, трудиться, достигать поставленной цели, строить отношения. Основная цель – создавать в детских взаимоотношениях дух доброжелательности, развивать стремление и умение помогать друг другу, оказывать сопротивление плохим поступкам, поведению, общими усилиями достигать цели. В школе обеспечивается возможность взаимодействия обучающихся разного возраста, при возможности взаимодействие с детьми в дошкольных образовательных организациях. Детские общности также реализуют воспитательный потенциал инклюзивного образования, поддержки обучающихся с ОВЗ;</w:t>
      </w:r>
    </w:p>
    <w:p w:rsidR="008547DC" w:rsidRPr="000D57E4" w:rsidRDefault="008547DC" w:rsidP="00EB5EEB">
      <w:pPr>
        <w:numPr>
          <w:ilvl w:val="0"/>
          <w:numId w:val="24"/>
        </w:numPr>
        <w:tabs>
          <w:tab w:val="left" w:pos="851"/>
        </w:tabs>
        <w:wordWrap/>
        <w:ind w:left="0" w:firstLine="709"/>
        <w:rPr>
          <w:iCs/>
          <w:sz w:val="24"/>
          <w:lang w:val="ru-RU"/>
        </w:rPr>
      </w:pPr>
      <w:r w:rsidRPr="000D57E4">
        <w:rPr>
          <w:b/>
          <w:iCs/>
          <w:sz w:val="24"/>
          <w:lang w:val="ru-RU"/>
        </w:rPr>
        <w:t>детско-взрослые</w:t>
      </w:r>
      <w:r w:rsidRPr="000D57E4">
        <w:rPr>
          <w:iCs/>
          <w:sz w:val="24"/>
          <w:lang w:val="ru-RU"/>
        </w:rPr>
        <w:t xml:space="preserve">. Обучающиеся сначала приобщаются к правилам, нормам, способам деятельности взрослых и затем усваивают их. Они образуются системой связей </w:t>
      </w:r>
      <w:r w:rsidRPr="000D57E4">
        <w:rPr>
          <w:iCs/>
          <w:sz w:val="24"/>
          <w:lang w:val="ru-RU"/>
        </w:rPr>
        <w:br/>
        <w:t xml:space="preserve">и отношений участников, обладают спецификой в зависимости от решаемых воспитательных задач. </w:t>
      </w:r>
      <w:r w:rsidRPr="000D57E4">
        <w:rPr>
          <w:iCs/>
          <w:sz w:val="24"/>
          <w:lang w:val="ru-RU"/>
        </w:rPr>
        <w:lastRenderedPageBreak/>
        <w:t xml:space="preserve">Основная цель – содействие, сотворчество и сопереживание, взаимопонимание </w:t>
      </w:r>
      <w:r w:rsidRPr="000D57E4">
        <w:rPr>
          <w:iCs/>
          <w:sz w:val="24"/>
          <w:lang w:val="ru-RU"/>
        </w:rPr>
        <w:br/>
        <w:t>и взаимное уважение, наличие общих ценностей и смыслов у всех участников;</w:t>
      </w:r>
    </w:p>
    <w:p w:rsidR="008547DC" w:rsidRPr="000D57E4" w:rsidRDefault="008547DC" w:rsidP="00EB5EEB">
      <w:pPr>
        <w:numPr>
          <w:ilvl w:val="0"/>
          <w:numId w:val="24"/>
        </w:numPr>
        <w:tabs>
          <w:tab w:val="left" w:pos="851"/>
        </w:tabs>
        <w:wordWrap/>
        <w:ind w:left="0" w:firstLine="709"/>
        <w:rPr>
          <w:iCs/>
          <w:sz w:val="24"/>
          <w:lang w:val="ru-RU"/>
        </w:rPr>
      </w:pPr>
      <w:r w:rsidRPr="000D57E4">
        <w:rPr>
          <w:b/>
          <w:iCs/>
          <w:sz w:val="24"/>
          <w:lang w:val="ru-RU"/>
        </w:rPr>
        <w:t>профессионально-родительские</w:t>
      </w:r>
      <w:r w:rsidRPr="000D57E4">
        <w:rPr>
          <w:iCs/>
          <w:sz w:val="24"/>
          <w:lang w:val="ru-RU"/>
        </w:rPr>
        <w:t xml:space="preserve">. Общность работников школы и всех взрослых членов семей обучающихся. Основная задача общности – объединение усилий </w:t>
      </w:r>
      <w:r w:rsidRPr="000D57E4">
        <w:rPr>
          <w:iCs/>
          <w:sz w:val="24"/>
          <w:lang w:val="ru-RU"/>
        </w:rPr>
        <w:br/>
        <w:t>по воспитанию обучающегося в семье и школе, решение противоречий и проблем, разносторонняя поддержка обучающихся для их оптимального и полноценного личностного развития, воспитания;</w:t>
      </w:r>
    </w:p>
    <w:p w:rsidR="008547DC" w:rsidRPr="000D57E4" w:rsidRDefault="008547DC" w:rsidP="00EB5EEB">
      <w:pPr>
        <w:numPr>
          <w:ilvl w:val="0"/>
          <w:numId w:val="24"/>
        </w:numPr>
        <w:tabs>
          <w:tab w:val="left" w:pos="851"/>
        </w:tabs>
        <w:wordWrap/>
        <w:ind w:left="0" w:firstLine="709"/>
        <w:rPr>
          <w:iCs/>
          <w:sz w:val="24"/>
          <w:lang w:val="ru-RU"/>
        </w:rPr>
      </w:pPr>
      <w:r w:rsidRPr="000D57E4">
        <w:rPr>
          <w:b/>
          <w:iCs/>
          <w:sz w:val="24"/>
          <w:lang w:val="ru-RU"/>
        </w:rPr>
        <w:t>профессиональные</w:t>
      </w:r>
      <w:r w:rsidRPr="000D57E4">
        <w:rPr>
          <w:iCs/>
          <w:sz w:val="24"/>
          <w:lang w:val="ru-RU"/>
        </w:rPr>
        <w:t xml:space="preserve">. </w:t>
      </w:r>
      <w:r w:rsidRPr="000D57E4">
        <w:rPr>
          <w:bCs/>
          <w:iCs/>
          <w:sz w:val="24"/>
          <w:lang w:val="ru-RU"/>
        </w:rPr>
        <w:t>Единство целей и задач воспитания, реализуемое всеми сотрудниками школы, которые должны разделять те ценности, которые заложены в основу Программы</w:t>
      </w:r>
      <w:r w:rsidRPr="000D57E4">
        <w:rPr>
          <w:b/>
          <w:iCs/>
          <w:sz w:val="24"/>
          <w:lang w:val="ru-RU"/>
        </w:rPr>
        <w:t>.</w:t>
      </w:r>
    </w:p>
    <w:p w:rsidR="008547DC" w:rsidRPr="000D57E4" w:rsidRDefault="008547DC" w:rsidP="00A052CB">
      <w:pPr>
        <w:tabs>
          <w:tab w:val="left" w:pos="851"/>
        </w:tabs>
        <w:wordWrap/>
        <w:ind w:firstLine="709"/>
        <w:rPr>
          <w:bCs/>
          <w:iCs/>
          <w:sz w:val="24"/>
          <w:lang w:val="ru-RU"/>
        </w:rPr>
      </w:pPr>
      <w:r w:rsidRPr="000D57E4">
        <w:rPr>
          <w:bCs/>
          <w:iCs/>
          <w:sz w:val="24"/>
          <w:lang w:val="ru-RU"/>
        </w:rPr>
        <w:t>Требования к профессиональному сообществу школы:</w:t>
      </w:r>
    </w:p>
    <w:p w:rsidR="008547DC" w:rsidRPr="000D57E4" w:rsidRDefault="008547DC" w:rsidP="00EB5EEB">
      <w:pPr>
        <w:numPr>
          <w:ilvl w:val="0"/>
          <w:numId w:val="24"/>
        </w:numPr>
        <w:tabs>
          <w:tab w:val="left" w:pos="851"/>
        </w:tabs>
        <w:wordWrap/>
        <w:ind w:left="0" w:firstLine="709"/>
        <w:rPr>
          <w:iCs/>
          <w:sz w:val="24"/>
          <w:lang w:val="ru-RU"/>
        </w:rPr>
      </w:pPr>
      <w:r w:rsidRPr="000D57E4">
        <w:rPr>
          <w:iCs/>
          <w:sz w:val="24"/>
          <w:lang w:val="ru-RU"/>
        </w:rPr>
        <w:t xml:space="preserve"> соблюдение норм профессиональной педагогической этики; </w:t>
      </w:r>
    </w:p>
    <w:p w:rsidR="008547DC" w:rsidRPr="000D57E4" w:rsidRDefault="008547DC" w:rsidP="00EB5EEB">
      <w:pPr>
        <w:numPr>
          <w:ilvl w:val="0"/>
          <w:numId w:val="24"/>
        </w:numPr>
        <w:tabs>
          <w:tab w:val="left" w:pos="851"/>
        </w:tabs>
        <w:wordWrap/>
        <w:ind w:left="0" w:firstLine="709"/>
        <w:rPr>
          <w:iCs/>
          <w:sz w:val="24"/>
          <w:lang w:val="ru-RU"/>
        </w:rPr>
      </w:pPr>
      <w:r w:rsidRPr="000D57E4">
        <w:rPr>
          <w:iCs/>
          <w:sz w:val="24"/>
          <w:lang w:val="ru-RU"/>
        </w:rPr>
        <w:t xml:space="preserve"> уважение и учет норм и правил уклада школы, их поддержка в профессиональной педагогической деятельности, общении;</w:t>
      </w:r>
    </w:p>
    <w:p w:rsidR="008547DC" w:rsidRPr="000D57E4" w:rsidRDefault="008547DC" w:rsidP="00EB5EEB">
      <w:pPr>
        <w:numPr>
          <w:ilvl w:val="0"/>
          <w:numId w:val="24"/>
        </w:numPr>
        <w:tabs>
          <w:tab w:val="left" w:pos="851"/>
        </w:tabs>
        <w:wordWrap/>
        <w:ind w:left="0" w:firstLine="709"/>
        <w:rPr>
          <w:iCs/>
          <w:sz w:val="24"/>
          <w:lang w:val="ru-RU"/>
        </w:rPr>
      </w:pPr>
      <w:r w:rsidRPr="000D57E4">
        <w:rPr>
          <w:iCs/>
          <w:sz w:val="24"/>
          <w:lang w:val="ru-RU"/>
        </w:rPr>
        <w:t xml:space="preserve"> уважение ко всем обучающимся, их родителям (законным представителям), коллегам;</w:t>
      </w:r>
    </w:p>
    <w:p w:rsidR="008547DC" w:rsidRPr="000D57E4" w:rsidRDefault="008547DC" w:rsidP="00EB5EEB">
      <w:pPr>
        <w:numPr>
          <w:ilvl w:val="0"/>
          <w:numId w:val="24"/>
        </w:numPr>
        <w:tabs>
          <w:tab w:val="left" w:pos="851"/>
        </w:tabs>
        <w:wordWrap/>
        <w:ind w:left="0" w:firstLine="709"/>
        <w:rPr>
          <w:iCs/>
          <w:sz w:val="24"/>
          <w:lang w:val="ru-RU"/>
        </w:rPr>
      </w:pPr>
      <w:r w:rsidRPr="000D57E4">
        <w:rPr>
          <w:iCs/>
          <w:sz w:val="24"/>
          <w:lang w:val="ru-RU"/>
        </w:rPr>
        <w:t xml:space="preserve"> соответствие внешнего вида и поведения профессиональному статусу, достоинству педагога, учителя в российской отечественной педагогической культуре, традиции;</w:t>
      </w:r>
    </w:p>
    <w:p w:rsidR="008547DC" w:rsidRPr="000D57E4" w:rsidRDefault="008547DC" w:rsidP="00EB5EEB">
      <w:pPr>
        <w:numPr>
          <w:ilvl w:val="0"/>
          <w:numId w:val="24"/>
        </w:numPr>
        <w:tabs>
          <w:tab w:val="left" w:pos="851"/>
        </w:tabs>
        <w:wordWrap/>
        <w:ind w:left="0" w:firstLine="709"/>
        <w:rPr>
          <w:iCs/>
          <w:sz w:val="24"/>
          <w:lang w:val="ru-RU"/>
        </w:rPr>
      </w:pPr>
      <w:r w:rsidRPr="000D57E4">
        <w:rPr>
          <w:iCs/>
          <w:sz w:val="24"/>
          <w:lang w:val="ru-RU"/>
        </w:rPr>
        <w:t xml:space="preserve"> знание возрастных и индивидуальных особенностей обучающихся, общение с ними с учетом состояния их здоровья, психологического состояния при соблюдении законных интересов прав как обучающихся, так и педагогов;</w:t>
      </w:r>
    </w:p>
    <w:p w:rsidR="008547DC" w:rsidRPr="000D57E4" w:rsidRDefault="008547DC" w:rsidP="00EB5EEB">
      <w:pPr>
        <w:numPr>
          <w:ilvl w:val="0"/>
          <w:numId w:val="24"/>
        </w:numPr>
        <w:tabs>
          <w:tab w:val="left" w:pos="851"/>
        </w:tabs>
        <w:wordWrap/>
        <w:ind w:left="0" w:firstLine="709"/>
        <w:rPr>
          <w:iCs/>
          <w:sz w:val="24"/>
          <w:lang w:val="ru-RU"/>
        </w:rPr>
      </w:pPr>
      <w:r w:rsidRPr="000D57E4">
        <w:rPr>
          <w:iCs/>
          <w:sz w:val="24"/>
          <w:lang w:val="ru-RU"/>
        </w:rPr>
        <w:t xml:space="preserve"> инициатива в проявлениях доброжелательности, открытости, готовности к сотрудничеству и помощи в отношениях с обучающимися и их родителями (законными представителями), коллегами;</w:t>
      </w:r>
    </w:p>
    <w:p w:rsidR="008547DC" w:rsidRPr="000D57E4" w:rsidRDefault="008547DC" w:rsidP="00EB5EEB">
      <w:pPr>
        <w:numPr>
          <w:ilvl w:val="0"/>
          <w:numId w:val="24"/>
        </w:numPr>
        <w:tabs>
          <w:tab w:val="left" w:pos="851"/>
        </w:tabs>
        <w:wordWrap/>
        <w:ind w:left="0" w:firstLine="709"/>
        <w:rPr>
          <w:iCs/>
          <w:sz w:val="24"/>
          <w:lang w:val="ru-RU"/>
        </w:rPr>
      </w:pPr>
      <w:r w:rsidRPr="000D57E4">
        <w:rPr>
          <w:iCs/>
          <w:sz w:val="24"/>
          <w:lang w:val="ru-RU"/>
        </w:rPr>
        <w:t xml:space="preserve"> внимание к каждому обучающемуся, умение общаться и работать с обучающимися с учетом индивидуальных особенностей каждого;</w:t>
      </w:r>
    </w:p>
    <w:p w:rsidR="008547DC" w:rsidRPr="000D57E4" w:rsidRDefault="008547DC" w:rsidP="00EB5EEB">
      <w:pPr>
        <w:numPr>
          <w:ilvl w:val="0"/>
          <w:numId w:val="24"/>
        </w:numPr>
        <w:tabs>
          <w:tab w:val="left" w:pos="851"/>
        </w:tabs>
        <w:wordWrap/>
        <w:ind w:left="0" w:firstLine="709"/>
        <w:rPr>
          <w:iCs/>
          <w:sz w:val="24"/>
          <w:lang w:val="ru-RU"/>
        </w:rPr>
      </w:pPr>
      <w:r w:rsidRPr="000D57E4">
        <w:rPr>
          <w:iCs/>
          <w:sz w:val="24"/>
          <w:lang w:val="ru-RU"/>
        </w:rPr>
        <w:t xml:space="preserve"> быть примером для обучающихся в формировании ценностных ориентиров, соблюдении нравственных норм общения и поведения;</w:t>
      </w:r>
    </w:p>
    <w:p w:rsidR="008547DC" w:rsidRPr="000D57E4" w:rsidRDefault="008547DC" w:rsidP="00EB5EEB">
      <w:pPr>
        <w:numPr>
          <w:ilvl w:val="0"/>
          <w:numId w:val="24"/>
        </w:numPr>
        <w:tabs>
          <w:tab w:val="left" w:pos="851"/>
        </w:tabs>
        <w:wordWrap/>
        <w:ind w:left="0" w:firstLine="709"/>
        <w:rPr>
          <w:iCs/>
          <w:sz w:val="24"/>
          <w:lang w:val="ru-RU"/>
        </w:rPr>
      </w:pPr>
      <w:r w:rsidRPr="000D57E4">
        <w:rPr>
          <w:iCs/>
          <w:sz w:val="24"/>
          <w:lang w:val="ru-RU"/>
        </w:rPr>
        <w:t xml:space="preserve"> побуждать обучающихся к общению, поощрять их стремления к взаимодействию, дружбу, взаимопомощь, заботу об окружающих, чуткость, внимание к людям, чувство ответственности. </w:t>
      </w:r>
    </w:p>
    <w:p w:rsidR="008547DC" w:rsidRPr="000D57E4" w:rsidRDefault="008547DC" w:rsidP="00A052CB">
      <w:pPr>
        <w:wordWrap/>
        <w:ind w:firstLine="709"/>
        <w:rPr>
          <w:color w:val="000000"/>
          <w:w w:val="0"/>
          <w:sz w:val="24"/>
          <w:lang w:val="ru-RU"/>
        </w:rPr>
      </w:pPr>
    </w:p>
    <w:p w:rsidR="008547DC" w:rsidRPr="000D57E4" w:rsidRDefault="008547DC" w:rsidP="00A052CB">
      <w:pPr>
        <w:pStyle w:val="1"/>
        <w:wordWrap/>
        <w:spacing w:before="0" w:after="0"/>
        <w:jc w:val="center"/>
        <w:rPr>
          <w:rFonts w:ascii="Times New Roman" w:hAnsi="Times New Roman"/>
          <w:bCs w:val="0"/>
          <w:color w:val="000000"/>
          <w:w w:val="0"/>
          <w:sz w:val="24"/>
          <w:szCs w:val="24"/>
          <w:lang w:val="ru-RU"/>
        </w:rPr>
      </w:pPr>
      <w:bookmarkStart w:id="7" w:name="_Toc81304351"/>
      <w:r w:rsidRPr="000D57E4">
        <w:rPr>
          <w:rFonts w:ascii="Times New Roman" w:hAnsi="Times New Roman"/>
          <w:bCs w:val="0"/>
          <w:color w:val="000000"/>
          <w:w w:val="0"/>
          <w:sz w:val="24"/>
          <w:szCs w:val="24"/>
          <w:lang w:val="ru-RU"/>
        </w:rPr>
        <w:t>1.3.4. Социокультурный контекст</w:t>
      </w:r>
      <w:bookmarkEnd w:id="7"/>
    </w:p>
    <w:p w:rsidR="008547DC" w:rsidRPr="000D57E4" w:rsidRDefault="008547DC" w:rsidP="00A052CB">
      <w:pPr>
        <w:wordWrap/>
        <w:ind w:firstLine="708"/>
        <w:rPr>
          <w:color w:val="000000"/>
          <w:w w:val="0"/>
          <w:sz w:val="24"/>
          <w:lang w:val="ru-RU"/>
        </w:rPr>
      </w:pPr>
      <w:r w:rsidRPr="000D57E4">
        <w:rPr>
          <w:color w:val="000000"/>
          <w:w w:val="0"/>
          <w:sz w:val="24"/>
          <w:lang w:val="ru-RU"/>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F16CF2" w:rsidRPr="000D57E4" w:rsidRDefault="00F16CF2" w:rsidP="00A052CB">
      <w:pPr>
        <w:wordWrap/>
        <w:ind w:firstLine="708"/>
        <w:rPr>
          <w:color w:val="000000"/>
          <w:w w:val="0"/>
          <w:sz w:val="24"/>
          <w:lang w:val="ru-RU"/>
        </w:rPr>
      </w:pPr>
      <w:r w:rsidRPr="000D57E4">
        <w:rPr>
          <w:color w:val="000000"/>
          <w:w w:val="0"/>
          <w:sz w:val="24"/>
          <w:lang w:val="ru-RU"/>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F16CF2" w:rsidRDefault="000D57E4" w:rsidP="00A052CB">
      <w:pPr>
        <w:wordWrap/>
        <w:ind w:firstLine="708"/>
        <w:rPr>
          <w:color w:val="000000"/>
          <w:w w:val="0"/>
          <w:sz w:val="24"/>
          <w:lang w:val="ru-RU"/>
        </w:rPr>
      </w:pPr>
      <w:r>
        <w:rPr>
          <w:color w:val="000000"/>
          <w:w w:val="0"/>
          <w:sz w:val="24"/>
          <w:lang w:val="ru-RU"/>
        </w:rPr>
        <w:t xml:space="preserve">МАОУ «СОШ №44» г. Улан-Удэ находится в мкр. Левый берег, где живут </w:t>
      </w:r>
      <w:r w:rsidR="00F16CF2">
        <w:rPr>
          <w:color w:val="000000"/>
          <w:w w:val="0"/>
          <w:sz w:val="24"/>
          <w:lang w:val="ru-RU"/>
        </w:rPr>
        <w:t xml:space="preserve">люди разных национальностей. Интерес к истории родного края, своей семьи, страны, к своей культуре, внеурочная деятельность, дополнительное образование является культурной составляющей социально-культурной среды МАОУ «СОШ №44». </w:t>
      </w:r>
    </w:p>
    <w:p w:rsidR="008547DC" w:rsidRDefault="008547DC" w:rsidP="00A052CB">
      <w:pPr>
        <w:wordWrap/>
        <w:ind w:firstLine="708"/>
        <w:rPr>
          <w:color w:val="000000"/>
          <w:w w:val="0"/>
          <w:sz w:val="24"/>
          <w:lang w:val="ru-RU"/>
        </w:rPr>
      </w:pPr>
      <w:r w:rsidRPr="000D57E4">
        <w:rPr>
          <w:color w:val="000000"/>
          <w:w w:val="0"/>
          <w:sz w:val="24"/>
          <w:lang w:val="ru-RU"/>
        </w:rPr>
        <w:t>Реализация социокультурного контекста опирается на построение социального партнерства образовательной организации.</w:t>
      </w:r>
    </w:p>
    <w:p w:rsidR="00974C74" w:rsidRDefault="00F16CF2" w:rsidP="00A052CB">
      <w:pPr>
        <w:wordWrap/>
        <w:ind w:firstLine="708"/>
        <w:rPr>
          <w:color w:val="333333"/>
          <w:sz w:val="24"/>
          <w:shd w:val="clear" w:color="auto" w:fill="FFFFFF"/>
          <w:lang w:val="ru-RU"/>
        </w:rPr>
      </w:pPr>
      <w:r w:rsidRPr="00974C74">
        <w:rPr>
          <w:color w:val="000000"/>
          <w:w w:val="0"/>
          <w:sz w:val="24"/>
          <w:lang w:val="ru-RU"/>
        </w:rPr>
        <w:t xml:space="preserve">МАОУ «СОШ №44» </w:t>
      </w:r>
      <w:r w:rsidR="00974C74" w:rsidRPr="00974C74">
        <w:rPr>
          <w:color w:val="000000"/>
          <w:w w:val="0"/>
          <w:sz w:val="24"/>
          <w:lang w:val="ru-RU"/>
        </w:rPr>
        <w:t>име</w:t>
      </w:r>
      <w:r w:rsidR="00974C74">
        <w:rPr>
          <w:color w:val="000000"/>
          <w:w w:val="0"/>
          <w:sz w:val="24"/>
          <w:lang w:val="ru-RU"/>
        </w:rPr>
        <w:t>е</w:t>
      </w:r>
      <w:r w:rsidR="00974C74" w:rsidRPr="00974C74">
        <w:rPr>
          <w:color w:val="000000"/>
          <w:w w:val="0"/>
          <w:sz w:val="24"/>
          <w:lang w:val="ru-RU"/>
        </w:rPr>
        <w:t xml:space="preserve">т опыт </w:t>
      </w:r>
      <w:r w:rsidRPr="00974C74">
        <w:rPr>
          <w:color w:val="333333"/>
          <w:sz w:val="24"/>
          <w:shd w:val="clear" w:color="auto" w:fill="FFFFFF"/>
          <w:lang w:val="ru-RU"/>
        </w:rPr>
        <w:t>добровольных и взаимовыгодных отношени</w:t>
      </w:r>
      <w:r w:rsidR="00974C74" w:rsidRPr="00974C74">
        <w:rPr>
          <w:color w:val="333333"/>
          <w:sz w:val="24"/>
          <w:shd w:val="clear" w:color="auto" w:fill="FFFFFF"/>
          <w:lang w:val="ru-RU"/>
        </w:rPr>
        <w:t>й</w:t>
      </w:r>
      <w:r w:rsidRPr="00974C74">
        <w:rPr>
          <w:color w:val="333333"/>
          <w:sz w:val="24"/>
          <w:shd w:val="clear" w:color="auto" w:fill="FFFFFF"/>
          <w:lang w:val="ru-RU"/>
        </w:rPr>
        <w:t xml:space="preserve"> на основе заинтересованности всех сторон в создании условий для развития школьников.</w:t>
      </w:r>
    </w:p>
    <w:p w:rsidR="00974C74" w:rsidRDefault="00974C74" w:rsidP="00A052CB">
      <w:pPr>
        <w:wordWrap/>
        <w:ind w:firstLine="708"/>
        <w:rPr>
          <w:color w:val="333333"/>
          <w:sz w:val="24"/>
          <w:shd w:val="clear" w:color="auto" w:fill="FFFFFF"/>
          <w:lang w:val="ru-RU"/>
        </w:rPr>
      </w:pPr>
      <w:r>
        <w:rPr>
          <w:color w:val="333333"/>
          <w:sz w:val="24"/>
          <w:shd w:val="clear" w:color="auto" w:fill="FFFFFF"/>
          <w:lang w:val="ru-RU"/>
        </w:rPr>
        <w:t>Социальные партнеры МАОУ «СОШ №44»:</w:t>
      </w:r>
    </w:p>
    <w:p w:rsidR="00974C74" w:rsidRPr="000D57E4" w:rsidRDefault="00974C74" w:rsidP="00EB5EEB">
      <w:pPr>
        <w:numPr>
          <w:ilvl w:val="0"/>
          <w:numId w:val="10"/>
        </w:numPr>
        <w:wordWrap/>
        <w:ind w:hanging="720"/>
        <w:rPr>
          <w:sz w:val="24"/>
          <w:lang w:val="ru-RU"/>
        </w:rPr>
      </w:pPr>
      <w:r w:rsidRPr="000D57E4">
        <w:rPr>
          <w:color w:val="000000"/>
          <w:sz w:val="24"/>
          <w:shd w:val="clear" w:color="auto" w:fill="FFFFFF"/>
        </w:rPr>
        <w:t>МБОУ «Дульдургинская СОШ»</w:t>
      </w:r>
      <w:r w:rsidRPr="000D57E4">
        <w:rPr>
          <w:color w:val="000000"/>
          <w:sz w:val="24"/>
          <w:shd w:val="clear" w:color="auto" w:fill="FFFFFF"/>
          <w:lang w:val="ru-RU"/>
        </w:rPr>
        <w:t xml:space="preserve"> Забайкальского края</w:t>
      </w:r>
    </w:p>
    <w:p w:rsidR="00974C74" w:rsidRPr="000D57E4" w:rsidRDefault="00974C74" w:rsidP="00EB5EEB">
      <w:pPr>
        <w:numPr>
          <w:ilvl w:val="0"/>
          <w:numId w:val="10"/>
        </w:numPr>
        <w:wordWrap/>
        <w:ind w:hanging="720"/>
        <w:rPr>
          <w:sz w:val="24"/>
          <w:lang w:val="ru-RU"/>
        </w:rPr>
      </w:pPr>
      <w:r w:rsidRPr="000D57E4">
        <w:rPr>
          <w:sz w:val="24"/>
          <w:lang w:val="ru-RU"/>
        </w:rPr>
        <w:t>БГА Театр Оперы и балета г. Улан- Удэ</w:t>
      </w:r>
    </w:p>
    <w:p w:rsidR="00974C74" w:rsidRPr="000D57E4" w:rsidRDefault="00974C74" w:rsidP="00EB5EEB">
      <w:pPr>
        <w:numPr>
          <w:ilvl w:val="0"/>
          <w:numId w:val="10"/>
        </w:numPr>
        <w:wordWrap/>
        <w:ind w:hanging="720"/>
        <w:rPr>
          <w:sz w:val="24"/>
          <w:lang w:val="ru-RU"/>
        </w:rPr>
      </w:pPr>
      <w:r w:rsidRPr="000D57E4">
        <w:rPr>
          <w:color w:val="202124"/>
          <w:sz w:val="24"/>
          <w:shd w:val="clear" w:color="auto" w:fill="FFFFFF"/>
          <w:lang w:val="ru-RU"/>
        </w:rPr>
        <w:t>ГБАкадемический Театр Драмы им. Х. Намсараева</w:t>
      </w:r>
    </w:p>
    <w:p w:rsidR="00974C74" w:rsidRPr="000D57E4" w:rsidRDefault="00974C74" w:rsidP="00EB5EEB">
      <w:pPr>
        <w:numPr>
          <w:ilvl w:val="0"/>
          <w:numId w:val="10"/>
        </w:numPr>
        <w:wordWrap/>
        <w:ind w:hanging="720"/>
        <w:rPr>
          <w:sz w:val="24"/>
          <w:lang w:val="ru-RU"/>
        </w:rPr>
      </w:pPr>
      <w:r w:rsidRPr="000D57E4">
        <w:rPr>
          <w:color w:val="333333"/>
          <w:sz w:val="24"/>
          <w:shd w:val="clear" w:color="auto" w:fill="FFFFFF"/>
          <w:lang w:val="ru-RU"/>
        </w:rPr>
        <w:t>МАУ «СШОР №11 г. Улан-Удэ</w:t>
      </w:r>
    </w:p>
    <w:p w:rsidR="00974C74" w:rsidRPr="000D57E4" w:rsidRDefault="00974C74" w:rsidP="00EB5EEB">
      <w:pPr>
        <w:numPr>
          <w:ilvl w:val="0"/>
          <w:numId w:val="9"/>
        </w:numPr>
        <w:wordWrap/>
        <w:ind w:hanging="720"/>
        <w:rPr>
          <w:sz w:val="24"/>
          <w:lang w:val="ru-RU"/>
        </w:rPr>
      </w:pPr>
      <w:r w:rsidRPr="000D57E4">
        <w:rPr>
          <w:color w:val="333333"/>
          <w:sz w:val="24"/>
          <w:shd w:val="clear" w:color="auto" w:fill="FFFFFF"/>
          <w:lang w:val="ru-RU"/>
        </w:rPr>
        <w:t>МАУ «СШОР №10 им. Г.Н. Манжуева» г. Улан-Удэ</w:t>
      </w:r>
    </w:p>
    <w:p w:rsidR="00974C74" w:rsidRPr="000D57E4" w:rsidRDefault="00EF7A51" w:rsidP="00EB5EEB">
      <w:pPr>
        <w:numPr>
          <w:ilvl w:val="0"/>
          <w:numId w:val="9"/>
        </w:numPr>
        <w:wordWrap/>
        <w:ind w:hanging="720"/>
        <w:rPr>
          <w:color w:val="000000"/>
          <w:sz w:val="24"/>
          <w:lang w:val="ru-RU"/>
        </w:rPr>
      </w:pPr>
      <w:hyperlink r:id="rId9" w:history="1">
        <w:r w:rsidR="00974C74" w:rsidRPr="000D57E4">
          <w:rPr>
            <w:rStyle w:val="afa"/>
            <w:color w:val="000000"/>
            <w:sz w:val="24"/>
            <w:u w:val="none"/>
            <w:shd w:val="clear" w:color="auto" w:fill="FFFFFF"/>
            <w:lang w:val="ru-RU"/>
          </w:rPr>
          <w:t>МБУ "Спортивная школа №12 им. ЗМС РФ, ЗРФК РБ С.Ж. Замбалова" г. Улан-Удэ</w:t>
        </w:r>
      </w:hyperlink>
    </w:p>
    <w:p w:rsidR="00974C74" w:rsidRPr="000D57E4" w:rsidRDefault="00974C74" w:rsidP="00EB5EEB">
      <w:pPr>
        <w:numPr>
          <w:ilvl w:val="0"/>
          <w:numId w:val="9"/>
        </w:numPr>
        <w:wordWrap/>
        <w:ind w:left="567" w:firstLine="0"/>
        <w:rPr>
          <w:sz w:val="24"/>
          <w:lang w:val="ru-RU"/>
        </w:rPr>
      </w:pPr>
      <w:r w:rsidRPr="000D57E4">
        <w:rPr>
          <w:sz w:val="24"/>
          <w:lang w:val="ru-RU"/>
        </w:rPr>
        <w:t xml:space="preserve"> МАКДУ ДК «Заречный»</w:t>
      </w:r>
    </w:p>
    <w:p w:rsidR="00974C74" w:rsidRPr="000D57E4" w:rsidRDefault="00974C74" w:rsidP="00A052CB">
      <w:pPr>
        <w:wordWrap/>
        <w:ind w:firstLine="567"/>
        <w:rPr>
          <w:sz w:val="24"/>
          <w:lang w:val="ru-RU"/>
        </w:rPr>
      </w:pPr>
      <w:r w:rsidRPr="000D57E4">
        <w:rPr>
          <w:sz w:val="24"/>
        </w:rPr>
        <w:sym w:font="Symbol" w:char="F0B7"/>
      </w:r>
      <w:r w:rsidRPr="000D57E4">
        <w:rPr>
          <w:sz w:val="24"/>
          <w:lang w:val="ru-RU"/>
        </w:rPr>
        <w:t xml:space="preserve"> </w:t>
      </w:r>
      <w:r w:rsidR="00C61146">
        <w:rPr>
          <w:sz w:val="24"/>
          <w:lang w:val="ru-RU"/>
        </w:rPr>
        <w:t xml:space="preserve">  </w:t>
      </w:r>
      <w:r w:rsidRPr="000D57E4">
        <w:rPr>
          <w:sz w:val="24"/>
          <w:lang w:val="ru-RU"/>
        </w:rPr>
        <w:t xml:space="preserve">МАОУ ДО ГДДЮТ </w:t>
      </w:r>
    </w:p>
    <w:p w:rsidR="00515037" w:rsidRDefault="00974C74" w:rsidP="00A052CB">
      <w:pPr>
        <w:wordWrap/>
        <w:ind w:firstLine="567"/>
        <w:rPr>
          <w:sz w:val="24"/>
          <w:lang w:val="ru-RU"/>
        </w:rPr>
      </w:pPr>
      <w:r w:rsidRPr="000D57E4">
        <w:rPr>
          <w:sz w:val="24"/>
        </w:rPr>
        <w:sym w:font="Symbol" w:char="F0B7"/>
      </w:r>
      <w:r w:rsidRPr="000D57E4">
        <w:rPr>
          <w:sz w:val="24"/>
          <w:lang w:val="ru-RU"/>
        </w:rPr>
        <w:t xml:space="preserve"> </w:t>
      </w:r>
      <w:r w:rsidR="00C61146">
        <w:rPr>
          <w:sz w:val="24"/>
          <w:lang w:val="ru-RU"/>
        </w:rPr>
        <w:t xml:space="preserve">  </w:t>
      </w:r>
      <w:r w:rsidRPr="000D57E4">
        <w:rPr>
          <w:sz w:val="24"/>
          <w:lang w:val="ru-RU"/>
        </w:rPr>
        <w:t>МАУ ДО «ДТСР «Форус» г. Улан-Удэ»</w:t>
      </w:r>
    </w:p>
    <w:p w:rsidR="00974C74" w:rsidRPr="00515037" w:rsidRDefault="00515037" w:rsidP="00515037">
      <w:pPr>
        <w:pStyle w:val="a3"/>
        <w:numPr>
          <w:ilvl w:val="0"/>
          <w:numId w:val="64"/>
        </w:numPr>
        <w:ind w:left="709" w:hanging="142"/>
        <w:rPr>
          <w:sz w:val="24"/>
          <w:lang w:val="ru-RU"/>
        </w:rPr>
      </w:pPr>
      <w:r>
        <w:rPr>
          <w:sz w:val="24"/>
          <w:lang w:val="ru-RU"/>
        </w:rPr>
        <w:lastRenderedPageBreak/>
        <w:t>МБУ</w:t>
      </w:r>
      <w:r>
        <w:rPr>
          <w:sz w:val="24"/>
          <w:lang w:val="ru-RU"/>
        </w:rPr>
        <w:t xml:space="preserve"> </w:t>
      </w:r>
      <w:r>
        <w:rPr>
          <w:sz w:val="24"/>
          <w:lang w:val="ru-RU"/>
        </w:rPr>
        <w:t>ДО</w:t>
      </w:r>
      <w:r>
        <w:rPr>
          <w:sz w:val="24"/>
          <w:lang w:val="ru-RU"/>
        </w:rPr>
        <w:t xml:space="preserve"> </w:t>
      </w:r>
      <w:r>
        <w:rPr>
          <w:sz w:val="24"/>
          <w:lang w:val="ru-RU"/>
        </w:rPr>
        <w:t>«Станция</w:t>
      </w:r>
      <w:r>
        <w:rPr>
          <w:sz w:val="24"/>
          <w:lang w:val="ru-RU"/>
        </w:rPr>
        <w:t xml:space="preserve"> </w:t>
      </w:r>
      <w:r>
        <w:rPr>
          <w:sz w:val="24"/>
          <w:lang w:val="ru-RU"/>
        </w:rPr>
        <w:t>юных</w:t>
      </w:r>
      <w:r>
        <w:rPr>
          <w:sz w:val="24"/>
          <w:lang w:val="ru-RU"/>
        </w:rPr>
        <w:t xml:space="preserve"> </w:t>
      </w:r>
      <w:r>
        <w:rPr>
          <w:sz w:val="24"/>
          <w:lang w:val="ru-RU"/>
        </w:rPr>
        <w:t>техников»</w:t>
      </w:r>
    </w:p>
    <w:p w:rsidR="00974C74" w:rsidRPr="000D57E4" w:rsidRDefault="00974C74" w:rsidP="00EB5EEB">
      <w:pPr>
        <w:pStyle w:val="1"/>
        <w:numPr>
          <w:ilvl w:val="0"/>
          <w:numId w:val="11"/>
        </w:numPr>
        <w:wordWrap/>
        <w:spacing w:before="0" w:after="0"/>
        <w:ind w:left="567" w:hanging="11"/>
        <w:rPr>
          <w:rFonts w:ascii="Times New Roman" w:hAnsi="Times New Roman"/>
          <w:b w:val="0"/>
          <w:caps/>
          <w:color w:val="000000"/>
          <w:kern w:val="36"/>
          <w:sz w:val="24"/>
          <w:szCs w:val="24"/>
          <w:lang w:val="ru-RU" w:eastAsia="ru-RU"/>
        </w:rPr>
      </w:pPr>
      <w:r w:rsidRPr="000D57E4">
        <w:rPr>
          <w:rFonts w:ascii="Times New Roman" w:hAnsi="Times New Roman"/>
          <w:b w:val="0"/>
          <w:color w:val="000000"/>
          <w:sz w:val="24"/>
          <w:szCs w:val="24"/>
          <w:lang w:val="ru-RU"/>
        </w:rPr>
        <w:t>БГСХА</w:t>
      </w:r>
      <w:r w:rsidRPr="000D57E4">
        <w:rPr>
          <w:rFonts w:ascii="Times New Roman" w:hAnsi="Times New Roman"/>
          <w:b w:val="0"/>
          <w:caps/>
          <w:color w:val="000000"/>
          <w:kern w:val="36"/>
          <w:sz w:val="24"/>
          <w:szCs w:val="24"/>
          <w:lang w:val="ru-RU" w:eastAsia="ru-RU"/>
        </w:rPr>
        <w:t xml:space="preserve"> ИМ. В.Р. ФИЛИППОВА</w:t>
      </w:r>
    </w:p>
    <w:p w:rsidR="00974C74" w:rsidRPr="000D57E4" w:rsidRDefault="00974C74" w:rsidP="00A052CB">
      <w:pPr>
        <w:wordWrap/>
        <w:ind w:firstLine="567"/>
        <w:rPr>
          <w:sz w:val="24"/>
          <w:lang w:val="ru-RU"/>
        </w:rPr>
      </w:pPr>
      <w:r w:rsidRPr="000D57E4">
        <w:rPr>
          <w:sz w:val="24"/>
        </w:rPr>
        <w:sym w:font="Symbol" w:char="F0B7"/>
      </w:r>
      <w:r w:rsidRPr="000D57E4">
        <w:rPr>
          <w:sz w:val="24"/>
          <w:lang w:val="ru-RU"/>
        </w:rPr>
        <w:t xml:space="preserve"> БГУ им.</w:t>
      </w:r>
      <w:r w:rsidRPr="000D57E4">
        <w:rPr>
          <w:sz w:val="24"/>
        </w:rPr>
        <w:t xml:space="preserve"> </w:t>
      </w:r>
      <w:r w:rsidRPr="000D57E4">
        <w:rPr>
          <w:sz w:val="24"/>
          <w:lang w:val="ru-RU"/>
        </w:rPr>
        <w:t xml:space="preserve">Д. Банзарова  </w:t>
      </w:r>
    </w:p>
    <w:p w:rsidR="00974C74" w:rsidRPr="000D57E4" w:rsidRDefault="00974C74" w:rsidP="00A052CB">
      <w:pPr>
        <w:wordWrap/>
        <w:ind w:firstLine="567"/>
        <w:rPr>
          <w:sz w:val="24"/>
          <w:lang w:val="ru-RU"/>
        </w:rPr>
      </w:pPr>
      <w:r w:rsidRPr="000D57E4">
        <w:rPr>
          <w:sz w:val="24"/>
        </w:rPr>
        <w:sym w:font="Symbol" w:char="F0B7"/>
      </w:r>
      <w:r w:rsidRPr="000D57E4">
        <w:rPr>
          <w:sz w:val="24"/>
          <w:lang w:val="ru-RU"/>
        </w:rPr>
        <w:t xml:space="preserve"> Республиканский наркологический диспансер </w:t>
      </w:r>
    </w:p>
    <w:p w:rsidR="00974C74" w:rsidRPr="000D57E4" w:rsidRDefault="00974C74" w:rsidP="00A052CB">
      <w:pPr>
        <w:wordWrap/>
        <w:ind w:firstLine="567"/>
        <w:rPr>
          <w:sz w:val="24"/>
          <w:lang w:val="ru-RU"/>
        </w:rPr>
      </w:pPr>
      <w:r w:rsidRPr="000D57E4">
        <w:rPr>
          <w:sz w:val="24"/>
        </w:rPr>
        <w:sym w:font="Symbol" w:char="F0B7"/>
      </w:r>
      <w:r w:rsidRPr="000D57E4">
        <w:rPr>
          <w:sz w:val="24"/>
          <w:lang w:val="ru-RU"/>
        </w:rPr>
        <w:t xml:space="preserve"> СПИД-центр </w:t>
      </w:r>
    </w:p>
    <w:p w:rsidR="00974C74" w:rsidRPr="000D57E4" w:rsidRDefault="00974C74" w:rsidP="00A052CB">
      <w:pPr>
        <w:wordWrap/>
        <w:ind w:firstLine="567"/>
        <w:rPr>
          <w:sz w:val="24"/>
          <w:lang w:val="ru-RU"/>
        </w:rPr>
      </w:pPr>
      <w:r w:rsidRPr="000D57E4">
        <w:rPr>
          <w:sz w:val="24"/>
        </w:rPr>
        <w:sym w:font="Symbol" w:char="F0B7"/>
      </w:r>
      <w:r w:rsidRPr="000D57E4">
        <w:rPr>
          <w:sz w:val="24"/>
          <w:lang w:val="ru-RU"/>
        </w:rPr>
        <w:t xml:space="preserve"> </w:t>
      </w:r>
      <w:r w:rsidR="00A879B1">
        <w:rPr>
          <w:sz w:val="24"/>
          <w:lang w:val="ru-RU"/>
        </w:rPr>
        <w:t>РОО «</w:t>
      </w:r>
      <w:r w:rsidRPr="000D57E4">
        <w:rPr>
          <w:sz w:val="24"/>
          <w:lang w:val="ru-RU"/>
        </w:rPr>
        <w:t xml:space="preserve">Федерация </w:t>
      </w:r>
      <w:r w:rsidR="00A879B1">
        <w:rPr>
          <w:sz w:val="24"/>
          <w:lang w:val="ru-RU"/>
        </w:rPr>
        <w:t>карате</w:t>
      </w:r>
      <w:r w:rsidRPr="000D57E4">
        <w:rPr>
          <w:sz w:val="24"/>
          <w:lang w:val="ru-RU"/>
        </w:rPr>
        <w:t xml:space="preserve"> Бурятии</w:t>
      </w:r>
      <w:r w:rsidR="00A879B1">
        <w:rPr>
          <w:sz w:val="24"/>
          <w:lang w:val="ru-RU"/>
        </w:rPr>
        <w:t>»</w:t>
      </w:r>
      <w:r w:rsidRPr="000D57E4">
        <w:rPr>
          <w:sz w:val="24"/>
          <w:lang w:val="ru-RU"/>
        </w:rPr>
        <w:t xml:space="preserve"> </w:t>
      </w:r>
    </w:p>
    <w:p w:rsidR="00974C74" w:rsidRPr="000D57E4" w:rsidRDefault="00974C74" w:rsidP="00A052CB">
      <w:pPr>
        <w:wordWrap/>
        <w:ind w:firstLine="567"/>
        <w:rPr>
          <w:sz w:val="24"/>
          <w:lang w:val="ru-RU"/>
        </w:rPr>
      </w:pPr>
      <w:r w:rsidRPr="000D57E4">
        <w:rPr>
          <w:sz w:val="24"/>
        </w:rPr>
        <w:sym w:font="Symbol" w:char="F0B7"/>
      </w:r>
      <w:r w:rsidRPr="000D57E4">
        <w:rPr>
          <w:sz w:val="24"/>
          <w:lang w:val="ru-RU"/>
        </w:rPr>
        <w:t xml:space="preserve">  Центр диагностики и консультирования </w:t>
      </w:r>
    </w:p>
    <w:p w:rsidR="00974C74" w:rsidRPr="000D57E4" w:rsidRDefault="00974C74" w:rsidP="00A052CB">
      <w:pPr>
        <w:wordWrap/>
        <w:ind w:firstLine="567"/>
        <w:rPr>
          <w:sz w:val="24"/>
          <w:lang w:val="ru-RU"/>
        </w:rPr>
      </w:pPr>
      <w:r w:rsidRPr="000D57E4">
        <w:rPr>
          <w:sz w:val="24"/>
        </w:rPr>
        <w:sym w:font="Symbol" w:char="F0B7"/>
      </w:r>
      <w:r w:rsidRPr="000D57E4">
        <w:rPr>
          <w:sz w:val="24"/>
          <w:lang w:val="ru-RU"/>
        </w:rPr>
        <w:t xml:space="preserve"> Центр допризывной подготовки </w:t>
      </w:r>
    </w:p>
    <w:p w:rsidR="00974C74" w:rsidRPr="000D57E4" w:rsidRDefault="00974C74" w:rsidP="00A052CB">
      <w:pPr>
        <w:wordWrap/>
        <w:ind w:firstLine="567"/>
        <w:rPr>
          <w:sz w:val="24"/>
          <w:lang w:val="ru-RU"/>
        </w:rPr>
      </w:pPr>
      <w:r w:rsidRPr="000D57E4">
        <w:rPr>
          <w:sz w:val="24"/>
        </w:rPr>
        <w:sym w:font="Symbol" w:char="F0B7"/>
      </w:r>
      <w:r w:rsidRPr="000D57E4">
        <w:rPr>
          <w:sz w:val="24"/>
          <w:lang w:val="ru-RU"/>
        </w:rPr>
        <w:t xml:space="preserve"> ТОС «Левобережный»</w:t>
      </w:r>
    </w:p>
    <w:p w:rsidR="00974C74" w:rsidRDefault="00974C74" w:rsidP="00A052CB">
      <w:pPr>
        <w:wordWrap/>
        <w:ind w:firstLine="708"/>
        <w:rPr>
          <w:sz w:val="24"/>
          <w:lang w:val="ru-RU"/>
        </w:rPr>
      </w:pPr>
      <w:r w:rsidRPr="000D57E4">
        <w:rPr>
          <w:sz w:val="24"/>
        </w:rPr>
        <w:sym w:font="Symbol" w:char="F0B7"/>
      </w:r>
      <w:r w:rsidRPr="000D57E4">
        <w:rPr>
          <w:sz w:val="24"/>
          <w:lang w:val="ru-RU"/>
        </w:rPr>
        <w:t xml:space="preserve"> Управление по работе с отдаленными микрорайонами Администрации Советского района</w:t>
      </w:r>
    </w:p>
    <w:p w:rsidR="00974C74" w:rsidRDefault="00974C74" w:rsidP="00EB5EEB">
      <w:pPr>
        <w:pStyle w:val="a3"/>
        <w:numPr>
          <w:ilvl w:val="0"/>
          <w:numId w:val="11"/>
        </w:numPr>
        <w:ind w:left="567" w:firstLine="0"/>
        <w:rPr>
          <w:color w:val="333333"/>
          <w:sz w:val="24"/>
          <w:shd w:val="clear" w:color="auto" w:fill="FFFFFF"/>
          <w:lang w:val="ru-RU"/>
        </w:rPr>
      </w:pPr>
      <w:r>
        <w:rPr>
          <w:color w:val="333333"/>
          <w:sz w:val="24"/>
          <w:shd w:val="clear" w:color="auto" w:fill="FFFFFF"/>
          <w:lang w:val="ru-RU"/>
        </w:rPr>
        <w:t>Совет</w:t>
      </w:r>
      <w:r>
        <w:rPr>
          <w:color w:val="333333"/>
          <w:sz w:val="24"/>
          <w:shd w:val="clear" w:color="auto" w:fill="FFFFFF"/>
          <w:lang w:val="ru-RU"/>
        </w:rPr>
        <w:t xml:space="preserve"> </w:t>
      </w:r>
      <w:r>
        <w:rPr>
          <w:color w:val="333333"/>
          <w:sz w:val="24"/>
          <w:shd w:val="clear" w:color="auto" w:fill="FFFFFF"/>
          <w:lang w:val="ru-RU"/>
        </w:rPr>
        <w:t>отцов</w:t>
      </w:r>
      <w:r>
        <w:rPr>
          <w:color w:val="333333"/>
          <w:sz w:val="24"/>
          <w:shd w:val="clear" w:color="auto" w:fill="FFFFFF"/>
          <w:lang w:val="ru-RU"/>
        </w:rPr>
        <w:t xml:space="preserve">  </w:t>
      </w:r>
      <w:r>
        <w:rPr>
          <w:color w:val="333333"/>
          <w:sz w:val="24"/>
          <w:shd w:val="clear" w:color="auto" w:fill="FFFFFF"/>
          <w:lang w:val="ru-RU"/>
        </w:rPr>
        <w:t>МАОУ</w:t>
      </w:r>
      <w:r>
        <w:rPr>
          <w:color w:val="333333"/>
          <w:sz w:val="24"/>
          <w:shd w:val="clear" w:color="auto" w:fill="FFFFFF"/>
          <w:lang w:val="ru-RU"/>
        </w:rPr>
        <w:t xml:space="preserve"> </w:t>
      </w:r>
      <w:r>
        <w:rPr>
          <w:color w:val="333333"/>
          <w:sz w:val="24"/>
          <w:shd w:val="clear" w:color="auto" w:fill="FFFFFF"/>
          <w:lang w:val="ru-RU"/>
        </w:rPr>
        <w:t>СОШ</w:t>
      </w:r>
      <w:r>
        <w:rPr>
          <w:color w:val="333333"/>
          <w:sz w:val="24"/>
          <w:shd w:val="clear" w:color="auto" w:fill="FFFFFF"/>
          <w:lang w:val="ru-RU"/>
        </w:rPr>
        <w:t xml:space="preserve"> </w:t>
      </w:r>
      <w:r>
        <w:rPr>
          <w:color w:val="333333"/>
          <w:sz w:val="24"/>
          <w:shd w:val="clear" w:color="auto" w:fill="FFFFFF"/>
          <w:lang w:val="ru-RU"/>
        </w:rPr>
        <w:t>№</w:t>
      </w:r>
      <w:r>
        <w:rPr>
          <w:color w:val="333333"/>
          <w:sz w:val="24"/>
          <w:shd w:val="clear" w:color="auto" w:fill="FFFFFF"/>
          <w:lang w:val="ru-RU"/>
        </w:rPr>
        <w:t>44.</w:t>
      </w:r>
    </w:p>
    <w:p w:rsidR="00974C74" w:rsidRDefault="00974C74" w:rsidP="00A052CB">
      <w:pPr>
        <w:wordWrap/>
        <w:ind w:right="566"/>
        <w:rPr>
          <w:color w:val="333333"/>
          <w:sz w:val="24"/>
          <w:shd w:val="clear" w:color="auto" w:fill="FFFFFF"/>
          <w:lang w:val="ru-RU"/>
        </w:rPr>
      </w:pPr>
      <w:r>
        <w:rPr>
          <w:color w:val="333333"/>
          <w:sz w:val="24"/>
          <w:shd w:val="clear" w:color="auto" w:fill="FFFFFF"/>
          <w:lang w:val="ru-RU"/>
        </w:rPr>
        <w:t>В школе работа</w:t>
      </w:r>
      <w:r w:rsidR="001F6245">
        <w:rPr>
          <w:color w:val="333333"/>
          <w:sz w:val="24"/>
          <w:shd w:val="clear" w:color="auto" w:fill="FFFFFF"/>
          <w:lang w:val="ru-RU"/>
        </w:rPr>
        <w:t>ю</w:t>
      </w:r>
      <w:r>
        <w:rPr>
          <w:color w:val="333333"/>
          <w:sz w:val="24"/>
          <w:shd w:val="clear" w:color="auto" w:fill="FFFFFF"/>
          <w:lang w:val="ru-RU"/>
        </w:rPr>
        <w:t>т</w:t>
      </w:r>
      <w:r w:rsidR="001F6245">
        <w:rPr>
          <w:color w:val="333333"/>
          <w:sz w:val="24"/>
          <w:shd w:val="clear" w:color="auto" w:fill="FFFFFF"/>
          <w:lang w:val="ru-RU"/>
        </w:rPr>
        <w:t>:</w:t>
      </w:r>
      <w:r>
        <w:rPr>
          <w:color w:val="333333"/>
          <w:sz w:val="24"/>
          <w:shd w:val="clear" w:color="auto" w:fill="FFFFFF"/>
          <w:lang w:val="ru-RU"/>
        </w:rPr>
        <w:t xml:space="preserve"> </w:t>
      </w:r>
      <w:r w:rsidRPr="00974C74">
        <w:rPr>
          <w:szCs w:val="20"/>
          <w:lang w:val="ru-RU"/>
        </w:rPr>
        <w:t>«Начальное моделирование»</w:t>
      </w:r>
      <w:r>
        <w:rPr>
          <w:lang w:val="ru-RU"/>
        </w:rPr>
        <w:t>,</w:t>
      </w:r>
      <w:r w:rsidRPr="00974C74">
        <w:rPr>
          <w:szCs w:val="20"/>
          <w:lang w:val="ru-RU"/>
        </w:rPr>
        <w:t xml:space="preserve"> «Информашка»</w:t>
      </w:r>
      <w:r>
        <w:rPr>
          <w:szCs w:val="20"/>
          <w:lang w:val="ru-RU"/>
        </w:rPr>
        <w:t>, т</w:t>
      </w:r>
      <w:r w:rsidRPr="00974C74">
        <w:rPr>
          <w:szCs w:val="20"/>
          <w:lang w:val="ru-RU"/>
        </w:rPr>
        <w:t>еатральная студия</w:t>
      </w:r>
      <w:r>
        <w:rPr>
          <w:szCs w:val="20"/>
          <w:lang w:val="ru-RU"/>
        </w:rPr>
        <w:t xml:space="preserve"> </w:t>
      </w:r>
      <w:r w:rsidR="001F6245">
        <w:rPr>
          <w:szCs w:val="20"/>
          <w:lang w:val="ru-RU"/>
        </w:rPr>
        <w:t>«Сказочный мир»</w:t>
      </w:r>
      <w:r>
        <w:rPr>
          <w:szCs w:val="20"/>
          <w:lang w:val="ru-RU"/>
        </w:rPr>
        <w:t>,</w:t>
      </w:r>
      <w:r w:rsidR="001F6245">
        <w:rPr>
          <w:szCs w:val="20"/>
          <w:lang w:val="ru-RU"/>
        </w:rPr>
        <w:t xml:space="preserve"> ШСК «Олимпиец»</w:t>
      </w:r>
      <w:r>
        <w:rPr>
          <w:szCs w:val="20"/>
          <w:lang w:val="ru-RU"/>
        </w:rPr>
        <w:t xml:space="preserve">  “</w:t>
      </w:r>
      <w:r w:rsidRPr="00974C74">
        <w:rPr>
          <w:szCs w:val="20"/>
          <w:lang w:val="ru-RU"/>
        </w:rPr>
        <w:t>Легоконструирование</w:t>
      </w:r>
      <w:r>
        <w:rPr>
          <w:szCs w:val="20"/>
          <w:lang w:val="ru-RU"/>
        </w:rPr>
        <w:t>», "</w:t>
      </w:r>
      <w:r w:rsidRPr="00974C74">
        <w:rPr>
          <w:szCs w:val="20"/>
          <w:lang w:val="ru-RU"/>
        </w:rPr>
        <w:t>Основы исследовательской деятельности</w:t>
      </w:r>
      <w:r>
        <w:rPr>
          <w:szCs w:val="20"/>
          <w:lang w:val="ru-RU"/>
        </w:rPr>
        <w:t xml:space="preserve">», </w:t>
      </w:r>
      <w:r w:rsidRPr="00974C74">
        <w:rPr>
          <w:szCs w:val="20"/>
          <w:lang w:val="ru-RU"/>
        </w:rPr>
        <w:t>«Алтаргана»</w:t>
      </w:r>
      <w:r>
        <w:rPr>
          <w:szCs w:val="20"/>
          <w:lang w:val="ru-RU"/>
        </w:rPr>
        <w:t>,</w:t>
      </w:r>
      <w:r w:rsidR="001F6245">
        <w:rPr>
          <w:szCs w:val="20"/>
          <w:lang w:val="ru-RU"/>
        </w:rPr>
        <w:t xml:space="preserve"> «</w:t>
      </w:r>
      <w:r w:rsidR="001F6245">
        <w:rPr>
          <w:szCs w:val="20"/>
        </w:rPr>
        <w:t>Happy</w:t>
      </w:r>
      <w:r w:rsidR="001F6245" w:rsidRPr="001F6245">
        <w:rPr>
          <w:szCs w:val="20"/>
          <w:lang w:val="ru-RU"/>
        </w:rPr>
        <w:t xml:space="preserve"> </w:t>
      </w:r>
      <w:r w:rsidR="001F6245">
        <w:rPr>
          <w:szCs w:val="20"/>
        </w:rPr>
        <w:t>English</w:t>
      </w:r>
      <w:r w:rsidR="001F6245">
        <w:rPr>
          <w:szCs w:val="20"/>
          <w:lang w:val="ru-RU"/>
        </w:rPr>
        <w:t xml:space="preserve">»,  секция по </w:t>
      </w:r>
      <w:r>
        <w:rPr>
          <w:color w:val="333333"/>
          <w:sz w:val="24"/>
          <w:shd w:val="clear" w:color="auto" w:fill="FFFFFF"/>
          <w:lang w:val="ru-RU"/>
        </w:rPr>
        <w:t>вольной борьбе, тхэквандо,</w:t>
      </w:r>
      <w:r w:rsidR="001F6245">
        <w:rPr>
          <w:color w:val="333333"/>
          <w:sz w:val="24"/>
          <w:shd w:val="clear" w:color="auto" w:fill="FFFFFF"/>
          <w:lang w:val="ru-RU"/>
        </w:rPr>
        <w:t xml:space="preserve"> основы шахмат и т.д.  </w:t>
      </w:r>
    </w:p>
    <w:p w:rsidR="001F6245" w:rsidRDefault="001F6245" w:rsidP="00A052CB">
      <w:pPr>
        <w:pStyle w:val="1"/>
        <w:wordWrap/>
        <w:spacing w:before="0" w:after="0"/>
        <w:jc w:val="center"/>
        <w:rPr>
          <w:rFonts w:ascii="Times New Roman" w:hAnsi="Times New Roman"/>
          <w:b w:val="0"/>
          <w:bCs w:val="0"/>
          <w:color w:val="000000"/>
          <w:w w:val="0"/>
          <w:sz w:val="24"/>
          <w:szCs w:val="24"/>
          <w:lang w:val="ru-RU"/>
        </w:rPr>
      </w:pPr>
      <w:bookmarkStart w:id="8" w:name="_Toc81304352"/>
    </w:p>
    <w:p w:rsidR="008547DC" w:rsidRPr="001F6245" w:rsidRDefault="008547DC" w:rsidP="00A052CB">
      <w:pPr>
        <w:pStyle w:val="1"/>
        <w:wordWrap/>
        <w:spacing w:before="0" w:after="0"/>
        <w:jc w:val="center"/>
        <w:rPr>
          <w:rFonts w:ascii="Times New Roman" w:hAnsi="Times New Roman"/>
          <w:bCs w:val="0"/>
          <w:color w:val="000000"/>
          <w:w w:val="0"/>
          <w:sz w:val="24"/>
          <w:szCs w:val="24"/>
          <w:lang w:val="ru-RU"/>
        </w:rPr>
      </w:pPr>
      <w:r w:rsidRPr="001F6245">
        <w:rPr>
          <w:rFonts w:ascii="Times New Roman" w:hAnsi="Times New Roman"/>
          <w:bCs w:val="0"/>
          <w:color w:val="000000"/>
          <w:w w:val="0"/>
          <w:sz w:val="24"/>
          <w:szCs w:val="24"/>
          <w:lang w:val="ru-RU"/>
        </w:rPr>
        <w:t>1.4. Требования к планируемым результатам воспитания</w:t>
      </w:r>
      <w:bookmarkEnd w:id="8"/>
      <w:r w:rsidRPr="001F6245">
        <w:rPr>
          <w:rFonts w:ascii="Times New Roman" w:hAnsi="Times New Roman"/>
          <w:bCs w:val="0"/>
          <w:color w:val="000000"/>
          <w:w w:val="0"/>
          <w:sz w:val="24"/>
          <w:szCs w:val="24"/>
          <w:lang w:val="ru-RU"/>
        </w:rPr>
        <w:t xml:space="preserve"> </w:t>
      </w:r>
    </w:p>
    <w:p w:rsidR="008547DC" w:rsidRPr="000D57E4" w:rsidRDefault="008547DC" w:rsidP="00A052CB">
      <w:pPr>
        <w:wordWrap/>
        <w:adjustRightInd w:val="0"/>
        <w:ind w:firstLine="709"/>
        <w:rPr>
          <w:color w:val="000000"/>
          <w:w w:val="0"/>
          <w:sz w:val="24"/>
          <w:lang w:val="ru-RU"/>
        </w:rPr>
      </w:pPr>
      <w:r w:rsidRPr="000D57E4">
        <w:rPr>
          <w:color w:val="000000"/>
          <w:w w:val="0"/>
          <w:sz w:val="24"/>
          <w:lang w:val="ru-RU"/>
        </w:rPr>
        <w:t xml:space="preserve">Планируемые результаты воспитания носят отсроченный характер, но деятельность педагогического коллектива нацелена на перспективу развития и становления личности обучающегося. Поэтому результаты достижения цели, решения задач воспитания даны в форме целевых ориентиров, представленных в виде обобщенных портретов выпускника на уровнях начального общего, среднего общего, полного общего образования. </w:t>
      </w:r>
    </w:p>
    <w:p w:rsidR="008547DC" w:rsidRPr="000D57E4" w:rsidRDefault="008547DC" w:rsidP="00A052CB">
      <w:pPr>
        <w:wordWrap/>
        <w:adjustRightInd w:val="0"/>
        <w:ind w:firstLine="709"/>
        <w:rPr>
          <w:color w:val="000000"/>
          <w:w w:val="0"/>
          <w:sz w:val="24"/>
          <w:lang w:val="ru-RU"/>
        </w:rPr>
      </w:pPr>
      <w:r w:rsidRPr="000D57E4">
        <w:rPr>
          <w:color w:val="000000"/>
          <w:w w:val="0"/>
          <w:sz w:val="24"/>
          <w:lang w:val="ru-RU"/>
        </w:rPr>
        <w:t xml:space="preserve"> </w:t>
      </w:r>
    </w:p>
    <w:p w:rsidR="008547DC" w:rsidRPr="000D57E4" w:rsidRDefault="008547DC" w:rsidP="00A052CB">
      <w:pPr>
        <w:pStyle w:val="1"/>
        <w:wordWrap/>
        <w:spacing w:before="0" w:after="0"/>
        <w:jc w:val="center"/>
        <w:rPr>
          <w:rFonts w:ascii="Times New Roman" w:hAnsi="Times New Roman"/>
          <w:b w:val="0"/>
          <w:bCs w:val="0"/>
          <w:color w:val="000000"/>
          <w:sz w:val="24"/>
          <w:szCs w:val="24"/>
          <w:lang w:val="ru-RU"/>
        </w:rPr>
      </w:pPr>
      <w:bookmarkStart w:id="9" w:name="_Toc81304353"/>
      <w:r w:rsidRPr="000D57E4">
        <w:rPr>
          <w:rFonts w:ascii="Times New Roman" w:hAnsi="Times New Roman"/>
          <w:b w:val="0"/>
          <w:bCs w:val="0"/>
          <w:color w:val="000000"/>
          <w:sz w:val="24"/>
          <w:szCs w:val="24"/>
          <w:lang w:val="ru-RU"/>
        </w:rPr>
        <w:t>1.4.1. Целевые ориентиры результатов воспитания на уровне начального общего образования</w:t>
      </w:r>
      <w:bookmarkEnd w:id="9"/>
    </w:p>
    <w:p w:rsidR="008547DC" w:rsidRPr="000D57E4" w:rsidRDefault="008547DC" w:rsidP="00A052CB">
      <w:pPr>
        <w:pStyle w:val="1"/>
        <w:wordWrap/>
        <w:spacing w:before="0" w:after="0"/>
        <w:jc w:val="center"/>
        <w:rPr>
          <w:rFonts w:ascii="Times New Roman" w:hAnsi="Times New Roman"/>
          <w:b w:val="0"/>
          <w:bCs w:val="0"/>
          <w:color w:val="000000"/>
          <w:sz w:val="24"/>
          <w:szCs w:val="24"/>
          <w:lang w:val="ru-RU"/>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8613"/>
      </w:tblGrid>
      <w:tr w:rsidR="008547DC" w:rsidRPr="000D57E4" w:rsidTr="001F6245">
        <w:tc>
          <w:tcPr>
            <w:tcW w:w="2268" w:type="dxa"/>
          </w:tcPr>
          <w:p w:rsidR="008547DC" w:rsidRPr="000D57E4" w:rsidRDefault="008547DC" w:rsidP="00A052CB">
            <w:pPr>
              <w:tabs>
                <w:tab w:val="left" w:pos="851"/>
              </w:tabs>
              <w:wordWrap/>
              <w:rPr>
                <w:color w:val="000000"/>
                <w:w w:val="0"/>
                <w:sz w:val="24"/>
                <w:lang w:val="ru-RU"/>
              </w:rPr>
            </w:pPr>
            <w:r w:rsidRPr="000D57E4">
              <w:rPr>
                <w:b/>
                <w:bCs/>
                <w:color w:val="000000"/>
                <w:kern w:val="0"/>
                <w:sz w:val="24"/>
                <w:lang w:val="ru-RU" w:eastAsia="ru-RU"/>
              </w:rPr>
              <w:t xml:space="preserve">Направления </w:t>
            </w:r>
          </w:p>
        </w:tc>
        <w:tc>
          <w:tcPr>
            <w:tcW w:w="8613" w:type="dxa"/>
          </w:tcPr>
          <w:p w:rsidR="008547DC" w:rsidRPr="000D57E4" w:rsidRDefault="008547DC" w:rsidP="00A052CB">
            <w:pPr>
              <w:tabs>
                <w:tab w:val="left" w:pos="851"/>
              </w:tabs>
              <w:wordWrap/>
              <w:rPr>
                <w:color w:val="000000"/>
                <w:w w:val="0"/>
                <w:sz w:val="24"/>
                <w:lang w:val="ru-RU"/>
              </w:rPr>
            </w:pPr>
            <w:r w:rsidRPr="000D57E4">
              <w:rPr>
                <w:b/>
                <w:bCs/>
                <w:color w:val="000000"/>
                <w:kern w:val="0"/>
                <w:sz w:val="24"/>
                <w:lang w:val="ru-RU" w:eastAsia="ru-RU"/>
              </w:rPr>
              <w:t>Характеристики (показатели)</w:t>
            </w:r>
          </w:p>
        </w:tc>
      </w:tr>
      <w:tr w:rsidR="008547DC" w:rsidRPr="00515037" w:rsidTr="001F6245">
        <w:tc>
          <w:tcPr>
            <w:tcW w:w="2268" w:type="dxa"/>
          </w:tcPr>
          <w:p w:rsidR="008547DC" w:rsidRPr="000D57E4" w:rsidRDefault="008547DC" w:rsidP="00A052CB">
            <w:pPr>
              <w:tabs>
                <w:tab w:val="left" w:pos="851"/>
              </w:tabs>
              <w:wordWrap/>
              <w:rPr>
                <w:bCs/>
                <w:color w:val="000000"/>
                <w:kern w:val="0"/>
                <w:sz w:val="24"/>
                <w:lang w:val="ru-RU" w:eastAsia="ru-RU"/>
              </w:rPr>
            </w:pPr>
            <w:r w:rsidRPr="000D57E4">
              <w:rPr>
                <w:bCs/>
                <w:color w:val="000000"/>
                <w:kern w:val="0"/>
                <w:sz w:val="24"/>
                <w:lang w:val="ru-RU" w:eastAsia="ru-RU"/>
              </w:rPr>
              <w:t>Гражданское</w:t>
            </w:r>
          </w:p>
          <w:p w:rsidR="008547DC" w:rsidRPr="000D57E4" w:rsidRDefault="008547DC" w:rsidP="00A052CB">
            <w:pPr>
              <w:tabs>
                <w:tab w:val="left" w:pos="851"/>
              </w:tabs>
              <w:wordWrap/>
              <w:rPr>
                <w:bCs/>
                <w:color w:val="000000"/>
                <w:kern w:val="0"/>
                <w:sz w:val="24"/>
                <w:lang w:val="ru-RU" w:eastAsia="ru-RU"/>
              </w:rPr>
            </w:pPr>
            <w:r w:rsidRPr="000D57E4">
              <w:rPr>
                <w:bCs/>
                <w:color w:val="000000"/>
                <w:kern w:val="0"/>
                <w:sz w:val="24"/>
                <w:lang w:val="ru-RU" w:eastAsia="ru-RU"/>
              </w:rPr>
              <w:t>Патриотическое</w:t>
            </w:r>
          </w:p>
          <w:p w:rsidR="008547DC" w:rsidRPr="000D57E4" w:rsidRDefault="008547DC" w:rsidP="00A052CB">
            <w:pPr>
              <w:tabs>
                <w:tab w:val="left" w:pos="851"/>
              </w:tabs>
              <w:wordWrap/>
              <w:jc w:val="left"/>
              <w:rPr>
                <w:color w:val="000000"/>
                <w:w w:val="0"/>
                <w:sz w:val="24"/>
                <w:lang w:val="ru-RU"/>
              </w:rPr>
            </w:pPr>
          </w:p>
        </w:tc>
        <w:tc>
          <w:tcPr>
            <w:tcW w:w="8613" w:type="dxa"/>
          </w:tcPr>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Знающий и любящий свою малую родину, свой край.</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Имеющий представление о своей стране, Родине – России, ее территории, расположении.</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Сознающий принадлежность к своему народу, этнокультурную идентичность, проявляющий уважение к своему и другим народам.</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Сознающий свою принадлежность к общности граждан России;</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Понимающий свою сопричастность прошлому, настоящему и будущему своей малой родины, родного края, своего народа, российского государства.</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Имеющий первоначальные представления о своих гражданских правах и обязанностях, ответственности в обществе и государстве.</w:t>
            </w:r>
          </w:p>
          <w:p w:rsidR="008547DC" w:rsidRPr="000D57E4" w:rsidRDefault="008547DC" w:rsidP="00A052CB">
            <w:pPr>
              <w:widowControl/>
              <w:wordWrap/>
              <w:autoSpaceDE/>
              <w:autoSpaceDN/>
              <w:rPr>
                <w:color w:val="000000"/>
                <w:w w:val="0"/>
                <w:sz w:val="24"/>
                <w:lang w:val="ru-RU"/>
              </w:rPr>
            </w:pPr>
            <w:r w:rsidRPr="000D57E4">
              <w:rPr>
                <w:bCs/>
                <w:color w:val="000000"/>
                <w:kern w:val="0"/>
                <w:sz w:val="24"/>
                <w:lang w:val="ru-RU"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8547DC" w:rsidRPr="00515037" w:rsidTr="001F6245">
        <w:tc>
          <w:tcPr>
            <w:tcW w:w="2268" w:type="dxa"/>
          </w:tcPr>
          <w:p w:rsidR="008547DC" w:rsidRPr="000D57E4" w:rsidRDefault="008547DC" w:rsidP="00A052CB">
            <w:pPr>
              <w:tabs>
                <w:tab w:val="left" w:pos="851"/>
              </w:tabs>
              <w:wordWrap/>
              <w:rPr>
                <w:bCs/>
                <w:color w:val="000000"/>
                <w:kern w:val="0"/>
                <w:sz w:val="24"/>
                <w:lang w:val="ru-RU" w:eastAsia="ru-RU"/>
              </w:rPr>
            </w:pPr>
            <w:r w:rsidRPr="000D57E4">
              <w:rPr>
                <w:bCs/>
                <w:color w:val="000000"/>
                <w:kern w:val="0"/>
                <w:sz w:val="24"/>
                <w:lang w:val="ru-RU" w:eastAsia="ru-RU"/>
              </w:rPr>
              <w:t>Духовно-нравственное</w:t>
            </w:r>
          </w:p>
        </w:tc>
        <w:tc>
          <w:tcPr>
            <w:tcW w:w="8613" w:type="dxa"/>
          </w:tcPr>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Понимающий ценность каждой человеческой жизни, признающий индивидуальность и достоинство каждого человека.</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Понимающий необходимость нравственного совершенствования, роли в этом личных усилий человека, проявляющий готовность к сознательному самоограничению.</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Владеющий первоначальными навыками общения с людьми разных народов, вероисповеданий.</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 xml:space="preserve">Знающий и уважающий традиции и ценности своей семьи, российские </w:t>
            </w:r>
            <w:r w:rsidRPr="000D57E4">
              <w:rPr>
                <w:bCs/>
                <w:color w:val="000000"/>
                <w:kern w:val="0"/>
                <w:sz w:val="24"/>
                <w:lang w:val="ru-RU" w:eastAsia="ru-RU"/>
              </w:rPr>
              <w:lastRenderedPageBreak/>
              <w:t>традиционные семейные ценности (с учетом этнической, религиозной принадлежности).</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Сознающий и принимающий свой половую принадлежность, соответствующие ему психологические и поведенческие особенности с учетом возраста.</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Испытывающий нравственные эстетические чувства к русскому и родному языкам, литературе.</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Знающий и соблюдающий основные правила этикета в обществе.</w:t>
            </w:r>
          </w:p>
        </w:tc>
      </w:tr>
      <w:tr w:rsidR="008547DC" w:rsidRPr="00515037" w:rsidTr="001F6245">
        <w:tc>
          <w:tcPr>
            <w:tcW w:w="2268" w:type="dxa"/>
          </w:tcPr>
          <w:p w:rsidR="008547DC" w:rsidRPr="000D57E4" w:rsidRDefault="008547DC" w:rsidP="00A052CB">
            <w:pPr>
              <w:tabs>
                <w:tab w:val="left" w:pos="851"/>
              </w:tabs>
              <w:wordWrap/>
              <w:rPr>
                <w:bCs/>
                <w:color w:val="000000"/>
                <w:kern w:val="0"/>
                <w:sz w:val="24"/>
                <w:lang w:val="ru-RU" w:eastAsia="ru-RU"/>
              </w:rPr>
            </w:pPr>
            <w:r w:rsidRPr="000D57E4">
              <w:rPr>
                <w:bCs/>
                <w:color w:val="000000"/>
                <w:kern w:val="0"/>
                <w:sz w:val="24"/>
                <w:lang w:val="ru-RU" w:eastAsia="ru-RU"/>
              </w:rPr>
              <w:lastRenderedPageBreak/>
              <w:t>Эстетическое</w:t>
            </w:r>
          </w:p>
        </w:tc>
        <w:tc>
          <w:tcPr>
            <w:tcW w:w="8613" w:type="dxa"/>
          </w:tcPr>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Проявляющий стремление к самовыражению в разных видах художественной деятельности, искусства.</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Способный воспринимать и чувствовать прекрасное в быту, природе, искусстве, творчестве людей.</w:t>
            </w:r>
          </w:p>
        </w:tc>
      </w:tr>
      <w:tr w:rsidR="008547DC" w:rsidRPr="00515037" w:rsidTr="001F6245">
        <w:trPr>
          <w:trHeight w:val="131"/>
        </w:trPr>
        <w:tc>
          <w:tcPr>
            <w:tcW w:w="2268" w:type="dxa"/>
          </w:tcPr>
          <w:p w:rsidR="008547DC" w:rsidRPr="000D57E4" w:rsidRDefault="008547DC" w:rsidP="00A052CB">
            <w:pPr>
              <w:tabs>
                <w:tab w:val="left" w:pos="851"/>
              </w:tabs>
              <w:wordWrap/>
              <w:rPr>
                <w:bCs/>
                <w:color w:val="000000"/>
                <w:kern w:val="0"/>
                <w:sz w:val="24"/>
                <w:lang w:val="ru-RU" w:eastAsia="ru-RU"/>
              </w:rPr>
            </w:pPr>
            <w:r w:rsidRPr="000D57E4">
              <w:rPr>
                <w:bCs/>
                <w:color w:val="000000"/>
                <w:kern w:val="0"/>
                <w:sz w:val="24"/>
                <w:lang w:val="ru-RU" w:eastAsia="ru-RU"/>
              </w:rPr>
              <w:t xml:space="preserve">Физическое </w:t>
            </w:r>
          </w:p>
        </w:tc>
        <w:tc>
          <w:tcPr>
            <w:tcW w:w="8613" w:type="dxa"/>
          </w:tcPr>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Соблюдающий основные правила здорового и безопасного для себя и других людей образа жизни, в том числе в информационной среде.</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Ориентированный на физическое развитие, занятия спортом.</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Бережно относящийся к физическому здоровью и душевному состоянию своему и других людей.</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 xml:space="preserve">Владеющий основными навыками личной и общественной гигиены, безопасного поведения в быту, природе, обществе. </w:t>
            </w:r>
          </w:p>
        </w:tc>
      </w:tr>
      <w:tr w:rsidR="008547DC" w:rsidRPr="00515037" w:rsidTr="001F6245">
        <w:tc>
          <w:tcPr>
            <w:tcW w:w="2268" w:type="dxa"/>
          </w:tcPr>
          <w:p w:rsidR="008547DC" w:rsidRPr="000D57E4" w:rsidRDefault="008547DC" w:rsidP="00A052CB">
            <w:pPr>
              <w:tabs>
                <w:tab w:val="left" w:pos="851"/>
              </w:tabs>
              <w:wordWrap/>
              <w:rPr>
                <w:bCs/>
                <w:color w:val="000000"/>
                <w:kern w:val="0"/>
                <w:sz w:val="24"/>
                <w:lang w:val="ru-RU" w:eastAsia="ru-RU"/>
              </w:rPr>
            </w:pPr>
            <w:r w:rsidRPr="000D57E4">
              <w:rPr>
                <w:bCs/>
                <w:color w:val="000000"/>
                <w:kern w:val="0"/>
                <w:sz w:val="24"/>
                <w:lang w:val="ru-RU" w:eastAsia="ru-RU"/>
              </w:rPr>
              <w:t>Трудовое</w:t>
            </w:r>
          </w:p>
        </w:tc>
        <w:tc>
          <w:tcPr>
            <w:tcW w:w="8613" w:type="dxa"/>
          </w:tcPr>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Сознающий ценность честного труда в жизни человека, семьи, народа, общества и государства.</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Выражающий желание участвовать в различных видах доступного по возрасту труда, трудовой деятельности.</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Проявляющий интерес к разным профессиям.</w:t>
            </w:r>
          </w:p>
        </w:tc>
      </w:tr>
      <w:tr w:rsidR="008547DC" w:rsidRPr="00515037" w:rsidTr="001F6245">
        <w:tc>
          <w:tcPr>
            <w:tcW w:w="2268" w:type="dxa"/>
          </w:tcPr>
          <w:p w:rsidR="008547DC" w:rsidRPr="000D57E4" w:rsidRDefault="008547DC" w:rsidP="00A052CB">
            <w:pPr>
              <w:tabs>
                <w:tab w:val="left" w:pos="851"/>
              </w:tabs>
              <w:wordWrap/>
              <w:rPr>
                <w:bCs/>
                <w:color w:val="000000"/>
                <w:kern w:val="0"/>
                <w:sz w:val="24"/>
                <w:lang w:val="ru-RU" w:eastAsia="ru-RU"/>
              </w:rPr>
            </w:pPr>
            <w:r w:rsidRPr="000D57E4">
              <w:rPr>
                <w:bCs/>
                <w:color w:val="000000"/>
                <w:kern w:val="0"/>
                <w:sz w:val="24"/>
                <w:lang w:val="ru-RU" w:eastAsia="ru-RU"/>
              </w:rPr>
              <w:t>Экологическое</w:t>
            </w:r>
          </w:p>
        </w:tc>
        <w:tc>
          <w:tcPr>
            <w:tcW w:w="8613" w:type="dxa"/>
          </w:tcPr>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Понимающий зависимость жизни людей от природы, ценность природы, окружающей среды.</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Проявляющий любовь к природе, бережное отношение, неприятие действий, приносящих вред природе, особенно живым существам.</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8547DC" w:rsidRPr="00515037" w:rsidTr="001F6245">
        <w:tc>
          <w:tcPr>
            <w:tcW w:w="2268" w:type="dxa"/>
          </w:tcPr>
          <w:p w:rsidR="008547DC" w:rsidRPr="000D57E4" w:rsidRDefault="008547DC" w:rsidP="00A052CB">
            <w:pPr>
              <w:tabs>
                <w:tab w:val="left" w:pos="851"/>
              </w:tabs>
              <w:wordWrap/>
              <w:rPr>
                <w:bCs/>
                <w:color w:val="000000"/>
                <w:kern w:val="0"/>
                <w:sz w:val="24"/>
                <w:lang w:val="ru-RU" w:eastAsia="ru-RU"/>
              </w:rPr>
            </w:pPr>
            <w:r w:rsidRPr="000D57E4">
              <w:rPr>
                <w:bCs/>
                <w:color w:val="000000"/>
                <w:kern w:val="0"/>
                <w:sz w:val="24"/>
                <w:lang w:val="ru-RU" w:eastAsia="ru-RU"/>
              </w:rPr>
              <w:t>Познавательное</w:t>
            </w:r>
          </w:p>
        </w:tc>
        <w:tc>
          <w:tcPr>
            <w:tcW w:w="8613" w:type="dxa"/>
          </w:tcPr>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Выражающий познавательные интересы, активность, инициативность, любознательность и самостоятельность в познании.</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Проявляющий уважение и интерес к науке, научному знанию в разных областях.</w:t>
            </w:r>
          </w:p>
        </w:tc>
      </w:tr>
    </w:tbl>
    <w:p w:rsidR="008547DC" w:rsidRPr="000D57E4" w:rsidRDefault="008547DC" w:rsidP="00A052CB">
      <w:pPr>
        <w:tabs>
          <w:tab w:val="left" w:pos="851"/>
        </w:tabs>
        <w:wordWrap/>
        <w:ind w:firstLine="709"/>
        <w:rPr>
          <w:color w:val="000000"/>
          <w:w w:val="0"/>
          <w:sz w:val="24"/>
          <w:lang w:val="ru-RU"/>
        </w:rPr>
      </w:pPr>
    </w:p>
    <w:p w:rsidR="008547DC" w:rsidRPr="001F6245" w:rsidRDefault="008547DC" w:rsidP="00A052CB">
      <w:pPr>
        <w:pStyle w:val="1"/>
        <w:wordWrap/>
        <w:spacing w:before="0" w:after="0"/>
        <w:jc w:val="center"/>
        <w:rPr>
          <w:rFonts w:ascii="Times New Roman" w:hAnsi="Times New Roman"/>
          <w:bCs w:val="0"/>
          <w:color w:val="000000"/>
          <w:w w:val="0"/>
          <w:sz w:val="24"/>
          <w:szCs w:val="24"/>
          <w:lang w:val="ru-RU"/>
        </w:rPr>
      </w:pPr>
      <w:bookmarkStart w:id="10" w:name="_Toc81304354"/>
      <w:r w:rsidRPr="001F6245">
        <w:rPr>
          <w:rFonts w:ascii="Times New Roman" w:hAnsi="Times New Roman"/>
          <w:bCs w:val="0"/>
          <w:color w:val="000000"/>
          <w:w w:val="0"/>
          <w:sz w:val="24"/>
          <w:szCs w:val="24"/>
          <w:lang w:val="ru-RU"/>
        </w:rPr>
        <w:t xml:space="preserve">1.4.2. Целевые ориентиры результатов воспитания на уровне основного общего образования </w:t>
      </w:r>
      <w:bookmarkEnd w:id="10"/>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8363"/>
      </w:tblGrid>
      <w:tr w:rsidR="008547DC" w:rsidRPr="000D57E4" w:rsidTr="004A6AB4">
        <w:tc>
          <w:tcPr>
            <w:tcW w:w="2127" w:type="dxa"/>
          </w:tcPr>
          <w:p w:rsidR="008547DC" w:rsidRPr="000D57E4" w:rsidRDefault="008547DC" w:rsidP="00A052CB">
            <w:pPr>
              <w:tabs>
                <w:tab w:val="left" w:pos="851"/>
              </w:tabs>
              <w:wordWrap/>
              <w:rPr>
                <w:color w:val="000000"/>
                <w:w w:val="0"/>
                <w:sz w:val="24"/>
                <w:lang w:val="ru-RU"/>
              </w:rPr>
            </w:pPr>
            <w:r w:rsidRPr="000D57E4">
              <w:rPr>
                <w:b/>
                <w:bCs/>
                <w:color w:val="000000"/>
                <w:kern w:val="0"/>
                <w:sz w:val="24"/>
                <w:lang w:val="ru-RU" w:eastAsia="ru-RU"/>
              </w:rPr>
              <w:t>Направления</w:t>
            </w:r>
          </w:p>
        </w:tc>
        <w:tc>
          <w:tcPr>
            <w:tcW w:w="8363" w:type="dxa"/>
          </w:tcPr>
          <w:p w:rsidR="008547DC" w:rsidRPr="000D57E4" w:rsidRDefault="008547DC" w:rsidP="00A052CB">
            <w:pPr>
              <w:tabs>
                <w:tab w:val="left" w:pos="851"/>
              </w:tabs>
              <w:wordWrap/>
              <w:rPr>
                <w:color w:val="000000"/>
                <w:w w:val="0"/>
                <w:sz w:val="24"/>
                <w:lang w:val="ru-RU"/>
              </w:rPr>
            </w:pPr>
            <w:r w:rsidRPr="000D57E4">
              <w:rPr>
                <w:b/>
                <w:bCs/>
                <w:color w:val="000000"/>
                <w:kern w:val="0"/>
                <w:sz w:val="24"/>
                <w:lang w:val="ru-RU" w:eastAsia="ru-RU"/>
              </w:rPr>
              <w:t>Характеристики (показатели)</w:t>
            </w:r>
          </w:p>
        </w:tc>
      </w:tr>
      <w:tr w:rsidR="008547DC" w:rsidRPr="00515037" w:rsidTr="004A6AB4">
        <w:tc>
          <w:tcPr>
            <w:tcW w:w="2127" w:type="dxa"/>
          </w:tcPr>
          <w:p w:rsidR="008547DC" w:rsidRPr="000D57E4" w:rsidRDefault="008547DC" w:rsidP="00A052CB">
            <w:pPr>
              <w:tabs>
                <w:tab w:val="left" w:pos="851"/>
              </w:tabs>
              <w:wordWrap/>
              <w:rPr>
                <w:bCs/>
                <w:color w:val="000000"/>
                <w:kern w:val="0"/>
                <w:sz w:val="24"/>
                <w:lang w:val="ru-RU" w:eastAsia="ru-RU"/>
              </w:rPr>
            </w:pPr>
            <w:r w:rsidRPr="000D57E4">
              <w:rPr>
                <w:bCs/>
                <w:color w:val="000000"/>
                <w:kern w:val="0"/>
                <w:sz w:val="24"/>
                <w:lang w:val="ru-RU" w:eastAsia="ru-RU"/>
              </w:rPr>
              <w:t>Гражданское</w:t>
            </w:r>
          </w:p>
          <w:p w:rsidR="008547DC" w:rsidRPr="000D57E4" w:rsidRDefault="008547DC" w:rsidP="00A052CB">
            <w:pPr>
              <w:tabs>
                <w:tab w:val="left" w:pos="851"/>
              </w:tabs>
              <w:wordWrap/>
              <w:rPr>
                <w:color w:val="000000"/>
                <w:w w:val="0"/>
                <w:sz w:val="24"/>
                <w:lang w:val="ru-RU"/>
              </w:rPr>
            </w:pPr>
          </w:p>
        </w:tc>
        <w:tc>
          <w:tcPr>
            <w:tcW w:w="8363" w:type="dxa"/>
          </w:tcPr>
          <w:p w:rsidR="008547DC" w:rsidRPr="000D57E4" w:rsidRDefault="008547DC" w:rsidP="00A052CB">
            <w:pPr>
              <w:tabs>
                <w:tab w:val="left" w:pos="993"/>
              </w:tabs>
              <w:wordWrap/>
              <w:rPr>
                <w:color w:val="000000"/>
                <w:w w:val="0"/>
                <w:sz w:val="24"/>
                <w:lang w:val="ru-RU"/>
              </w:rPr>
            </w:pPr>
            <w:r w:rsidRPr="000D57E4">
              <w:rPr>
                <w:color w:val="000000"/>
                <w:w w:val="0"/>
                <w:sz w:val="24"/>
                <w:lang w:val="ru-RU"/>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rsidR="008547DC" w:rsidRPr="000D57E4" w:rsidRDefault="008547DC" w:rsidP="00A052CB">
            <w:pPr>
              <w:tabs>
                <w:tab w:val="left" w:pos="993"/>
              </w:tabs>
              <w:wordWrap/>
              <w:rPr>
                <w:color w:val="000000"/>
                <w:w w:val="0"/>
                <w:sz w:val="24"/>
                <w:lang w:val="ru-RU"/>
              </w:rPr>
            </w:pPr>
            <w:r w:rsidRPr="000D57E4">
              <w:rPr>
                <w:color w:val="000000"/>
                <w:w w:val="0"/>
                <w:sz w:val="24"/>
                <w:lang w:val="ru-RU"/>
              </w:rPr>
              <w:lastRenderedPageBreak/>
              <w:t>Проявляющий уважение, ценностное отношение к государственным символам России, праздникам, традициям народа России.</w:t>
            </w:r>
          </w:p>
          <w:p w:rsidR="008547DC" w:rsidRPr="000D57E4" w:rsidRDefault="008547DC" w:rsidP="00A052CB">
            <w:pPr>
              <w:shd w:val="clear" w:color="auto" w:fill="FFFFFF"/>
              <w:wordWrap/>
              <w:rPr>
                <w:color w:val="000000"/>
                <w:w w:val="0"/>
                <w:sz w:val="24"/>
                <w:lang w:val="ru-RU"/>
              </w:rPr>
            </w:pPr>
            <w:r w:rsidRPr="000D57E4">
              <w:rPr>
                <w:color w:val="000000"/>
                <w:w w:val="0"/>
                <w:sz w:val="24"/>
                <w:lang w:val="ru-RU"/>
              </w:rPr>
              <w:t>Понимающий и принимающий свою сопричастность прошлому, настоящему и будущему народам России, тысячелетней истории российской государственности.</w:t>
            </w:r>
          </w:p>
          <w:p w:rsidR="008547DC" w:rsidRPr="000D57E4" w:rsidRDefault="008547DC" w:rsidP="00A052CB">
            <w:pPr>
              <w:shd w:val="clear" w:color="auto" w:fill="FFFFFF"/>
              <w:wordWrap/>
              <w:rPr>
                <w:color w:val="000000"/>
                <w:w w:val="0"/>
                <w:sz w:val="24"/>
                <w:lang w:val="ru-RU"/>
              </w:rPr>
            </w:pPr>
            <w:r w:rsidRPr="000D57E4">
              <w:rPr>
                <w:color w:val="000000"/>
                <w:w w:val="0"/>
                <w:sz w:val="24"/>
                <w:lang w:val="ru-RU"/>
              </w:rPr>
              <w:t>Проявляющий готовность к выполнению обязанностей гражданина России, реализации своих гражданских прав и свобод.</w:t>
            </w:r>
          </w:p>
          <w:p w:rsidR="008547DC" w:rsidRPr="000D57E4" w:rsidRDefault="008547DC" w:rsidP="00A052CB">
            <w:pPr>
              <w:shd w:val="clear" w:color="auto" w:fill="FFFFFF"/>
              <w:wordWrap/>
              <w:rPr>
                <w:color w:val="000000"/>
                <w:w w:val="0"/>
                <w:sz w:val="24"/>
                <w:lang w:val="ru-RU"/>
              </w:rPr>
            </w:pPr>
            <w:r w:rsidRPr="000D57E4">
              <w:rPr>
                <w:color w:val="000000"/>
                <w:w w:val="0"/>
                <w:sz w:val="24"/>
                <w:lang w:val="ru-RU"/>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8547DC" w:rsidRPr="000D57E4" w:rsidRDefault="008547DC" w:rsidP="00A052CB">
            <w:pPr>
              <w:tabs>
                <w:tab w:val="left" w:pos="993"/>
              </w:tabs>
              <w:wordWrap/>
              <w:rPr>
                <w:color w:val="000000"/>
                <w:w w:val="0"/>
                <w:sz w:val="24"/>
                <w:lang w:val="ru-RU"/>
              </w:rPr>
            </w:pPr>
            <w:r w:rsidRPr="000D57E4">
              <w:rPr>
                <w:color w:val="000000"/>
                <w:w w:val="0"/>
                <w:sz w:val="24"/>
                <w:lang w:val="ru-RU"/>
              </w:rPr>
              <w:t>Принимающий участие в жизни школы (в том числе самоуправление), местного сообщества, родного края.</w:t>
            </w:r>
          </w:p>
          <w:p w:rsidR="008547DC" w:rsidRPr="000D57E4" w:rsidRDefault="008547DC" w:rsidP="00A052CB">
            <w:pPr>
              <w:tabs>
                <w:tab w:val="left" w:pos="993"/>
              </w:tabs>
              <w:wordWrap/>
              <w:rPr>
                <w:color w:val="000000"/>
                <w:w w:val="0"/>
                <w:sz w:val="24"/>
                <w:lang w:val="ru-RU"/>
              </w:rPr>
            </w:pPr>
            <w:r w:rsidRPr="000D57E4">
              <w:rPr>
                <w:color w:val="000000"/>
                <w:w w:val="0"/>
                <w:sz w:val="24"/>
                <w:lang w:val="ru-RU"/>
              </w:rPr>
              <w:t>Выражающий неприятие любой дискриминации граждан, проявлений экстремизма, терроризма, коррупции в обществе.</w:t>
            </w:r>
          </w:p>
        </w:tc>
      </w:tr>
      <w:tr w:rsidR="008547DC" w:rsidRPr="00515037" w:rsidTr="004A6AB4">
        <w:tc>
          <w:tcPr>
            <w:tcW w:w="2127" w:type="dxa"/>
          </w:tcPr>
          <w:p w:rsidR="008547DC" w:rsidRPr="000D57E4" w:rsidRDefault="008547DC" w:rsidP="00A052CB">
            <w:pPr>
              <w:tabs>
                <w:tab w:val="left" w:pos="851"/>
              </w:tabs>
              <w:wordWrap/>
              <w:rPr>
                <w:bCs/>
                <w:color w:val="000000"/>
                <w:kern w:val="0"/>
                <w:sz w:val="24"/>
                <w:lang w:val="ru-RU" w:eastAsia="ru-RU"/>
              </w:rPr>
            </w:pPr>
            <w:r w:rsidRPr="000D57E4">
              <w:rPr>
                <w:bCs/>
                <w:color w:val="000000"/>
                <w:kern w:val="0"/>
                <w:sz w:val="24"/>
                <w:lang w:val="ru-RU" w:eastAsia="ru-RU"/>
              </w:rPr>
              <w:lastRenderedPageBreak/>
              <w:t>Патриотическое</w:t>
            </w:r>
          </w:p>
        </w:tc>
        <w:tc>
          <w:tcPr>
            <w:tcW w:w="8363" w:type="dxa"/>
          </w:tcPr>
          <w:p w:rsidR="008547DC" w:rsidRPr="000D57E4" w:rsidRDefault="008547DC" w:rsidP="00A052CB">
            <w:pPr>
              <w:tabs>
                <w:tab w:val="left" w:pos="993"/>
              </w:tabs>
              <w:wordWrap/>
              <w:rPr>
                <w:color w:val="000000"/>
                <w:w w:val="0"/>
                <w:sz w:val="24"/>
                <w:lang w:val="ru-RU"/>
              </w:rPr>
            </w:pPr>
            <w:r w:rsidRPr="000D57E4">
              <w:rPr>
                <w:color w:val="000000"/>
                <w:w w:val="0"/>
                <w:sz w:val="24"/>
                <w:lang w:val="ru-RU"/>
              </w:rPr>
              <w:t>Сознающий свою этнокультурную идентичность, любящий свой народ, его традиции, культуру.</w:t>
            </w:r>
          </w:p>
          <w:p w:rsidR="008547DC" w:rsidRPr="000D57E4" w:rsidRDefault="008547DC" w:rsidP="00A052CB">
            <w:pPr>
              <w:tabs>
                <w:tab w:val="left" w:pos="993"/>
              </w:tabs>
              <w:wordWrap/>
              <w:rPr>
                <w:color w:val="000000"/>
                <w:w w:val="0"/>
                <w:sz w:val="24"/>
                <w:lang w:val="ru-RU"/>
              </w:rPr>
            </w:pPr>
            <w:r w:rsidRPr="000D57E4">
              <w:rPr>
                <w:color w:val="000000"/>
                <w:w w:val="0"/>
                <w:sz w:val="24"/>
                <w:lang w:val="ru-RU"/>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8547DC" w:rsidRPr="000D57E4" w:rsidRDefault="008547DC" w:rsidP="00A052CB">
            <w:pPr>
              <w:tabs>
                <w:tab w:val="left" w:pos="993"/>
              </w:tabs>
              <w:wordWrap/>
              <w:rPr>
                <w:color w:val="000000"/>
                <w:w w:val="0"/>
                <w:sz w:val="24"/>
                <w:lang w:val="ru-RU"/>
              </w:rPr>
            </w:pPr>
            <w:r w:rsidRPr="000D57E4">
              <w:rPr>
                <w:color w:val="000000"/>
                <w:w w:val="0"/>
                <w:sz w:val="24"/>
                <w:lang w:val="ru-RU"/>
              </w:rPr>
              <w:t>Сознающий себя патриотом своего народа и народа России в целом, свою общероссийскую культурную идентичность.</w:t>
            </w:r>
          </w:p>
          <w:p w:rsidR="008547DC" w:rsidRPr="000D57E4" w:rsidRDefault="008547DC" w:rsidP="00A052CB">
            <w:pPr>
              <w:tabs>
                <w:tab w:val="left" w:pos="993"/>
              </w:tabs>
              <w:wordWrap/>
              <w:rPr>
                <w:color w:val="000000"/>
                <w:w w:val="0"/>
                <w:sz w:val="24"/>
                <w:lang w:val="ru-RU"/>
              </w:rPr>
            </w:pPr>
            <w:r w:rsidRPr="000D57E4">
              <w:rPr>
                <w:color w:val="000000"/>
                <w:w w:val="0"/>
                <w:sz w:val="24"/>
                <w:lang w:val="ru-RU"/>
              </w:rPr>
              <w:t>Проявляющий интерес к познанию родного языка, истории, культуры своего народа, своего края, других народов России, Российской Федерации.</w:t>
            </w:r>
          </w:p>
          <w:p w:rsidR="008547DC" w:rsidRPr="000D57E4" w:rsidRDefault="008547DC" w:rsidP="00A052CB">
            <w:pPr>
              <w:tabs>
                <w:tab w:val="left" w:pos="993"/>
              </w:tabs>
              <w:wordWrap/>
              <w:rPr>
                <w:color w:val="000000"/>
                <w:w w:val="0"/>
                <w:sz w:val="24"/>
                <w:lang w:val="ru-RU"/>
              </w:rPr>
            </w:pPr>
            <w:r w:rsidRPr="000D57E4">
              <w:rPr>
                <w:color w:val="000000"/>
                <w:w w:val="0"/>
                <w:sz w:val="24"/>
                <w:lang w:val="ru-RU"/>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8547DC" w:rsidRPr="000D57E4" w:rsidRDefault="008547DC" w:rsidP="00A052CB">
            <w:pPr>
              <w:tabs>
                <w:tab w:val="left" w:pos="993"/>
              </w:tabs>
              <w:wordWrap/>
              <w:rPr>
                <w:bCs/>
                <w:color w:val="000000"/>
                <w:kern w:val="0"/>
                <w:sz w:val="24"/>
                <w:lang w:val="ru-RU" w:eastAsia="ru-RU"/>
              </w:rPr>
            </w:pPr>
            <w:r w:rsidRPr="000D57E4">
              <w:rPr>
                <w:color w:val="000000"/>
                <w:w w:val="0"/>
                <w:sz w:val="24"/>
                <w:lang w:val="ru-RU"/>
              </w:rPr>
              <w:t>Знающий и уважающий достижения нашей общей Родины – России в науке, искусстве, спорте, технологиях.</w:t>
            </w:r>
          </w:p>
        </w:tc>
      </w:tr>
      <w:tr w:rsidR="008547DC" w:rsidRPr="00515037" w:rsidTr="004A6AB4">
        <w:tc>
          <w:tcPr>
            <w:tcW w:w="2127" w:type="dxa"/>
          </w:tcPr>
          <w:p w:rsidR="008547DC" w:rsidRPr="000D57E4" w:rsidRDefault="008547DC" w:rsidP="00A052CB">
            <w:pPr>
              <w:tabs>
                <w:tab w:val="left" w:pos="851"/>
              </w:tabs>
              <w:wordWrap/>
              <w:rPr>
                <w:bCs/>
                <w:color w:val="000000"/>
                <w:kern w:val="0"/>
                <w:sz w:val="24"/>
                <w:lang w:val="ru-RU" w:eastAsia="ru-RU"/>
              </w:rPr>
            </w:pPr>
            <w:r w:rsidRPr="000D57E4">
              <w:rPr>
                <w:bCs/>
                <w:color w:val="000000"/>
                <w:kern w:val="0"/>
                <w:sz w:val="24"/>
                <w:lang w:val="ru-RU" w:eastAsia="ru-RU"/>
              </w:rPr>
              <w:t>Духовно-нравственное</w:t>
            </w:r>
          </w:p>
        </w:tc>
        <w:tc>
          <w:tcPr>
            <w:tcW w:w="8363" w:type="dxa"/>
          </w:tcPr>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Знающий и уважающий основы духовно-нравственной культуры своего народа, других народов России.</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Выражающий активное неприятие аморальных, асоциальных поступков, поведения, противоречащих традиционным в России ценностям и нормам.</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Сознающий свою свободу и ответственность личности в условиях индивидуального и общественного пространства.</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Выражающий уважительное отношение к религиозным традициям и ценностям народов России, религиозным чувствам сограждан.</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8547DC" w:rsidRPr="000D57E4" w:rsidRDefault="008547DC" w:rsidP="00A052CB">
            <w:pPr>
              <w:widowControl/>
              <w:wordWrap/>
              <w:autoSpaceDE/>
              <w:autoSpaceDN/>
              <w:rPr>
                <w:bCs/>
                <w:color w:val="000000"/>
                <w:kern w:val="0"/>
                <w:sz w:val="24"/>
                <w:lang w:val="ru-RU" w:eastAsia="ru-RU"/>
              </w:rPr>
            </w:pPr>
            <w:r w:rsidRPr="000D57E4">
              <w:rPr>
                <w:sz w:val="24"/>
                <w:lang w:val="ru-RU"/>
              </w:rPr>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8547DC" w:rsidRPr="00515037" w:rsidTr="004A6AB4">
        <w:tc>
          <w:tcPr>
            <w:tcW w:w="2127" w:type="dxa"/>
          </w:tcPr>
          <w:p w:rsidR="008547DC" w:rsidRPr="000D57E4" w:rsidRDefault="008547DC" w:rsidP="00A052CB">
            <w:pPr>
              <w:tabs>
                <w:tab w:val="left" w:pos="851"/>
              </w:tabs>
              <w:wordWrap/>
              <w:rPr>
                <w:bCs/>
                <w:color w:val="000000"/>
                <w:kern w:val="0"/>
                <w:sz w:val="24"/>
                <w:lang w:val="ru-RU" w:eastAsia="ru-RU"/>
              </w:rPr>
            </w:pPr>
            <w:r w:rsidRPr="000D57E4">
              <w:rPr>
                <w:bCs/>
                <w:color w:val="000000"/>
                <w:kern w:val="0"/>
                <w:sz w:val="24"/>
                <w:lang w:val="ru-RU" w:eastAsia="ru-RU"/>
              </w:rPr>
              <w:lastRenderedPageBreak/>
              <w:t>Эстетическое</w:t>
            </w:r>
          </w:p>
        </w:tc>
        <w:tc>
          <w:tcPr>
            <w:tcW w:w="8363" w:type="dxa"/>
          </w:tcPr>
          <w:p w:rsidR="008547DC" w:rsidRPr="000D57E4" w:rsidRDefault="008547DC" w:rsidP="00A052CB">
            <w:pPr>
              <w:widowControl/>
              <w:wordWrap/>
              <w:autoSpaceDE/>
              <w:autoSpaceDN/>
              <w:rPr>
                <w:color w:val="000000"/>
                <w:w w:val="0"/>
                <w:sz w:val="24"/>
                <w:lang w:val="ru-RU"/>
              </w:rPr>
            </w:pPr>
            <w:r w:rsidRPr="000D57E4">
              <w:rPr>
                <w:bCs/>
                <w:color w:val="000000"/>
                <w:kern w:val="0"/>
                <w:sz w:val="24"/>
                <w:lang w:val="ru-RU" w:eastAsia="ru-RU"/>
              </w:rPr>
              <w:t xml:space="preserve">Проявляющий </w:t>
            </w:r>
            <w:r w:rsidRPr="000D57E4">
              <w:rPr>
                <w:color w:val="000000"/>
                <w:w w:val="0"/>
                <w:sz w:val="24"/>
                <w:lang w:val="ru-RU"/>
              </w:rPr>
              <w:t>восприимчивость к разным видам искусства, понимание его эмоционального воздействия, влияния на душевное состояние и поведение людей.</w:t>
            </w:r>
          </w:p>
          <w:p w:rsidR="008547DC" w:rsidRPr="000D57E4" w:rsidRDefault="008547DC" w:rsidP="00A052CB">
            <w:pPr>
              <w:widowControl/>
              <w:wordWrap/>
              <w:autoSpaceDE/>
              <w:autoSpaceDN/>
              <w:rPr>
                <w:color w:val="000000"/>
                <w:w w:val="0"/>
                <w:sz w:val="24"/>
                <w:lang w:val="ru-RU"/>
              </w:rPr>
            </w:pPr>
            <w:r w:rsidRPr="000D57E4">
              <w:rPr>
                <w:color w:val="000000"/>
                <w:w w:val="0"/>
                <w:sz w:val="24"/>
                <w:lang w:val="ru-RU"/>
              </w:rPr>
              <w:t>Знающий и уважающий художественное творчество своего и других народов, понимающий его значение в культуре.</w:t>
            </w:r>
          </w:p>
          <w:p w:rsidR="008547DC" w:rsidRPr="000D57E4" w:rsidRDefault="008547DC" w:rsidP="00A052CB">
            <w:pPr>
              <w:widowControl/>
              <w:wordWrap/>
              <w:autoSpaceDE/>
              <w:autoSpaceDN/>
              <w:rPr>
                <w:color w:val="000000"/>
                <w:w w:val="0"/>
                <w:sz w:val="24"/>
                <w:lang w:val="ru-RU"/>
              </w:rPr>
            </w:pPr>
            <w:r w:rsidRPr="000D57E4">
              <w:rPr>
                <w:color w:val="000000"/>
                <w:w w:val="0"/>
                <w:sz w:val="24"/>
                <w:lang w:val="ru-RU"/>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8547DC" w:rsidRPr="000D57E4" w:rsidRDefault="008547DC" w:rsidP="00A052CB">
            <w:pPr>
              <w:widowControl/>
              <w:wordWrap/>
              <w:autoSpaceDE/>
              <w:autoSpaceDN/>
              <w:rPr>
                <w:color w:val="000000"/>
                <w:w w:val="0"/>
                <w:sz w:val="24"/>
                <w:lang w:val="ru-RU"/>
              </w:rPr>
            </w:pPr>
            <w:r w:rsidRPr="000D57E4">
              <w:rPr>
                <w:color w:val="000000"/>
                <w:w w:val="0"/>
                <w:sz w:val="24"/>
                <w:lang w:val="ru-RU"/>
              </w:rPr>
              <w:t>Выражающий понимание ценности отечественного и мирового художественного наследия, роли народных традиций и народного творчества в искусстве.</w:t>
            </w:r>
          </w:p>
          <w:p w:rsidR="008547DC" w:rsidRPr="000D57E4" w:rsidRDefault="008547DC" w:rsidP="00A052CB">
            <w:pPr>
              <w:widowControl/>
              <w:wordWrap/>
              <w:autoSpaceDE/>
              <w:autoSpaceDN/>
              <w:rPr>
                <w:color w:val="000000"/>
                <w:w w:val="0"/>
                <w:sz w:val="24"/>
                <w:lang w:val="ru-RU"/>
              </w:rPr>
            </w:pPr>
            <w:r w:rsidRPr="000D57E4">
              <w:rPr>
                <w:color w:val="000000"/>
                <w:w w:val="0"/>
                <w:sz w:val="24"/>
                <w:lang w:val="ru-RU"/>
              </w:rPr>
              <w:t>Ориентированный на самовыражение в разных видах искусства, художественном творчестве.</w:t>
            </w:r>
          </w:p>
        </w:tc>
      </w:tr>
      <w:tr w:rsidR="008547DC" w:rsidRPr="00515037" w:rsidTr="004A6AB4">
        <w:tc>
          <w:tcPr>
            <w:tcW w:w="2127" w:type="dxa"/>
          </w:tcPr>
          <w:p w:rsidR="008547DC" w:rsidRPr="000D57E4" w:rsidRDefault="008547DC" w:rsidP="00A052CB">
            <w:pPr>
              <w:tabs>
                <w:tab w:val="left" w:pos="851"/>
              </w:tabs>
              <w:wordWrap/>
              <w:rPr>
                <w:bCs/>
                <w:color w:val="000000"/>
                <w:kern w:val="0"/>
                <w:sz w:val="24"/>
                <w:lang w:val="ru-RU" w:eastAsia="ru-RU"/>
              </w:rPr>
            </w:pPr>
            <w:r w:rsidRPr="000D57E4">
              <w:rPr>
                <w:bCs/>
                <w:color w:val="000000"/>
                <w:kern w:val="0"/>
                <w:sz w:val="24"/>
                <w:lang w:val="ru-RU" w:eastAsia="ru-RU"/>
              </w:rPr>
              <w:t xml:space="preserve">Физическое </w:t>
            </w:r>
          </w:p>
        </w:tc>
        <w:tc>
          <w:tcPr>
            <w:tcW w:w="8363" w:type="dxa"/>
          </w:tcPr>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w:t>
            </w:r>
          </w:p>
          <w:p w:rsidR="008547DC" w:rsidRPr="000D57E4" w:rsidRDefault="008547DC" w:rsidP="00A052CB">
            <w:pPr>
              <w:widowControl/>
              <w:wordWrap/>
              <w:autoSpaceDE/>
              <w:autoSpaceDN/>
              <w:rPr>
                <w:color w:val="000000"/>
                <w:w w:val="0"/>
                <w:sz w:val="24"/>
                <w:lang w:val="ru-RU"/>
              </w:rPr>
            </w:pPr>
            <w:r w:rsidRPr="000D57E4">
              <w:rPr>
                <w:bCs/>
                <w:color w:val="000000"/>
                <w:kern w:val="0"/>
                <w:sz w:val="24"/>
                <w:lang w:val="ru-RU" w:eastAsia="ru-RU"/>
              </w:rPr>
              <w:t xml:space="preserve">Выражающий установку на </w:t>
            </w:r>
            <w:r w:rsidRPr="000D57E4">
              <w:rPr>
                <w:color w:val="000000"/>
                <w:w w:val="0"/>
                <w:sz w:val="24"/>
                <w:lang w:val="ru-RU"/>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8547DC" w:rsidRPr="000D57E4" w:rsidRDefault="008547DC" w:rsidP="00A052CB">
            <w:pPr>
              <w:widowControl/>
              <w:wordWrap/>
              <w:autoSpaceDE/>
              <w:autoSpaceDN/>
              <w:rPr>
                <w:color w:val="000000"/>
                <w:w w:val="0"/>
                <w:sz w:val="24"/>
                <w:lang w:val="ru-RU"/>
              </w:rPr>
            </w:pPr>
            <w:r w:rsidRPr="000D57E4">
              <w:rPr>
                <w:color w:val="000000"/>
                <w:w w:val="0"/>
                <w:sz w:val="24"/>
                <w:lang w:val="ru-RU"/>
              </w:rPr>
              <w:t>П</w:t>
            </w:r>
            <w:r w:rsidRPr="000D57E4">
              <w:rPr>
                <w:bCs/>
                <w:color w:val="000000"/>
                <w:kern w:val="0"/>
                <w:sz w:val="24"/>
                <w:lang w:val="ru-RU" w:eastAsia="ru-RU"/>
              </w:rPr>
              <w:t>роявляющий понимание</w:t>
            </w:r>
            <w:r w:rsidRPr="000D57E4">
              <w:rPr>
                <w:color w:val="000000"/>
                <w:w w:val="0"/>
                <w:sz w:val="24"/>
                <w:lang w:val="ru-RU"/>
              </w:rPr>
              <w:t xml:space="preserve">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547DC" w:rsidRPr="000D57E4" w:rsidRDefault="008547DC" w:rsidP="00A052CB">
            <w:pPr>
              <w:widowControl/>
              <w:wordWrap/>
              <w:autoSpaceDE/>
              <w:autoSpaceDN/>
              <w:rPr>
                <w:color w:val="000000"/>
                <w:w w:val="0"/>
                <w:sz w:val="24"/>
                <w:lang w:val="ru-RU"/>
              </w:rPr>
            </w:pPr>
            <w:r w:rsidRPr="000D57E4">
              <w:rPr>
                <w:color w:val="000000"/>
                <w:w w:val="0"/>
                <w:sz w:val="24"/>
                <w:lang w:val="ru-RU"/>
              </w:rPr>
              <w:t>Знающий и соблюдающий правила безопасности, в том числе безопасного поведения в информационной, интернет-среде.</w:t>
            </w:r>
          </w:p>
          <w:p w:rsidR="008547DC" w:rsidRPr="000D57E4" w:rsidRDefault="008547DC" w:rsidP="00A052CB">
            <w:pPr>
              <w:widowControl/>
              <w:wordWrap/>
              <w:autoSpaceDE/>
              <w:autoSpaceDN/>
              <w:rPr>
                <w:color w:val="000000"/>
                <w:w w:val="0"/>
                <w:sz w:val="24"/>
                <w:lang w:val="ru-RU"/>
              </w:rPr>
            </w:pPr>
            <w:r w:rsidRPr="000D57E4">
              <w:rPr>
                <w:color w:val="000000"/>
                <w:w w:val="0"/>
                <w:sz w:val="24"/>
                <w:lang w:val="ru-RU"/>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rsidR="008547DC" w:rsidRPr="000D57E4" w:rsidRDefault="008547DC" w:rsidP="00A052CB">
            <w:pPr>
              <w:widowControl/>
              <w:wordWrap/>
              <w:autoSpaceDE/>
              <w:autoSpaceDN/>
              <w:rPr>
                <w:color w:val="000000"/>
                <w:w w:val="0"/>
                <w:sz w:val="24"/>
                <w:lang w:val="ru-RU"/>
              </w:rPr>
            </w:pPr>
            <w:r w:rsidRPr="000D57E4">
              <w:rPr>
                <w:color w:val="000000"/>
                <w:w w:val="0"/>
                <w:sz w:val="24"/>
                <w:lang w:val="ru-RU"/>
              </w:rPr>
              <w:t>Умеющий осознавать эмоциональное состояние свое и других, стремящийся управлять собственным эмоциональным состоянием.</w:t>
            </w:r>
          </w:p>
          <w:p w:rsidR="008547DC" w:rsidRPr="000D57E4" w:rsidRDefault="008547DC" w:rsidP="00A052CB">
            <w:pPr>
              <w:widowControl/>
              <w:wordWrap/>
              <w:autoSpaceDE/>
              <w:autoSpaceDN/>
              <w:rPr>
                <w:bCs/>
                <w:color w:val="000000"/>
                <w:kern w:val="0"/>
                <w:sz w:val="24"/>
                <w:lang w:val="ru-RU" w:eastAsia="ru-RU"/>
              </w:rPr>
            </w:pPr>
            <w:r w:rsidRPr="000D57E4">
              <w:rPr>
                <w:color w:val="000000"/>
                <w:w w:val="0"/>
                <w:sz w:val="24"/>
                <w:lang w:val="ru-RU"/>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8547DC" w:rsidRPr="00515037" w:rsidTr="004A6AB4">
        <w:tc>
          <w:tcPr>
            <w:tcW w:w="2127" w:type="dxa"/>
          </w:tcPr>
          <w:p w:rsidR="008547DC" w:rsidRPr="000D57E4" w:rsidRDefault="008547DC" w:rsidP="00A052CB">
            <w:pPr>
              <w:tabs>
                <w:tab w:val="left" w:pos="851"/>
              </w:tabs>
              <w:wordWrap/>
              <w:rPr>
                <w:bCs/>
                <w:color w:val="000000"/>
                <w:kern w:val="0"/>
                <w:sz w:val="24"/>
                <w:lang w:val="ru-RU" w:eastAsia="ru-RU"/>
              </w:rPr>
            </w:pPr>
            <w:r w:rsidRPr="000D57E4">
              <w:rPr>
                <w:bCs/>
                <w:color w:val="000000"/>
                <w:kern w:val="0"/>
                <w:sz w:val="24"/>
                <w:lang w:val="ru-RU" w:eastAsia="ru-RU"/>
              </w:rPr>
              <w:t>Трудовое</w:t>
            </w:r>
          </w:p>
        </w:tc>
        <w:tc>
          <w:tcPr>
            <w:tcW w:w="8363" w:type="dxa"/>
          </w:tcPr>
          <w:p w:rsidR="008547DC" w:rsidRPr="000D57E4" w:rsidRDefault="008547DC" w:rsidP="00A052CB">
            <w:pPr>
              <w:widowControl/>
              <w:wordWrap/>
              <w:autoSpaceDE/>
              <w:autoSpaceDN/>
              <w:rPr>
                <w:color w:val="000000"/>
                <w:w w:val="0"/>
                <w:sz w:val="24"/>
                <w:lang w:val="ru-RU"/>
              </w:rPr>
            </w:pPr>
            <w:r w:rsidRPr="000D57E4">
              <w:rPr>
                <w:color w:val="000000"/>
                <w:w w:val="0"/>
                <w:sz w:val="24"/>
                <w:lang w:val="ru-RU"/>
              </w:rPr>
              <w:t>Уважающий труд, результаты трудовой деятельности своей и других людей.</w:t>
            </w:r>
          </w:p>
          <w:p w:rsidR="008547DC" w:rsidRPr="000D57E4" w:rsidRDefault="008547DC" w:rsidP="00A052CB">
            <w:pPr>
              <w:widowControl/>
              <w:wordWrap/>
              <w:autoSpaceDE/>
              <w:autoSpaceDN/>
              <w:rPr>
                <w:color w:val="000000"/>
                <w:w w:val="0"/>
                <w:sz w:val="24"/>
                <w:lang w:val="ru-RU"/>
              </w:rPr>
            </w:pPr>
            <w:r w:rsidRPr="000D57E4">
              <w:rPr>
                <w:bCs/>
                <w:color w:val="000000"/>
                <w:kern w:val="0"/>
                <w:sz w:val="24"/>
                <w:lang w:val="ru-RU" w:eastAsia="ru-RU"/>
              </w:rPr>
              <w:t xml:space="preserve">Выражающий </w:t>
            </w:r>
            <w:r w:rsidRPr="000D57E4">
              <w:rPr>
                <w:color w:val="000000"/>
                <w:w w:val="0"/>
                <w:sz w:val="24"/>
                <w:lang w:val="ru-RU"/>
              </w:rPr>
              <w:t>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8547DC" w:rsidRPr="000D57E4" w:rsidRDefault="008547DC" w:rsidP="00A052CB">
            <w:pPr>
              <w:widowControl/>
              <w:wordWrap/>
              <w:autoSpaceDE/>
              <w:autoSpaceDN/>
              <w:rPr>
                <w:color w:val="000000"/>
                <w:w w:val="0"/>
                <w:sz w:val="24"/>
                <w:lang w:val="ru-RU"/>
              </w:rPr>
            </w:pPr>
            <w:r w:rsidRPr="000D57E4">
              <w:rPr>
                <w:color w:val="000000"/>
                <w:w w:val="0"/>
                <w:sz w:val="24"/>
                <w:lang w:val="ru-RU"/>
              </w:rPr>
              <w:t>Проявляющий интерес к практическому изучению профессий и труда различного рода на основе изучаемых предметных знаний.</w:t>
            </w:r>
          </w:p>
          <w:p w:rsidR="008547DC" w:rsidRPr="000D57E4" w:rsidRDefault="008547DC" w:rsidP="00A052CB">
            <w:pPr>
              <w:widowControl/>
              <w:wordWrap/>
              <w:autoSpaceDE/>
              <w:autoSpaceDN/>
              <w:rPr>
                <w:color w:val="000000"/>
                <w:w w:val="0"/>
                <w:sz w:val="24"/>
                <w:lang w:val="ru-RU"/>
              </w:rPr>
            </w:pPr>
            <w:r w:rsidRPr="000D57E4">
              <w:rPr>
                <w:color w:val="000000"/>
                <w:w w:val="0"/>
                <w:sz w:val="24"/>
                <w:lang w:val="ru-RU"/>
              </w:rPr>
              <w:t>Сознающий важность обучения труду, накопления навыков трудовой деятельности на протяжении жизни для успешной профессиональной самореализации в обществе.</w:t>
            </w:r>
          </w:p>
          <w:p w:rsidR="008547DC" w:rsidRPr="000D57E4" w:rsidRDefault="008547DC" w:rsidP="00A052CB">
            <w:pPr>
              <w:widowControl/>
              <w:wordWrap/>
              <w:autoSpaceDE/>
              <w:autoSpaceDN/>
              <w:rPr>
                <w:color w:val="000000"/>
                <w:w w:val="0"/>
                <w:sz w:val="24"/>
                <w:lang w:val="ru-RU"/>
              </w:rPr>
            </w:pPr>
            <w:r w:rsidRPr="000D57E4">
              <w:rPr>
                <w:color w:val="000000"/>
                <w:w w:val="0"/>
                <w:sz w:val="24"/>
                <w:lang w:val="ru-RU"/>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8547DC" w:rsidRPr="000D57E4" w:rsidRDefault="008547DC" w:rsidP="00A052CB">
            <w:pPr>
              <w:widowControl/>
              <w:wordWrap/>
              <w:autoSpaceDE/>
              <w:autoSpaceDN/>
              <w:rPr>
                <w:color w:val="000000"/>
                <w:w w:val="0"/>
                <w:sz w:val="24"/>
                <w:lang w:val="ru-RU"/>
              </w:rPr>
            </w:pPr>
            <w:r w:rsidRPr="000D57E4">
              <w:rPr>
                <w:color w:val="000000"/>
                <w:w w:val="0"/>
                <w:sz w:val="24"/>
                <w:lang w:val="ru-RU"/>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8547DC" w:rsidRPr="00515037" w:rsidTr="004A6AB4">
        <w:tc>
          <w:tcPr>
            <w:tcW w:w="2127" w:type="dxa"/>
          </w:tcPr>
          <w:p w:rsidR="008547DC" w:rsidRPr="000D57E4" w:rsidRDefault="008547DC" w:rsidP="00A052CB">
            <w:pPr>
              <w:tabs>
                <w:tab w:val="left" w:pos="851"/>
              </w:tabs>
              <w:wordWrap/>
              <w:rPr>
                <w:bCs/>
                <w:color w:val="000000"/>
                <w:kern w:val="0"/>
                <w:sz w:val="24"/>
                <w:lang w:val="ru-RU" w:eastAsia="ru-RU"/>
              </w:rPr>
            </w:pPr>
            <w:r w:rsidRPr="000D57E4">
              <w:rPr>
                <w:bCs/>
                <w:color w:val="000000"/>
                <w:kern w:val="0"/>
                <w:sz w:val="24"/>
                <w:lang w:val="ru-RU" w:eastAsia="ru-RU"/>
              </w:rPr>
              <w:t>Экологическое</w:t>
            </w:r>
          </w:p>
        </w:tc>
        <w:tc>
          <w:tcPr>
            <w:tcW w:w="8363" w:type="dxa"/>
          </w:tcPr>
          <w:p w:rsidR="008547DC" w:rsidRPr="000D57E4" w:rsidRDefault="008547DC" w:rsidP="00A052CB">
            <w:pPr>
              <w:widowControl/>
              <w:wordWrap/>
              <w:autoSpaceDE/>
              <w:autoSpaceDN/>
              <w:rPr>
                <w:color w:val="000000"/>
                <w:w w:val="0"/>
                <w:sz w:val="24"/>
                <w:lang w:val="ru-RU"/>
              </w:rPr>
            </w:pPr>
            <w:r w:rsidRPr="000D57E4">
              <w:rPr>
                <w:bCs/>
                <w:color w:val="000000"/>
                <w:kern w:val="0"/>
                <w:sz w:val="24"/>
                <w:lang w:val="ru-RU" w:eastAsia="ru-RU"/>
              </w:rPr>
              <w:t>О</w:t>
            </w:r>
            <w:r w:rsidRPr="000D57E4">
              <w:rPr>
                <w:color w:val="000000"/>
                <w:w w:val="0"/>
                <w:sz w:val="24"/>
                <w:lang w:val="ru-RU"/>
              </w:rPr>
              <w:t>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8547DC" w:rsidRPr="000D57E4" w:rsidRDefault="008547DC" w:rsidP="00A052CB">
            <w:pPr>
              <w:widowControl/>
              <w:wordWrap/>
              <w:autoSpaceDE/>
              <w:autoSpaceDN/>
              <w:rPr>
                <w:color w:val="000000"/>
                <w:w w:val="0"/>
                <w:sz w:val="24"/>
                <w:lang w:val="ru-RU"/>
              </w:rPr>
            </w:pPr>
            <w:r w:rsidRPr="000D57E4">
              <w:rPr>
                <w:color w:val="000000"/>
                <w:w w:val="0"/>
                <w:sz w:val="24"/>
                <w:lang w:val="ru-RU"/>
              </w:rPr>
              <w:lastRenderedPageBreak/>
              <w:t>Понимающий глобальный характер экологических проблем, путей их решения, значение экологической культуры в современном мире.</w:t>
            </w:r>
          </w:p>
          <w:p w:rsidR="008547DC" w:rsidRPr="000D57E4" w:rsidRDefault="008547DC" w:rsidP="00A052CB">
            <w:pPr>
              <w:widowControl/>
              <w:wordWrap/>
              <w:autoSpaceDE/>
              <w:autoSpaceDN/>
              <w:rPr>
                <w:color w:val="000000"/>
                <w:w w:val="0"/>
                <w:sz w:val="24"/>
                <w:lang w:val="ru-RU"/>
              </w:rPr>
            </w:pPr>
            <w:r w:rsidRPr="000D57E4">
              <w:rPr>
                <w:color w:val="000000"/>
                <w:w w:val="0"/>
                <w:sz w:val="24"/>
                <w:lang w:val="ru-RU"/>
              </w:rPr>
              <w:t>Выражающий неприятие действий, приносящих вред природе, окружающей среде.</w:t>
            </w:r>
          </w:p>
          <w:p w:rsidR="008547DC" w:rsidRPr="000D57E4" w:rsidRDefault="008547DC" w:rsidP="00A052CB">
            <w:pPr>
              <w:widowControl/>
              <w:wordWrap/>
              <w:autoSpaceDE/>
              <w:autoSpaceDN/>
              <w:rPr>
                <w:color w:val="000000"/>
                <w:w w:val="0"/>
                <w:sz w:val="24"/>
                <w:lang w:val="ru-RU"/>
              </w:rPr>
            </w:pPr>
            <w:r w:rsidRPr="000D57E4">
              <w:rPr>
                <w:color w:val="000000"/>
                <w:w w:val="0"/>
                <w:sz w:val="24"/>
                <w:lang w:val="ru-RU"/>
              </w:rPr>
              <w:t>Сознающий свою роль и ответственность как гражданина и потребителя в условиях взаимосвязи природной, технологической и социальной сред.</w:t>
            </w:r>
          </w:p>
          <w:p w:rsidR="008547DC" w:rsidRPr="000D57E4" w:rsidRDefault="008547DC" w:rsidP="00A052CB">
            <w:pPr>
              <w:widowControl/>
              <w:wordWrap/>
              <w:autoSpaceDE/>
              <w:autoSpaceDN/>
              <w:rPr>
                <w:color w:val="000000"/>
                <w:w w:val="0"/>
                <w:sz w:val="24"/>
                <w:lang w:val="ru-RU"/>
              </w:rPr>
            </w:pPr>
            <w:r w:rsidRPr="000D57E4">
              <w:rPr>
                <w:color w:val="000000"/>
                <w:w w:val="0"/>
                <w:sz w:val="24"/>
                <w:lang w:val="ru-RU"/>
              </w:rPr>
              <w:t>Выражающий готовность к участию в практической деятельности экологической, природоохранной направленностей.</w:t>
            </w:r>
          </w:p>
        </w:tc>
      </w:tr>
      <w:tr w:rsidR="008547DC" w:rsidRPr="00515037" w:rsidTr="004A6AB4">
        <w:trPr>
          <w:trHeight w:val="85"/>
        </w:trPr>
        <w:tc>
          <w:tcPr>
            <w:tcW w:w="2127" w:type="dxa"/>
          </w:tcPr>
          <w:p w:rsidR="008547DC" w:rsidRPr="000D57E4" w:rsidRDefault="008547DC" w:rsidP="00A052CB">
            <w:pPr>
              <w:tabs>
                <w:tab w:val="left" w:pos="851"/>
              </w:tabs>
              <w:wordWrap/>
              <w:rPr>
                <w:bCs/>
                <w:color w:val="000000"/>
                <w:kern w:val="0"/>
                <w:sz w:val="24"/>
                <w:lang w:val="ru-RU" w:eastAsia="ru-RU"/>
              </w:rPr>
            </w:pPr>
            <w:r w:rsidRPr="000D57E4">
              <w:rPr>
                <w:bCs/>
                <w:color w:val="000000"/>
                <w:kern w:val="0"/>
                <w:sz w:val="24"/>
                <w:lang w:val="ru-RU" w:eastAsia="ru-RU"/>
              </w:rPr>
              <w:lastRenderedPageBreak/>
              <w:t xml:space="preserve">Познавательное </w:t>
            </w:r>
          </w:p>
          <w:p w:rsidR="008547DC" w:rsidRPr="000D57E4" w:rsidRDefault="008547DC" w:rsidP="00A052CB">
            <w:pPr>
              <w:tabs>
                <w:tab w:val="left" w:pos="851"/>
              </w:tabs>
              <w:wordWrap/>
              <w:rPr>
                <w:bCs/>
                <w:color w:val="000000"/>
                <w:kern w:val="0"/>
                <w:sz w:val="24"/>
                <w:lang w:val="ru-RU" w:eastAsia="ru-RU"/>
              </w:rPr>
            </w:pPr>
          </w:p>
        </w:tc>
        <w:tc>
          <w:tcPr>
            <w:tcW w:w="8363" w:type="dxa"/>
          </w:tcPr>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Выражающий познавательные интересы в разных предметных областях с учетом индивидуальных способностей, достижений.</w:t>
            </w:r>
          </w:p>
          <w:p w:rsidR="008547DC" w:rsidRPr="000D57E4" w:rsidRDefault="008547DC" w:rsidP="00A052CB">
            <w:pPr>
              <w:widowControl/>
              <w:wordWrap/>
              <w:autoSpaceDE/>
              <w:autoSpaceDN/>
              <w:rPr>
                <w:color w:val="000000"/>
                <w:w w:val="0"/>
                <w:sz w:val="24"/>
                <w:lang w:val="ru-RU"/>
              </w:rPr>
            </w:pPr>
            <w:r w:rsidRPr="000D57E4">
              <w:rPr>
                <w:bCs/>
                <w:color w:val="000000"/>
                <w:kern w:val="0"/>
                <w:sz w:val="24"/>
                <w:lang w:val="ru-RU" w:eastAsia="ru-RU"/>
              </w:rPr>
              <w:t>О</w:t>
            </w:r>
            <w:r w:rsidRPr="000D57E4">
              <w:rPr>
                <w:color w:val="000000"/>
                <w:w w:val="0"/>
                <w:sz w:val="24"/>
                <w:lang w:val="ru-RU"/>
              </w:rPr>
              <w:t>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8547DC" w:rsidRPr="000D57E4" w:rsidRDefault="008547DC" w:rsidP="00A052CB">
            <w:pPr>
              <w:widowControl/>
              <w:wordWrap/>
              <w:autoSpaceDE/>
              <w:autoSpaceDN/>
              <w:rPr>
                <w:color w:val="000000"/>
                <w:w w:val="0"/>
                <w:sz w:val="24"/>
                <w:lang w:val="ru-RU"/>
              </w:rPr>
            </w:pPr>
            <w:r w:rsidRPr="000D57E4">
              <w:rPr>
                <w:color w:val="000000"/>
                <w:w w:val="0"/>
                <w:sz w:val="24"/>
                <w:lang w:val="ru-RU"/>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8547DC" w:rsidRPr="000D57E4" w:rsidRDefault="008547DC" w:rsidP="00A052CB">
            <w:pPr>
              <w:widowControl/>
              <w:wordWrap/>
              <w:autoSpaceDE/>
              <w:autoSpaceDN/>
              <w:rPr>
                <w:bCs/>
                <w:color w:val="000000"/>
                <w:kern w:val="0"/>
                <w:sz w:val="24"/>
                <w:lang w:val="ru-RU" w:eastAsia="ru-RU"/>
              </w:rPr>
            </w:pPr>
            <w:r w:rsidRPr="000D57E4">
              <w:rPr>
                <w:color w:val="000000"/>
                <w:w w:val="0"/>
                <w:sz w:val="24"/>
                <w:lang w:val="ru-RU"/>
              </w:rPr>
              <w:t>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rsidR="008547DC" w:rsidRPr="000D57E4" w:rsidRDefault="008547DC" w:rsidP="00A052CB">
      <w:pPr>
        <w:tabs>
          <w:tab w:val="left" w:pos="851"/>
        </w:tabs>
        <w:wordWrap/>
        <w:ind w:firstLine="709"/>
        <w:rPr>
          <w:color w:val="000000"/>
          <w:w w:val="0"/>
          <w:sz w:val="24"/>
          <w:lang w:val="ru-RU"/>
        </w:rPr>
      </w:pPr>
    </w:p>
    <w:p w:rsidR="008547DC" w:rsidRPr="001F6245" w:rsidRDefault="008547DC" w:rsidP="00A052CB">
      <w:pPr>
        <w:pStyle w:val="1"/>
        <w:wordWrap/>
        <w:spacing w:before="0" w:after="0"/>
        <w:jc w:val="center"/>
        <w:rPr>
          <w:rFonts w:ascii="Times New Roman" w:hAnsi="Times New Roman"/>
          <w:bCs w:val="0"/>
          <w:color w:val="000000"/>
          <w:w w:val="0"/>
          <w:sz w:val="24"/>
          <w:szCs w:val="24"/>
          <w:lang w:val="ru-RU"/>
        </w:rPr>
      </w:pPr>
      <w:bookmarkStart w:id="11" w:name="_Toc81304355"/>
      <w:r w:rsidRPr="001F6245">
        <w:rPr>
          <w:rFonts w:ascii="Times New Roman" w:hAnsi="Times New Roman"/>
          <w:bCs w:val="0"/>
          <w:color w:val="000000"/>
          <w:w w:val="0"/>
          <w:sz w:val="24"/>
          <w:szCs w:val="24"/>
          <w:lang w:val="ru-RU"/>
        </w:rPr>
        <w:t xml:space="preserve">1.4.3. Целевые ориентиры результатов воспитания на уровне среднего общего образования </w:t>
      </w:r>
      <w:bookmarkEnd w:id="11"/>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8363"/>
      </w:tblGrid>
      <w:tr w:rsidR="008547DC" w:rsidRPr="000D57E4" w:rsidTr="004A6AB4">
        <w:tc>
          <w:tcPr>
            <w:tcW w:w="2127" w:type="dxa"/>
          </w:tcPr>
          <w:p w:rsidR="008547DC" w:rsidRPr="000D57E4" w:rsidRDefault="008547DC" w:rsidP="00A052CB">
            <w:pPr>
              <w:tabs>
                <w:tab w:val="left" w:pos="851"/>
              </w:tabs>
              <w:wordWrap/>
              <w:rPr>
                <w:color w:val="000000"/>
                <w:w w:val="0"/>
                <w:sz w:val="24"/>
                <w:lang w:val="ru-RU"/>
              </w:rPr>
            </w:pPr>
            <w:r w:rsidRPr="000D57E4">
              <w:rPr>
                <w:b/>
                <w:bCs/>
                <w:color w:val="000000"/>
                <w:kern w:val="0"/>
                <w:sz w:val="24"/>
                <w:lang w:val="ru-RU" w:eastAsia="ru-RU"/>
              </w:rPr>
              <w:t>Направления</w:t>
            </w:r>
          </w:p>
        </w:tc>
        <w:tc>
          <w:tcPr>
            <w:tcW w:w="8363" w:type="dxa"/>
          </w:tcPr>
          <w:p w:rsidR="008547DC" w:rsidRPr="000D57E4" w:rsidRDefault="008547DC" w:rsidP="00A052CB">
            <w:pPr>
              <w:tabs>
                <w:tab w:val="left" w:pos="851"/>
              </w:tabs>
              <w:wordWrap/>
              <w:rPr>
                <w:color w:val="000000"/>
                <w:w w:val="0"/>
                <w:sz w:val="24"/>
                <w:lang w:val="ru-RU"/>
              </w:rPr>
            </w:pPr>
            <w:r w:rsidRPr="000D57E4">
              <w:rPr>
                <w:b/>
                <w:bCs/>
                <w:color w:val="000000"/>
                <w:kern w:val="0"/>
                <w:sz w:val="24"/>
                <w:lang w:val="ru-RU" w:eastAsia="ru-RU"/>
              </w:rPr>
              <w:t>Характеристики (показатели)</w:t>
            </w:r>
          </w:p>
        </w:tc>
      </w:tr>
      <w:tr w:rsidR="008547DC" w:rsidRPr="00515037" w:rsidTr="004A6AB4">
        <w:tc>
          <w:tcPr>
            <w:tcW w:w="2127" w:type="dxa"/>
          </w:tcPr>
          <w:p w:rsidR="008547DC" w:rsidRPr="000D57E4" w:rsidRDefault="008547DC" w:rsidP="00A052CB">
            <w:pPr>
              <w:tabs>
                <w:tab w:val="left" w:pos="851"/>
              </w:tabs>
              <w:wordWrap/>
              <w:rPr>
                <w:color w:val="000000"/>
                <w:w w:val="0"/>
                <w:sz w:val="24"/>
                <w:lang w:val="ru-RU"/>
              </w:rPr>
            </w:pPr>
            <w:r w:rsidRPr="000D57E4">
              <w:rPr>
                <w:bCs/>
                <w:color w:val="000000"/>
                <w:kern w:val="0"/>
                <w:sz w:val="24"/>
                <w:lang w:val="ru-RU" w:eastAsia="ru-RU"/>
              </w:rPr>
              <w:t>Гражданское</w:t>
            </w:r>
          </w:p>
        </w:tc>
        <w:tc>
          <w:tcPr>
            <w:tcW w:w="8363" w:type="dxa"/>
          </w:tcPr>
          <w:p w:rsidR="008547DC" w:rsidRPr="000D57E4" w:rsidRDefault="008547DC" w:rsidP="00A052CB">
            <w:pPr>
              <w:tabs>
                <w:tab w:val="left" w:pos="993"/>
              </w:tabs>
              <w:wordWrap/>
              <w:rPr>
                <w:color w:val="000000"/>
                <w:w w:val="0"/>
                <w:sz w:val="24"/>
                <w:lang w:val="ru-RU"/>
              </w:rPr>
            </w:pPr>
            <w:r w:rsidRPr="000D57E4">
              <w:rPr>
                <w:color w:val="000000"/>
                <w:w w:val="0"/>
                <w:sz w:val="24"/>
                <w:lang w:val="ru-RU"/>
              </w:rPr>
              <w:t>Осознанно выражающий свою российскую гражданскую идентичность в поликультурном и многоконфессиональном российском обществе, современном мировом сообществе.</w:t>
            </w:r>
          </w:p>
          <w:p w:rsidR="008547DC" w:rsidRPr="000D57E4" w:rsidRDefault="008547DC" w:rsidP="00A052CB">
            <w:pPr>
              <w:shd w:val="clear" w:color="auto" w:fill="FFFFFF"/>
              <w:wordWrap/>
              <w:rPr>
                <w:color w:val="000000"/>
                <w:w w:val="0"/>
                <w:sz w:val="24"/>
                <w:lang w:val="ru-RU"/>
              </w:rPr>
            </w:pPr>
            <w:r w:rsidRPr="000D57E4">
              <w:rPr>
                <w:color w:val="000000"/>
                <w:w w:val="0"/>
                <w:sz w:val="24"/>
                <w:lang w:val="ru-RU"/>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rsidR="008547DC" w:rsidRPr="000D57E4" w:rsidRDefault="008547DC" w:rsidP="00A052CB">
            <w:pPr>
              <w:shd w:val="clear" w:color="auto" w:fill="FFFFFF"/>
              <w:wordWrap/>
              <w:rPr>
                <w:color w:val="000000"/>
                <w:w w:val="0"/>
                <w:sz w:val="24"/>
                <w:lang w:val="ru-RU"/>
              </w:rPr>
            </w:pPr>
            <w:r w:rsidRPr="000D57E4">
              <w:rPr>
                <w:color w:val="000000"/>
                <w:w w:val="0"/>
                <w:sz w:val="24"/>
                <w:lang w:val="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rsidR="008547DC" w:rsidRPr="000D57E4" w:rsidRDefault="008547DC" w:rsidP="00A052CB">
            <w:pPr>
              <w:shd w:val="clear" w:color="auto" w:fill="FFFFFF"/>
              <w:wordWrap/>
              <w:rPr>
                <w:color w:val="000000"/>
                <w:w w:val="0"/>
                <w:sz w:val="24"/>
                <w:lang w:val="ru-RU"/>
              </w:rPr>
            </w:pPr>
            <w:r w:rsidRPr="000D57E4">
              <w:rPr>
                <w:color w:val="000000"/>
                <w:w w:val="0"/>
                <w:sz w:val="24"/>
                <w:lang w:val="ru-RU"/>
              </w:rPr>
              <w:t>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rsidR="008547DC" w:rsidRPr="000D57E4" w:rsidRDefault="008547DC" w:rsidP="00A052CB">
            <w:pPr>
              <w:shd w:val="clear" w:color="auto" w:fill="FFFFFF"/>
              <w:wordWrap/>
              <w:rPr>
                <w:color w:val="000000"/>
                <w:w w:val="0"/>
                <w:sz w:val="24"/>
                <w:lang w:val="ru-RU"/>
              </w:rPr>
            </w:pPr>
            <w:r w:rsidRPr="000D57E4">
              <w:rPr>
                <w:color w:val="000000"/>
                <w:w w:val="0"/>
                <w:sz w:val="24"/>
                <w:lang w:val="ru-RU"/>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8547DC" w:rsidRPr="000D57E4" w:rsidRDefault="008547DC" w:rsidP="00A052CB">
            <w:pPr>
              <w:shd w:val="clear" w:color="auto" w:fill="FFFFFF"/>
              <w:wordWrap/>
              <w:rPr>
                <w:color w:val="000000"/>
                <w:w w:val="0"/>
                <w:sz w:val="24"/>
                <w:lang w:val="ru-RU"/>
              </w:rPr>
            </w:pPr>
            <w:r w:rsidRPr="000D57E4">
              <w:rPr>
                <w:color w:val="000000"/>
                <w:w w:val="0"/>
                <w:sz w:val="24"/>
                <w:lang w:val="ru-RU"/>
              </w:rPr>
              <w:t>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tc>
      </w:tr>
      <w:tr w:rsidR="008547DC" w:rsidRPr="00515037" w:rsidTr="004A6AB4">
        <w:tc>
          <w:tcPr>
            <w:tcW w:w="2127" w:type="dxa"/>
          </w:tcPr>
          <w:p w:rsidR="008547DC" w:rsidRPr="000D57E4" w:rsidRDefault="008547DC" w:rsidP="00A052CB">
            <w:pPr>
              <w:tabs>
                <w:tab w:val="left" w:pos="851"/>
              </w:tabs>
              <w:wordWrap/>
              <w:rPr>
                <w:bCs/>
                <w:color w:val="000000"/>
                <w:kern w:val="0"/>
                <w:sz w:val="24"/>
                <w:lang w:val="ru-RU" w:eastAsia="ru-RU"/>
              </w:rPr>
            </w:pPr>
            <w:r w:rsidRPr="000D57E4">
              <w:rPr>
                <w:bCs/>
                <w:color w:val="000000"/>
                <w:kern w:val="0"/>
                <w:sz w:val="24"/>
                <w:lang w:val="ru-RU" w:eastAsia="ru-RU"/>
              </w:rPr>
              <w:t>Патриотическое</w:t>
            </w:r>
          </w:p>
        </w:tc>
        <w:tc>
          <w:tcPr>
            <w:tcW w:w="8363" w:type="dxa"/>
          </w:tcPr>
          <w:p w:rsidR="008547DC" w:rsidRPr="000D57E4" w:rsidRDefault="008547DC" w:rsidP="00A052CB">
            <w:pPr>
              <w:tabs>
                <w:tab w:val="left" w:pos="993"/>
              </w:tabs>
              <w:wordWrap/>
              <w:rPr>
                <w:color w:val="000000"/>
                <w:w w:val="0"/>
                <w:sz w:val="24"/>
                <w:lang w:val="ru-RU"/>
              </w:rPr>
            </w:pPr>
            <w:r w:rsidRPr="000D57E4">
              <w:rPr>
                <w:color w:val="000000"/>
                <w:w w:val="0"/>
                <w:sz w:val="24"/>
                <w:lang w:val="ru-RU"/>
              </w:rP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rsidR="008547DC" w:rsidRPr="000D57E4" w:rsidRDefault="008547DC" w:rsidP="00A052CB">
            <w:pPr>
              <w:tabs>
                <w:tab w:val="left" w:pos="993"/>
              </w:tabs>
              <w:wordWrap/>
              <w:rPr>
                <w:color w:val="000000"/>
                <w:w w:val="0"/>
                <w:sz w:val="24"/>
                <w:lang w:val="ru-RU"/>
              </w:rPr>
            </w:pPr>
            <w:r w:rsidRPr="000D57E4">
              <w:rPr>
                <w:color w:val="000000"/>
                <w:w w:val="0"/>
                <w:sz w:val="24"/>
                <w:lang w:val="ru-RU"/>
              </w:rPr>
              <w:t>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rsidR="008547DC" w:rsidRPr="000D57E4" w:rsidRDefault="008547DC" w:rsidP="00A052CB">
            <w:pPr>
              <w:tabs>
                <w:tab w:val="left" w:pos="993"/>
              </w:tabs>
              <w:wordWrap/>
              <w:rPr>
                <w:color w:val="000000"/>
                <w:w w:val="0"/>
                <w:sz w:val="24"/>
                <w:lang w:val="ru-RU"/>
              </w:rPr>
            </w:pPr>
            <w:r w:rsidRPr="000D57E4">
              <w:rPr>
                <w:color w:val="000000"/>
                <w:w w:val="0"/>
                <w:sz w:val="24"/>
                <w:lang w:val="ru-RU"/>
              </w:rPr>
              <w:t xml:space="preserve">Проявляющий деятельное ценностное отношение к историческому и культурному наследию своего и других народов России, к национальным </w:t>
            </w:r>
            <w:r w:rsidRPr="000D57E4">
              <w:rPr>
                <w:color w:val="000000"/>
                <w:w w:val="0"/>
                <w:sz w:val="24"/>
                <w:lang w:val="ru-RU"/>
              </w:rPr>
              <w:lastRenderedPageBreak/>
              <w:t>символам, праздникам, памятникам, традициям народов, проживающих в родной стране – России.</w:t>
            </w:r>
          </w:p>
          <w:p w:rsidR="008547DC" w:rsidRPr="000D57E4" w:rsidRDefault="008547DC" w:rsidP="00A052CB">
            <w:pPr>
              <w:tabs>
                <w:tab w:val="left" w:pos="993"/>
              </w:tabs>
              <w:wordWrap/>
              <w:rPr>
                <w:color w:val="000000"/>
                <w:w w:val="0"/>
                <w:sz w:val="24"/>
                <w:lang w:val="ru-RU"/>
              </w:rPr>
            </w:pPr>
            <w:r w:rsidRPr="000D57E4">
              <w:rPr>
                <w:color w:val="000000"/>
                <w:w w:val="0"/>
                <w:sz w:val="24"/>
                <w:lang w:val="ru-RU"/>
              </w:rPr>
              <w:t>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8547DC" w:rsidRPr="00515037" w:rsidTr="004A6AB4">
        <w:tc>
          <w:tcPr>
            <w:tcW w:w="2127" w:type="dxa"/>
          </w:tcPr>
          <w:p w:rsidR="008547DC" w:rsidRPr="000D57E4" w:rsidRDefault="008547DC" w:rsidP="00A052CB">
            <w:pPr>
              <w:tabs>
                <w:tab w:val="left" w:pos="851"/>
              </w:tabs>
              <w:wordWrap/>
              <w:rPr>
                <w:bCs/>
                <w:color w:val="000000"/>
                <w:kern w:val="0"/>
                <w:sz w:val="24"/>
                <w:lang w:val="ru-RU" w:eastAsia="ru-RU"/>
              </w:rPr>
            </w:pPr>
            <w:r w:rsidRPr="000D57E4">
              <w:rPr>
                <w:bCs/>
                <w:color w:val="000000"/>
                <w:kern w:val="0"/>
                <w:sz w:val="24"/>
                <w:lang w:val="ru-RU" w:eastAsia="ru-RU"/>
              </w:rPr>
              <w:lastRenderedPageBreak/>
              <w:t>Духовно-нравственное</w:t>
            </w:r>
          </w:p>
        </w:tc>
        <w:tc>
          <w:tcPr>
            <w:tcW w:w="8363" w:type="dxa"/>
          </w:tcPr>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Демонстрирующий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Понимающий и деятельно выражающий ценность межрелигиозного, межнационального согласия людей, граждан, народов в России.</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Ориентированный на создание устойчивой многодетной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rsidR="008547DC" w:rsidRPr="000D57E4" w:rsidRDefault="008547DC" w:rsidP="00A052CB">
            <w:pPr>
              <w:wordWrap/>
              <w:rPr>
                <w:sz w:val="24"/>
                <w:lang w:val="ru-RU"/>
              </w:rPr>
            </w:pPr>
            <w:r w:rsidRPr="000D57E4">
              <w:rPr>
                <w:sz w:val="24"/>
                <w:lang w:val="ru-RU"/>
              </w:rPr>
              <w:t>Обладающий сформированными представлениями о роли русского и родного языков, литературы в жизни человека, народа, общества, Российского государства, их значении в духовно-нравственной культуре народа России, мировой культуре.</w:t>
            </w:r>
          </w:p>
          <w:p w:rsidR="008547DC" w:rsidRPr="000D57E4" w:rsidRDefault="008547DC" w:rsidP="00A052CB">
            <w:pPr>
              <w:widowControl/>
              <w:wordWrap/>
              <w:autoSpaceDE/>
              <w:autoSpaceDN/>
              <w:rPr>
                <w:bCs/>
                <w:color w:val="000000"/>
                <w:kern w:val="0"/>
                <w:sz w:val="24"/>
                <w:lang w:val="ru-RU" w:eastAsia="ru-RU"/>
              </w:rPr>
            </w:pPr>
            <w:r w:rsidRPr="000D57E4">
              <w:rPr>
                <w:sz w:val="24"/>
                <w:lang w:val="ru-RU"/>
              </w:rPr>
              <w:t>Демонстрирующий устойчивый интерес к чтению как средству познания отечественной и мировой культуры.</w:t>
            </w:r>
          </w:p>
        </w:tc>
      </w:tr>
      <w:tr w:rsidR="008547DC" w:rsidRPr="00515037" w:rsidTr="004A6AB4">
        <w:tc>
          <w:tcPr>
            <w:tcW w:w="2127" w:type="dxa"/>
          </w:tcPr>
          <w:p w:rsidR="008547DC" w:rsidRPr="000D57E4" w:rsidRDefault="008547DC" w:rsidP="00A052CB">
            <w:pPr>
              <w:tabs>
                <w:tab w:val="left" w:pos="851"/>
              </w:tabs>
              <w:wordWrap/>
              <w:rPr>
                <w:bCs/>
                <w:color w:val="000000"/>
                <w:kern w:val="0"/>
                <w:sz w:val="24"/>
                <w:lang w:val="ru-RU" w:eastAsia="ru-RU"/>
              </w:rPr>
            </w:pPr>
            <w:r w:rsidRPr="000D57E4">
              <w:rPr>
                <w:bCs/>
                <w:color w:val="000000"/>
                <w:kern w:val="0"/>
                <w:sz w:val="24"/>
                <w:lang w:val="ru-RU" w:eastAsia="ru-RU"/>
              </w:rPr>
              <w:t>Эстетическое</w:t>
            </w:r>
          </w:p>
        </w:tc>
        <w:tc>
          <w:tcPr>
            <w:tcW w:w="8363" w:type="dxa"/>
          </w:tcPr>
          <w:p w:rsidR="008547DC" w:rsidRPr="000D57E4" w:rsidRDefault="008547DC" w:rsidP="00A052CB">
            <w:pPr>
              <w:widowControl/>
              <w:wordWrap/>
              <w:autoSpaceDE/>
              <w:autoSpaceDN/>
              <w:rPr>
                <w:color w:val="000000"/>
                <w:w w:val="0"/>
                <w:sz w:val="24"/>
                <w:lang w:val="ru-RU"/>
              </w:rPr>
            </w:pPr>
            <w:r w:rsidRPr="000D57E4">
              <w:rPr>
                <w:color w:val="000000"/>
                <w:w w:val="0"/>
                <w:sz w:val="24"/>
                <w:lang w:val="ru-RU"/>
              </w:rPr>
              <w:t xml:space="preserve">Знающий и уважающий художественное творчество своего народа, других народов, понимающий его значение в культуре. </w:t>
            </w:r>
          </w:p>
          <w:p w:rsidR="008547DC" w:rsidRPr="000D57E4" w:rsidRDefault="008547DC" w:rsidP="00A052CB">
            <w:pPr>
              <w:widowControl/>
              <w:wordWrap/>
              <w:autoSpaceDE/>
              <w:autoSpaceDN/>
              <w:rPr>
                <w:color w:val="000000"/>
                <w:w w:val="0"/>
                <w:sz w:val="24"/>
                <w:lang w:val="ru-RU"/>
              </w:rPr>
            </w:pPr>
            <w:r w:rsidRPr="000D57E4">
              <w:rPr>
                <w:color w:val="000000"/>
                <w:w w:val="0"/>
                <w:sz w:val="24"/>
                <w:lang w:val="ru-RU"/>
              </w:rPr>
              <w:t>К</w:t>
            </w:r>
            <w:r w:rsidRPr="000D57E4">
              <w:rPr>
                <w:bCs/>
                <w:color w:val="000000"/>
                <w:kern w:val="0"/>
                <w:sz w:val="24"/>
                <w:lang w:val="ru-RU" w:eastAsia="ru-RU"/>
              </w:rPr>
              <w:t xml:space="preserve">ритически оценивающий и деятельно проявляющий </w:t>
            </w:r>
            <w:r w:rsidRPr="000D57E4">
              <w:rPr>
                <w:color w:val="000000"/>
                <w:w w:val="0"/>
                <w:sz w:val="24"/>
                <w:lang w:val="ru-RU"/>
              </w:rPr>
              <w:t>понимание эмоционального воздействия искусства, его влияния на душевное состояние и поведение людей.</w:t>
            </w:r>
          </w:p>
          <w:p w:rsidR="008547DC" w:rsidRPr="000D57E4" w:rsidRDefault="008547DC" w:rsidP="00A052CB">
            <w:pPr>
              <w:widowControl/>
              <w:wordWrap/>
              <w:autoSpaceDE/>
              <w:autoSpaceDN/>
              <w:rPr>
                <w:color w:val="000000"/>
                <w:w w:val="0"/>
                <w:sz w:val="24"/>
                <w:lang w:val="ru-RU"/>
              </w:rPr>
            </w:pPr>
            <w:r w:rsidRPr="000D57E4">
              <w:rPr>
                <w:color w:val="000000"/>
                <w:w w:val="0"/>
                <w:sz w:val="24"/>
                <w:lang w:val="ru-RU"/>
              </w:rPr>
              <w:t xml:space="preserve">Сознающий и </w:t>
            </w:r>
            <w:r w:rsidRPr="000D57E4">
              <w:rPr>
                <w:bCs/>
                <w:color w:val="000000"/>
                <w:kern w:val="0"/>
                <w:sz w:val="24"/>
                <w:lang w:val="ru-RU" w:eastAsia="ru-RU"/>
              </w:rPr>
              <w:t>деятельно проявляющий</w:t>
            </w:r>
            <w:r w:rsidRPr="000D57E4">
              <w:rPr>
                <w:color w:val="000000"/>
                <w:w w:val="0"/>
                <w:sz w:val="24"/>
                <w:lang w:val="ru-RU"/>
              </w:rPr>
              <w:t xml:space="preserve">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8547DC" w:rsidRPr="000D57E4" w:rsidRDefault="008547DC" w:rsidP="00A052CB">
            <w:pPr>
              <w:widowControl/>
              <w:wordWrap/>
              <w:autoSpaceDE/>
              <w:autoSpaceDN/>
              <w:rPr>
                <w:color w:val="000000"/>
                <w:w w:val="0"/>
                <w:sz w:val="24"/>
                <w:lang w:val="ru-RU"/>
              </w:rPr>
            </w:pPr>
            <w:r w:rsidRPr="000D57E4">
              <w:rPr>
                <w:color w:val="000000"/>
                <w:w w:val="0"/>
                <w:sz w:val="24"/>
                <w:lang w:val="ru-RU"/>
              </w:rPr>
              <w:t>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rsidR="008547DC" w:rsidRPr="000D57E4" w:rsidRDefault="008547DC" w:rsidP="00A052CB">
            <w:pPr>
              <w:widowControl/>
              <w:wordWrap/>
              <w:autoSpaceDE/>
              <w:autoSpaceDN/>
              <w:rPr>
                <w:color w:val="000000"/>
                <w:w w:val="0"/>
                <w:sz w:val="24"/>
                <w:lang w:val="ru-RU"/>
              </w:rPr>
            </w:pPr>
            <w:r w:rsidRPr="000D57E4">
              <w:rPr>
                <w:color w:val="000000"/>
                <w:w w:val="0"/>
                <w:sz w:val="24"/>
                <w:lang w:val="ru-RU"/>
              </w:rPr>
              <w:t>Выражающий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rsidR="008547DC" w:rsidRPr="00515037" w:rsidTr="004A6AB4">
        <w:tc>
          <w:tcPr>
            <w:tcW w:w="2127" w:type="dxa"/>
          </w:tcPr>
          <w:p w:rsidR="008547DC" w:rsidRPr="000D57E4" w:rsidRDefault="008547DC" w:rsidP="00A052CB">
            <w:pPr>
              <w:tabs>
                <w:tab w:val="left" w:pos="851"/>
              </w:tabs>
              <w:wordWrap/>
              <w:rPr>
                <w:bCs/>
                <w:color w:val="000000"/>
                <w:kern w:val="0"/>
                <w:sz w:val="24"/>
                <w:lang w:val="ru-RU" w:eastAsia="ru-RU"/>
              </w:rPr>
            </w:pPr>
            <w:r w:rsidRPr="000D57E4">
              <w:rPr>
                <w:bCs/>
                <w:color w:val="000000"/>
                <w:kern w:val="0"/>
                <w:sz w:val="24"/>
                <w:lang w:val="ru-RU" w:eastAsia="ru-RU"/>
              </w:rPr>
              <w:t xml:space="preserve">Физическое </w:t>
            </w:r>
          </w:p>
        </w:tc>
        <w:tc>
          <w:tcPr>
            <w:tcW w:w="8363" w:type="dxa"/>
          </w:tcPr>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w:t>
            </w:r>
            <w:r w:rsidRPr="000D57E4">
              <w:rPr>
                <w:bCs/>
                <w:color w:val="000000"/>
                <w:kern w:val="0"/>
                <w:sz w:val="24"/>
                <w:lang w:val="ru-RU" w:eastAsia="ru-RU"/>
              </w:rPr>
              <w:lastRenderedPageBreak/>
              <w:t>своего здоровья, здоровья других людей.</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 xml:space="preserve">Выражающий на практике установку на </w:t>
            </w:r>
            <w:r w:rsidRPr="000D57E4">
              <w:rPr>
                <w:color w:val="000000"/>
                <w:w w:val="0"/>
                <w:sz w:val="24"/>
                <w:lang w:val="ru-RU"/>
              </w:rPr>
              <w:t xml:space="preserve">здоровый образ жизни (здоровое питание, соблюдение гигиены, режим занятий и отдыха, физическая активность), стремление </w:t>
            </w:r>
            <w:r w:rsidRPr="000D57E4">
              <w:rPr>
                <w:sz w:val="24"/>
                <w:lang w:val="ru-RU"/>
              </w:rPr>
              <w:t xml:space="preserve">к физическому самосовершенствованию, </w:t>
            </w:r>
            <w:r w:rsidRPr="000D57E4">
              <w:rPr>
                <w:color w:val="000000"/>
                <w:w w:val="0"/>
                <w:sz w:val="24"/>
                <w:lang w:val="ru-RU"/>
              </w:rPr>
              <w:t>с</w:t>
            </w:r>
            <w:r w:rsidRPr="000D57E4">
              <w:rPr>
                <w:sz w:val="24"/>
                <w:lang w:val="ru-RU"/>
              </w:rPr>
              <w:t>облюдающий и пропагандирующий безопасный и здоровый образ жизни.</w:t>
            </w:r>
          </w:p>
          <w:p w:rsidR="008547DC" w:rsidRPr="000D57E4" w:rsidRDefault="008547DC" w:rsidP="00A052CB">
            <w:pPr>
              <w:widowControl/>
              <w:wordWrap/>
              <w:autoSpaceDE/>
              <w:autoSpaceDN/>
              <w:rPr>
                <w:color w:val="000000"/>
                <w:w w:val="0"/>
                <w:sz w:val="24"/>
                <w:lang w:val="ru-RU"/>
              </w:rPr>
            </w:pPr>
            <w:r w:rsidRPr="000D57E4">
              <w:rPr>
                <w:bCs/>
                <w:color w:val="000000"/>
                <w:kern w:val="0"/>
                <w:sz w:val="24"/>
                <w:lang w:val="ru-RU" w:eastAsia="ru-RU"/>
              </w:rPr>
              <w:t xml:space="preserve">Проявляющий сознательное и обоснованное неприятие </w:t>
            </w:r>
            <w:r w:rsidRPr="000D57E4">
              <w:rPr>
                <w:color w:val="000000"/>
                <w:w w:val="0"/>
                <w:sz w:val="24"/>
                <w:lang w:val="ru-RU"/>
              </w:rPr>
              <w:t>вредных для физического и психического здоровья привычек, поведения (употребление алкоголя, наркотиков, курение, игровая и иные зависимости, деструктивное поведение в обществе и цифровой среде).</w:t>
            </w:r>
          </w:p>
          <w:p w:rsidR="008547DC" w:rsidRPr="000D57E4" w:rsidRDefault="008547DC" w:rsidP="00A052CB">
            <w:pPr>
              <w:widowControl/>
              <w:wordWrap/>
              <w:autoSpaceDE/>
              <w:autoSpaceDN/>
              <w:rPr>
                <w:color w:val="000000"/>
                <w:w w:val="0"/>
                <w:sz w:val="24"/>
                <w:lang w:val="ru-RU"/>
              </w:rPr>
            </w:pPr>
            <w:r w:rsidRPr="000D57E4">
              <w:rPr>
                <w:color w:val="000000"/>
                <w:w w:val="0"/>
                <w:sz w:val="24"/>
                <w:lang w:val="ru-RU"/>
              </w:rPr>
              <w:t>Соблюдающий правила личной и общественной безопасности, в том числе безопасного поведения в информационной среде.</w:t>
            </w:r>
          </w:p>
          <w:p w:rsidR="008547DC" w:rsidRPr="000D57E4" w:rsidRDefault="008547DC" w:rsidP="00A052CB">
            <w:pPr>
              <w:widowControl/>
              <w:wordWrap/>
              <w:autoSpaceDE/>
              <w:autoSpaceDN/>
              <w:rPr>
                <w:color w:val="000000"/>
                <w:w w:val="0"/>
                <w:sz w:val="24"/>
                <w:lang w:val="ru-RU"/>
              </w:rPr>
            </w:pPr>
            <w:r w:rsidRPr="000D57E4">
              <w:rPr>
                <w:color w:val="000000"/>
                <w:w w:val="0"/>
                <w:sz w:val="24"/>
                <w:lang w:val="ru-RU"/>
              </w:rPr>
              <w:t>Развивающий свои способности адаптироваться к стрессовым ситуациям в общении, в разных коллективах, к меняющимся социальным, информационным и природным условиям.</w:t>
            </w:r>
          </w:p>
          <w:p w:rsidR="008547DC" w:rsidRPr="000D57E4" w:rsidRDefault="008547DC" w:rsidP="00A052CB">
            <w:pPr>
              <w:widowControl/>
              <w:wordWrap/>
              <w:autoSpaceDE/>
              <w:autoSpaceDN/>
              <w:rPr>
                <w:bCs/>
                <w:color w:val="000000"/>
                <w:kern w:val="0"/>
                <w:sz w:val="24"/>
                <w:lang w:val="ru-RU" w:eastAsia="ru-RU"/>
              </w:rPr>
            </w:pPr>
            <w:r w:rsidRPr="000D57E4">
              <w:rPr>
                <w:color w:val="000000"/>
                <w:w w:val="0"/>
                <w:sz w:val="24"/>
                <w:lang w:val="ru-RU"/>
              </w:rPr>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8547DC" w:rsidRPr="00515037" w:rsidTr="004A6AB4">
        <w:tc>
          <w:tcPr>
            <w:tcW w:w="2127" w:type="dxa"/>
          </w:tcPr>
          <w:p w:rsidR="008547DC" w:rsidRPr="000D57E4" w:rsidRDefault="008547DC" w:rsidP="00A052CB">
            <w:pPr>
              <w:tabs>
                <w:tab w:val="left" w:pos="851"/>
              </w:tabs>
              <w:wordWrap/>
              <w:rPr>
                <w:bCs/>
                <w:color w:val="000000"/>
                <w:kern w:val="0"/>
                <w:sz w:val="24"/>
                <w:lang w:val="ru-RU" w:eastAsia="ru-RU"/>
              </w:rPr>
            </w:pPr>
            <w:r w:rsidRPr="000D57E4">
              <w:rPr>
                <w:bCs/>
                <w:color w:val="000000"/>
                <w:kern w:val="0"/>
                <w:sz w:val="24"/>
                <w:lang w:val="ru-RU" w:eastAsia="ru-RU"/>
              </w:rPr>
              <w:lastRenderedPageBreak/>
              <w:t>Трудовое</w:t>
            </w:r>
          </w:p>
        </w:tc>
        <w:tc>
          <w:tcPr>
            <w:tcW w:w="8363" w:type="dxa"/>
          </w:tcPr>
          <w:p w:rsidR="008547DC" w:rsidRPr="000D57E4" w:rsidRDefault="008547DC" w:rsidP="00A052CB">
            <w:pPr>
              <w:widowControl/>
              <w:wordWrap/>
              <w:autoSpaceDE/>
              <w:autoSpaceDN/>
              <w:rPr>
                <w:color w:val="000000"/>
                <w:w w:val="0"/>
                <w:sz w:val="24"/>
                <w:lang w:val="ru-RU"/>
              </w:rPr>
            </w:pPr>
            <w:r w:rsidRPr="000D57E4">
              <w:rPr>
                <w:color w:val="000000"/>
                <w:w w:val="0"/>
                <w:sz w:val="24"/>
                <w:lang w:val="ru-RU"/>
              </w:rPr>
              <w:t>Уважающий труд, результаты труда, трудовую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rsidR="008547DC" w:rsidRPr="000D57E4" w:rsidRDefault="008547DC" w:rsidP="00A052CB">
            <w:pPr>
              <w:widowControl/>
              <w:wordWrap/>
              <w:autoSpaceDE/>
              <w:autoSpaceDN/>
              <w:rPr>
                <w:color w:val="000000"/>
                <w:w w:val="0"/>
                <w:sz w:val="24"/>
                <w:lang w:val="ru-RU"/>
              </w:rPr>
            </w:pPr>
            <w:r w:rsidRPr="000D57E4">
              <w:rPr>
                <w:color w:val="000000"/>
                <w:w w:val="0"/>
                <w:sz w:val="24"/>
                <w:lang w:val="ru-RU"/>
              </w:rPr>
              <w:t>Проявляющий сформированные навыки трудолюбия, готовность к честному труду.</w:t>
            </w:r>
          </w:p>
          <w:p w:rsidR="008547DC" w:rsidRPr="000D57E4" w:rsidRDefault="008547DC" w:rsidP="00A052CB">
            <w:pPr>
              <w:widowControl/>
              <w:wordWrap/>
              <w:autoSpaceDE/>
              <w:autoSpaceDN/>
              <w:rPr>
                <w:color w:val="000000"/>
                <w:w w:val="0"/>
                <w:sz w:val="24"/>
                <w:lang w:val="ru-RU"/>
              </w:rPr>
            </w:pPr>
            <w:r w:rsidRPr="000D57E4">
              <w:rPr>
                <w:color w:val="000000"/>
                <w:w w:val="0"/>
                <w:sz w:val="24"/>
                <w:lang w:val="ru-RU"/>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rsidR="008547DC" w:rsidRPr="000D57E4" w:rsidRDefault="008547DC" w:rsidP="00A052CB">
            <w:pPr>
              <w:wordWrap/>
              <w:rPr>
                <w:sz w:val="24"/>
                <w:lang w:val="ru-RU"/>
              </w:rPr>
            </w:pPr>
            <w:r w:rsidRPr="000D57E4">
              <w:rPr>
                <w:sz w:val="24"/>
                <w:lang w:val="ru-RU"/>
              </w:rPr>
              <w:t>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самозанятости или наемного труда.</w:t>
            </w:r>
          </w:p>
          <w:p w:rsidR="008547DC" w:rsidRPr="000D57E4" w:rsidRDefault="008547DC" w:rsidP="00A052CB">
            <w:pPr>
              <w:widowControl/>
              <w:wordWrap/>
              <w:autoSpaceDE/>
              <w:autoSpaceDN/>
              <w:rPr>
                <w:color w:val="000000"/>
                <w:w w:val="0"/>
                <w:sz w:val="24"/>
                <w:lang w:val="ru-RU"/>
              </w:rPr>
            </w:pPr>
            <w:r w:rsidRPr="000D57E4">
              <w:rPr>
                <w:color w:val="000000"/>
                <w:w w:val="0"/>
                <w:sz w:val="24"/>
                <w:lang w:val="ru-RU"/>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8547DC" w:rsidRPr="000D57E4" w:rsidRDefault="008547DC" w:rsidP="00A052CB">
            <w:pPr>
              <w:widowControl/>
              <w:wordWrap/>
              <w:autoSpaceDE/>
              <w:autoSpaceDN/>
              <w:rPr>
                <w:color w:val="000000"/>
                <w:w w:val="0"/>
                <w:sz w:val="24"/>
                <w:lang w:val="ru-RU"/>
              </w:rPr>
            </w:pPr>
            <w:r w:rsidRPr="000D57E4">
              <w:rPr>
                <w:color w:val="000000"/>
                <w:w w:val="0"/>
                <w:sz w:val="24"/>
                <w:lang w:val="ru-RU"/>
              </w:rPr>
              <w:t>Выражающий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8547DC" w:rsidRPr="000D57E4" w:rsidRDefault="008547DC" w:rsidP="00A052CB">
            <w:pPr>
              <w:widowControl/>
              <w:wordWrap/>
              <w:autoSpaceDE/>
              <w:autoSpaceDN/>
              <w:rPr>
                <w:color w:val="000000"/>
                <w:w w:val="0"/>
                <w:sz w:val="24"/>
                <w:lang w:val="ru-RU"/>
              </w:rPr>
            </w:pPr>
            <w:r w:rsidRPr="000D57E4">
              <w:rPr>
                <w:color w:val="000000"/>
                <w:w w:val="0"/>
                <w:sz w:val="24"/>
                <w:lang w:val="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8547DC" w:rsidRPr="00515037" w:rsidTr="004A6AB4">
        <w:tc>
          <w:tcPr>
            <w:tcW w:w="2127" w:type="dxa"/>
          </w:tcPr>
          <w:p w:rsidR="008547DC" w:rsidRPr="000D57E4" w:rsidRDefault="008547DC" w:rsidP="00A052CB">
            <w:pPr>
              <w:tabs>
                <w:tab w:val="left" w:pos="851"/>
              </w:tabs>
              <w:wordWrap/>
              <w:rPr>
                <w:bCs/>
                <w:color w:val="000000"/>
                <w:kern w:val="0"/>
                <w:sz w:val="24"/>
                <w:lang w:val="ru-RU" w:eastAsia="ru-RU"/>
              </w:rPr>
            </w:pPr>
            <w:r w:rsidRPr="000D57E4">
              <w:rPr>
                <w:bCs/>
                <w:color w:val="000000"/>
                <w:kern w:val="0"/>
                <w:sz w:val="24"/>
                <w:lang w:val="ru-RU" w:eastAsia="ru-RU"/>
              </w:rPr>
              <w:t>Экологическое</w:t>
            </w:r>
          </w:p>
        </w:tc>
        <w:tc>
          <w:tcPr>
            <w:tcW w:w="8363" w:type="dxa"/>
          </w:tcPr>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Выражающий и демонстрирующий сформированность экологической культуры на основе понимания влияния социально-экономических процессов на окружающую природную среду.</w:t>
            </w:r>
          </w:p>
          <w:p w:rsidR="008547DC" w:rsidRPr="000D57E4" w:rsidRDefault="008547DC" w:rsidP="00A052CB">
            <w:pPr>
              <w:widowControl/>
              <w:wordWrap/>
              <w:autoSpaceDE/>
              <w:autoSpaceDN/>
              <w:rPr>
                <w:color w:val="000000"/>
                <w:w w:val="0"/>
                <w:sz w:val="24"/>
                <w:lang w:val="ru-RU"/>
              </w:rPr>
            </w:pPr>
            <w:r w:rsidRPr="000D57E4">
              <w:rPr>
                <w:color w:val="000000"/>
                <w:w w:val="0"/>
                <w:sz w:val="24"/>
                <w:lang w:val="ru-RU"/>
              </w:rPr>
              <w:t>Применяющий знания социальных и естественных наук для решения задач по охране окружающей среды.</w:t>
            </w:r>
          </w:p>
          <w:p w:rsidR="008547DC" w:rsidRPr="000D57E4" w:rsidRDefault="008547DC" w:rsidP="00A052CB">
            <w:pPr>
              <w:widowControl/>
              <w:wordWrap/>
              <w:autoSpaceDE/>
              <w:autoSpaceDN/>
              <w:rPr>
                <w:color w:val="000000"/>
                <w:w w:val="0"/>
                <w:sz w:val="24"/>
                <w:lang w:val="ru-RU"/>
              </w:rPr>
            </w:pPr>
            <w:r w:rsidRPr="000D57E4">
              <w:rPr>
                <w:color w:val="000000"/>
                <w:w w:val="0"/>
                <w:sz w:val="24"/>
                <w:lang w:val="ru-RU"/>
              </w:rPr>
              <w:t>Выражающий деятельное неприятие действий, приносящих вред природе, окружающей среде.</w:t>
            </w:r>
          </w:p>
          <w:p w:rsidR="008547DC" w:rsidRPr="000D57E4" w:rsidRDefault="008547DC" w:rsidP="00A052CB">
            <w:pPr>
              <w:widowControl/>
              <w:wordWrap/>
              <w:autoSpaceDE/>
              <w:autoSpaceDN/>
              <w:rPr>
                <w:color w:val="000000"/>
                <w:w w:val="0"/>
                <w:sz w:val="24"/>
                <w:lang w:val="ru-RU"/>
              </w:rPr>
            </w:pPr>
            <w:r w:rsidRPr="000D57E4">
              <w:rPr>
                <w:color w:val="000000"/>
                <w:w w:val="0"/>
                <w:sz w:val="24"/>
                <w:lang w:val="ru-RU"/>
              </w:rPr>
              <w:t>Знающий и применяющий умения разумного, бережливого природопользования в быту, в общественном пространстве.</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 xml:space="preserve">Имеющий и развивающий опыт экологически направленной, </w:t>
            </w:r>
            <w:r w:rsidRPr="000D57E4">
              <w:rPr>
                <w:bCs/>
                <w:color w:val="000000"/>
                <w:kern w:val="0"/>
                <w:sz w:val="24"/>
                <w:lang w:val="ru-RU" w:eastAsia="ru-RU"/>
              </w:rPr>
              <w:lastRenderedPageBreak/>
              <w:t>природоохранной, ресурсосберегающей деятельности, участвующий в его приобретении другими людьми.</w:t>
            </w:r>
          </w:p>
        </w:tc>
      </w:tr>
      <w:tr w:rsidR="008547DC" w:rsidRPr="00515037" w:rsidTr="004A6AB4">
        <w:trPr>
          <w:trHeight w:val="85"/>
        </w:trPr>
        <w:tc>
          <w:tcPr>
            <w:tcW w:w="2127" w:type="dxa"/>
          </w:tcPr>
          <w:p w:rsidR="008547DC" w:rsidRPr="000D57E4" w:rsidRDefault="008547DC" w:rsidP="00A052CB">
            <w:pPr>
              <w:tabs>
                <w:tab w:val="left" w:pos="851"/>
              </w:tabs>
              <w:wordWrap/>
              <w:rPr>
                <w:bCs/>
                <w:color w:val="000000"/>
                <w:kern w:val="0"/>
                <w:sz w:val="24"/>
                <w:lang w:val="ru-RU" w:eastAsia="ru-RU"/>
              </w:rPr>
            </w:pPr>
            <w:r w:rsidRPr="000D57E4">
              <w:rPr>
                <w:bCs/>
                <w:color w:val="000000"/>
                <w:kern w:val="0"/>
                <w:sz w:val="24"/>
                <w:lang w:val="ru-RU" w:eastAsia="ru-RU"/>
              </w:rPr>
              <w:lastRenderedPageBreak/>
              <w:t xml:space="preserve">Познавательное </w:t>
            </w:r>
          </w:p>
        </w:tc>
        <w:tc>
          <w:tcPr>
            <w:tcW w:w="8363" w:type="dxa"/>
          </w:tcPr>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Деятельно выражающий познавательные интересы в разных предметных областях с учетом своих способностей, достижений.</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Обладающий представлением о научной картине мира с учетом современных достижений науки и техники,</w:t>
            </w:r>
            <w:r w:rsidRPr="000D57E4">
              <w:rPr>
                <w:sz w:val="24"/>
                <w:lang w:val="ru-RU"/>
              </w:rPr>
              <w:t xml:space="preserve"> </w:t>
            </w:r>
            <w:r w:rsidRPr="000D57E4">
              <w:rPr>
                <w:bCs/>
                <w:color w:val="000000"/>
                <w:kern w:val="0"/>
                <w:sz w:val="24"/>
                <w:lang w:val="ru-RU" w:eastAsia="ru-RU"/>
              </w:rPr>
              <w:t>достоверной научной информации, открытиях мировой и отечественной науки.</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Выражающий навыки аргументированной критики антинаучных представлений, идей, концепций, навыки критического мышления.</w:t>
            </w:r>
          </w:p>
          <w:p w:rsidR="008547DC" w:rsidRPr="000D57E4" w:rsidRDefault="008547DC" w:rsidP="00A052CB">
            <w:pPr>
              <w:widowControl/>
              <w:wordWrap/>
              <w:autoSpaceDE/>
              <w:autoSpaceDN/>
              <w:rPr>
                <w:bCs/>
                <w:color w:val="000000"/>
                <w:kern w:val="0"/>
                <w:sz w:val="24"/>
                <w:lang w:val="ru-RU" w:eastAsia="ru-RU"/>
              </w:rPr>
            </w:pPr>
            <w:r w:rsidRPr="000D57E4">
              <w:rPr>
                <w:bCs/>
                <w:color w:val="000000"/>
                <w:kern w:val="0"/>
                <w:sz w:val="24"/>
                <w:lang w:val="ru-RU" w:eastAsia="ru-RU"/>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rsidR="008547DC" w:rsidRPr="000D57E4" w:rsidRDefault="008547DC" w:rsidP="00A052CB">
            <w:pPr>
              <w:widowControl/>
              <w:wordWrap/>
              <w:autoSpaceDE/>
              <w:autoSpaceDN/>
              <w:rPr>
                <w:bCs/>
                <w:color w:val="000000"/>
                <w:kern w:val="0"/>
                <w:sz w:val="24"/>
                <w:lang w:val="ru-RU" w:eastAsia="ru-RU"/>
              </w:rPr>
            </w:pPr>
            <w:r w:rsidRPr="000D57E4">
              <w:rPr>
                <w:color w:val="000000"/>
                <w:w w:val="0"/>
                <w:sz w:val="24"/>
                <w:lang w:val="ru-RU"/>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8547DC" w:rsidRPr="000D57E4" w:rsidRDefault="008547DC" w:rsidP="00A052CB">
      <w:pPr>
        <w:pStyle w:val="1"/>
        <w:wordWrap/>
        <w:spacing w:before="0" w:after="0"/>
        <w:jc w:val="center"/>
        <w:rPr>
          <w:rFonts w:ascii="Times New Roman" w:hAnsi="Times New Roman"/>
          <w:b w:val="0"/>
          <w:bCs w:val="0"/>
          <w:color w:val="000000"/>
          <w:sz w:val="24"/>
          <w:szCs w:val="24"/>
          <w:lang w:val="ru-RU"/>
        </w:rPr>
      </w:pPr>
    </w:p>
    <w:p w:rsidR="008547DC" w:rsidRPr="001F6245" w:rsidRDefault="008547DC" w:rsidP="00A052CB">
      <w:pPr>
        <w:pStyle w:val="1"/>
        <w:wordWrap/>
        <w:spacing w:before="0" w:after="0"/>
        <w:jc w:val="center"/>
        <w:rPr>
          <w:rFonts w:ascii="Times New Roman" w:hAnsi="Times New Roman"/>
          <w:bCs w:val="0"/>
          <w:color w:val="000000"/>
          <w:sz w:val="24"/>
          <w:szCs w:val="24"/>
          <w:lang w:val="ru-RU"/>
        </w:rPr>
      </w:pPr>
      <w:r w:rsidRPr="000D57E4">
        <w:rPr>
          <w:rFonts w:ascii="Times New Roman" w:hAnsi="Times New Roman"/>
          <w:b w:val="0"/>
          <w:bCs w:val="0"/>
          <w:color w:val="000000"/>
          <w:sz w:val="24"/>
          <w:szCs w:val="24"/>
          <w:lang w:val="ru-RU"/>
        </w:rPr>
        <w:br w:type="page"/>
      </w:r>
      <w:bookmarkStart w:id="12" w:name="_Toc81304356"/>
      <w:r w:rsidRPr="001F6245">
        <w:rPr>
          <w:rFonts w:ascii="Times New Roman" w:hAnsi="Times New Roman"/>
          <w:bCs w:val="0"/>
          <w:color w:val="000000"/>
          <w:sz w:val="24"/>
          <w:szCs w:val="24"/>
          <w:lang w:val="ru-RU"/>
        </w:rPr>
        <w:lastRenderedPageBreak/>
        <w:t xml:space="preserve">Раздел </w:t>
      </w:r>
      <w:r w:rsidRPr="001F6245">
        <w:rPr>
          <w:rFonts w:ascii="Times New Roman" w:hAnsi="Times New Roman"/>
          <w:bCs w:val="0"/>
          <w:color w:val="000000"/>
          <w:sz w:val="24"/>
          <w:szCs w:val="24"/>
        </w:rPr>
        <w:t>II</w:t>
      </w:r>
      <w:r w:rsidRPr="001F6245">
        <w:rPr>
          <w:rFonts w:ascii="Times New Roman" w:hAnsi="Times New Roman"/>
          <w:bCs w:val="0"/>
          <w:color w:val="000000"/>
          <w:sz w:val="24"/>
          <w:szCs w:val="24"/>
          <w:lang w:val="ru-RU"/>
        </w:rPr>
        <w:t>. Содержание, виды и формы воспитательной деятельности</w:t>
      </w:r>
      <w:bookmarkEnd w:id="12"/>
    </w:p>
    <w:p w:rsidR="008547DC" w:rsidRPr="001F6245" w:rsidRDefault="008547DC" w:rsidP="00A052CB">
      <w:pPr>
        <w:pStyle w:val="1"/>
        <w:wordWrap/>
        <w:spacing w:before="0" w:after="0"/>
        <w:jc w:val="center"/>
        <w:rPr>
          <w:rFonts w:ascii="Times New Roman" w:hAnsi="Times New Roman"/>
          <w:bCs w:val="0"/>
          <w:color w:val="000000"/>
          <w:sz w:val="24"/>
          <w:szCs w:val="24"/>
          <w:lang w:val="ru-RU"/>
        </w:rPr>
      </w:pPr>
      <w:bookmarkStart w:id="13" w:name="_Toc81304357"/>
      <w:r w:rsidRPr="001F6245">
        <w:rPr>
          <w:rFonts w:ascii="Times New Roman" w:hAnsi="Times New Roman"/>
          <w:bCs w:val="0"/>
          <w:color w:val="000000"/>
          <w:sz w:val="24"/>
          <w:szCs w:val="24"/>
          <w:lang w:val="ru-RU"/>
        </w:rPr>
        <w:t>2.1. Основные направления воспитания обучающихся</w:t>
      </w:r>
      <w:bookmarkEnd w:id="13"/>
      <w:r w:rsidR="001F6245">
        <w:rPr>
          <w:rFonts w:ascii="Times New Roman" w:hAnsi="Times New Roman"/>
          <w:bCs w:val="0"/>
          <w:color w:val="000000"/>
          <w:sz w:val="24"/>
          <w:szCs w:val="24"/>
          <w:lang w:val="ru-RU"/>
        </w:rPr>
        <w:t>.</w:t>
      </w:r>
    </w:p>
    <w:p w:rsidR="008547DC" w:rsidRPr="000D57E4" w:rsidRDefault="008547DC" w:rsidP="00A052CB">
      <w:pPr>
        <w:tabs>
          <w:tab w:val="left" w:pos="851"/>
        </w:tabs>
        <w:wordWrap/>
        <w:ind w:firstLine="709"/>
        <w:rPr>
          <w:bCs/>
          <w:color w:val="000000"/>
          <w:w w:val="0"/>
          <w:sz w:val="24"/>
          <w:lang w:val="ru-RU"/>
        </w:rPr>
      </w:pPr>
      <w:r w:rsidRPr="000D57E4">
        <w:rPr>
          <w:bCs/>
          <w:color w:val="000000"/>
          <w:w w:val="0"/>
          <w:sz w:val="24"/>
          <w:lang w:val="ru-RU"/>
        </w:rPr>
        <w:t>Основные направления воспитания обучающихся в школе:</w:t>
      </w:r>
    </w:p>
    <w:p w:rsidR="008547DC" w:rsidRPr="000D57E4" w:rsidRDefault="008547DC" w:rsidP="00EB5EEB">
      <w:pPr>
        <w:numPr>
          <w:ilvl w:val="0"/>
          <w:numId w:val="25"/>
        </w:numPr>
        <w:tabs>
          <w:tab w:val="left" w:pos="851"/>
        </w:tabs>
        <w:wordWrap/>
        <w:ind w:left="0" w:firstLine="567"/>
        <w:rPr>
          <w:color w:val="000000"/>
          <w:w w:val="0"/>
          <w:sz w:val="24"/>
          <w:lang w:val="ru-RU"/>
        </w:rPr>
      </w:pPr>
      <w:r w:rsidRPr="000D57E4">
        <w:rPr>
          <w:b/>
          <w:color w:val="000000"/>
          <w:w w:val="0"/>
          <w:sz w:val="24"/>
          <w:lang w:val="ru-RU"/>
        </w:rPr>
        <w:t>гражданское воспитание</w:t>
      </w:r>
      <w:r w:rsidRPr="000D57E4">
        <w:rPr>
          <w:color w:val="000000"/>
          <w:w w:val="0"/>
          <w:sz w:val="24"/>
          <w:lang w:val="ru-RU"/>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8547DC" w:rsidRPr="000D57E4" w:rsidRDefault="008547DC" w:rsidP="00EB5EEB">
      <w:pPr>
        <w:numPr>
          <w:ilvl w:val="0"/>
          <w:numId w:val="25"/>
        </w:numPr>
        <w:tabs>
          <w:tab w:val="left" w:pos="851"/>
        </w:tabs>
        <w:wordWrap/>
        <w:ind w:left="0" w:firstLine="567"/>
        <w:rPr>
          <w:color w:val="000000"/>
          <w:w w:val="0"/>
          <w:sz w:val="24"/>
          <w:lang w:val="ru-RU"/>
        </w:rPr>
      </w:pPr>
      <w:r w:rsidRPr="000D57E4">
        <w:rPr>
          <w:b/>
          <w:color w:val="000000"/>
          <w:w w:val="0"/>
          <w:sz w:val="24"/>
          <w:lang w:val="ru-RU"/>
        </w:rPr>
        <w:t>воспитание</w:t>
      </w:r>
      <w:r w:rsidRPr="000D57E4">
        <w:rPr>
          <w:color w:val="000000"/>
          <w:w w:val="0"/>
          <w:sz w:val="24"/>
          <w:lang w:val="ru-RU"/>
        </w:rPr>
        <w:t xml:space="preserve">  </w:t>
      </w:r>
      <w:r w:rsidRPr="000D57E4">
        <w:rPr>
          <w:b/>
          <w:color w:val="000000"/>
          <w:w w:val="0"/>
          <w:sz w:val="24"/>
          <w:lang w:val="ru-RU"/>
        </w:rPr>
        <w:t>патриотизма</w:t>
      </w:r>
      <w:r w:rsidRPr="000D57E4">
        <w:rPr>
          <w:color w:val="000000"/>
          <w:w w:val="0"/>
          <w:sz w:val="24"/>
          <w:lang w:val="ru-RU"/>
        </w:rPr>
        <w:t>,</w:t>
      </w:r>
      <w:r w:rsidR="007E2237" w:rsidRPr="000D57E4">
        <w:rPr>
          <w:color w:val="000000"/>
          <w:w w:val="0"/>
          <w:sz w:val="24"/>
          <w:lang w:val="ru-RU"/>
        </w:rPr>
        <w:t xml:space="preserve"> </w:t>
      </w:r>
      <w:r w:rsidRPr="000D57E4">
        <w:rPr>
          <w:color w:val="000000"/>
          <w:w w:val="0"/>
          <w:sz w:val="24"/>
          <w:lang w:val="ru-RU"/>
        </w:rPr>
        <w:t>любви к своему народу и уважения к другим народам России, формирование общероссийской культурной идентичности;</w:t>
      </w:r>
    </w:p>
    <w:p w:rsidR="008547DC" w:rsidRPr="000D57E4" w:rsidRDefault="008547DC" w:rsidP="00EB5EEB">
      <w:pPr>
        <w:numPr>
          <w:ilvl w:val="0"/>
          <w:numId w:val="25"/>
        </w:numPr>
        <w:tabs>
          <w:tab w:val="left" w:pos="851"/>
        </w:tabs>
        <w:wordWrap/>
        <w:ind w:left="0" w:firstLine="567"/>
        <w:rPr>
          <w:color w:val="000000"/>
          <w:w w:val="0"/>
          <w:sz w:val="24"/>
          <w:lang w:val="ru-RU"/>
        </w:rPr>
      </w:pPr>
      <w:r w:rsidRPr="000D57E4">
        <w:rPr>
          <w:b/>
          <w:color w:val="000000"/>
          <w:w w:val="0"/>
          <w:sz w:val="24"/>
          <w:lang w:val="ru-RU"/>
        </w:rPr>
        <w:t>духовно-нравственное развитие и воспитание</w:t>
      </w:r>
      <w:r w:rsidRPr="000D57E4">
        <w:rPr>
          <w:b/>
          <w:bCs/>
          <w:color w:val="000000"/>
          <w:w w:val="0"/>
          <w:sz w:val="24"/>
          <w:lang w:val="ru-RU"/>
        </w:rPr>
        <w:t xml:space="preserve"> </w:t>
      </w:r>
      <w:r w:rsidRPr="000D57E4">
        <w:rPr>
          <w:color w:val="000000"/>
          <w:w w:val="0"/>
          <w:sz w:val="24"/>
          <w:lang w:val="ru-RU"/>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8547DC" w:rsidRPr="000D57E4" w:rsidRDefault="008547DC" w:rsidP="00EB5EEB">
      <w:pPr>
        <w:numPr>
          <w:ilvl w:val="0"/>
          <w:numId w:val="25"/>
        </w:numPr>
        <w:tabs>
          <w:tab w:val="left" w:pos="851"/>
        </w:tabs>
        <w:wordWrap/>
        <w:ind w:left="0" w:firstLine="567"/>
        <w:rPr>
          <w:color w:val="000000"/>
          <w:w w:val="0"/>
          <w:sz w:val="24"/>
          <w:lang w:val="ru-RU"/>
        </w:rPr>
      </w:pPr>
      <w:r w:rsidRPr="000D57E4">
        <w:rPr>
          <w:b/>
          <w:color w:val="000000"/>
          <w:w w:val="0"/>
          <w:sz w:val="24"/>
          <w:lang w:val="ru-RU"/>
        </w:rPr>
        <w:t>эстетическое воспитание</w:t>
      </w:r>
      <w:r w:rsidRPr="000D57E4">
        <w:rPr>
          <w:color w:val="000000"/>
          <w:w w:val="0"/>
          <w:sz w:val="24"/>
          <w:lang w:val="ru-RU"/>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8547DC" w:rsidRPr="000D57E4" w:rsidRDefault="008547DC" w:rsidP="00EB5EEB">
      <w:pPr>
        <w:numPr>
          <w:ilvl w:val="0"/>
          <w:numId w:val="25"/>
        </w:numPr>
        <w:tabs>
          <w:tab w:val="left" w:pos="851"/>
        </w:tabs>
        <w:wordWrap/>
        <w:ind w:left="0" w:firstLine="567"/>
        <w:rPr>
          <w:color w:val="000000"/>
          <w:w w:val="0"/>
          <w:sz w:val="24"/>
          <w:lang w:val="ru-RU"/>
        </w:rPr>
      </w:pPr>
      <w:r w:rsidRPr="000D57E4">
        <w:rPr>
          <w:b/>
          <w:color w:val="000000"/>
          <w:w w:val="0"/>
          <w:sz w:val="24"/>
          <w:lang w:val="ru-RU"/>
        </w:rPr>
        <w:t>экологическое воспитание:</w:t>
      </w:r>
      <w:r w:rsidRPr="000D57E4">
        <w:rPr>
          <w:color w:val="000000"/>
          <w:w w:val="0"/>
          <w:sz w:val="24"/>
          <w:lang w:val="ru-RU"/>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8547DC" w:rsidRPr="000D57E4" w:rsidRDefault="008547DC" w:rsidP="00EB5EEB">
      <w:pPr>
        <w:numPr>
          <w:ilvl w:val="0"/>
          <w:numId w:val="25"/>
        </w:numPr>
        <w:tabs>
          <w:tab w:val="left" w:pos="851"/>
        </w:tabs>
        <w:wordWrap/>
        <w:ind w:left="0" w:firstLine="567"/>
        <w:rPr>
          <w:color w:val="000000"/>
          <w:w w:val="0"/>
          <w:sz w:val="24"/>
          <w:lang w:val="ru-RU"/>
        </w:rPr>
      </w:pPr>
      <w:r w:rsidRPr="000D57E4">
        <w:rPr>
          <w:b/>
          <w:color w:val="000000"/>
          <w:w w:val="0"/>
          <w:sz w:val="24"/>
          <w:lang w:val="ru-RU"/>
        </w:rPr>
        <w:t>воспитание культуры здорового образа жизни и безопасности</w:t>
      </w:r>
      <w:r w:rsidRPr="000D57E4">
        <w:rPr>
          <w:color w:val="000000"/>
          <w:w w:val="0"/>
          <w:sz w:val="24"/>
          <w:lang w:val="ru-RU"/>
        </w:rPr>
        <w:t>;</w:t>
      </w:r>
    </w:p>
    <w:p w:rsidR="008547DC" w:rsidRPr="000D57E4" w:rsidRDefault="008547DC" w:rsidP="00EB5EEB">
      <w:pPr>
        <w:numPr>
          <w:ilvl w:val="0"/>
          <w:numId w:val="25"/>
        </w:numPr>
        <w:tabs>
          <w:tab w:val="left" w:pos="851"/>
        </w:tabs>
        <w:wordWrap/>
        <w:ind w:left="0" w:firstLine="567"/>
        <w:rPr>
          <w:color w:val="000000"/>
          <w:w w:val="0"/>
          <w:sz w:val="24"/>
          <w:lang w:val="ru-RU"/>
        </w:rPr>
      </w:pPr>
      <w:r w:rsidRPr="000D57E4">
        <w:rPr>
          <w:b/>
          <w:color w:val="000000"/>
          <w:w w:val="0"/>
          <w:sz w:val="24"/>
          <w:lang w:val="ru-RU"/>
        </w:rPr>
        <w:t>трудовое воспитание</w:t>
      </w:r>
      <w:r w:rsidRPr="000D57E4">
        <w:rPr>
          <w:color w:val="000000"/>
          <w:w w:val="0"/>
          <w:sz w:val="24"/>
          <w:lang w:val="ru-RU"/>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8547DC" w:rsidRPr="000D57E4" w:rsidRDefault="008547DC" w:rsidP="00EB5EEB">
      <w:pPr>
        <w:numPr>
          <w:ilvl w:val="0"/>
          <w:numId w:val="25"/>
        </w:numPr>
        <w:tabs>
          <w:tab w:val="left" w:pos="851"/>
        </w:tabs>
        <w:wordWrap/>
        <w:ind w:left="0" w:firstLine="567"/>
        <w:rPr>
          <w:color w:val="000000"/>
          <w:w w:val="0"/>
          <w:sz w:val="24"/>
          <w:lang w:val="ru-RU"/>
        </w:rPr>
      </w:pPr>
      <w:r w:rsidRPr="000D57E4">
        <w:rPr>
          <w:b/>
          <w:color w:val="000000"/>
          <w:w w:val="0"/>
          <w:sz w:val="24"/>
          <w:lang w:val="ru-RU"/>
        </w:rPr>
        <w:t>физическое воспитание</w:t>
      </w:r>
      <w:r w:rsidRPr="000D57E4">
        <w:rPr>
          <w:color w:val="000000"/>
          <w:w w:val="0"/>
          <w:sz w:val="24"/>
          <w:lang w:val="ru-RU"/>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8547DC" w:rsidRPr="000D57E4" w:rsidRDefault="008547DC" w:rsidP="00EB5EEB">
      <w:pPr>
        <w:numPr>
          <w:ilvl w:val="0"/>
          <w:numId w:val="25"/>
        </w:numPr>
        <w:tabs>
          <w:tab w:val="left" w:pos="851"/>
        </w:tabs>
        <w:wordWrap/>
        <w:ind w:left="0" w:firstLine="567"/>
        <w:rPr>
          <w:color w:val="000000"/>
          <w:w w:val="0"/>
          <w:sz w:val="24"/>
          <w:lang w:val="ru-RU"/>
        </w:rPr>
      </w:pPr>
      <w:r w:rsidRPr="000D57E4">
        <w:rPr>
          <w:b/>
          <w:color w:val="000000"/>
          <w:w w:val="0"/>
          <w:sz w:val="24"/>
          <w:lang w:val="ru-RU"/>
        </w:rPr>
        <w:t>познавательное направление воспитания</w:t>
      </w:r>
      <w:r w:rsidRPr="000D57E4">
        <w:rPr>
          <w:color w:val="000000"/>
          <w:w w:val="0"/>
          <w:sz w:val="24"/>
          <w:lang w:val="ru-RU"/>
        </w:rPr>
        <w:t>: стремление к познанию себя и других людей, природы и общества, к знаниям, образованию.</w:t>
      </w:r>
    </w:p>
    <w:p w:rsidR="008547DC" w:rsidRPr="000D57E4" w:rsidRDefault="008547DC" w:rsidP="00A052CB">
      <w:pPr>
        <w:wordWrap/>
        <w:rPr>
          <w:sz w:val="24"/>
          <w:lang w:val="ru-RU"/>
        </w:rPr>
      </w:pPr>
    </w:p>
    <w:p w:rsidR="008547DC" w:rsidRPr="001F6245" w:rsidRDefault="008547DC" w:rsidP="00A052CB">
      <w:pPr>
        <w:pStyle w:val="1"/>
        <w:wordWrap/>
        <w:spacing w:before="0" w:after="0"/>
        <w:jc w:val="center"/>
        <w:rPr>
          <w:rFonts w:ascii="Times New Roman" w:hAnsi="Times New Roman"/>
          <w:bCs w:val="0"/>
          <w:color w:val="000000"/>
          <w:w w:val="0"/>
          <w:sz w:val="24"/>
          <w:szCs w:val="24"/>
          <w:lang w:val="ru-RU"/>
        </w:rPr>
      </w:pPr>
      <w:bookmarkStart w:id="14" w:name="_Toc81304358"/>
      <w:r w:rsidRPr="001F6245">
        <w:rPr>
          <w:rFonts w:ascii="Times New Roman" w:hAnsi="Times New Roman"/>
          <w:bCs w:val="0"/>
          <w:color w:val="000000"/>
          <w:w w:val="0"/>
          <w:sz w:val="24"/>
          <w:szCs w:val="24"/>
          <w:lang w:val="ru-RU"/>
        </w:rPr>
        <w:t>2.2. Содержание, виды и формы воспитательной деятельности</w:t>
      </w:r>
      <w:bookmarkEnd w:id="14"/>
    </w:p>
    <w:p w:rsidR="001F6245" w:rsidRDefault="001F6245" w:rsidP="00A052CB">
      <w:pPr>
        <w:tabs>
          <w:tab w:val="left" w:pos="9781"/>
        </w:tabs>
        <w:wordWrap/>
        <w:ind w:firstLine="567"/>
        <w:rPr>
          <w:sz w:val="24"/>
          <w:lang w:val="ru-RU" w:eastAsia="ru-RU"/>
        </w:rPr>
      </w:pPr>
      <w:r w:rsidRPr="001F6245">
        <w:rPr>
          <w:sz w:val="24"/>
          <w:lang w:val="ru-RU" w:eastAsia="ru-RU"/>
        </w:rPr>
        <w:t>Каждое из направлений представлено в соответствующем модуле.</w:t>
      </w:r>
    </w:p>
    <w:p w:rsidR="001F6245" w:rsidRDefault="001F6245" w:rsidP="00A052CB">
      <w:pPr>
        <w:tabs>
          <w:tab w:val="left" w:pos="9781"/>
        </w:tabs>
        <w:wordWrap/>
        <w:ind w:firstLine="567"/>
        <w:rPr>
          <w:sz w:val="24"/>
          <w:lang w:val="ru-RU" w:eastAsia="ru-RU"/>
        </w:rPr>
      </w:pPr>
      <w:r w:rsidRPr="001F6245">
        <w:rPr>
          <w:b/>
          <w:i/>
          <w:sz w:val="24"/>
          <w:lang w:val="ru-RU" w:eastAsia="ru-RU"/>
        </w:rPr>
        <w:t>Инвариантные модули:</w:t>
      </w:r>
      <w:r>
        <w:rPr>
          <w:sz w:val="24"/>
          <w:lang w:val="ru-RU" w:eastAsia="ru-RU"/>
        </w:rPr>
        <w:t xml:space="preserve"> </w:t>
      </w:r>
      <w:r w:rsidRPr="001F6245">
        <w:rPr>
          <w:sz w:val="24"/>
          <w:lang w:val="ru-RU" w:eastAsia="ru-RU"/>
        </w:rPr>
        <w:t>«Классное руководство и наставничество», «Школьный урок», «Курсы внеурочной деятельности и дополнительное образование», «Работа с родителями», «Самоуправление», «Профориентация».</w:t>
      </w:r>
    </w:p>
    <w:p w:rsidR="001F6245" w:rsidRPr="001F6245" w:rsidRDefault="001F6245" w:rsidP="00A052CB">
      <w:pPr>
        <w:tabs>
          <w:tab w:val="left" w:pos="9781"/>
        </w:tabs>
        <w:wordWrap/>
        <w:ind w:firstLine="567"/>
        <w:rPr>
          <w:sz w:val="24"/>
          <w:lang w:val="ru-RU" w:eastAsia="ru-RU"/>
        </w:rPr>
      </w:pPr>
      <w:r w:rsidRPr="001F6245">
        <w:rPr>
          <w:b/>
          <w:i/>
          <w:sz w:val="24"/>
          <w:lang w:val="ru-RU" w:eastAsia="ru-RU"/>
        </w:rPr>
        <w:t>Вариативные модули</w:t>
      </w:r>
      <w:r w:rsidRPr="001F6245">
        <w:rPr>
          <w:sz w:val="24"/>
          <w:lang w:val="ru-RU" w:eastAsia="ru-RU"/>
        </w:rPr>
        <w:t xml:space="preserve">: «Ключевые общешкольные дела»«Детские общественные объединения», «Профилактика», «Школьные и социальные медиа», «Организация предметно-эстетической среды», «Экскурсии, экспедиции, походы», «Безопасность», </w:t>
      </w:r>
      <w:r w:rsidRPr="000D57E4">
        <w:rPr>
          <w:color w:val="000000"/>
          <w:w w:val="0"/>
          <w:sz w:val="24"/>
          <w:lang w:val="ru-RU"/>
        </w:rPr>
        <w:t>«Социальное партнерство»,</w:t>
      </w:r>
    </w:p>
    <w:p w:rsidR="001F6245" w:rsidRDefault="001F6245" w:rsidP="00A052CB">
      <w:pPr>
        <w:tabs>
          <w:tab w:val="left" w:pos="851"/>
        </w:tabs>
        <w:wordWrap/>
        <w:ind w:firstLine="709"/>
        <w:rPr>
          <w:color w:val="000000"/>
          <w:w w:val="0"/>
          <w:sz w:val="24"/>
          <w:lang w:val="ru-RU"/>
        </w:rPr>
      </w:pPr>
    </w:p>
    <w:p w:rsidR="001F6245" w:rsidRDefault="008547DC" w:rsidP="00A052CB">
      <w:pPr>
        <w:pStyle w:val="1"/>
        <w:wordWrap/>
        <w:spacing w:before="0" w:after="0"/>
        <w:jc w:val="center"/>
        <w:rPr>
          <w:rFonts w:ascii="Times New Roman" w:hAnsi="Times New Roman"/>
          <w:b w:val="0"/>
          <w:bCs w:val="0"/>
          <w:color w:val="000000"/>
          <w:w w:val="0"/>
          <w:sz w:val="24"/>
          <w:szCs w:val="24"/>
          <w:lang w:val="ru-RU"/>
        </w:rPr>
      </w:pPr>
      <w:bookmarkStart w:id="15" w:name="_Toc81304359"/>
      <w:r w:rsidRPr="000D57E4">
        <w:rPr>
          <w:rFonts w:ascii="Times New Roman" w:hAnsi="Times New Roman"/>
          <w:b w:val="0"/>
          <w:bCs w:val="0"/>
          <w:color w:val="000000"/>
          <w:w w:val="0"/>
          <w:sz w:val="24"/>
          <w:szCs w:val="24"/>
          <w:lang w:val="ru-RU"/>
        </w:rPr>
        <w:t xml:space="preserve">2.2.1. </w:t>
      </w:r>
    </w:p>
    <w:p w:rsidR="001F6245" w:rsidRPr="000D57E4" w:rsidRDefault="001F6245" w:rsidP="00A052CB">
      <w:pPr>
        <w:wordWrap/>
        <w:jc w:val="center"/>
        <w:rPr>
          <w:b/>
          <w:iCs/>
          <w:color w:val="000000"/>
          <w:w w:val="0"/>
          <w:sz w:val="24"/>
          <w:lang w:val="ru-RU"/>
        </w:rPr>
      </w:pPr>
      <w:r w:rsidRPr="000D57E4">
        <w:rPr>
          <w:b/>
          <w:iCs/>
          <w:color w:val="000000"/>
          <w:w w:val="0"/>
          <w:sz w:val="24"/>
          <w:lang w:val="ru-RU"/>
        </w:rPr>
        <w:t xml:space="preserve">МОДУЛЬ </w:t>
      </w:r>
    </w:p>
    <w:p w:rsidR="001F6245" w:rsidRPr="000D57E4" w:rsidRDefault="001F6245" w:rsidP="00A052CB">
      <w:pPr>
        <w:wordWrap/>
        <w:jc w:val="center"/>
        <w:rPr>
          <w:b/>
          <w:iCs/>
          <w:color w:val="000000"/>
          <w:w w:val="0"/>
          <w:sz w:val="24"/>
          <w:lang w:val="ru-RU"/>
        </w:rPr>
      </w:pPr>
      <w:r w:rsidRPr="000D57E4">
        <w:rPr>
          <w:b/>
          <w:iCs/>
          <w:color w:val="000000"/>
          <w:w w:val="0"/>
          <w:sz w:val="24"/>
          <w:lang w:val="ru-RU"/>
        </w:rPr>
        <w:t>«КЛЮЧЕВЫЕ ОБЩЕШКОЛЬНЫЕ ДЕЛА»</w:t>
      </w:r>
    </w:p>
    <w:p w:rsidR="001F6245" w:rsidRPr="000D57E4" w:rsidRDefault="001F6245" w:rsidP="00A052CB">
      <w:pPr>
        <w:wordWrap/>
        <w:ind w:firstLine="567"/>
        <w:rPr>
          <w:sz w:val="24"/>
          <w:lang w:val="ru-RU"/>
        </w:rPr>
      </w:pPr>
      <w:r w:rsidRPr="000D57E4">
        <w:rPr>
          <w:color w:val="000000"/>
          <w:w w:val="0"/>
          <w:sz w:val="24"/>
          <w:lang w:val="ru-RU"/>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w:t>
      </w:r>
      <w:r w:rsidRPr="000D57E4">
        <w:rPr>
          <w:rStyle w:val="CharAttribute484"/>
          <w:rFonts w:eastAsia="№Е"/>
          <w:i w:val="0"/>
          <w:kern w:val="0"/>
          <w:sz w:val="24"/>
          <w:lang w:val="ru-RU"/>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Pr="000D57E4">
        <w:rPr>
          <w:sz w:val="24"/>
          <w:lang w:val="ru-RU"/>
        </w:rPr>
        <w:t xml:space="preserve"> </w:t>
      </w:r>
    </w:p>
    <w:p w:rsidR="001F6245" w:rsidRPr="000D57E4" w:rsidRDefault="001F6245" w:rsidP="00A052CB">
      <w:pPr>
        <w:wordWrap/>
        <w:ind w:firstLine="567"/>
        <w:rPr>
          <w:sz w:val="24"/>
          <w:lang w:val="ru-RU"/>
        </w:rPr>
      </w:pPr>
      <w:r w:rsidRPr="000D57E4">
        <w:rPr>
          <w:sz w:val="24"/>
          <w:lang w:val="ru-RU"/>
        </w:rPr>
        <w:t xml:space="preserve">Для этого в образовательной организации используются следующие формы работы на </w:t>
      </w:r>
      <w:r w:rsidRPr="000D57E4">
        <w:rPr>
          <w:b/>
          <w:sz w:val="24"/>
          <w:lang w:val="ru-RU"/>
        </w:rPr>
        <w:t>внешкольном уровне</w:t>
      </w:r>
      <w:r w:rsidRPr="000D57E4">
        <w:rPr>
          <w:sz w:val="24"/>
          <w:lang w:val="ru-RU"/>
        </w:rPr>
        <w:t xml:space="preserve">: </w:t>
      </w:r>
    </w:p>
    <w:p w:rsidR="001F6245" w:rsidRPr="000D57E4" w:rsidRDefault="001F6245" w:rsidP="00EB5EEB">
      <w:pPr>
        <w:numPr>
          <w:ilvl w:val="0"/>
          <w:numId w:val="8"/>
        </w:numPr>
        <w:wordWrap/>
        <w:ind w:left="0" w:firstLine="567"/>
        <w:rPr>
          <w:sz w:val="24"/>
          <w:lang w:val="ru-RU"/>
        </w:rPr>
      </w:pPr>
      <w:r w:rsidRPr="000D57E4">
        <w:rPr>
          <w:sz w:val="24"/>
          <w:lang w:val="ru-RU"/>
        </w:rPr>
        <w:lastRenderedPageBreak/>
        <w:t>с</w:t>
      </w:r>
      <w:r w:rsidRPr="000D57E4">
        <w:rPr>
          <w:rStyle w:val="CharAttribute501"/>
          <w:rFonts w:eastAsia="№Е"/>
          <w:i w:val="0"/>
          <w:sz w:val="24"/>
          <w:u w:val="none"/>
          <w:lang w:val="ru-RU"/>
        </w:rPr>
        <w:t>оциальные проекты</w:t>
      </w:r>
      <w:r w:rsidRPr="000D57E4">
        <w:rPr>
          <w:sz w:val="24"/>
          <w:lang w:val="ru-RU"/>
        </w:rPr>
        <w:t xml:space="preserve">: </w:t>
      </w:r>
      <w:r w:rsidRPr="000D57E4">
        <w:rPr>
          <w:sz w:val="24"/>
        </w:rPr>
        <w:sym w:font="Symbol" w:char="F0B7"/>
      </w:r>
      <w:r w:rsidRPr="000D57E4">
        <w:rPr>
          <w:sz w:val="24"/>
          <w:lang w:val="ru-RU"/>
        </w:rPr>
        <w:t xml:space="preserve"> Акция «Мой чистый Левый берег» это социальный проект – вовлечение школьников в мероприятие по благоустройству мкр. Левый берег, а также для привлечения внимания к проблемам экологии и чистоты окружающей среды;</w:t>
      </w:r>
    </w:p>
    <w:p w:rsidR="001F6245" w:rsidRPr="000D57E4" w:rsidRDefault="001F6245" w:rsidP="00EB5EEB">
      <w:pPr>
        <w:numPr>
          <w:ilvl w:val="0"/>
          <w:numId w:val="8"/>
        </w:numPr>
        <w:wordWrap/>
        <w:ind w:left="0" w:firstLine="567"/>
        <w:rPr>
          <w:rStyle w:val="CharAttribute501"/>
          <w:i w:val="0"/>
          <w:sz w:val="24"/>
          <w:u w:val="none"/>
          <w:lang w:val="ru-RU"/>
        </w:rPr>
      </w:pPr>
      <w:r w:rsidRPr="000D57E4">
        <w:rPr>
          <w:sz w:val="24"/>
          <w:lang w:val="ru-RU"/>
        </w:rPr>
        <w:t>Консультационный центр «Мы вместе» - оказание максимально консультативно и практической помощи родителям по вопросам учебы своих детей, социально и психологическая помощь в решении своих проблем</w:t>
      </w:r>
    </w:p>
    <w:p w:rsidR="001F6245" w:rsidRPr="000D57E4" w:rsidRDefault="001F6245" w:rsidP="00A052CB">
      <w:pPr>
        <w:wordWrap/>
        <w:rPr>
          <w:rStyle w:val="CharAttribute501"/>
          <w:i w:val="0"/>
          <w:sz w:val="24"/>
          <w:u w:val="none"/>
          <w:lang w:val="ru-RU"/>
        </w:rPr>
      </w:pPr>
      <w:r w:rsidRPr="000D57E4">
        <w:rPr>
          <w:rStyle w:val="CharAttribute501"/>
          <w:rFonts w:eastAsia="№Е"/>
          <w:i w:val="0"/>
          <w:sz w:val="24"/>
          <w:u w:val="none"/>
          <w:lang w:val="ru-RU"/>
        </w:rPr>
        <w:t xml:space="preserve">- Новогодний дизайн (оформление родителями, учащимися, учителями </w:t>
      </w:r>
      <w:r w:rsidRPr="000D57E4">
        <w:rPr>
          <w:sz w:val="24"/>
          <w:lang w:val="ru-RU" w:eastAsia="ru-RU"/>
        </w:rPr>
        <w:t>закрепленного за каждым классом участка на пришкольной территории в соответствии с тематикой конкурса. П</w:t>
      </w:r>
      <w:r w:rsidRPr="000D57E4">
        <w:rPr>
          <w:rStyle w:val="CharAttribute501"/>
          <w:rFonts w:eastAsia="№Е"/>
          <w:i w:val="0"/>
          <w:sz w:val="24"/>
          <w:u w:val="none"/>
          <w:lang w:val="ru-RU"/>
        </w:rPr>
        <w:t xml:space="preserve">роект </w:t>
      </w:r>
      <w:r w:rsidRPr="000D57E4">
        <w:rPr>
          <w:sz w:val="24"/>
          <w:lang w:val="ru-RU"/>
        </w:rPr>
        <w:t>запущен по инициативе при непосредственном участии школы в 2011году)</w:t>
      </w:r>
    </w:p>
    <w:p w:rsidR="001F6245" w:rsidRPr="000D57E4" w:rsidRDefault="001F6245" w:rsidP="00A052CB">
      <w:pPr>
        <w:tabs>
          <w:tab w:val="left" w:pos="993"/>
          <w:tab w:val="left" w:pos="1310"/>
        </w:tabs>
        <w:wordWrap/>
        <w:rPr>
          <w:sz w:val="24"/>
          <w:lang w:val="ru-RU"/>
        </w:rPr>
      </w:pPr>
      <w:r w:rsidRPr="000D57E4">
        <w:rPr>
          <w:rStyle w:val="CharAttribute501"/>
          <w:rFonts w:eastAsia="№Е"/>
          <w:i w:val="0"/>
          <w:sz w:val="24"/>
          <w:u w:val="none"/>
          <w:lang w:val="ru-RU"/>
        </w:rPr>
        <w:t>- экологической направленности</w:t>
      </w:r>
      <w:r w:rsidRPr="000D57E4">
        <w:rPr>
          <w:rStyle w:val="CharAttribute501"/>
          <w:rFonts w:eastAsia="№Е"/>
          <w:b/>
          <w:i w:val="0"/>
          <w:sz w:val="24"/>
          <w:u w:val="none"/>
          <w:lang w:val="ru-RU"/>
        </w:rPr>
        <w:t>: ландшафтный дизайн</w:t>
      </w:r>
      <w:r w:rsidRPr="000D57E4">
        <w:rPr>
          <w:rStyle w:val="CharAttribute501"/>
          <w:rFonts w:eastAsia="№Е"/>
          <w:i w:val="0"/>
          <w:sz w:val="24"/>
          <w:u w:val="none"/>
          <w:lang w:val="ru-RU"/>
        </w:rPr>
        <w:t xml:space="preserve"> (оформление </w:t>
      </w:r>
      <w:r w:rsidRPr="000D57E4">
        <w:rPr>
          <w:sz w:val="24"/>
          <w:lang w:val="ru-RU" w:eastAsia="ru-RU"/>
        </w:rPr>
        <w:t>закрепленного за каждым классом участка на пришкольной территории в соответствии с тематикой конкурса. П</w:t>
      </w:r>
      <w:r w:rsidRPr="000D57E4">
        <w:rPr>
          <w:rStyle w:val="CharAttribute501"/>
          <w:rFonts w:eastAsia="№Е"/>
          <w:i w:val="0"/>
          <w:sz w:val="24"/>
          <w:u w:val="none"/>
          <w:lang w:val="ru-RU"/>
        </w:rPr>
        <w:t xml:space="preserve">роект </w:t>
      </w:r>
      <w:r w:rsidRPr="000D57E4">
        <w:rPr>
          <w:sz w:val="24"/>
          <w:lang w:val="ru-RU"/>
        </w:rPr>
        <w:t xml:space="preserve">запущен по инициативе при непосредственном участии школы в 2011году); </w:t>
      </w:r>
    </w:p>
    <w:p w:rsidR="001F6245" w:rsidRPr="000D57E4" w:rsidRDefault="001F6245" w:rsidP="00A052CB">
      <w:pPr>
        <w:tabs>
          <w:tab w:val="left" w:pos="993"/>
          <w:tab w:val="left" w:pos="1310"/>
        </w:tabs>
        <w:wordWrap/>
        <w:rPr>
          <w:rStyle w:val="CharAttribute501"/>
          <w:rFonts w:eastAsia="№Е"/>
          <w:i w:val="0"/>
          <w:sz w:val="24"/>
          <w:u w:val="none"/>
          <w:lang w:val="ru-RU"/>
        </w:rPr>
      </w:pPr>
      <w:r w:rsidRPr="000D57E4">
        <w:rPr>
          <w:sz w:val="24"/>
          <w:lang w:val="ru-RU"/>
        </w:rPr>
        <w:t xml:space="preserve">- </w:t>
      </w:r>
      <w:r w:rsidRPr="000D57E4">
        <w:rPr>
          <w:b/>
          <w:sz w:val="24"/>
          <w:lang w:val="ru-RU"/>
        </w:rPr>
        <w:t>пр</w:t>
      </w:r>
      <w:r w:rsidRPr="000D57E4">
        <w:rPr>
          <w:rStyle w:val="CharAttribute501"/>
          <w:rFonts w:eastAsia="№Е"/>
          <w:b/>
          <w:i w:val="0"/>
          <w:sz w:val="24"/>
          <w:u w:val="none"/>
          <w:lang w:val="ru-RU"/>
        </w:rPr>
        <w:t>аздник «Посади сад»</w:t>
      </w:r>
      <w:r w:rsidRPr="000D57E4">
        <w:rPr>
          <w:rStyle w:val="CharAttribute501"/>
          <w:rFonts w:eastAsia="№Е"/>
          <w:i w:val="0"/>
          <w:sz w:val="24"/>
          <w:u w:val="none"/>
          <w:lang w:val="ru-RU"/>
        </w:rPr>
        <w:t xml:space="preserve"> (проект </w:t>
      </w:r>
      <w:r w:rsidRPr="000D57E4">
        <w:rPr>
          <w:sz w:val="24"/>
          <w:lang w:val="ru-RU"/>
        </w:rPr>
        <w:t>запущен по инициативе при непосредственном участии школы в 2011году</w:t>
      </w:r>
      <w:r w:rsidRPr="000D57E4">
        <w:rPr>
          <w:rStyle w:val="CharAttribute501"/>
          <w:rFonts w:eastAsia="№Е"/>
          <w:i w:val="0"/>
          <w:sz w:val="24"/>
          <w:u w:val="none"/>
          <w:lang w:val="ru-RU"/>
        </w:rPr>
        <w:t xml:space="preserve">)  </w:t>
      </w:r>
    </w:p>
    <w:p w:rsidR="001F6245" w:rsidRPr="000D57E4" w:rsidRDefault="001F6245" w:rsidP="00A052CB">
      <w:pPr>
        <w:wordWrap/>
        <w:rPr>
          <w:sz w:val="24"/>
          <w:lang w:val="ru-RU"/>
        </w:rPr>
      </w:pPr>
      <w:r w:rsidRPr="000D57E4">
        <w:rPr>
          <w:rStyle w:val="CharAttribute501"/>
          <w:rFonts w:eastAsia="№Е"/>
          <w:i w:val="0"/>
          <w:sz w:val="24"/>
          <w:u w:val="none"/>
          <w:lang w:val="ru-RU"/>
        </w:rPr>
        <w:t xml:space="preserve">- патриотической направленности: велопробег «Дорога к обелиску» </w:t>
      </w:r>
      <w:r w:rsidRPr="000D57E4">
        <w:rPr>
          <w:sz w:val="24"/>
          <w:lang w:val="ru-RU"/>
        </w:rPr>
        <w:t>(проект запущен по инициативе и при непосредственном участии школы, с 8 мая 2020 года велопробег до памятника, который находится в п. Степной с возложением цветов); «Ветеран живет рядом» (адресная помощь ветеранам Вов и пожилым жителям микрорайона Левый берег);</w:t>
      </w:r>
    </w:p>
    <w:p w:rsidR="001F6245" w:rsidRPr="000D57E4" w:rsidRDefault="001F6245" w:rsidP="00EB5EEB">
      <w:pPr>
        <w:numPr>
          <w:ilvl w:val="0"/>
          <w:numId w:val="8"/>
        </w:numPr>
        <w:tabs>
          <w:tab w:val="left" w:pos="993"/>
        </w:tabs>
        <w:wordWrap/>
        <w:ind w:left="0" w:firstLine="0"/>
        <w:rPr>
          <w:rStyle w:val="CharAttribute501"/>
          <w:i w:val="0"/>
          <w:sz w:val="24"/>
          <w:u w:val="none"/>
          <w:lang w:val="ru-RU"/>
        </w:rPr>
      </w:pPr>
      <w:r w:rsidRPr="000D57E4">
        <w:rPr>
          <w:rStyle w:val="CharAttribute501"/>
          <w:rFonts w:eastAsia="№Е"/>
          <w:i w:val="0"/>
          <w:sz w:val="24"/>
          <w:u w:val="none"/>
          <w:lang w:val="ru-RU"/>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1F6245" w:rsidRPr="000D57E4" w:rsidRDefault="001F6245" w:rsidP="00A052CB">
      <w:pPr>
        <w:wordWrap/>
        <w:rPr>
          <w:sz w:val="24"/>
          <w:lang w:val="ru-RU"/>
        </w:rPr>
      </w:pPr>
      <w:r w:rsidRPr="000D57E4">
        <w:rPr>
          <w:sz w:val="24"/>
          <w:lang w:val="ru-RU"/>
        </w:rPr>
        <w:t>- общешкольные родительские и ученические собрания, которые проводятся регулярно, в их рамках обсуждаются насущные проблемы;</w:t>
      </w:r>
    </w:p>
    <w:p w:rsidR="001F6245" w:rsidRPr="000D57E4" w:rsidRDefault="001F6245" w:rsidP="00A052CB">
      <w:pPr>
        <w:widowControl/>
        <w:numPr>
          <w:ilvl w:val="0"/>
          <w:numId w:val="2"/>
        </w:numPr>
        <w:tabs>
          <w:tab w:val="left" w:pos="1001"/>
        </w:tabs>
        <w:wordWrap/>
        <w:autoSpaceDE/>
        <w:autoSpaceDN/>
        <w:ind w:left="0" w:firstLine="0"/>
        <w:rPr>
          <w:rFonts w:ascii="Symbol" w:eastAsia="Symbol" w:hAnsi="Symbol" w:cs="Symbol"/>
          <w:sz w:val="24"/>
          <w:lang w:val="ru-RU"/>
        </w:rPr>
      </w:pPr>
      <w:r w:rsidRPr="000D57E4">
        <w:rPr>
          <w:sz w:val="24"/>
          <w:lang w:val="ru-RU"/>
        </w:rPr>
        <w:t>проводимые для жителей мкр. Левый берег и организуемые совместно с семьями учащихся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w:t>
      </w:r>
    </w:p>
    <w:p w:rsidR="001F6245" w:rsidRPr="000D57E4" w:rsidRDefault="001F6245" w:rsidP="00A052CB">
      <w:pPr>
        <w:wordWrap/>
        <w:rPr>
          <w:sz w:val="24"/>
          <w:lang w:val="ru-RU"/>
        </w:rPr>
      </w:pPr>
    </w:p>
    <w:p w:rsidR="001F6245" w:rsidRPr="000D57E4" w:rsidRDefault="001F6245" w:rsidP="00EB5EEB">
      <w:pPr>
        <w:widowControl/>
        <w:numPr>
          <w:ilvl w:val="0"/>
          <w:numId w:val="6"/>
        </w:numPr>
        <w:tabs>
          <w:tab w:val="left" w:pos="180"/>
        </w:tabs>
        <w:wordWrap/>
        <w:autoSpaceDE/>
        <w:autoSpaceDN/>
        <w:ind w:left="7" w:hanging="7"/>
        <w:rPr>
          <w:sz w:val="24"/>
          <w:lang w:val="ru-RU"/>
        </w:rPr>
      </w:pPr>
      <w:r w:rsidRPr="000D57E4">
        <w:rPr>
          <w:sz w:val="24"/>
          <w:lang w:val="ru-RU"/>
        </w:rPr>
        <w:t>спортивно-оздоровительная деятельность: соревнование по волейболу между командами родителей и учащихся школы, состязания «Мама, папа я - спортивная семья» с участием родителей в командах;</w:t>
      </w:r>
    </w:p>
    <w:p w:rsidR="001F6245" w:rsidRPr="000D57E4" w:rsidRDefault="001F6245" w:rsidP="00A052CB">
      <w:pPr>
        <w:wordWrap/>
        <w:rPr>
          <w:sz w:val="24"/>
          <w:lang w:val="ru-RU"/>
        </w:rPr>
      </w:pPr>
    </w:p>
    <w:p w:rsidR="001F6245" w:rsidRPr="000D57E4" w:rsidRDefault="001F6245" w:rsidP="00EB5EEB">
      <w:pPr>
        <w:widowControl/>
        <w:numPr>
          <w:ilvl w:val="0"/>
          <w:numId w:val="6"/>
        </w:numPr>
        <w:tabs>
          <w:tab w:val="left" w:pos="303"/>
        </w:tabs>
        <w:wordWrap/>
        <w:autoSpaceDE/>
        <w:autoSpaceDN/>
        <w:ind w:left="7" w:hanging="7"/>
        <w:rPr>
          <w:sz w:val="24"/>
          <w:lang w:val="ru-RU"/>
        </w:rPr>
      </w:pPr>
      <w:r w:rsidRPr="000D57E4">
        <w:rPr>
          <w:sz w:val="24"/>
          <w:lang w:val="ru-RU"/>
        </w:rPr>
        <w:t>досугово-развлекательная деятельность: праздники, концерты, конкурсные программы ко Дню пожилого человека, ко дню Матери, 8 Марта, выпускные вечера и т.п. с участием родителей, бабушек и дедушек;</w:t>
      </w:r>
    </w:p>
    <w:p w:rsidR="001F6245" w:rsidRPr="000D57E4" w:rsidRDefault="001F6245" w:rsidP="00A052CB">
      <w:pPr>
        <w:wordWrap/>
        <w:rPr>
          <w:sz w:val="24"/>
          <w:lang w:val="ru-RU"/>
        </w:rPr>
      </w:pPr>
    </w:p>
    <w:p w:rsidR="001F6245" w:rsidRPr="000D57E4" w:rsidRDefault="001F6245" w:rsidP="00A052CB">
      <w:pPr>
        <w:wordWrap/>
        <w:ind w:left="7"/>
        <w:rPr>
          <w:sz w:val="24"/>
          <w:lang w:val="ru-RU"/>
        </w:rPr>
      </w:pPr>
      <w:r w:rsidRPr="000D57E4">
        <w:rPr>
          <w:sz w:val="24"/>
          <w:lang w:val="ru-RU"/>
        </w:rPr>
        <w:t>-концерты с вокальными, танцевальными выступлениями школьников в День пожилого человека, на 8 Марта, 9 Мая и др.</w:t>
      </w:r>
    </w:p>
    <w:p w:rsidR="001F6245" w:rsidRPr="000D57E4" w:rsidRDefault="001F6245" w:rsidP="00A052CB">
      <w:pPr>
        <w:tabs>
          <w:tab w:val="left" w:pos="993"/>
          <w:tab w:val="left" w:pos="1310"/>
        </w:tabs>
        <w:wordWrap/>
        <w:ind w:left="567"/>
        <w:rPr>
          <w:rStyle w:val="CharAttribute501"/>
          <w:i w:val="0"/>
          <w:sz w:val="24"/>
          <w:u w:val="none"/>
          <w:lang w:val="ru-RU"/>
        </w:rPr>
      </w:pPr>
    </w:p>
    <w:p w:rsidR="001F6245" w:rsidRPr="000D57E4" w:rsidRDefault="001F6245" w:rsidP="00A052CB">
      <w:pPr>
        <w:tabs>
          <w:tab w:val="left" w:pos="993"/>
          <w:tab w:val="left" w:pos="1310"/>
        </w:tabs>
        <w:wordWrap/>
        <w:rPr>
          <w:b/>
          <w:bCs/>
          <w:sz w:val="24"/>
          <w:lang w:val="ru-RU"/>
        </w:rPr>
      </w:pPr>
      <w:r w:rsidRPr="000D57E4">
        <w:rPr>
          <w:bCs/>
          <w:sz w:val="24"/>
          <w:lang w:val="ru-RU"/>
        </w:rPr>
        <w:t xml:space="preserve">на </w:t>
      </w:r>
      <w:r w:rsidRPr="000D57E4">
        <w:rPr>
          <w:b/>
          <w:bCs/>
          <w:sz w:val="24"/>
          <w:lang w:val="ru-RU"/>
        </w:rPr>
        <w:t>школьном уровне:</w:t>
      </w:r>
    </w:p>
    <w:p w:rsidR="001F6245" w:rsidRPr="000D57E4" w:rsidRDefault="001F6245" w:rsidP="00A052CB">
      <w:pPr>
        <w:numPr>
          <w:ilvl w:val="0"/>
          <w:numId w:val="2"/>
        </w:numPr>
        <w:tabs>
          <w:tab w:val="left" w:pos="0"/>
          <w:tab w:val="left" w:pos="993"/>
        </w:tabs>
        <w:wordWrap/>
        <w:ind w:left="0" w:firstLine="0"/>
        <w:rPr>
          <w:bCs/>
          <w:sz w:val="24"/>
          <w:lang w:val="ru-RU"/>
        </w:rPr>
      </w:pPr>
      <w:r w:rsidRPr="000D57E4">
        <w:rPr>
          <w:bCs/>
          <w:sz w:val="24"/>
          <w:lang w:val="ru-RU"/>
        </w:rPr>
        <w:t>общешкольные праздники и коллективно- творческие дела, ежегодно проводимые творческие (театрализованные, музыкальные, литературные и т.д.) дела, связанные со значимыми датами по школьному плану, в которых участвуют все классы:</w:t>
      </w:r>
    </w:p>
    <w:p w:rsidR="001F6245" w:rsidRPr="000D57E4" w:rsidRDefault="001F6245" w:rsidP="00A052CB">
      <w:pPr>
        <w:tabs>
          <w:tab w:val="left" w:pos="993"/>
          <w:tab w:val="left" w:pos="1310"/>
        </w:tabs>
        <w:wordWrap/>
        <w:jc w:val="left"/>
        <w:rPr>
          <w:rStyle w:val="CharAttribute501"/>
          <w:i w:val="0"/>
          <w:sz w:val="24"/>
          <w:u w:val="none"/>
          <w:lang w:val="ru-RU"/>
        </w:rPr>
      </w:pPr>
      <w:r w:rsidRPr="000D57E4">
        <w:rPr>
          <w:bCs/>
          <w:sz w:val="24"/>
          <w:lang w:val="ru-RU"/>
        </w:rPr>
        <w:t>-Общественно-политические КТД: встречи с представителями власти, политинформация, рассказы о забытых героях, декада художественных и документальных фильмов о войне линейки. КТД «День знаний», «Звени, звонок!, л</w:t>
      </w:r>
      <w:r w:rsidRPr="000D57E4">
        <w:rPr>
          <w:rStyle w:val="CharAttribute501"/>
          <w:i w:val="0"/>
          <w:sz w:val="24"/>
          <w:u w:val="none"/>
          <w:lang w:val="ru-RU"/>
        </w:rPr>
        <w:t xml:space="preserve">инейки по итогам недели, четверти, полугодия, учебного года, </w:t>
      </w:r>
    </w:p>
    <w:p w:rsidR="001F6245" w:rsidRPr="000D57E4" w:rsidRDefault="001F6245" w:rsidP="00A052CB">
      <w:pPr>
        <w:tabs>
          <w:tab w:val="left" w:pos="0"/>
          <w:tab w:val="left" w:pos="993"/>
        </w:tabs>
        <w:wordWrap/>
        <w:rPr>
          <w:bCs/>
          <w:sz w:val="24"/>
          <w:lang w:val="ru-RU"/>
        </w:rPr>
      </w:pPr>
      <w:r w:rsidRPr="000D57E4">
        <w:rPr>
          <w:bCs/>
          <w:sz w:val="24"/>
          <w:lang w:val="ru-RU"/>
        </w:rPr>
        <w:t>- Трудовые КТД: встречи с людьми труда, благоустройство школы, дежурство по школе, конкурсы поделок.</w:t>
      </w:r>
    </w:p>
    <w:p w:rsidR="001F6245" w:rsidRPr="000D57E4" w:rsidRDefault="001F6245" w:rsidP="00A052CB">
      <w:pPr>
        <w:tabs>
          <w:tab w:val="left" w:pos="0"/>
          <w:tab w:val="left" w:pos="993"/>
        </w:tabs>
        <w:wordWrap/>
        <w:rPr>
          <w:bCs/>
          <w:sz w:val="24"/>
          <w:lang w:val="ru-RU"/>
        </w:rPr>
      </w:pPr>
      <w:r w:rsidRPr="000D57E4">
        <w:rPr>
          <w:bCs/>
          <w:sz w:val="24"/>
          <w:lang w:val="ru-RU"/>
        </w:rPr>
        <w:t xml:space="preserve">-Познавательные КТД: защита проектов, краеведческие походы, предметные недели, национальные праздники, квесты, тематические выпуски школьных стенгазет. </w:t>
      </w:r>
    </w:p>
    <w:p w:rsidR="001F6245" w:rsidRPr="000D57E4" w:rsidRDefault="001F6245" w:rsidP="00A052CB">
      <w:pPr>
        <w:tabs>
          <w:tab w:val="left" w:pos="0"/>
          <w:tab w:val="left" w:pos="993"/>
        </w:tabs>
        <w:wordWrap/>
        <w:rPr>
          <w:bCs/>
          <w:sz w:val="24"/>
          <w:lang w:val="ru-RU"/>
        </w:rPr>
      </w:pPr>
      <w:r w:rsidRPr="000D57E4">
        <w:rPr>
          <w:bCs/>
          <w:sz w:val="24"/>
          <w:lang w:val="ru-RU"/>
        </w:rPr>
        <w:t xml:space="preserve">- Экологические КТД: выставка поделок из природных материалов, квесты, научно-исследовательские экспедиции по родному краю, экологические игры, викторины,  квесты, тематические выпуски газет.   </w:t>
      </w:r>
    </w:p>
    <w:p w:rsidR="001F6245" w:rsidRPr="000D57E4" w:rsidRDefault="001F6245" w:rsidP="00A052CB">
      <w:pPr>
        <w:tabs>
          <w:tab w:val="left" w:pos="0"/>
          <w:tab w:val="left" w:pos="993"/>
        </w:tabs>
        <w:wordWrap/>
        <w:rPr>
          <w:bCs/>
          <w:sz w:val="24"/>
          <w:lang w:val="ru-RU"/>
        </w:rPr>
      </w:pPr>
      <w:r w:rsidRPr="000D57E4">
        <w:rPr>
          <w:bCs/>
          <w:sz w:val="24"/>
          <w:lang w:val="ru-RU"/>
        </w:rPr>
        <w:lastRenderedPageBreak/>
        <w:t>- Спортивные КТД: спартакиады, состязания, веселые старты, Осенний фестиваль, Зарница, шашечно-шахматный турнир, сдача ГТО, мини-футбол, турнир поволейболу. Баскетболу, «Мама, папа и я-спортивная семья», физкультминутки.</w:t>
      </w:r>
    </w:p>
    <w:p w:rsidR="001F6245" w:rsidRPr="000D57E4" w:rsidRDefault="001F6245" w:rsidP="00A052CB">
      <w:pPr>
        <w:tabs>
          <w:tab w:val="left" w:pos="0"/>
          <w:tab w:val="left" w:pos="993"/>
        </w:tabs>
        <w:wordWrap/>
        <w:rPr>
          <w:rStyle w:val="CharAttribute501"/>
          <w:i w:val="0"/>
          <w:sz w:val="24"/>
          <w:u w:val="none"/>
          <w:lang w:val="ru-RU"/>
        </w:rPr>
      </w:pPr>
      <w:r w:rsidRPr="000D57E4">
        <w:rPr>
          <w:bCs/>
          <w:sz w:val="24"/>
          <w:lang w:val="ru-RU"/>
        </w:rPr>
        <w:t xml:space="preserve">- Художественно-эстетические КТД: новогодний карнавал, </w:t>
      </w:r>
      <w:r w:rsidRPr="000D57E4">
        <w:rPr>
          <w:rStyle w:val="CharAttribute501"/>
          <w:i w:val="0"/>
          <w:sz w:val="24"/>
          <w:u w:val="none"/>
          <w:lang w:val="ru-RU"/>
        </w:rPr>
        <w:t xml:space="preserve">праздник «Милая мама», конкурс талантов «Синяя птица», конкурс </w:t>
      </w:r>
      <w:r w:rsidRPr="000D57E4">
        <w:rPr>
          <w:sz w:val="24"/>
          <w:lang w:val="ru-RU"/>
        </w:rPr>
        <w:t>«В гостях у сказки» (конкурс инсценировок сказок, участвуют учащиеся, родители), д</w:t>
      </w:r>
      <w:r w:rsidRPr="000D57E4">
        <w:rPr>
          <w:rStyle w:val="CharAttribute501"/>
          <w:i w:val="0"/>
          <w:sz w:val="24"/>
          <w:u w:val="none"/>
          <w:lang w:val="ru-RU"/>
        </w:rPr>
        <w:t xml:space="preserve">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 </w:t>
      </w:r>
    </w:p>
    <w:p w:rsidR="001F6245" w:rsidRPr="000D57E4" w:rsidRDefault="001F6245" w:rsidP="00A052CB">
      <w:pPr>
        <w:tabs>
          <w:tab w:val="left" w:pos="993"/>
          <w:tab w:val="left" w:pos="1310"/>
        </w:tabs>
        <w:wordWrap/>
        <w:rPr>
          <w:rStyle w:val="CharAttribute501"/>
          <w:i w:val="0"/>
          <w:sz w:val="24"/>
          <w:u w:val="none"/>
          <w:lang w:val="ru-RU"/>
        </w:rPr>
      </w:pPr>
      <w:r w:rsidRPr="000D57E4">
        <w:rPr>
          <w:rStyle w:val="CharAttribute501"/>
          <w:i w:val="0"/>
          <w:sz w:val="24"/>
          <w:u w:val="none"/>
          <w:lang w:val="ru-RU"/>
        </w:rPr>
        <w:t xml:space="preserve"> - День самоуправления в День Учителя (старшеклассники организуют учебный процесс, проводят уроки, общешкольную линейку, следят за порядком в школе и т.п.); </w:t>
      </w:r>
    </w:p>
    <w:p w:rsidR="001F6245" w:rsidRPr="000D57E4" w:rsidRDefault="001F6245" w:rsidP="00A052CB">
      <w:pPr>
        <w:tabs>
          <w:tab w:val="left" w:pos="993"/>
          <w:tab w:val="left" w:pos="1310"/>
        </w:tabs>
        <w:wordWrap/>
        <w:rPr>
          <w:rStyle w:val="CharAttribute501"/>
          <w:i w:val="0"/>
          <w:sz w:val="24"/>
          <w:u w:val="none"/>
          <w:lang w:val="ru-RU"/>
        </w:rPr>
      </w:pPr>
      <w:r w:rsidRPr="000D57E4">
        <w:rPr>
          <w:rStyle w:val="CharAttribute501"/>
          <w:i w:val="0"/>
          <w:sz w:val="24"/>
          <w:u w:val="none"/>
          <w:lang w:val="ru-RU"/>
        </w:rPr>
        <w:t xml:space="preserve">-праздники, концерты, конкурсные программы в Новогодние праздники, Осенние праздники, День матери, Сагаалган, 8 Марта, День защитника Отечества, День Победы, выпускные вечера, День Знаний, «Последний звонок»  и др.; </w:t>
      </w:r>
    </w:p>
    <w:p w:rsidR="001F6245" w:rsidRPr="000D57E4" w:rsidRDefault="001F6245" w:rsidP="00A052CB">
      <w:pPr>
        <w:tabs>
          <w:tab w:val="left" w:pos="993"/>
          <w:tab w:val="left" w:pos="1310"/>
        </w:tabs>
        <w:wordWrap/>
        <w:rPr>
          <w:rStyle w:val="CharAttribute501"/>
          <w:i w:val="0"/>
          <w:sz w:val="24"/>
          <w:u w:val="none"/>
          <w:lang w:val="ru-RU"/>
        </w:rPr>
      </w:pPr>
      <w:r w:rsidRPr="000D57E4">
        <w:rPr>
          <w:rStyle w:val="CharAttribute501"/>
          <w:i w:val="0"/>
          <w:sz w:val="24"/>
          <w:u w:val="none"/>
          <w:lang w:val="ru-RU"/>
        </w:rPr>
        <w:t>-предметные недели (литературы, русского и английского языков; математики, физики, биологии и химии; истории, обществознания и географии; начальных классов);</w:t>
      </w:r>
    </w:p>
    <w:p w:rsidR="001F6245" w:rsidRPr="000D57E4" w:rsidRDefault="001F6245" w:rsidP="00A052CB">
      <w:pPr>
        <w:tabs>
          <w:tab w:val="left" w:pos="993"/>
          <w:tab w:val="left" w:pos="1310"/>
        </w:tabs>
        <w:wordWrap/>
        <w:rPr>
          <w:rStyle w:val="CharAttribute501"/>
          <w:i w:val="0"/>
          <w:sz w:val="24"/>
          <w:u w:val="none"/>
          <w:lang w:val="ru-RU"/>
        </w:rPr>
      </w:pPr>
    </w:p>
    <w:p w:rsidR="001F6245" w:rsidRPr="000D57E4" w:rsidRDefault="001F6245" w:rsidP="00A052CB">
      <w:pPr>
        <w:numPr>
          <w:ilvl w:val="0"/>
          <w:numId w:val="2"/>
        </w:numPr>
        <w:tabs>
          <w:tab w:val="left" w:pos="0"/>
          <w:tab w:val="left" w:pos="993"/>
        </w:tabs>
        <w:wordWrap/>
        <w:ind w:left="0" w:firstLine="0"/>
        <w:rPr>
          <w:rStyle w:val="CharAttribute501"/>
          <w:rFonts w:eastAsia="№Е"/>
          <w:i w:val="0"/>
          <w:sz w:val="24"/>
          <w:u w:val="none"/>
          <w:lang w:val="ru-RU"/>
        </w:rPr>
      </w:pPr>
      <w:r w:rsidRPr="000D57E4">
        <w:rPr>
          <w:rStyle w:val="CharAttribute501"/>
          <w:rFonts w:eastAsia="№Е"/>
          <w:i w:val="0"/>
          <w:sz w:val="24"/>
          <w:u w:val="none"/>
          <w:lang w:val="ru-RU"/>
        </w:rPr>
        <w:t>торжественные р</w:t>
      </w:r>
      <w:r w:rsidRPr="000D57E4">
        <w:rPr>
          <w:bCs/>
          <w:sz w:val="24"/>
          <w:lang w:val="ru-RU"/>
        </w:rPr>
        <w:t xml:space="preserve">итуалы посвящения, связанные с переходом учащихся на </w:t>
      </w:r>
      <w:r w:rsidRPr="000D57E4">
        <w:rPr>
          <w:rStyle w:val="CharAttribute501"/>
          <w:rFonts w:eastAsia="№Е"/>
          <w:i w:val="0"/>
          <w:iCs/>
          <w:sz w:val="24"/>
          <w:u w:val="none"/>
          <w:lang w:val="ru-RU"/>
        </w:rPr>
        <w:t>следующую</w:t>
      </w:r>
      <w:r w:rsidRPr="000D57E4">
        <w:rPr>
          <w:bCs/>
          <w:sz w:val="24"/>
          <w:lang w:val="ru-RU"/>
        </w:rPr>
        <w:t xml:space="preserve"> ступень образования, символизирующие приобретение ими новых социальных статусов в школе и р</w:t>
      </w:r>
      <w:r w:rsidRPr="000D57E4">
        <w:rPr>
          <w:rStyle w:val="CharAttribute501"/>
          <w:rFonts w:eastAsia="№Е"/>
          <w:i w:val="0"/>
          <w:sz w:val="24"/>
          <w:u w:val="none"/>
          <w:lang w:val="ru-RU"/>
        </w:rPr>
        <w:t>азвивающие школьную идентичность детей</w:t>
      </w:r>
    </w:p>
    <w:p w:rsidR="001F6245" w:rsidRPr="000D57E4" w:rsidRDefault="001F6245" w:rsidP="00A052CB">
      <w:pPr>
        <w:tabs>
          <w:tab w:val="left" w:pos="993"/>
          <w:tab w:val="left" w:pos="1310"/>
        </w:tabs>
        <w:wordWrap/>
        <w:rPr>
          <w:rStyle w:val="CharAttribute501"/>
          <w:i w:val="0"/>
          <w:sz w:val="24"/>
          <w:u w:val="none"/>
          <w:lang w:val="ru-RU"/>
        </w:rPr>
      </w:pPr>
      <w:r w:rsidRPr="000D57E4">
        <w:rPr>
          <w:rStyle w:val="CharAttribute501"/>
          <w:i w:val="0"/>
          <w:sz w:val="24"/>
          <w:u w:val="none"/>
          <w:lang w:val="ru-RU"/>
        </w:rPr>
        <w:t xml:space="preserve">  - посвящение в Первоклассники</w:t>
      </w:r>
    </w:p>
    <w:p w:rsidR="001F6245" w:rsidRPr="000D57E4" w:rsidRDefault="001F6245" w:rsidP="00A052CB">
      <w:pPr>
        <w:tabs>
          <w:tab w:val="left" w:pos="993"/>
          <w:tab w:val="left" w:pos="1310"/>
        </w:tabs>
        <w:wordWrap/>
        <w:rPr>
          <w:rStyle w:val="CharAttribute501"/>
          <w:i w:val="0"/>
          <w:sz w:val="24"/>
          <w:u w:val="none"/>
          <w:lang w:val="ru-RU"/>
        </w:rPr>
      </w:pPr>
      <w:r w:rsidRPr="000D57E4">
        <w:rPr>
          <w:rStyle w:val="CharAttribute501"/>
          <w:i w:val="0"/>
          <w:sz w:val="24"/>
          <w:u w:val="none"/>
          <w:lang w:val="ru-RU"/>
        </w:rPr>
        <w:t xml:space="preserve">  - посвящение в старшеклассники</w:t>
      </w:r>
    </w:p>
    <w:p w:rsidR="001F6245" w:rsidRPr="000D57E4" w:rsidRDefault="001F6245" w:rsidP="00A052CB">
      <w:pPr>
        <w:tabs>
          <w:tab w:val="left" w:pos="993"/>
          <w:tab w:val="left" w:pos="1310"/>
        </w:tabs>
        <w:wordWrap/>
        <w:rPr>
          <w:rStyle w:val="CharAttribute501"/>
          <w:i w:val="0"/>
          <w:sz w:val="24"/>
          <w:u w:val="none"/>
          <w:lang w:val="ru-RU"/>
        </w:rPr>
      </w:pPr>
      <w:r w:rsidRPr="000D57E4">
        <w:rPr>
          <w:rStyle w:val="CharAttribute501"/>
          <w:i w:val="0"/>
          <w:sz w:val="24"/>
          <w:u w:val="none"/>
          <w:lang w:val="ru-RU"/>
        </w:rPr>
        <w:t>- День знаний;</w:t>
      </w:r>
    </w:p>
    <w:p w:rsidR="001F6245" w:rsidRPr="000D57E4" w:rsidRDefault="001F6245" w:rsidP="00A052CB">
      <w:pPr>
        <w:tabs>
          <w:tab w:val="left" w:pos="993"/>
          <w:tab w:val="left" w:pos="1310"/>
        </w:tabs>
        <w:wordWrap/>
        <w:rPr>
          <w:rStyle w:val="CharAttribute501"/>
          <w:i w:val="0"/>
          <w:sz w:val="24"/>
          <w:u w:val="none"/>
          <w:lang w:val="ru-RU"/>
        </w:rPr>
      </w:pPr>
      <w:r w:rsidRPr="000D57E4">
        <w:rPr>
          <w:rStyle w:val="CharAttribute501"/>
          <w:i w:val="0"/>
          <w:sz w:val="24"/>
          <w:u w:val="none"/>
          <w:lang w:val="ru-RU"/>
        </w:rPr>
        <w:t xml:space="preserve"> - «Последний звонок»; </w:t>
      </w:r>
    </w:p>
    <w:p w:rsidR="001F6245" w:rsidRPr="000D57E4" w:rsidRDefault="001F6245" w:rsidP="00A052CB">
      <w:pPr>
        <w:numPr>
          <w:ilvl w:val="0"/>
          <w:numId w:val="2"/>
        </w:numPr>
        <w:tabs>
          <w:tab w:val="left" w:pos="993"/>
        </w:tabs>
        <w:wordWrap/>
        <w:ind w:left="0" w:firstLine="0"/>
        <w:rPr>
          <w:bCs/>
          <w:sz w:val="24"/>
          <w:lang w:val="ru-RU"/>
        </w:rPr>
      </w:pPr>
      <w:r w:rsidRPr="000D57E4">
        <w:rPr>
          <w:bCs/>
          <w:sz w:val="24"/>
          <w:lang w:val="ru-RU"/>
        </w:rPr>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1F6245" w:rsidRPr="000D57E4" w:rsidRDefault="001F6245" w:rsidP="00A052CB">
      <w:pPr>
        <w:tabs>
          <w:tab w:val="left" w:pos="993"/>
        </w:tabs>
        <w:wordWrap/>
        <w:rPr>
          <w:bCs/>
          <w:sz w:val="24"/>
          <w:lang w:val="ru-RU"/>
        </w:rPr>
      </w:pPr>
      <w:r w:rsidRPr="000D57E4">
        <w:rPr>
          <w:bCs/>
          <w:sz w:val="24"/>
          <w:lang w:val="ru-RU"/>
        </w:rPr>
        <w:t>-еженедельные общешкольные линейки  с вручением грамот и благодарностей;</w:t>
      </w:r>
    </w:p>
    <w:p w:rsidR="001F6245" w:rsidRPr="000D57E4" w:rsidRDefault="001F6245" w:rsidP="00A052CB">
      <w:pPr>
        <w:tabs>
          <w:tab w:val="left" w:pos="993"/>
        </w:tabs>
        <w:wordWrap/>
        <w:rPr>
          <w:bCs/>
          <w:sz w:val="24"/>
          <w:lang w:val="ru-RU"/>
        </w:rPr>
      </w:pPr>
      <w:r w:rsidRPr="000D57E4">
        <w:rPr>
          <w:bCs/>
          <w:sz w:val="24"/>
          <w:lang w:val="ru-RU"/>
        </w:rPr>
        <w:t>-награждение на линейке по итогам полугодия, на торжественной линейке «Последний звонок» по итогам учебного года Похвальными листами и грамотами обучающихся.</w:t>
      </w:r>
    </w:p>
    <w:p w:rsidR="001F6245" w:rsidRPr="000D57E4" w:rsidRDefault="001F6245" w:rsidP="00A052CB">
      <w:pPr>
        <w:wordWrap/>
        <w:ind w:firstLine="709"/>
        <w:rPr>
          <w:b/>
          <w:bCs/>
          <w:i/>
          <w:iCs/>
          <w:sz w:val="24"/>
          <w:lang w:val="ru-RU"/>
        </w:rPr>
      </w:pPr>
    </w:p>
    <w:p w:rsidR="001F6245" w:rsidRPr="000D57E4" w:rsidRDefault="001F6245" w:rsidP="00A052CB">
      <w:pPr>
        <w:wordWrap/>
        <w:ind w:firstLine="709"/>
        <w:rPr>
          <w:b/>
          <w:bCs/>
          <w:i/>
          <w:iCs/>
          <w:sz w:val="24"/>
          <w:lang w:val="ru-RU"/>
        </w:rPr>
      </w:pPr>
      <w:r w:rsidRPr="000D57E4">
        <w:rPr>
          <w:b/>
          <w:bCs/>
          <w:i/>
          <w:iCs/>
          <w:sz w:val="24"/>
          <w:lang w:val="ru-RU"/>
        </w:rPr>
        <w:t>на уровне классов:</w:t>
      </w:r>
    </w:p>
    <w:p w:rsidR="001F6245" w:rsidRPr="000D57E4" w:rsidRDefault="001F6245" w:rsidP="00EB5EEB">
      <w:pPr>
        <w:numPr>
          <w:ilvl w:val="0"/>
          <w:numId w:val="5"/>
        </w:numPr>
        <w:tabs>
          <w:tab w:val="left" w:pos="0"/>
          <w:tab w:val="left" w:pos="851"/>
        </w:tabs>
        <w:wordWrap/>
        <w:autoSpaceDN/>
        <w:ind w:left="0" w:firstLine="567"/>
        <w:rPr>
          <w:rStyle w:val="CharAttribute501"/>
          <w:rFonts w:eastAsia="№Е"/>
          <w:i w:val="0"/>
          <w:sz w:val="24"/>
          <w:u w:val="none"/>
          <w:lang w:val="ru-RU"/>
        </w:rPr>
      </w:pPr>
      <w:r w:rsidRPr="000D57E4">
        <w:rPr>
          <w:bCs/>
          <w:sz w:val="24"/>
          <w:lang w:val="ru-RU"/>
        </w:rPr>
        <w:t>выбор и делегирование представителей классов в общешкольные советы</w:t>
      </w:r>
      <w:r w:rsidRPr="000D57E4">
        <w:rPr>
          <w:rStyle w:val="CharAttribute501"/>
          <w:rFonts w:eastAsia="№Е"/>
          <w:i w:val="0"/>
          <w:sz w:val="24"/>
          <w:u w:val="none"/>
          <w:lang w:val="ru-RU"/>
        </w:rPr>
        <w:t xml:space="preserve"> дел, ответственных за подготовку общешкольных ключевых дел;  </w:t>
      </w:r>
    </w:p>
    <w:p w:rsidR="001F6245" w:rsidRPr="000D57E4" w:rsidRDefault="001F6245" w:rsidP="00EB5EEB">
      <w:pPr>
        <w:numPr>
          <w:ilvl w:val="0"/>
          <w:numId w:val="5"/>
        </w:numPr>
        <w:tabs>
          <w:tab w:val="left" w:pos="0"/>
          <w:tab w:val="left" w:pos="851"/>
        </w:tabs>
        <w:wordWrap/>
        <w:autoSpaceDN/>
        <w:ind w:left="0" w:firstLine="567"/>
        <w:rPr>
          <w:rStyle w:val="CharAttribute501"/>
          <w:rFonts w:eastAsia="№Е"/>
          <w:i w:val="0"/>
          <w:sz w:val="24"/>
          <w:u w:val="none"/>
          <w:lang w:val="ru-RU"/>
        </w:rPr>
      </w:pPr>
      <w:r w:rsidRPr="000D57E4">
        <w:rPr>
          <w:rStyle w:val="CharAttribute501"/>
          <w:rFonts w:eastAsia="№Е"/>
          <w:i w:val="0"/>
          <w:sz w:val="24"/>
          <w:u w:val="none"/>
          <w:lang w:val="ru-RU"/>
        </w:rPr>
        <w:t xml:space="preserve">участие школьных классов в реализации общешкольных ключевых дел; </w:t>
      </w:r>
    </w:p>
    <w:p w:rsidR="001F6245" w:rsidRPr="000D57E4" w:rsidRDefault="001F6245" w:rsidP="00EB5EEB">
      <w:pPr>
        <w:numPr>
          <w:ilvl w:val="0"/>
          <w:numId w:val="5"/>
        </w:numPr>
        <w:tabs>
          <w:tab w:val="left" w:pos="0"/>
          <w:tab w:val="left" w:pos="851"/>
        </w:tabs>
        <w:wordWrap/>
        <w:autoSpaceDN/>
        <w:ind w:left="0" w:firstLine="567"/>
        <w:rPr>
          <w:rStyle w:val="CharAttribute501"/>
          <w:i w:val="0"/>
          <w:sz w:val="24"/>
          <w:u w:val="none"/>
          <w:lang w:val="ru-RU"/>
        </w:rPr>
      </w:pPr>
      <w:r w:rsidRPr="000D57E4">
        <w:rPr>
          <w:rStyle w:val="CharAttribute501"/>
          <w:rFonts w:eastAsia="№Е"/>
          <w:i w:val="0"/>
          <w:sz w:val="24"/>
          <w:u w:val="none"/>
          <w:lang w:val="ru-RU"/>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1F6245" w:rsidRPr="000D57E4" w:rsidRDefault="001F6245" w:rsidP="00A052CB">
      <w:pPr>
        <w:tabs>
          <w:tab w:val="left" w:pos="0"/>
          <w:tab w:val="left" w:pos="851"/>
        </w:tabs>
        <w:wordWrap/>
        <w:autoSpaceDN/>
        <w:rPr>
          <w:rStyle w:val="CharAttribute501"/>
          <w:rFonts w:eastAsia="№Е"/>
          <w:i w:val="0"/>
          <w:sz w:val="24"/>
          <w:u w:val="none"/>
          <w:lang w:val="ru-RU"/>
        </w:rPr>
      </w:pPr>
    </w:p>
    <w:p w:rsidR="001F6245" w:rsidRPr="00CE66A2" w:rsidRDefault="001F6245" w:rsidP="00A052CB">
      <w:pPr>
        <w:tabs>
          <w:tab w:val="left" w:pos="0"/>
          <w:tab w:val="left" w:pos="851"/>
        </w:tabs>
        <w:wordWrap/>
        <w:autoSpaceDN/>
        <w:rPr>
          <w:rStyle w:val="CharAttribute501"/>
          <w:b/>
          <w:i w:val="0"/>
          <w:sz w:val="24"/>
          <w:u w:val="none"/>
          <w:lang w:val="ru-RU"/>
        </w:rPr>
      </w:pPr>
      <w:r w:rsidRPr="00CE66A2">
        <w:rPr>
          <w:rStyle w:val="CharAttribute501"/>
          <w:rFonts w:eastAsia="№Е"/>
          <w:b/>
          <w:i w:val="0"/>
          <w:sz w:val="24"/>
          <w:u w:val="none"/>
          <w:lang w:val="ru-RU"/>
        </w:rPr>
        <w:t>На индивидуальном уровне:</w:t>
      </w:r>
    </w:p>
    <w:p w:rsidR="001F6245" w:rsidRPr="000D57E4" w:rsidRDefault="001F6245" w:rsidP="00EB5EEB">
      <w:pPr>
        <w:numPr>
          <w:ilvl w:val="0"/>
          <w:numId w:val="5"/>
        </w:numPr>
        <w:tabs>
          <w:tab w:val="left" w:pos="0"/>
          <w:tab w:val="left" w:pos="851"/>
        </w:tabs>
        <w:wordWrap/>
        <w:autoSpaceDN/>
        <w:ind w:left="0" w:firstLine="567"/>
        <w:rPr>
          <w:sz w:val="24"/>
          <w:lang w:val="ru-RU"/>
        </w:rPr>
      </w:pPr>
      <w:r w:rsidRPr="000D57E4">
        <w:rPr>
          <w:rStyle w:val="CharAttribute501"/>
          <w:rFonts w:eastAsia="№Е"/>
          <w:i w:val="0"/>
          <w:iCs/>
          <w:sz w:val="24"/>
          <w:u w:val="none"/>
          <w:lang w:val="ru-RU"/>
        </w:rPr>
        <w:t>вовлечение по возможности</w:t>
      </w:r>
      <w:r w:rsidRPr="000D57E4">
        <w:rPr>
          <w:i/>
          <w:sz w:val="24"/>
          <w:lang w:val="ru-RU"/>
        </w:rPr>
        <w:t xml:space="preserve"> </w:t>
      </w:r>
      <w:r w:rsidRPr="000D57E4">
        <w:rPr>
          <w:sz w:val="24"/>
          <w:lang w:val="ru-RU"/>
        </w:rPr>
        <w:t>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1F6245" w:rsidRPr="000D57E4" w:rsidRDefault="001F6245" w:rsidP="00EB5EEB">
      <w:pPr>
        <w:numPr>
          <w:ilvl w:val="0"/>
          <w:numId w:val="5"/>
        </w:numPr>
        <w:tabs>
          <w:tab w:val="left" w:pos="0"/>
          <w:tab w:val="left" w:pos="851"/>
        </w:tabs>
        <w:wordWrap/>
        <w:autoSpaceDN/>
        <w:ind w:left="0" w:firstLine="567"/>
        <w:rPr>
          <w:rFonts w:eastAsia="№Е"/>
          <w:iCs/>
          <w:sz w:val="24"/>
          <w:lang w:val="ru-RU"/>
        </w:rPr>
      </w:pPr>
      <w:r w:rsidRPr="000D57E4">
        <w:rPr>
          <w:sz w:val="24"/>
          <w:lang w:val="ru-RU"/>
        </w:rPr>
        <w:t>индивидуальная помощь ребенку (</w:t>
      </w:r>
      <w:r w:rsidRPr="000D57E4">
        <w:rPr>
          <w:rFonts w:eastAsia="№Е"/>
          <w:iCs/>
          <w:sz w:val="24"/>
          <w:lang w:val="ru-RU"/>
        </w:rPr>
        <w:t xml:space="preserve">при необходимости) в освоении навыков </w:t>
      </w:r>
      <w:r w:rsidRPr="000D57E4">
        <w:rPr>
          <w:sz w:val="24"/>
          <w:lang w:val="ru-RU"/>
        </w:rPr>
        <w:t>подготовки, проведения и анализа ключевых дел;</w:t>
      </w:r>
    </w:p>
    <w:p w:rsidR="001F6245" w:rsidRPr="000D57E4" w:rsidRDefault="001F6245" w:rsidP="00EB5EEB">
      <w:pPr>
        <w:numPr>
          <w:ilvl w:val="0"/>
          <w:numId w:val="5"/>
        </w:numPr>
        <w:tabs>
          <w:tab w:val="left" w:pos="0"/>
          <w:tab w:val="left" w:pos="851"/>
        </w:tabs>
        <w:wordWrap/>
        <w:autoSpaceDN/>
        <w:ind w:left="0" w:firstLine="567"/>
        <w:rPr>
          <w:rFonts w:eastAsia="№Е"/>
          <w:b/>
          <w:bCs/>
          <w:iCs/>
          <w:sz w:val="24"/>
          <w:lang w:val="ru-RU"/>
        </w:rPr>
      </w:pPr>
      <w:r w:rsidRPr="000D57E4">
        <w:rPr>
          <w:sz w:val="24"/>
          <w:lang w:val="ru-RU"/>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1F6245" w:rsidRPr="000D57E4" w:rsidRDefault="001F6245" w:rsidP="00EB5EEB">
      <w:pPr>
        <w:numPr>
          <w:ilvl w:val="0"/>
          <w:numId w:val="5"/>
        </w:numPr>
        <w:tabs>
          <w:tab w:val="left" w:pos="0"/>
          <w:tab w:val="left" w:pos="851"/>
        </w:tabs>
        <w:wordWrap/>
        <w:autoSpaceDN/>
        <w:ind w:left="0" w:firstLine="567"/>
        <w:rPr>
          <w:rFonts w:eastAsia="№Е"/>
          <w:b/>
          <w:bCs/>
          <w:iCs/>
          <w:sz w:val="24"/>
          <w:lang w:val="ru-RU"/>
        </w:rPr>
      </w:pPr>
      <w:r w:rsidRPr="000D57E4">
        <w:rPr>
          <w:sz w:val="24"/>
          <w:lang w:val="ru-RU"/>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CE66A2" w:rsidRPr="000D57E4" w:rsidRDefault="00CE66A2" w:rsidP="00A052CB">
      <w:pPr>
        <w:wordWrap/>
        <w:jc w:val="center"/>
        <w:rPr>
          <w:b/>
          <w:iCs/>
          <w:color w:val="000000"/>
          <w:w w:val="0"/>
          <w:sz w:val="24"/>
          <w:lang w:val="ru-RU"/>
        </w:rPr>
      </w:pPr>
      <w:r>
        <w:rPr>
          <w:b/>
          <w:iCs/>
          <w:color w:val="000000"/>
          <w:w w:val="0"/>
          <w:sz w:val="24"/>
          <w:lang w:val="ru-RU"/>
        </w:rPr>
        <w:lastRenderedPageBreak/>
        <w:t xml:space="preserve">2.2.3. </w:t>
      </w:r>
      <w:r w:rsidRPr="000D57E4">
        <w:rPr>
          <w:b/>
          <w:iCs/>
          <w:color w:val="000000"/>
          <w:w w:val="0"/>
          <w:sz w:val="24"/>
          <w:lang w:val="ru-RU"/>
        </w:rPr>
        <w:t>Модуль</w:t>
      </w:r>
    </w:p>
    <w:p w:rsidR="00CE66A2" w:rsidRPr="000D57E4" w:rsidRDefault="00CE66A2" w:rsidP="00A052CB">
      <w:pPr>
        <w:wordWrap/>
        <w:jc w:val="center"/>
        <w:rPr>
          <w:b/>
          <w:iCs/>
          <w:color w:val="000000"/>
          <w:w w:val="0"/>
          <w:sz w:val="24"/>
          <w:lang w:val="ru-RU"/>
        </w:rPr>
      </w:pPr>
      <w:r w:rsidRPr="000D57E4">
        <w:rPr>
          <w:b/>
          <w:iCs/>
          <w:color w:val="000000"/>
          <w:w w:val="0"/>
          <w:sz w:val="24"/>
          <w:lang w:val="ru-RU"/>
        </w:rPr>
        <w:t xml:space="preserve"> «КЛАССНОЕ РУКОВОДСТВО»</w:t>
      </w:r>
    </w:p>
    <w:p w:rsidR="00CE66A2" w:rsidRPr="000D57E4" w:rsidRDefault="00CE66A2" w:rsidP="00A052CB">
      <w:pPr>
        <w:pStyle w:val="aa"/>
        <w:spacing w:before="0" w:after="0"/>
        <w:ind w:left="0" w:right="-1" w:firstLine="567"/>
        <w:rPr>
          <w:rFonts w:ascii="Times New Roman" w:hAnsi="Times New Roman"/>
          <w:i/>
          <w:sz w:val="24"/>
          <w:szCs w:val="24"/>
          <w:lang w:val="ru-RU"/>
        </w:rPr>
      </w:pPr>
      <w:r w:rsidRPr="000D57E4">
        <w:rPr>
          <w:rFonts w:ascii="Times New Roman" w:hAnsi="Times New Roman"/>
          <w:sz w:val="24"/>
          <w:szCs w:val="24"/>
          <w:lang w:val="ru-RU"/>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CE66A2" w:rsidRPr="000D57E4" w:rsidRDefault="00CE66A2" w:rsidP="00A052CB">
      <w:pPr>
        <w:pStyle w:val="aa"/>
        <w:spacing w:before="0" w:after="0"/>
        <w:ind w:left="0" w:right="-1" w:firstLine="567"/>
        <w:rPr>
          <w:rStyle w:val="CharAttribute502"/>
          <w:rFonts w:eastAsia="№Е" w:hAnsi="Times New Roman"/>
          <w:b/>
          <w:bCs/>
          <w:iCs/>
          <w:sz w:val="24"/>
          <w:szCs w:val="24"/>
          <w:lang w:val="ru-RU"/>
        </w:rPr>
      </w:pPr>
      <w:r w:rsidRPr="000D57E4">
        <w:rPr>
          <w:rStyle w:val="CharAttribute502"/>
          <w:rFonts w:eastAsia="№Е" w:hAnsi="Times New Roman"/>
          <w:b/>
          <w:bCs/>
          <w:iCs/>
          <w:sz w:val="24"/>
          <w:szCs w:val="24"/>
          <w:lang w:val="ru-RU"/>
        </w:rPr>
        <w:t>Работа с классным коллективом:</w:t>
      </w:r>
    </w:p>
    <w:p w:rsidR="00CE66A2" w:rsidRPr="000D57E4" w:rsidRDefault="00CE66A2" w:rsidP="00A052CB">
      <w:pPr>
        <w:pStyle w:val="aa"/>
        <w:spacing w:before="0" w:after="0"/>
        <w:ind w:left="0" w:right="-1" w:firstLine="567"/>
        <w:rPr>
          <w:rStyle w:val="CharAttribute502"/>
          <w:rFonts w:eastAsia="№Е" w:hAnsi="Times New Roman"/>
          <w:b/>
          <w:bCs/>
          <w:iCs/>
          <w:sz w:val="24"/>
          <w:szCs w:val="24"/>
          <w:lang w:val="ru-RU"/>
        </w:rPr>
      </w:pPr>
    </w:p>
    <w:p w:rsidR="00CE66A2" w:rsidRPr="000D57E4" w:rsidRDefault="00CE66A2" w:rsidP="00A052CB">
      <w:pPr>
        <w:pStyle w:val="aa"/>
        <w:spacing w:before="0" w:after="0"/>
        <w:ind w:left="0" w:right="-1" w:firstLine="567"/>
        <w:rPr>
          <w:rStyle w:val="CharAttribute502"/>
          <w:rFonts w:eastAsia="№Е" w:hAnsi="Times New Roman"/>
          <w:b/>
          <w:bCs/>
          <w:iCs/>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3"/>
        <w:gridCol w:w="3663"/>
        <w:gridCol w:w="3663"/>
      </w:tblGrid>
      <w:tr w:rsidR="00CE66A2" w:rsidRPr="000D57E4" w:rsidTr="00101B9F">
        <w:tc>
          <w:tcPr>
            <w:tcW w:w="3663" w:type="dxa"/>
            <w:shd w:val="clear" w:color="auto" w:fill="auto"/>
          </w:tcPr>
          <w:p w:rsidR="00CE66A2" w:rsidRPr="000D57E4" w:rsidRDefault="00CE66A2" w:rsidP="00A052CB">
            <w:pPr>
              <w:pStyle w:val="TableParagraph"/>
              <w:ind w:left="508"/>
              <w:rPr>
                <w:b/>
                <w:i/>
                <w:sz w:val="24"/>
                <w:szCs w:val="24"/>
              </w:rPr>
            </w:pPr>
            <w:r w:rsidRPr="000D57E4">
              <w:rPr>
                <w:b/>
                <w:i/>
                <w:sz w:val="24"/>
                <w:szCs w:val="24"/>
              </w:rPr>
              <w:t>Блоки</w:t>
            </w:r>
          </w:p>
        </w:tc>
        <w:tc>
          <w:tcPr>
            <w:tcW w:w="3663" w:type="dxa"/>
            <w:shd w:val="clear" w:color="auto" w:fill="auto"/>
          </w:tcPr>
          <w:p w:rsidR="00CE66A2" w:rsidRPr="000D57E4" w:rsidRDefault="00CE66A2" w:rsidP="00A052CB">
            <w:pPr>
              <w:pStyle w:val="TableParagraph"/>
              <w:ind w:left="1271"/>
              <w:rPr>
                <w:b/>
                <w:i/>
                <w:sz w:val="24"/>
                <w:szCs w:val="24"/>
              </w:rPr>
            </w:pPr>
            <w:r w:rsidRPr="000D57E4">
              <w:rPr>
                <w:b/>
                <w:i/>
                <w:sz w:val="24"/>
                <w:szCs w:val="24"/>
              </w:rPr>
              <w:t>Виды</w:t>
            </w:r>
            <w:r w:rsidRPr="000D57E4">
              <w:rPr>
                <w:b/>
                <w:i/>
                <w:spacing w:val="-4"/>
                <w:sz w:val="24"/>
                <w:szCs w:val="24"/>
              </w:rPr>
              <w:t xml:space="preserve"> </w:t>
            </w:r>
            <w:r w:rsidRPr="000D57E4">
              <w:rPr>
                <w:b/>
                <w:i/>
                <w:sz w:val="24"/>
                <w:szCs w:val="24"/>
              </w:rPr>
              <w:t>деятельности</w:t>
            </w:r>
          </w:p>
        </w:tc>
        <w:tc>
          <w:tcPr>
            <w:tcW w:w="3663" w:type="dxa"/>
            <w:shd w:val="clear" w:color="auto" w:fill="auto"/>
          </w:tcPr>
          <w:p w:rsidR="00CE66A2" w:rsidRPr="000D57E4" w:rsidRDefault="00CE66A2" w:rsidP="00A052CB">
            <w:pPr>
              <w:pStyle w:val="TableParagraph"/>
              <w:ind w:left="486" w:right="919"/>
              <w:rPr>
                <w:b/>
                <w:i/>
                <w:sz w:val="24"/>
                <w:szCs w:val="24"/>
              </w:rPr>
            </w:pPr>
            <w:r w:rsidRPr="000D57E4">
              <w:rPr>
                <w:b/>
                <w:i/>
                <w:sz w:val="24"/>
                <w:szCs w:val="24"/>
              </w:rPr>
              <w:t>Формы работы,</w:t>
            </w:r>
            <w:r w:rsidRPr="000D57E4">
              <w:rPr>
                <w:b/>
                <w:i/>
                <w:spacing w:val="-57"/>
                <w:sz w:val="24"/>
                <w:szCs w:val="24"/>
              </w:rPr>
              <w:t xml:space="preserve"> </w:t>
            </w:r>
            <w:r w:rsidRPr="000D57E4">
              <w:rPr>
                <w:b/>
                <w:i/>
                <w:sz w:val="24"/>
                <w:szCs w:val="24"/>
              </w:rPr>
              <w:t>мероприятия</w:t>
            </w:r>
          </w:p>
        </w:tc>
      </w:tr>
      <w:tr w:rsidR="00CE66A2" w:rsidRPr="00515037" w:rsidTr="00101B9F">
        <w:tc>
          <w:tcPr>
            <w:tcW w:w="3663" w:type="dxa"/>
            <w:shd w:val="clear" w:color="auto" w:fill="auto"/>
          </w:tcPr>
          <w:p w:rsidR="00CE66A2" w:rsidRPr="000D57E4" w:rsidRDefault="00CE66A2" w:rsidP="00A052CB">
            <w:pPr>
              <w:pStyle w:val="aa"/>
              <w:spacing w:before="0" w:after="0"/>
              <w:ind w:left="0" w:right="-1"/>
              <w:rPr>
                <w:rStyle w:val="CharAttribute502"/>
                <w:rFonts w:eastAsia="№Е" w:hAnsi="Times New Roman"/>
                <w:b/>
                <w:bCs/>
                <w:iCs/>
                <w:sz w:val="24"/>
                <w:szCs w:val="24"/>
                <w:lang w:val="ru-RU"/>
              </w:rPr>
            </w:pPr>
            <w:r w:rsidRPr="000D57E4">
              <w:rPr>
                <w:rFonts w:ascii="Times New Roman" w:hAnsi="Times New Roman"/>
                <w:b/>
                <w:i/>
                <w:sz w:val="24"/>
                <w:szCs w:val="24"/>
              </w:rPr>
              <w:t>Работа</w:t>
            </w:r>
            <w:r>
              <w:rPr>
                <w:rFonts w:ascii="Times New Roman" w:hAnsi="Times New Roman"/>
                <w:b/>
                <w:i/>
                <w:sz w:val="24"/>
                <w:szCs w:val="24"/>
                <w:lang w:val="ru-RU"/>
              </w:rPr>
              <w:t xml:space="preserve"> </w:t>
            </w:r>
            <w:r w:rsidRPr="000D57E4">
              <w:rPr>
                <w:rFonts w:ascii="Times New Roman" w:hAnsi="Times New Roman"/>
                <w:b/>
                <w:i/>
                <w:spacing w:val="-4"/>
                <w:sz w:val="24"/>
                <w:szCs w:val="24"/>
              </w:rPr>
              <w:t>с</w:t>
            </w:r>
            <w:r>
              <w:rPr>
                <w:rFonts w:ascii="Times New Roman" w:hAnsi="Times New Roman"/>
                <w:b/>
                <w:i/>
                <w:spacing w:val="-4"/>
                <w:sz w:val="24"/>
                <w:szCs w:val="24"/>
                <w:lang w:val="ru-RU"/>
              </w:rPr>
              <w:t xml:space="preserve"> </w:t>
            </w:r>
            <w:r w:rsidRPr="000D57E4">
              <w:rPr>
                <w:rFonts w:ascii="Times New Roman" w:hAnsi="Times New Roman"/>
                <w:b/>
                <w:i/>
                <w:spacing w:val="-57"/>
                <w:sz w:val="24"/>
                <w:szCs w:val="24"/>
              </w:rPr>
              <w:t xml:space="preserve"> </w:t>
            </w:r>
            <w:r>
              <w:rPr>
                <w:rFonts w:ascii="Times New Roman" w:hAnsi="Times New Roman"/>
                <w:b/>
                <w:i/>
                <w:spacing w:val="-57"/>
                <w:sz w:val="24"/>
                <w:szCs w:val="24"/>
                <w:lang w:val="ru-RU"/>
              </w:rPr>
              <w:t xml:space="preserve">    </w:t>
            </w:r>
            <w:r w:rsidRPr="000D57E4">
              <w:rPr>
                <w:rFonts w:ascii="Times New Roman" w:hAnsi="Times New Roman"/>
                <w:b/>
                <w:i/>
                <w:sz w:val="24"/>
                <w:szCs w:val="24"/>
              </w:rPr>
              <w:t>классом</w:t>
            </w:r>
          </w:p>
        </w:tc>
        <w:tc>
          <w:tcPr>
            <w:tcW w:w="3663" w:type="dxa"/>
            <w:shd w:val="clear" w:color="auto" w:fill="auto"/>
          </w:tcPr>
          <w:p w:rsidR="00CE66A2" w:rsidRPr="000D57E4" w:rsidRDefault="00CE66A2" w:rsidP="00EB5EEB">
            <w:pPr>
              <w:pStyle w:val="TableParagraph"/>
              <w:numPr>
                <w:ilvl w:val="0"/>
                <w:numId w:val="21"/>
              </w:numPr>
              <w:tabs>
                <w:tab w:val="left" w:pos="816"/>
              </w:tabs>
              <w:ind w:right="113" w:firstLine="0"/>
              <w:jc w:val="both"/>
              <w:rPr>
                <w:sz w:val="24"/>
                <w:szCs w:val="24"/>
              </w:rPr>
            </w:pPr>
            <w:r w:rsidRPr="000D57E4">
              <w:rPr>
                <w:sz w:val="24"/>
                <w:szCs w:val="24"/>
              </w:rPr>
              <w:t>инициирование</w:t>
            </w:r>
            <w:r w:rsidRPr="000D57E4">
              <w:rPr>
                <w:spacing w:val="1"/>
                <w:sz w:val="24"/>
                <w:szCs w:val="24"/>
              </w:rPr>
              <w:t xml:space="preserve"> </w:t>
            </w:r>
            <w:r w:rsidRPr="000D57E4">
              <w:rPr>
                <w:sz w:val="24"/>
                <w:szCs w:val="24"/>
              </w:rPr>
              <w:t>и</w:t>
            </w:r>
            <w:r w:rsidRPr="000D57E4">
              <w:rPr>
                <w:spacing w:val="61"/>
                <w:sz w:val="24"/>
                <w:szCs w:val="24"/>
              </w:rPr>
              <w:t xml:space="preserve"> </w:t>
            </w:r>
            <w:r w:rsidRPr="000D57E4">
              <w:rPr>
                <w:sz w:val="24"/>
                <w:szCs w:val="24"/>
              </w:rPr>
              <w:t>поддержка</w:t>
            </w:r>
            <w:r w:rsidRPr="000D57E4">
              <w:rPr>
                <w:spacing w:val="-57"/>
                <w:sz w:val="24"/>
                <w:szCs w:val="24"/>
              </w:rPr>
              <w:t xml:space="preserve"> </w:t>
            </w:r>
            <w:r w:rsidRPr="000D57E4">
              <w:rPr>
                <w:sz w:val="24"/>
                <w:szCs w:val="24"/>
              </w:rPr>
              <w:t>участия</w:t>
            </w:r>
            <w:r w:rsidRPr="000D57E4">
              <w:rPr>
                <w:spacing w:val="32"/>
                <w:sz w:val="24"/>
                <w:szCs w:val="24"/>
              </w:rPr>
              <w:t xml:space="preserve"> </w:t>
            </w:r>
            <w:r w:rsidRPr="000D57E4">
              <w:rPr>
                <w:sz w:val="24"/>
                <w:szCs w:val="24"/>
              </w:rPr>
              <w:t>класса</w:t>
            </w:r>
            <w:r w:rsidRPr="000D57E4">
              <w:rPr>
                <w:spacing w:val="32"/>
                <w:sz w:val="24"/>
                <w:szCs w:val="24"/>
              </w:rPr>
              <w:t xml:space="preserve"> </w:t>
            </w:r>
            <w:r w:rsidRPr="000D57E4">
              <w:rPr>
                <w:sz w:val="24"/>
                <w:szCs w:val="24"/>
              </w:rPr>
              <w:t>в</w:t>
            </w:r>
            <w:r w:rsidRPr="000D57E4">
              <w:rPr>
                <w:spacing w:val="32"/>
                <w:sz w:val="24"/>
                <w:szCs w:val="24"/>
              </w:rPr>
              <w:t xml:space="preserve"> </w:t>
            </w:r>
            <w:r w:rsidRPr="000D57E4">
              <w:rPr>
                <w:sz w:val="24"/>
                <w:szCs w:val="24"/>
              </w:rPr>
              <w:t>общешкольных</w:t>
            </w:r>
            <w:r w:rsidRPr="000D57E4">
              <w:rPr>
                <w:spacing w:val="33"/>
                <w:sz w:val="24"/>
                <w:szCs w:val="24"/>
              </w:rPr>
              <w:t xml:space="preserve"> </w:t>
            </w:r>
            <w:r w:rsidRPr="000D57E4">
              <w:rPr>
                <w:sz w:val="24"/>
                <w:szCs w:val="24"/>
              </w:rPr>
              <w:t>проектах</w:t>
            </w:r>
            <w:r w:rsidRPr="000D57E4">
              <w:rPr>
                <w:spacing w:val="-58"/>
                <w:sz w:val="24"/>
                <w:szCs w:val="24"/>
              </w:rPr>
              <w:t xml:space="preserve"> </w:t>
            </w:r>
            <w:r w:rsidRPr="000D57E4">
              <w:rPr>
                <w:sz w:val="24"/>
                <w:szCs w:val="24"/>
              </w:rPr>
              <w:t>и</w:t>
            </w:r>
            <w:r w:rsidRPr="000D57E4">
              <w:rPr>
                <w:spacing w:val="5"/>
                <w:sz w:val="24"/>
                <w:szCs w:val="24"/>
              </w:rPr>
              <w:t xml:space="preserve"> </w:t>
            </w:r>
            <w:r w:rsidRPr="000D57E4">
              <w:rPr>
                <w:sz w:val="24"/>
                <w:szCs w:val="24"/>
              </w:rPr>
              <w:t>мероприятиях,</w:t>
            </w:r>
            <w:r w:rsidRPr="000D57E4">
              <w:rPr>
                <w:spacing w:val="4"/>
                <w:sz w:val="24"/>
                <w:szCs w:val="24"/>
              </w:rPr>
              <w:t xml:space="preserve"> </w:t>
            </w:r>
            <w:r w:rsidRPr="000D57E4">
              <w:rPr>
                <w:sz w:val="24"/>
                <w:szCs w:val="24"/>
              </w:rPr>
              <w:t>оказание</w:t>
            </w:r>
            <w:r w:rsidRPr="000D57E4">
              <w:rPr>
                <w:spacing w:val="3"/>
                <w:sz w:val="24"/>
                <w:szCs w:val="24"/>
              </w:rPr>
              <w:t xml:space="preserve"> </w:t>
            </w:r>
            <w:r w:rsidRPr="000D57E4">
              <w:rPr>
                <w:sz w:val="24"/>
                <w:szCs w:val="24"/>
              </w:rPr>
              <w:t>необходимой</w:t>
            </w:r>
          </w:p>
          <w:p w:rsidR="00CE66A2" w:rsidRPr="000D57E4" w:rsidRDefault="00CE66A2" w:rsidP="00A052CB">
            <w:pPr>
              <w:pStyle w:val="TableParagraph"/>
              <w:ind w:left="141"/>
              <w:jc w:val="both"/>
              <w:rPr>
                <w:sz w:val="24"/>
                <w:szCs w:val="24"/>
              </w:rPr>
            </w:pPr>
            <w:r w:rsidRPr="000D57E4">
              <w:rPr>
                <w:sz w:val="24"/>
                <w:szCs w:val="24"/>
              </w:rPr>
              <w:t xml:space="preserve">помощи    </w:t>
            </w:r>
            <w:r w:rsidRPr="000D57E4">
              <w:rPr>
                <w:spacing w:val="9"/>
                <w:sz w:val="24"/>
                <w:szCs w:val="24"/>
              </w:rPr>
              <w:t xml:space="preserve"> </w:t>
            </w:r>
            <w:r w:rsidRPr="000D57E4">
              <w:rPr>
                <w:sz w:val="24"/>
                <w:szCs w:val="24"/>
              </w:rPr>
              <w:t xml:space="preserve">детям     </w:t>
            </w:r>
            <w:r w:rsidRPr="000D57E4">
              <w:rPr>
                <w:spacing w:val="6"/>
                <w:sz w:val="24"/>
                <w:szCs w:val="24"/>
              </w:rPr>
              <w:t xml:space="preserve"> </w:t>
            </w:r>
            <w:r w:rsidRPr="000D57E4">
              <w:rPr>
                <w:sz w:val="24"/>
                <w:szCs w:val="24"/>
              </w:rPr>
              <w:t xml:space="preserve">в     </w:t>
            </w:r>
            <w:r w:rsidRPr="000D57E4">
              <w:rPr>
                <w:spacing w:val="6"/>
                <w:sz w:val="24"/>
                <w:szCs w:val="24"/>
              </w:rPr>
              <w:t xml:space="preserve"> </w:t>
            </w:r>
            <w:r w:rsidRPr="000D57E4">
              <w:rPr>
                <w:sz w:val="24"/>
                <w:szCs w:val="24"/>
              </w:rPr>
              <w:t xml:space="preserve">их     </w:t>
            </w:r>
            <w:r w:rsidRPr="000D57E4">
              <w:rPr>
                <w:spacing w:val="7"/>
                <w:sz w:val="24"/>
                <w:szCs w:val="24"/>
              </w:rPr>
              <w:t xml:space="preserve"> </w:t>
            </w:r>
            <w:r w:rsidRPr="000D57E4">
              <w:rPr>
                <w:sz w:val="24"/>
                <w:szCs w:val="24"/>
              </w:rPr>
              <w:t>подготовке, проведении</w:t>
            </w:r>
            <w:r w:rsidRPr="000D57E4">
              <w:rPr>
                <w:spacing w:val="-1"/>
                <w:sz w:val="24"/>
                <w:szCs w:val="24"/>
              </w:rPr>
              <w:t xml:space="preserve"> </w:t>
            </w:r>
            <w:r w:rsidRPr="000D57E4">
              <w:rPr>
                <w:sz w:val="24"/>
                <w:szCs w:val="24"/>
              </w:rPr>
              <w:t>и</w:t>
            </w:r>
            <w:r w:rsidRPr="000D57E4">
              <w:rPr>
                <w:spacing w:val="1"/>
                <w:sz w:val="24"/>
                <w:szCs w:val="24"/>
              </w:rPr>
              <w:t xml:space="preserve"> </w:t>
            </w:r>
            <w:r w:rsidRPr="000D57E4">
              <w:rPr>
                <w:sz w:val="24"/>
                <w:szCs w:val="24"/>
              </w:rPr>
              <w:t>анализе;</w:t>
            </w:r>
          </w:p>
          <w:p w:rsidR="00CE66A2" w:rsidRPr="000D57E4" w:rsidRDefault="00CE66A2" w:rsidP="00EB5EEB">
            <w:pPr>
              <w:pStyle w:val="TableParagraph"/>
              <w:numPr>
                <w:ilvl w:val="0"/>
                <w:numId w:val="20"/>
              </w:numPr>
              <w:tabs>
                <w:tab w:val="left" w:pos="816"/>
                <w:tab w:val="left" w:pos="2606"/>
                <w:tab w:val="left" w:pos="4386"/>
              </w:tabs>
              <w:ind w:right="114" w:firstLine="0"/>
              <w:jc w:val="both"/>
              <w:rPr>
                <w:sz w:val="24"/>
                <w:szCs w:val="24"/>
              </w:rPr>
            </w:pPr>
            <w:r w:rsidRPr="000D57E4">
              <w:rPr>
                <w:sz w:val="24"/>
                <w:szCs w:val="24"/>
              </w:rPr>
              <w:t>выработка</w:t>
            </w:r>
            <w:r w:rsidRPr="000D57E4">
              <w:rPr>
                <w:sz w:val="24"/>
                <w:szCs w:val="24"/>
              </w:rPr>
              <w:tab/>
              <w:t>совместно</w:t>
            </w:r>
            <w:r w:rsidRPr="000D57E4">
              <w:rPr>
                <w:sz w:val="24"/>
                <w:szCs w:val="24"/>
              </w:rPr>
              <w:tab/>
            </w:r>
            <w:r w:rsidRPr="000D57E4">
              <w:rPr>
                <w:spacing w:val="-2"/>
                <w:sz w:val="24"/>
                <w:szCs w:val="24"/>
              </w:rPr>
              <w:t>со</w:t>
            </w:r>
            <w:r w:rsidRPr="000D57E4">
              <w:rPr>
                <w:spacing w:val="-58"/>
                <w:sz w:val="24"/>
                <w:szCs w:val="24"/>
              </w:rPr>
              <w:t xml:space="preserve"> </w:t>
            </w:r>
            <w:r w:rsidRPr="000D57E4">
              <w:rPr>
                <w:sz w:val="24"/>
                <w:szCs w:val="24"/>
              </w:rPr>
              <w:t>школьниками законов класса, помогающих</w:t>
            </w:r>
            <w:r w:rsidRPr="000D57E4">
              <w:rPr>
                <w:spacing w:val="-57"/>
                <w:sz w:val="24"/>
                <w:szCs w:val="24"/>
              </w:rPr>
              <w:t xml:space="preserve"> </w:t>
            </w:r>
            <w:r w:rsidRPr="000D57E4">
              <w:rPr>
                <w:sz w:val="24"/>
                <w:szCs w:val="24"/>
              </w:rPr>
              <w:t>детям освоить нормы и правила общения,</w:t>
            </w:r>
            <w:r w:rsidRPr="000D57E4">
              <w:rPr>
                <w:spacing w:val="1"/>
                <w:sz w:val="24"/>
                <w:szCs w:val="24"/>
              </w:rPr>
              <w:t xml:space="preserve"> </w:t>
            </w:r>
            <w:r w:rsidRPr="000D57E4">
              <w:rPr>
                <w:sz w:val="24"/>
                <w:szCs w:val="24"/>
              </w:rPr>
              <w:t>которым</w:t>
            </w:r>
            <w:r w:rsidRPr="000D57E4">
              <w:rPr>
                <w:spacing w:val="-2"/>
                <w:sz w:val="24"/>
                <w:szCs w:val="24"/>
              </w:rPr>
              <w:t xml:space="preserve"> </w:t>
            </w:r>
            <w:r w:rsidRPr="000D57E4">
              <w:rPr>
                <w:sz w:val="24"/>
                <w:szCs w:val="24"/>
              </w:rPr>
              <w:t>они</w:t>
            </w:r>
            <w:r w:rsidRPr="000D57E4">
              <w:rPr>
                <w:spacing w:val="1"/>
                <w:sz w:val="24"/>
                <w:szCs w:val="24"/>
              </w:rPr>
              <w:t xml:space="preserve"> </w:t>
            </w:r>
            <w:r w:rsidRPr="000D57E4">
              <w:rPr>
                <w:sz w:val="24"/>
                <w:szCs w:val="24"/>
              </w:rPr>
              <w:t>должны</w:t>
            </w:r>
            <w:r w:rsidRPr="000D57E4">
              <w:rPr>
                <w:spacing w:val="-2"/>
                <w:sz w:val="24"/>
                <w:szCs w:val="24"/>
              </w:rPr>
              <w:t xml:space="preserve"> </w:t>
            </w:r>
            <w:r w:rsidRPr="000D57E4">
              <w:rPr>
                <w:sz w:val="24"/>
                <w:szCs w:val="24"/>
              </w:rPr>
              <w:t>следовать</w:t>
            </w:r>
            <w:r w:rsidRPr="000D57E4">
              <w:rPr>
                <w:spacing w:val="1"/>
                <w:sz w:val="24"/>
                <w:szCs w:val="24"/>
              </w:rPr>
              <w:t xml:space="preserve"> </w:t>
            </w:r>
            <w:r w:rsidRPr="000D57E4">
              <w:rPr>
                <w:sz w:val="24"/>
                <w:szCs w:val="24"/>
              </w:rPr>
              <w:t>в</w:t>
            </w:r>
            <w:r w:rsidRPr="000D57E4">
              <w:rPr>
                <w:spacing w:val="-1"/>
                <w:sz w:val="24"/>
                <w:szCs w:val="24"/>
              </w:rPr>
              <w:t xml:space="preserve"> </w:t>
            </w:r>
            <w:r w:rsidRPr="000D57E4">
              <w:rPr>
                <w:sz w:val="24"/>
                <w:szCs w:val="24"/>
              </w:rPr>
              <w:t>школе</w:t>
            </w:r>
          </w:p>
          <w:p w:rsidR="00CE66A2" w:rsidRPr="000D57E4" w:rsidRDefault="00CE66A2" w:rsidP="00A052CB">
            <w:pPr>
              <w:pStyle w:val="TableParagraph"/>
              <w:ind w:left="0"/>
              <w:rPr>
                <w:sz w:val="24"/>
                <w:szCs w:val="24"/>
              </w:rPr>
            </w:pPr>
          </w:p>
          <w:p w:rsidR="00CE66A2" w:rsidRPr="000D57E4" w:rsidRDefault="00CE66A2" w:rsidP="00EB5EEB">
            <w:pPr>
              <w:pStyle w:val="TableParagraph"/>
              <w:numPr>
                <w:ilvl w:val="0"/>
                <w:numId w:val="20"/>
              </w:numPr>
              <w:tabs>
                <w:tab w:val="left" w:pos="816"/>
              </w:tabs>
              <w:ind w:left="815"/>
              <w:jc w:val="both"/>
              <w:rPr>
                <w:sz w:val="24"/>
                <w:szCs w:val="24"/>
              </w:rPr>
            </w:pPr>
            <w:r w:rsidRPr="000D57E4">
              <w:rPr>
                <w:sz w:val="24"/>
                <w:szCs w:val="24"/>
              </w:rPr>
              <w:t>сплочение</w:t>
            </w:r>
            <w:r w:rsidRPr="000D57E4">
              <w:rPr>
                <w:spacing w:val="-3"/>
                <w:sz w:val="24"/>
                <w:szCs w:val="24"/>
              </w:rPr>
              <w:t xml:space="preserve"> </w:t>
            </w:r>
            <w:r w:rsidRPr="000D57E4">
              <w:rPr>
                <w:sz w:val="24"/>
                <w:szCs w:val="24"/>
              </w:rPr>
              <w:t>коллектива</w:t>
            </w:r>
            <w:r w:rsidRPr="000D57E4">
              <w:rPr>
                <w:spacing w:val="-2"/>
                <w:sz w:val="24"/>
                <w:szCs w:val="24"/>
              </w:rPr>
              <w:t xml:space="preserve"> </w:t>
            </w:r>
            <w:r w:rsidRPr="000D57E4">
              <w:rPr>
                <w:sz w:val="24"/>
                <w:szCs w:val="24"/>
              </w:rPr>
              <w:t>класса</w:t>
            </w:r>
          </w:p>
          <w:p w:rsidR="00CE66A2" w:rsidRPr="000D57E4" w:rsidRDefault="00CE66A2" w:rsidP="00A052CB">
            <w:pPr>
              <w:pStyle w:val="TableParagraph"/>
              <w:ind w:left="0"/>
              <w:rPr>
                <w:sz w:val="24"/>
                <w:szCs w:val="24"/>
              </w:rPr>
            </w:pPr>
          </w:p>
          <w:p w:rsidR="00CE66A2" w:rsidRPr="000D57E4" w:rsidRDefault="00CE66A2" w:rsidP="00A052CB">
            <w:pPr>
              <w:pStyle w:val="TableParagraph"/>
              <w:ind w:left="0"/>
              <w:rPr>
                <w:sz w:val="24"/>
                <w:szCs w:val="24"/>
              </w:rPr>
            </w:pPr>
          </w:p>
          <w:p w:rsidR="00CE66A2" w:rsidRPr="000D57E4" w:rsidRDefault="00CE66A2" w:rsidP="00EB5EEB">
            <w:pPr>
              <w:pStyle w:val="TableParagraph"/>
              <w:numPr>
                <w:ilvl w:val="0"/>
                <w:numId w:val="20"/>
              </w:numPr>
              <w:tabs>
                <w:tab w:val="left" w:pos="816"/>
                <w:tab w:val="left" w:pos="3395"/>
              </w:tabs>
              <w:ind w:right="110" w:firstLine="0"/>
              <w:jc w:val="both"/>
              <w:rPr>
                <w:sz w:val="24"/>
                <w:szCs w:val="24"/>
              </w:rPr>
            </w:pPr>
            <w:r w:rsidRPr="000D57E4">
              <w:rPr>
                <w:sz w:val="24"/>
                <w:szCs w:val="24"/>
              </w:rPr>
              <w:t>организация интересных и полезных</w:t>
            </w:r>
            <w:r w:rsidRPr="000D57E4">
              <w:rPr>
                <w:spacing w:val="-57"/>
                <w:sz w:val="24"/>
                <w:szCs w:val="24"/>
              </w:rPr>
              <w:t xml:space="preserve"> </w:t>
            </w:r>
            <w:r w:rsidRPr="000D57E4">
              <w:rPr>
                <w:sz w:val="24"/>
                <w:szCs w:val="24"/>
              </w:rPr>
              <w:t>для</w:t>
            </w:r>
            <w:r w:rsidRPr="000D57E4">
              <w:rPr>
                <w:spacing w:val="1"/>
                <w:sz w:val="24"/>
                <w:szCs w:val="24"/>
              </w:rPr>
              <w:t xml:space="preserve"> </w:t>
            </w:r>
            <w:r w:rsidRPr="000D57E4">
              <w:rPr>
                <w:sz w:val="24"/>
                <w:szCs w:val="24"/>
              </w:rPr>
              <w:t>личностного</w:t>
            </w:r>
            <w:r w:rsidRPr="000D57E4">
              <w:rPr>
                <w:spacing w:val="1"/>
                <w:sz w:val="24"/>
                <w:szCs w:val="24"/>
              </w:rPr>
              <w:t xml:space="preserve"> </w:t>
            </w:r>
            <w:r w:rsidRPr="000D57E4">
              <w:rPr>
                <w:sz w:val="24"/>
                <w:szCs w:val="24"/>
              </w:rPr>
              <w:t>развития</w:t>
            </w:r>
            <w:r w:rsidRPr="000D57E4">
              <w:rPr>
                <w:spacing w:val="1"/>
                <w:sz w:val="24"/>
                <w:szCs w:val="24"/>
              </w:rPr>
              <w:t xml:space="preserve"> </w:t>
            </w:r>
            <w:r w:rsidRPr="000D57E4">
              <w:rPr>
                <w:sz w:val="24"/>
                <w:szCs w:val="24"/>
              </w:rPr>
              <w:t>ребенка</w:t>
            </w:r>
            <w:r w:rsidRPr="000D57E4">
              <w:rPr>
                <w:spacing w:val="-57"/>
                <w:sz w:val="24"/>
                <w:szCs w:val="24"/>
              </w:rPr>
              <w:t xml:space="preserve"> </w:t>
            </w:r>
            <w:r w:rsidRPr="000D57E4">
              <w:rPr>
                <w:sz w:val="24"/>
                <w:szCs w:val="24"/>
              </w:rPr>
              <w:t>совместных</w:t>
            </w:r>
            <w:r w:rsidRPr="000D57E4">
              <w:rPr>
                <w:spacing w:val="1"/>
                <w:sz w:val="24"/>
                <w:szCs w:val="24"/>
              </w:rPr>
              <w:t xml:space="preserve"> </w:t>
            </w:r>
            <w:r w:rsidRPr="000D57E4">
              <w:rPr>
                <w:sz w:val="24"/>
                <w:szCs w:val="24"/>
              </w:rPr>
              <w:t>дел</w:t>
            </w:r>
            <w:r w:rsidRPr="000D57E4">
              <w:rPr>
                <w:spacing w:val="1"/>
                <w:sz w:val="24"/>
                <w:szCs w:val="24"/>
              </w:rPr>
              <w:t xml:space="preserve"> </w:t>
            </w:r>
            <w:r w:rsidRPr="000D57E4">
              <w:rPr>
                <w:sz w:val="24"/>
                <w:szCs w:val="24"/>
              </w:rPr>
              <w:t>с</w:t>
            </w:r>
            <w:r w:rsidRPr="000D57E4">
              <w:rPr>
                <w:spacing w:val="1"/>
                <w:sz w:val="24"/>
                <w:szCs w:val="24"/>
              </w:rPr>
              <w:t xml:space="preserve"> </w:t>
            </w:r>
            <w:r w:rsidRPr="000D57E4">
              <w:rPr>
                <w:sz w:val="24"/>
                <w:szCs w:val="24"/>
              </w:rPr>
              <w:t>учащимися</w:t>
            </w:r>
            <w:r w:rsidRPr="000D57E4">
              <w:rPr>
                <w:spacing w:val="1"/>
                <w:sz w:val="24"/>
                <w:szCs w:val="24"/>
              </w:rPr>
              <w:t xml:space="preserve"> </w:t>
            </w:r>
            <w:r w:rsidRPr="000D57E4">
              <w:rPr>
                <w:sz w:val="24"/>
                <w:szCs w:val="24"/>
              </w:rPr>
              <w:t>вверенного</w:t>
            </w:r>
            <w:r w:rsidRPr="000D57E4">
              <w:rPr>
                <w:spacing w:val="-57"/>
                <w:sz w:val="24"/>
                <w:szCs w:val="24"/>
              </w:rPr>
              <w:t xml:space="preserve"> </w:t>
            </w:r>
            <w:r w:rsidRPr="000D57E4">
              <w:rPr>
                <w:sz w:val="24"/>
                <w:szCs w:val="24"/>
              </w:rPr>
              <w:t>ему</w:t>
            </w:r>
            <w:r w:rsidRPr="000D57E4">
              <w:rPr>
                <w:spacing w:val="1"/>
                <w:sz w:val="24"/>
                <w:szCs w:val="24"/>
              </w:rPr>
              <w:t xml:space="preserve"> </w:t>
            </w:r>
            <w:r w:rsidRPr="000D57E4">
              <w:rPr>
                <w:sz w:val="24"/>
                <w:szCs w:val="24"/>
              </w:rPr>
              <w:t>класса</w:t>
            </w:r>
            <w:r w:rsidRPr="000D57E4">
              <w:rPr>
                <w:spacing w:val="1"/>
                <w:sz w:val="24"/>
                <w:szCs w:val="24"/>
              </w:rPr>
              <w:t xml:space="preserve"> </w:t>
            </w:r>
            <w:r w:rsidRPr="000D57E4">
              <w:rPr>
                <w:sz w:val="24"/>
                <w:szCs w:val="24"/>
              </w:rPr>
              <w:t>(познавательной,</w:t>
            </w:r>
            <w:r w:rsidRPr="000D57E4">
              <w:rPr>
                <w:spacing w:val="1"/>
                <w:sz w:val="24"/>
                <w:szCs w:val="24"/>
              </w:rPr>
              <w:t xml:space="preserve"> </w:t>
            </w:r>
            <w:r w:rsidRPr="000D57E4">
              <w:rPr>
                <w:sz w:val="24"/>
                <w:szCs w:val="24"/>
              </w:rPr>
              <w:t>трудовой,</w:t>
            </w:r>
            <w:r w:rsidRPr="000D57E4">
              <w:rPr>
                <w:spacing w:val="1"/>
                <w:sz w:val="24"/>
                <w:szCs w:val="24"/>
              </w:rPr>
              <w:t xml:space="preserve"> </w:t>
            </w:r>
            <w:r w:rsidRPr="000D57E4">
              <w:rPr>
                <w:sz w:val="24"/>
                <w:szCs w:val="24"/>
              </w:rPr>
              <w:t>спортивно-оздоровительной,</w:t>
            </w:r>
            <w:r w:rsidRPr="000D57E4">
              <w:rPr>
                <w:spacing w:val="1"/>
                <w:sz w:val="24"/>
                <w:szCs w:val="24"/>
              </w:rPr>
              <w:t xml:space="preserve"> </w:t>
            </w:r>
            <w:r w:rsidRPr="000D57E4">
              <w:rPr>
                <w:sz w:val="24"/>
                <w:szCs w:val="24"/>
              </w:rPr>
              <w:t>духовно-</w:t>
            </w:r>
            <w:r w:rsidRPr="000D57E4">
              <w:rPr>
                <w:spacing w:val="-57"/>
                <w:sz w:val="24"/>
                <w:szCs w:val="24"/>
              </w:rPr>
              <w:t xml:space="preserve"> </w:t>
            </w:r>
            <w:r w:rsidRPr="000D57E4">
              <w:rPr>
                <w:sz w:val="24"/>
                <w:szCs w:val="24"/>
              </w:rPr>
              <w:t>нравственной</w:t>
            </w:r>
            <w:r w:rsidRPr="000D57E4">
              <w:rPr>
                <w:sz w:val="24"/>
                <w:szCs w:val="24"/>
              </w:rPr>
              <w:tab/>
              <w:t>творческой,</w:t>
            </w:r>
            <w:r w:rsidRPr="000D57E4">
              <w:rPr>
                <w:spacing w:val="-58"/>
                <w:sz w:val="24"/>
                <w:szCs w:val="24"/>
              </w:rPr>
              <w:t xml:space="preserve"> </w:t>
            </w:r>
            <w:r w:rsidRPr="000D57E4">
              <w:rPr>
                <w:sz w:val="24"/>
                <w:szCs w:val="24"/>
              </w:rPr>
              <w:t>профориентационной</w:t>
            </w:r>
            <w:r w:rsidRPr="000D57E4">
              <w:rPr>
                <w:spacing w:val="1"/>
                <w:sz w:val="24"/>
                <w:szCs w:val="24"/>
              </w:rPr>
              <w:t xml:space="preserve"> </w:t>
            </w:r>
            <w:r w:rsidRPr="000D57E4">
              <w:rPr>
                <w:sz w:val="24"/>
                <w:szCs w:val="24"/>
              </w:rPr>
              <w:t>направленности),</w:t>
            </w:r>
            <w:r w:rsidRPr="000D57E4">
              <w:rPr>
                <w:spacing w:val="-57"/>
                <w:sz w:val="24"/>
                <w:szCs w:val="24"/>
              </w:rPr>
              <w:t xml:space="preserve"> </w:t>
            </w:r>
            <w:r w:rsidRPr="000D57E4">
              <w:rPr>
                <w:sz w:val="24"/>
                <w:szCs w:val="24"/>
              </w:rPr>
              <w:t>позволяющие с одной стороны, - вовлечь в</w:t>
            </w:r>
            <w:r w:rsidRPr="000D57E4">
              <w:rPr>
                <w:spacing w:val="1"/>
                <w:sz w:val="24"/>
                <w:szCs w:val="24"/>
              </w:rPr>
              <w:t xml:space="preserve"> </w:t>
            </w:r>
            <w:r w:rsidRPr="000D57E4">
              <w:rPr>
                <w:sz w:val="24"/>
                <w:szCs w:val="24"/>
              </w:rPr>
              <w:t>них</w:t>
            </w:r>
            <w:r w:rsidRPr="000D57E4">
              <w:rPr>
                <w:spacing w:val="1"/>
                <w:sz w:val="24"/>
                <w:szCs w:val="24"/>
              </w:rPr>
              <w:t xml:space="preserve"> </w:t>
            </w:r>
            <w:r w:rsidRPr="000D57E4">
              <w:rPr>
                <w:sz w:val="24"/>
                <w:szCs w:val="24"/>
              </w:rPr>
              <w:t>детей</w:t>
            </w:r>
            <w:r w:rsidRPr="000D57E4">
              <w:rPr>
                <w:spacing w:val="1"/>
                <w:sz w:val="24"/>
                <w:szCs w:val="24"/>
              </w:rPr>
              <w:t xml:space="preserve"> </w:t>
            </w:r>
            <w:r w:rsidRPr="000D57E4">
              <w:rPr>
                <w:sz w:val="24"/>
                <w:szCs w:val="24"/>
              </w:rPr>
              <w:t>с</w:t>
            </w:r>
            <w:r w:rsidRPr="000D57E4">
              <w:rPr>
                <w:spacing w:val="1"/>
                <w:sz w:val="24"/>
                <w:szCs w:val="24"/>
              </w:rPr>
              <w:t xml:space="preserve"> </w:t>
            </w:r>
            <w:r w:rsidRPr="000D57E4">
              <w:rPr>
                <w:sz w:val="24"/>
                <w:szCs w:val="24"/>
              </w:rPr>
              <w:t>самыми</w:t>
            </w:r>
            <w:r w:rsidRPr="000D57E4">
              <w:rPr>
                <w:spacing w:val="1"/>
                <w:sz w:val="24"/>
                <w:szCs w:val="24"/>
              </w:rPr>
              <w:t xml:space="preserve"> </w:t>
            </w:r>
            <w:r w:rsidRPr="000D57E4">
              <w:rPr>
                <w:sz w:val="24"/>
                <w:szCs w:val="24"/>
              </w:rPr>
              <w:t>разными</w:t>
            </w:r>
            <w:r w:rsidRPr="000D57E4">
              <w:rPr>
                <w:spacing w:val="-57"/>
                <w:sz w:val="24"/>
                <w:szCs w:val="24"/>
              </w:rPr>
              <w:t xml:space="preserve"> </w:t>
            </w:r>
            <w:r w:rsidRPr="000D57E4">
              <w:rPr>
                <w:sz w:val="24"/>
                <w:szCs w:val="24"/>
              </w:rPr>
              <w:t>потребностями</w:t>
            </w:r>
            <w:r w:rsidRPr="000D57E4">
              <w:rPr>
                <w:spacing w:val="1"/>
                <w:sz w:val="24"/>
                <w:szCs w:val="24"/>
              </w:rPr>
              <w:t xml:space="preserve"> </w:t>
            </w:r>
            <w:r w:rsidRPr="000D57E4">
              <w:rPr>
                <w:sz w:val="24"/>
                <w:szCs w:val="24"/>
              </w:rPr>
              <w:t>и</w:t>
            </w:r>
            <w:r w:rsidRPr="000D57E4">
              <w:rPr>
                <w:spacing w:val="1"/>
                <w:sz w:val="24"/>
                <w:szCs w:val="24"/>
              </w:rPr>
              <w:t xml:space="preserve"> </w:t>
            </w:r>
            <w:r w:rsidRPr="000D57E4">
              <w:rPr>
                <w:sz w:val="24"/>
                <w:szCs w:val="24"/>
              </w:rPr>
              <w:t>тем</w:t>
            </w:r>
            <w:r w:rsidRPr="000D57E4">
              <w:rPr>
                <w:spacing w:val="1"/>
                <w:sz w:val="24"/>
                <w:szCs w:val="24"/>
              </w:rPr>
              <w:t xml:space="preserve"> </w:t>
            </w:r>
            <w:r w:rsidRPr="000D57E4">
              <w:rPr>
                <w:sz w:val="24"/>
                <w:szCs w:val="24"/>
              </w:rPr>
              <w:t>самым</w:t>
            </w:r>
            <w:r w:rsidRPr="000D57E4">
              <w:rPr>
                <w:spacing w:val="1"/>
                <w:sz w:val="24"/>
                <w:szCs w:val="24"/>
              </w:rPr>
              <w:t xml:space="preserve"> </w:t>
            </w:r>
            <w:r w:rsidRPr="000D57E4">
              <w:rPr>
                <w:sz w:val="24"/>
                <w:szCs w:val="24"/>
              </w:rPr>
              <w:t>дать</w:t>
            </w:r>
            <w:r w:rsidRPr="000D57E4">
              <w:rPr>
                <w:spacing w:val="1"/>
                <w:sz w:val="24"/>
                <w:szCs w:val="24"/>
              </w:rPr>
              <w:t xml:space="preserve"> </w:t>
            </w:r>
            <w:r w:rsidRPr="000D57E4">
              <w:rPr>
                <w:sz w:val="24"/>
                <w:szCs w:val="24"/>
              </w:rPr>
              <w:t>им</w:t>
            </w:r>
            <w:r w:rsidRPr="000D57E4">
              <w:rPr>
                <w:spacing w:val="1"/>
                <w:sz w:val="24"/>
                <w:szCs w:val="24"/>
              </w:rPr>
              <w:t xml:space="preserve"> </w:t>
            </w:r>
            <w:r w:rsidRPr="000D57E4">
              <w:rPr>
                <w:sz w:val="24"/>
                <w:szCs w:val="24"/>
              </w:rPr>
              <w:t>возможность самореализоваться в них, а с</w:t>
            </w:r>
            <w:r w:rsidRPr="000D57E4">
              <w:rPr>
                <w:spacing w:val="1"/>
                <w:sz w:val="24"/>
                <w:szCs w:val="24"/>
              </w:rPr>
              <w:t xml:space="preserve"> </w:t>
            </w:r>
            <w:r w:rsidRPr="000D57E4">
              <w:rPr>
                <w:sz w:val="24"/>
                <w:szCs w:val="24"/>
              </w:rPr>
              <w:t>другой,</w:t>
            </w:r>
            <w:r w:rsidRPr="000D57E4">
              <w:rPr>
                <w:spacing w:val="1"/>
                <w:sz w:val="24"/>
                <w:szCs w:val="24"/>
              </w:rPr>
              <w:t xml:space="preserve"> </w:t>
            </w:r>
            <w:r w:rsidRPr="000D57E4">
              <w:rPr>
                <w:sz w:val="24"/>
                <w:szCs w:val="24"/>
              </w:rPr>
              <w:t>-</w:t>
            </w:r>
            <w:r w:rsidRPr="000D57E4">
              <w:rPr>
                <w:spacing w:val="1"/>
                <w:sz w:val="24"/>
                <w:szCs w:val="24"/>
              </w:rPr>
              <w:t xml:space="preserve"> </w:t>
            </w:r>
            <w:r w:rsidRPr="000D57E4">
              <w:rPr>
                <w:sz w:val="24"/>
                <w:szCs w:val="24"/>
              </w:rPr>
              <w:t>установить</w:t>
            </w:r>
            <w:r w:rsidRPr="000D57E4">
              <w:rPr>
                <w:spacing w:val="1"/>
                <w:sz w:val="24"/>
                <w:szCs w:val="24"/>
              </w:rPr>
              <w:t xml:space="preserve"> </w:t>
            </w:r>
            <w:r w:rsidRPr="000D57E4">
              <w:rPr>
                <w:sz w:val="24"/>
                <w:szCs w:val="24"/>
              </w:rPr>
              <w:t>и</w:t>
            </w:r>
            <w:r w:rsidRPr="000D57E4">
              <w:rPr>
                <w:spacing w:val="1"/>
                <w:sz w:val="24"/>
                <w:szCs w:val="24"/>
              </w:rPr>
              <w:t xml:space="preserve"> </w:t>
            </w:r>
            <w:r w:rsidRPr="000D57E4">
              <w:rPr>
                <w:sz w:val="24"/>
                <w:szCs w:val="24"/>
              </w:rPr>
              <w:t>упрочить</w:t>
            </w:r>
            <w:r w:rsidRPr="000D57E4">
              <w:rPr>
                <w:spacing w:val="1"/>
                <w:sz w:val="24"/>
                <w:szCs w:val="24"/>
              </w:rPr>
              <w:t xml:space="preserve"> </w:t>
            </w:r>
            <w:r w:rsidRPr="000D57E4">
              <w:rPr>
                <w:sz w:val="24"/>
                <w:szCs w:val="24"/>
              </w:rPr>
              <w:t>доверительные</w:t>
            </w:r>
            <w:r w:rsidRPr="000D57E4">
              <w:rPr>
                <w:spacing w:val="1"/>
                <w:sz w:val="24"/>
                <w:szCs w:val="24"/>
              </w:rPr>
              <w:t xml:space="preserve"> </w:t>
            </w:r>
            <w:r w:rsidRPr="000D57E4">
              <w:rPr>
                <w:sz w:val="24"/>
                <w:szCs w:val="24"/>
              </w:rPr>
              <w:t>отношения</w:t>
            </w:r>
            <w:r w:rsidRPr="000D57E4">
              <w:rPr>
                <w:spacing w:val="1"/>
                <w:sz w:val="24"/>
                <w:szCs w:val="24"/>
              </w:rPr>
              <w:t xml:space="preserve"> </w:t>
            </w:r>
            <w:r w:rsidRPr="000D57E4">
              <w:rPr>
                <w:sz w:val="24"/>
                <w:szCs w:val="24"/>
              </w:rPr>
              <w:t>с</w:t>
            </w:r>
            <w:r w:rsidRPr="000D57E4">
              <w:rPr>
                <w:spacing w:val="1"/>
                <w:sz w:val="24"/>
                <w:szCs w:val="24"/>
              </w:rPr>
              <w:t xml:space="preserve"> </w:t>
            </w:r>
            <w:r w:rsidRPr="000D57E4">
              <w:rPr>
                <w:sz w:val="24"/>
                <w:szCs w:val="24"/>
              </w:rPr>
              <w:t>учащимися</w:t>
            </w:r>
            <w:r w:rsidRPr="000D57E4">
              <w:rPr>
                <w:spacing w:val="1"/>
                <w:sz w:val="24"/>
                <w:szCs w:val="24"/>
              </w:rPr>
              <w:t xml:space="preserve"> </w:t>
            </w:r>
            <w:r w:rsidRPr="000D57E4">
              <w:rPr>
                <w:sz w:val="24"/>
                <w:szCs w:val="24"/>
              </w:rPr>
              <w:t>класса, стать для них значимым взрослым,</w:t>
            </w:r>
            <w:r w:rsidRPr="000D57E4">
              <w:rPr>
                <w:spacing w:val="1"/>
                <w:sz w:val="24"/>
                <w:szCs w:val="24"/>
              </w:rPr>
              <w:t xml:space="preserve"> </w:t>
            </w:r>
            <w:r w:rsidRPr="000D57E4">
              <w:rPr>
                <w:sz w:val="24"/>
                <w:szCs w:val="24"/>
              </w:rPr>
              <w:t>задающим</w:t>
            </w:r>
            <w:r w:rsidRPr="000D57E4">
              <w:rPr>
                <w:spacing w:val="-2"/>
                <w:sz w:val="24"/>
                <w:szCs w:val="24"/>
              </w:rPr>
              <w:t xml:space="preserve"> </w:t>
            </w:r>
            <w:r w:rsidRPr="000D57E4">
              <w:rPr>
                <w:sz w:val="24"/>
                <w:szCs w:val="24"/>
              </w:rPr>
              <w:t>образцы</w:t>
            </w:r>
            <w:r w:rsidRPr="000D57E4">
              <w:rPr>
                <w:spacing w:val="-2"/>
                <w:sz w:val="24"/>
                <w:szCs w:val="24"/>
              </w:rPr>
              <w:t xml:space="preserve"> </w:t>
            </w:r>
            <w:r w:rsidRPr="000D57E4">
              <w:rPr>
                <w:sz w:val="24"/>
                <w:szCs w:val="24"/>
              </w:rPr>
              <w:t>поведения</w:t>
            </w:r>
            <w:r w:rsidRPr="000D57E4">
              <w:rPr>
                <w:spacing w:val="-1"/>
                <w:sz w:val="24"/>
                <w:szCs w:val="24"/>
              </w:rPr>
              <w:t xml:space="preserve"> </w:t>
            </w:r>
            <w:r w:rsidRPr="000D57E4">
              <w:rPr>
                <w:sz w:val="24"/>
                <w:szCs w:val="24"/>
              </w:rPr>
              <w:t>в</w:t>
            </w:r>
            <w:r w:rsidRPr="000D57E4">
              <w:rPr>
                <w:spacing w:val="-2"/>
                <w:sz w:val="24"/>
                <w:szCs w:val="24"/>
              </w:rPr>
              <w:t xml:space="preserve"> </w:t>
            </w:r>
            <w:r w:rsidRPr="000D57E4">
              <w:rPr>
                <w:sz w:val="24"/>
                <w:szCs w:val="24"/>
              </w:rPr>
              <w:t>обществе;</w:t>
            </w:r>
          </w:p>
          <w:p w:rsidR="00CE66A2" w:rsidRPr="000D57E4" w:rsidRDefault="00CE66A2" w:rsidP="00A052CB">
            <w:pPr>
              <w:pStyle w:val="aa"/>
              <w:spacing w:before="0" w:after="0"/>
              <w:ind w:left="0" w:right="-1"/>
              <w:rPr>
                <w:rStyle w:val="CharAttribute502"/>
                <w:rFonts w:eastAsia="№Е" w:hAnsi="Times New Roman"/>
                <w:b/>
                <w:bCs/>
                <w:iCs/>
                <w:sz w:val="24"/>
                <w:szCs w:val="24"/>
                <w:lang w:val="ru-RU"/>
              </w:rPr>
            </w:pPr>
            <w:r w:rsidRPr="000D57E4">
              <w:rPr>
                <w:rFonts w:ascii="Times New Roman" w:hAnsi="Times New Roman"/>
                <w:sz w:val="24"/>
                <w:szCs w:val="24"/>
                <w:lang w:val="ru-RU"/>
              </w:rPr>
              <w:t>проведение</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классных</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часов</w:t>
            </w:r>
            <w:r w:rsidRPr="000D57E4">
              <w:rPr>
                <w:rFonts w:ascii="Times New Roman" w:hAnsi="Times New Roman"/>
                <w:spacing w:val="61"/>
                <w:sz w:val="24"/>
                <w:szCs w:val="24"/>
                <w:lang w:val="ru-RU"/>
              </w:rPr>
              <w:t xml:space="preserve"> </w:t>
            </w:r>
            <w:r w:rsidRPr="000D57E4">
              <w:rPr>
                <w:rFonts w:ascii="Times New Roman" w:hAnsi="Times New Roman"/>
                <w:sz w:val="24"/>
                <w:szCs w:val="24"/>
                <w:lang w:val="ru-RU"/>
              </w:rPr>
              <w:t>как</w:t>
            </w:r>
            <w:r w:rsidRPr="000D57E4">
              <w:rPr>
                <w:rFonts w:ascii="Times New Roman" w:hAnsi="Times New Roman"/>
                <w:spacing w:val="-57"/>
                <w:sz w:val="24"/>
                <w:szCs w:val="24"/>
                <w:lang w:val="ru-RU"/>
              </w:rPr>
              <w:t xml:space="preserve"> </w:t>
            </w:r>
            <w:r w:rsidRPr="000D57E4">
              <w:rPr>
                <w:rFonts w:ascii="Times New Roman" w:hAnsi="Times New Roman"/>
                <w:sz w:val="24"/>
                <w:szCs w:val="24"/>
                <w:lang w:val="ru-RU"/>
              </w:rPr>
              <w:t>часов</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плодотворного</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и</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доверительного</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общения</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педагога</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и</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школьников,</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основанных на принципах уважительного</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отношения к личности ребенка, поддержки</w:t>
            </w:r>
            <w:r w:rsidRPr="000D57E4">
              <w:rPr>
                <w:rFonts w:ascii="Times New Roman" w:hAnsi="Times New Roman"/>
                <w:spacing w:val="-57"/>
                <w:sz w:val="24"/>
                <w:szCs w:val="24"/>
                <w:lang w:val="ru-RU"/>
              </w:rPr>
              <w:t xml:space="preserve"> </w:t>
            </w:r>
            <w:r w:rsidRPr="000D57E4">
              <w:rPr>
                <w:rFonts w:ascii="Times New Roman" w:hAnsi="Times New Roman"/>
                <w:sz w:val="24"/>
                <w:szCs w:val="24"/>
                <w:lang w:val="ru-RU"/>
              </w:rPr>
              <w:t>активной</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позиции</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каждого</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ребенка</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в</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беседе,</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предоставления</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школьникам</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возможности</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обсуждения</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и</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lastRenderedPageBreak/>
              <w:t>принятия</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решений</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по</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обсуждаемой</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проблеме,</w:t>
            </w:r>
            <w:r w:rsidRPr="000D57E4">
              <w:rPr>
                <w:rFonts w:ascii="Times New Roman" w:hAnsi="Times New Roman"/>
                <w:spacing w:val="-57"/>
                <w:sz w:val="24"/>
                <w:szCs w:val="24"/>
                <w:lang w:val="ru-RU"/>
              </w:rPr>
              <w:t xml:space="preserve"> </w:t>
            </w:r>
            <w:r w:rsidRPr="000D57E4">
              <w:rPr>
                <w:rFonts w:ascii="Times New Roman" w:hAnsi="Times New Roman"/>
                <w:sz w:val="24"/>
                <w:szCs w:val="24"/>
                <w:lang w:val="ru-RU"/>
              </w:rPr>
              <w:t>создания</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благоприятной</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среды</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для</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общения;</w:t>
            </w:r>
          </w:p>
        </w:tc>
        <w:tc>
          <w:tcPr>
            <w:tcW w:w="3663" w:type="dxa"/>
            <w:shd w:val="clear" w:color="auto" w:fill="auto"/>
          </w:tcPr>
          <w:p w:rsidR="00CE66A2" w:rsidRPr="000D57E4" w:rsidRDefault="00CE66A2" w:rsidP="00A052CB">
            <w:pPr>
              <w:pStyle w:val="aa"/>
              <w:spacing w:before="0" w:after="0"/>
              <w:ind w:left="0" w:right="-1"/>
              <w:rPr>
                <w:rFonts w:ascii="Times New Roman" w:hAnsi="Times New Roman"/>
                <w:sz w:val="24"/>
                <w:szCs w:val="24"/>
                <w:lang w:val="ru-RU"/>
              </w:rPr>
            </w:pPr>
            <w:r w:rsidRPr="000D57E4">
              <w:rPr>
                <w:rFonts w:ascii="Times New Roman" w:hAnsi="Times New Roman"/>
                <w:sz w:val="24"/>
                <w:szCs w:val="24"/>
                <w:lang w:val="ru-RU"/>
              </w:rPr>
              <w:lastRenderedPageBreak/>
              <w:t>выбор</w:t>
            </w:r>
            <w:r w:rsidRPr="000D57E4">
              <w:rPr>
                <w:rFonts w:ascii="Times New Roman" w:hAnsi="Times New Roman"/>
                <w:spacing w:val="6"/>
                <w:sz w:val="24"/>
                <w:szCs w:val="24"/>
                <w:lang w:val="ru-RU"/>
              </w:rPr>
              <w:t xml:space="preserve"> </w:t>
            </w:r>
            <w:r w:rsidRPr="000D57E4">
              <w:rPr>
                <w:rFonts w:ascii="Times New Roman" w:hAnsi="Times New Roman"/>
                <w:sz w:val="24"/>
                <w:szCs w:val="24"/>
                <w:lang w:val="ru-RU"/>
              </w:rPr>
              <w:t>актива</w:t>
            </w:r>
            <w:r w:rsidRPr="000D57E4">
              <w:rPr>
                <w:rFonts w:ascii="Times New Roman" w:hAnsi="Times New Roman"/>
                <w:spacing w:val="5"/>
                <w:sz w:val="24"/>
                <w:szCs w:val="24"/>
                <w:lang w:val="ru-RU"/>
              </w:rPr>
              <w:t xml:space="preserve"> </w:t>
            </w:r>
            <w:r w:rsidRPr="000D57E4">
              <w:rPr>
                <w:rFonts w:ascii="Times New Roman" w:hAnsi="Times New Roman"/>
                <w:sz w:val="24"/>
                <w:szCs w:val="24"/>
                <w:lang w:val="ru-RU"/>
              </w:rPr>
              <w:t>класса</w:t>
            </w:r>
            <w:r w:rsidRPr="000D57E4">
              <w:rPr>
                <w:rFonts w:ascii="Times New Roman" w:hAnsi="Times New Roman"/>
                <w:spacing w:val="-57"/>
                <w:sz w:val="24"/>
                <w:szCs w:val="24"/>
                <w:lang w:val="ru-RU"/>
              </w:rPr>
              <w:t xml:space="preserve"> </w:t>
            </w:r>
            <w:r w:rsidRPr="000D57E4">
              <w:rPr>
                <w:rFonts w:ascii="Times New Roman" w:hAnsi="Times New Roman"/>
                <w:sz w:val="24"/>
                <w:szCs w:val="24"/>
                <w:lang w:val="ru-RU"/>
              </w:rPr>
              <w:t>(распределение</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обязанностей</w:t>
            </w:r>
            <w:r w:rsidRPr="000D57E4">
              <w:rPr>
                <w:rFonts w:ascii="Times New Roman" w:hAnsi="Times New Roman"/>
                <w:spacing w:val="3"/>
                <w:sz w:val="24"/>
                <w:szCs w:val="24"/>
                <w:lang w:val="ru-RU"/>
              </w:rPr>
              <w:t xml:space="preserve"> </w:t>
            </w:r>
            <w:r w:rsidRPr="000D57E4">
              <w:rPr>
                <w:rFonts w:ascii="Times New Roman" w:hAnsi="Times New Roman"/>
                <w:sz w:val="24"/>
                <w:szCs w:val="24"/>
                <w:lang w:val="ru-RU"/>
              </w:rPr>
              <w:t>по</w:t>
            </w:r>
            <w:r w:rsidRPr="000D57E4">
              <w:rPr>
                <w:rFonts w:ascii="Times New Roman" w:hAnsi="Times New Roman"/>
                <w:spacing w:val="58"/>
                <w:sz w:val="24"/>
                <w:szCs w:val="24"/>
                <w:lang w:val="ru-RU"/>
              </w:rPr>
              <w:t xml:space="preserve"> </w:t>
            </w:r>
            <w:r w:rsidRPr="000D57E4">
              <w:rPr>
                <w:rFonts w:ascii="Times New Roman" w:hAnsi="Times New Roman"/>
                <w:sz w:val="24"/>
                <w:szCs w:val="24"/>
                <w:lang w:val="ru-RU"/>
              </w:rPr>
              <w:t>секторам),  членов</w:t>
            </w:r>
            <w:r w:rsidRPr="000D57E4">
              <w:rPr>
                <w:rFonts w:ascii="Times New Roman" w:hAnsi="Times New Roman"/>
                <w:sz w:val="24"/>
                <w:szCs w:val="24"/>
                <w:lang w:val="ru-RU"/>
              </w:rPr>
              <w:tab/>
              <w:t xml:space="preserve">актива </w:t>
            </w:r>
            <w:r w:rsidRPr="000D57E4">
              <w:rPr>
                <w:rFonts w:ascii="Times New Roman" w:hAnsi="Times New Roman"/>
                <w:spacing w:val="-1"/>
                <w:sz w:val="24"/>
                <w:szCs w:val="24"/>
                <w:lang w:val="ru-RU"/>
              </w:rPr>
              <w:t>органа</w:t>
            </w:r>
            <w:r w:rsidRPr="000D57E4">
              <w:rPr>
                <w:rFonts w:ascii="Times New Roman" w:hAnsi="Times New Roman"/>
                <w:spacing w:val="-57"/>
                <w:sz w:val="24"/>
                <w:szCs w:val="24"/>
                <w:lang w:val="ru-RU"/>
              </w:rPr>
              <w:t xml:space="preserve"> </w:t>
            </w:r>
            <w:r w:rsidRPr="000D57E4">
              <w:rPr>
                <w:rFonts w:ascii="Times New Roman" w:hAnsi="Times New Roman"/>
                <w:sz w:val="24"/>
                <w:szCs w:val="24"/>
                <w:lang w:val="ru-RU"/>
              </w:rPr>
              <w:t>ученического самоуправления;</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планирование</w:t>
            </w:r>
            <w:r w:rsidRPr="000D57E4">
              <w:rPr>
                <w:rFonts w:ascii="Times New Roman" w:hAnsi="Times New Roman"/>
                <w:spacing w:val="1"/>
                <w:sz w:val="24"/>
                <w:szCs w:val="24"/>
                <w:lang w:val="ru-RU"/>
              </w:rPr>
              <w:t xml:space="preserve"> о</w:t>
            </w:r>
            <w:r w:rsidRPr="000D57E4">
              <w:rPr>
                <w:rFonts w:ascii="Times New Roman" w:hAnsi="Times New Roman"/>
                <w:sz w:val="24"/>
                <w:szCs w:val="24"/>
                <w:lang w:val="ru-RU"/>
              </w:rPr>
              <w:t>бщеклассных</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дел</w:t>
            </w:r>
          </w:p>
          <w:p w:rsidR="00CE66A2" w:rsidRPr="000D57E4" w:rsidRDefault="00CE66A2" w:rsidP="00EB5EEB">
            <w:pPr>
              <w:pStyle w:val="TableParagraph"/>
              <w:numPr>
                <w:ilvl w:val="0"/>
                <w:numId w:val="19"/>
              </w:numPr>
              <w:tabs>
                <w:tab w:val="left" w:pos="815"/>
                <w:tab w:val="left" w:pos="816"/>
                <w:tab w:val="left" w:pos="2925"/>
              </w:tabs>
              <w:ind w:right="93" w:firstLine="0"/>
              <w:rPr>
                <w:sz w:val="24"/>
                <w:szCs w:val="24"/>
              </w:rPr>
            </w:pPr>
            <w:r w:rsidRPr="000D57E4">
              <w:rPr>
                <w:sz w:val="24"/>
                <w:szCs w:val="24"/>
              </w:rPr>
              <w:t>игры</w:t>
            </w:r>
            <w:r w:rsidRPr="000D57E4">
              <w:rPr>
                <w:spacing w:val="16"/>
                <w:sz w:val="24"/>
                <w:szCs w:val="24"/>
              </w:rPr>
              <w:t xml:space="preserve"> </w:t>
            </w:r>
            <w:r w:rsidRPr="000D57E4">
              <w:rPr>
                <w:sz w:val="24"/>
                <w:szCs w:val="24"/>
              </w:rPr>
              <w:t>и</w:t>
            </w:r>
            <w:r w:rsidRPr="000D57E4">
              <w:rPr>
                <w:spacing w:val="18"/>
                <w:sz w:val="24"/>
                <w:szCs w:val="24"/>
              </w:rPr>
              <w:t xml:space="preserve"> </w:t>
            </w:r>
            <w:r w:rsidRPr="000D57E4">
              <w:rPr>
                <w:sz w:val="24"/>
                <w:szCs w:val="24"/>
              </w:rPr>
              <w:t>тренинги</w:t>
            </w:r>
            <w:r w:rsidRPr="000D57E4">
              <w:rPr>
                <w:spacing w:val="18"/>
                <w:sz w:val="24"/>
                <w:szCs w:val="24"/>
              </w:rPr>
              <w:t xml:space="preserve"> </w:t>
            </w:r>
            <w:r w:rsidRPr="000D57E4">
              <w:rPr>
                <w:sz w:val="24"/>
                <w:szCs w:val="24"/>
              </w:rPr>
              <w:t>на</w:t>
            </w:r>
            <w:r w:rsidRPr="000D57E4">
              <w:rPr>
                <w:spacing w:val="-57"/>
                <w:sz w:val="24"/>
                <w:szCs w:val="24"/>
              </w:rPr>
              <w:t xml:space="preserve"> </w:t>
            </w:r>
            <w:r w:rsidRPr="000D57E4">
              <w:rPr>
                <w:sz w:val="24"/>
                <w:szCs w:val="24"/>
              </w:rPr>
              <w:t>сплочение</w:t>
            </w:r>
            <w:r w:rsidRPr="000D57E4">
              <w:rPr>
                <w:sz w:val="24"/>
                <w:szCs w:val="24"/>
              </w:rPr>
              <w:tab/>
            </w:r>
            <w:r w:rsidRPr="000D57E4">
              <w:rPr>
                <w:spacing w:val="-1"/>
                <w:sz w:val="24"/>
                <w:szCs w:val="24"/>
              </w:rPr>
              <w:t>и</w:t>
            </w:r>
          </w:p>
          <w:p w:rsidR="00CE66A2" w:rsidRPr="000D57E4" w:rsidRDefault="00CE66A2" w:rsidP="00A052CB">
            <w:pPr>
              <w:pStyle w:val="TableParagraph"/>
              <w:tabs>
                <w:tab w:val="left" w:pos="1619"/>
                <w:tab w:val="left" w:pos="1785"/>
                <w:tab w:val="left" w:pos="1950"/>
                <w:tab w:val="left" w:pos="2262"/>
                <w:tab w:val="left" w:pos="2925"/>
              </w:tabs>
              <w:ind w:left="249" w:right="92"/>
              <w:rPr>
                <w:sz w:val="24"/>
                <w:szCs w:val="24"/>
              </w:rPr>
            </w:pPr>
            <w:r w:rsidRPr="000D57E4">
              <w:rPr>
                <w:sz w:val="24"/>
                <w:szCs w:val="24"/>
              </w:rPr>
              <w:t>командообразование;</w:t>
            </w:r>
            <w:r w:rsidRPr="000D57E4">
              <w:rPr>
                <w:spacing w:val="1"/>
                <w:sz w:val="24"/>
                <w:szCs w:val="24"/>
              </w:rPr>
              <w:t xml:space="preserve"> </w:t>
            </w:r>
            <w:r w:rsidRPr="000D57E4">
              <w:rPr>
                <w:sz w:val="24"/>
                <w:szCs w:val="24"/>
              </w:rPr>
              <w:t xml:space="preserve">однодневные </w:t>
            </w:r>
            <w:r w:rsidRPr="000D57E4">
              <w:rPr>
                <w:sz w:val="24"/>
                <w:szCs w:val="24"/>
              </w:rPr>
              <w:tab/>
            </w:r>
            <w:r w:rsidRPr="000D57E4">
              <w:rPr>
                <w:spacing w:val="-1"/>
                <w:sz w:val="24"/>
                <w:szCs w:val="24"/>
              </w:rPr>
              <w:t xml:space="preserve">и </w:t>
            </w:r>
            <w:r w:rsidRPr="000D57E4">
              <w:rPr>
                <w:sz w:val="24"/>
                <w:szCs w:val="24"/>
              </w:rPr>
              <w:t>многодневные походы</w:t>
            </w:r>
            <w:r w:rsidRPr="000D57E4">
              <w:rPr>
                <w:sz w:val="24"/>
                <w:szCs w:val="24"/>
              </w:rPr>
              <w:tab/>
            </w:r>
            <w:r w:rsidRPr="000D57E4">
              <w:rPr>
                <w:spacing w:val="-1"/>
                <w:sz w:val="24"/>
                <w:szCs w:val="24"/>
              </w:rPr>
              <w:t>и</w:t>
            </w:r>
            <w:r w:rsidRPr="000D57E4">
              <w:rPr>
                <w:spacing w:val="-57"/>
                <w:sz w:val="24"/>
                <w:szCs w:val="24"/>
              </w:rPr>
              <w:t xml:space="preserve"> </w:t>
            </w:r>
            <w:r w:rsidRPr="000D57E4">
              <w:rPr>
                <w:sz w:val="24"/>
                <w:szCs w:val="24"/>
              </w:rPr>
              <w:t xml:space="preserve">экскурсии, </w:t>
            </w:r>
            <w:r w:rsidRPr="000D57E4">
              <w:rPr>
                <w:sz w:val="24"/>
                <w:szCs w:val="24"/>
              </w:rPr>
              <w:tab/>
            </w:r>
            <w:r w:rsidRPr="000D57E4">
              <w:rPr>
                <w:spacing w:val="-1"/>
                <w:sz w:val="24"/>
                <w:szCs w:val="24"/>
              </w:rPr>
              <w:t>организуемые</w:t>
            </w:r>
            <w:r w:rsidRPr="000D57E4">
              <w:rPr>
                <w:spacing w:val="-57"/>
                <w:sz w:val="24"/>
                <w:szCs w:val="24"/>
              </w:rPr>
              <w:t xml:space="preserve"> </w:t>
            </w:r>
            <w:r w:rsidRPr="000D57E4">
              <w:rPr>
                <w:sz w:val="24"/>
                <w:szCs w:val="24"/>
              </w:rPr>
              <w:t>классными</w:t>
            </w:r>
            <w:r w:rsidRPr="000D57E4">
              <w:rPr>
                <w:spacing w:val="1"/>
                <w:sz w:val="24"/>
                <w:szCs w:val="24"/>
              </w:rPr>
              <w:t xml:space="preserve"> р</w:t>
            </w:r>
            <w:r w:rsidRPr="000D57E4">
              <w:rPr>
                <w:sz w:val="24"/>
                <w:szCs w:val="24"/>
              </w:rPr>
              <w:t>уководителями</w:t>
            </w:r>
            <w:r w:rsidRPr="000D57E4">
              <w:rPr>
                <w:sz w:val="24"/>
                <w:szCs w:val="24"/>
              </w:rPr>
              <w:tab/>
            </w:r>
            <w:r w:rsidRPr="000D57E4">
              <w:rPr>
                <w:sz w:val="24"/>
                <w:szCs w:val="24"/>
              </w:rPr>
              <w:tab/>
            </w:r>
            <w:r w:rsidRPr="000D57E4">
              <w:rPr>
                <w:sz w:val="24"/>
                <w:szCs w:val="24"/>
              </w:rPr>
              <w:tab/>
              <w:t>и</w:t>
            </w:r>
            <w:r w:rsidRPr="000D57E4">
              <w:rPr>
                <w:spacing w:val="-57"/>
                <w:sz w:val="24"/>
                <w:szCs w:val="24"/>
              </w:rPr>
              <w:t xml:space="preserve"> </w:t>
            </w:r>
            <w:r w:rsidRPr="000D57E4">
              <w:rPr>
                <w:sz w:val="24"/>
                <w:szCs w:val="24"/>
              </w:rPr>
              <w:t xml:space="preserve">родителями; </w:t>
            </w:r>
            <w:r w:rsidRPr="000D57E4">
              <w:rPr>
                <w:spacing w:val="-1"/>
                <w:sz w:val="24"/>
                <w:szCs w:val="24"/>
              </w:rPr>
              <w:t>организация</w:t>
            </w:r>
            <w:r w:rsidRPr="000D57E4">
              <w:rPr>
                <w:spacing w:val="-57"/>
                <w:sz w:val="24"/>
                <w:szCs w:val="24"/>
              </w:rPr>
              <w:t xml:space="preserve"> </w:t>
            </w:r>
            <w:r w:rsidRPr="000D57E4">
              <w:rPr>
                <w:sz w:val="24"/>
                <w:szCs w:val="24"/>
              </w:rPr>
              <w:t xml:space="preserve">праздников, </w:t>
            </w:r>
            <w:r w:rsidRPr="000D57E4">
              <w:rPr>
                <w:spacing w:val="-2"/>
                <w:sz w:val="24"/>
                <w:szCs w:val="24"/>
              </w:rPr>
              <w:t>вечеров</w:t>
            </w:r>
            <w:r w:rsidRPr="000D57E4">
              <w:rPr>
                <w:spacing w:val="-57"/>
                <w:sz w:val="24"/>
                <w:szCs w:val="24"/>
              </w:rPr>
              <w:t xml:space="preserve"> </w:t>
            </w:r>
            <w:r w:rsidRPr="000D57E4">
              <w:rPr>
                <w:sz w:val="24"/>
                <w:szCs w:val="24"/>
              </w:rPr>
              <w:t>досуга;</w:t>
            </w:r>
          </w:p>
          <w:p w:rsidR="00CE66A2" w:rsidRPr="000D57E4" w:rsidRDefault="00CE66A2" w:rsidP="00A052CB">
            <w:pPr>
              <w:pStyle w:val="TableParagraph"/>
              <w:ind w:left="0"/>
              <w:rPr>
                <w:sz w:val="24"/>
                <w:szCs w:val="24"/>
              </w:rPr>
            </w:pPr>
          </w:p>
          <w:p w:rsidR="00CE66A2" w:rsidRPr="000D57E4" w:rsidRDefault="00CE66A2" w:rsidP="00A052CB">
            <w:pPr>
              <w:pStyle w:val="TableParagraph"/>
              <w:ind w:left="0"/>
              <w:rPr>
                <w:sz w:val="24"/>
                <w:szCs w:val="24"/>
              </w:rPr>
            </w:pPr>
          </w:p>
          <w:p w:rsidR="00CE66A2" w:rsidRPr="000D57E4" w:rsidRDefault="00CE66A2" w:rsidP="00EB5EEB">
            <w:pPr>
              <w:pStyle w:val="TableParagraph"/>
              <w:numPr>
                <w:ilvl w:val="0"/>
                <w:numId w:val="19"/>
              </w:numPr>
              <w:tabs>
                <w:tab w:val="left" w:pos="815"/>
                <w:tab w:val="left" w:pos="816"/>
              </w:tabs>
              <w:ind w:right="601" w:firstLine="0"/>
              <w:rPr>
                <w:sz w:val="24"/>
                <w:szCs w:val="24"/>
              </w:rPr>
            </w:pPr>
            <w:r w:rsidRPr="000D57E4">
              <w:rPr>
                <w:sz w:val="24"/>
                <w:szCs w:val="24"/>
                <w:u w:val="single"/>
              </w:rPr>
              <w:t>1 неделя</w:t>
            </w:r>
            <w:r w:rsidRPr="000D57E4">
              <w:rPr>
                <w:spacing w:val="1"/>
                <w:sz w:val="24"/>
                <w:szCs w:val="24"/>
              </w:rPr>
              <w:t xml:space="preserve"> </w:t>
            </w:r>
            <w:r w:rsidRPr="000D57E4">
              <w:rPr>
                <w:spacing w:val="-1"/>
                <w:sz w:val="24"/>
                <w:szCs w:val="24"/>
              </w:rPr>
              <w:t>духовно-нравственное</w:t>
            </w:r>
            <w:r w:rsidRPr="000D57E4">
              <w:rPr>
                <w:spacing w:val="-57"/>
                <w:sz w:val="24"/>
                <w:szCs w:val="24"/>
              </w:rPr>
              <w:t xml:space="preserve"> </w:t>
            </w:r>
            <w:r w:rsidRPr="000D57E4">
              <w:rPr>
                <w:sz w:val="24"/>
                <w:szCs w:val="24"/>
              </w:rPr>
              <w:t>развитие</w:t>
            </w:r>
          </w:p>
          <w:p w:rsidR="00CE66A2" w:rsidRPr="000D57E4" w:rsidRDefault="00CE66A2" w:rsidP="00EB5EEB">
            <w:pPr>
              <w:pStyle w:val="TableParagraph"/>
              <w:numPr>
                <w:ilvl w:val="0"/>
                <w:numId w:val="19"/>
              </w:numPr>
              <w:tabs>
                <w:tab w:val="left" w:pos="815"/>
                <w:tab w:val="left" w:pos="816"/>
              </w:tabs>
              <w:ind w:left="815"/>
              <w:rPr>
                <w:sz w:val="24"/>
                <w:szCs w:val="24"/>
              </w:rPr>
            </w:pPr>
            <w:r w:rsidRPr="000D57E4">
              <w:rPr>
                <w:sz w:val="24"/>
                <w:szCs w:val="24"/>
                <w:u w:val="single"/>
              </w:rPr>
              <w:t>2</w:t>
            </w:r>
            <w:r w:rsidRPr="000D57E4">
              <w:rPr>
                <w:spacing w:val="-2"/>
                <w:sz w:val="24"/>
                <w:szCs w:val="24"/>
                <w:u w:val="single"/>
              </w:rPr>
              <w:t xml:space="preserve"> </w:t>
            </w:r>
            <w:r w:rsidRPr="000D57E4">
              <w:rPr>
                <w:sz w:val="24"/>
                <w:szCs w:val="24"/>
                <w:u w:val="single"/>
              </w:rPr>
              <w:t>неделя</w:t>
            </w:r>
          </w:p>
          <w:p w:rsidR="00CE66A2" w:rsidRPr="000D57E4" w:rsidRDefault="00CE66A2" w:rsidP="00A052CB">
            <w:pPr>
              <w:pStyle w:val="TableParagraph"/>
              <w:tabs>
                <w:tab w:val="left" w:pos="2190"/>
              </w:tabs>
              <w:ind w:right="98"/>
              <w:jc w:val="both"/>
              <w:rPr>
                <w:sz w:val="24"/>
                <w:szCs w:val="24"/>
              </w:rPr>
            </w:pPr>
            <w:r w:rsidRPr="000D57E4">
              <w:rPr>
                <w:sz w:val="24"/>
                <w:szCs w:val="24"/>
              </w:rPr>
              <w:t>правовой</w:t>
            </w:r>
            <w:r w:rsidRPr="000D57E4">
              <w:rPr>
                <w:sz w:val="24"/>
                <w:szCs w:val="24"/>
              </w:rPr>
              <w:tab/>
            </w:r>
            <w:r w:rsidRPr="000D57E4">
              <w:rPr>
                <w:spacing w:val="-2"/>
                <w:sz w:val="24"/>
                <w:szCs w:val="24"/>
              </w:rPr>
              <w:t>всеобуч,</w:t>
            </w:r>
            <w:r w:rsidRPr="000D57E4">
              <w:rPr>
                <w:spacing w:val="-58"/>
                <w:sz w:val="24"/>
                <w:szCs w:val="24"/>
              </w:rPr>
              <w:t xml:space="preserve"> </w:t>
            </w:r>
            <w:r w:rsidRPr="000D57E4">
              <w:rPr>
                <w:sz w:val="24"/>
                <w:szCs w:val="24"/>
              </w:rPr>
              <w:t>патриотическое</w:t>
            </w:r>
            <w:r w:rsidRPr="000D57E4">
              <w:rPr>
                <w:spacing w:val="-3"/>
                <w:sz w:val="24"/>
                <w:szCs w:val="24"/>
              </w:rPr>
              <w:t xml:space="preserve"> </w:t>
            </w:r>
            <w:r w:rsidRPr="000D57E4">
              <w:rPr>
                <w:sz w:val="24"/>
                <w:szCs w:val="24"/>
              </w:rPr>
              <w:t>воспитание</w:t>
            </w:r>
          </w:p>
          <w:p w:rsidR="00CE66A2" w:rsidRPr="000D57E4" w:rsidRDefault="00CE66A2" w:rsidP="00EB5EEB">
            <w:pPr>
              <w:pStyle w:val="TableParagraph"/>
              <w:numPr>
                <w:ilvl w:val="0"/>
                <w:numId w:val="19"/>
              </w:numPr>
              <w:tabs>
                <w:tab w:val="left" w:pos="816"/>
              </w:tabs>
              <w:ind w:left="815" w:hanging="613"/>
              <w:jc w:val="both"/>
              <w:rPr>
                <w:sz w:val="24"/>
                <w:szCs w:val="24"/>
              </w:rPr>
            </w:pPr>
            <w:r w:rsidRPr="000D57E4">
              <w:rPr>
                <w:sz w:val="24"/>
                <w:szCs w:val="24"/>
                <w:u w:val="single"/>
              </w:rPr>
              <w:t>3</w:t>
            </w:r>
            <w:r w:rsidRPr="000D57E4">
              <w:rPr>
                <w:spacing w:val="-2"/>
                <w:sz w:val="24"/>
                <w:szCs w:val="24"/>
                <w:u w:val="single"/>
              </w:rPr>
              <w:t xml:space="preserve"> </w:t>
            </w:r>
            <w:r w:rsidRPr="000D57E4">
              <w:rPr>
                <w:sz w:val="24"/>
                <w:szCs w:val="24"/>
                <w:u w:val="single"/>
              </w:rPr>
              <w:t>неделя</w:t>
            </w:r>
          </w:p>
          <w:p w:rsidR="00CE66A2" w:rsidRPr="000D57E4" w:rsidRDefault="00CE66A2" w:rsidP="00A052CB">
            <w:pPr>
              <w:pStyle w:val="TableParagraph"/>
              <w:tabs>
                <w:tab w:val="left" w:pos="2231"/>
              </w:tabs>
              <w:ind w:left="203" w:right="97"/>
              <w:jc w:val="both"/>
              <w:rPr>
                <w:sz w:val="24"/>
                <w:szCs w:val="24"/>
              </w:rPr>
            </w:pPr>
            <w:r w:rsidRPr="000D57E4">
              <w:rPr>
                <w:sz w:val="24"/>
                <w:szCs w:val="24"/>
              </w:rPr>
              <w:t>ЗОЖ,</w:t>
            </w:r>
            <w:r w:rsidRPr="000D57E4">
              <w:rPr>
                <w:spacing w:val="1"/>
                <w:sz w:val="24"/>
                <w:szCs w:val="24"/>
              </w:rPr>
              <w:t xml:space="preserve"> </w:t>
            </w:r>
            <w:r w:rsidRPr="000D57E4">
              <w:rPr>
                <w:sz w:val="24"/>
                <w:szCs w:val="24"/>
              </w:rPr>
              <w:t>правила</w:t>
            </w:r>
            <w:r w:rsidRPr="000D57E4">
              <w:rPr>
                <w:spacing w:val="1"/>
                <w:sz w:val="24"/>
                <w:szCs w:val="24"/>
              </w:rPr>
              <w:t xml:space="preserve"> </w:t>
            </w:r>
            <w:r w:rsidRPr="000D57E4">
              <w:rPr>
                <w:sz w:val="24"/>
                <w:szCs w:val="24"/>
              </w:rPr>
              <w:t>дорожного</w:t>
            </w:r>
            <w:r w:rsidRPr="000D57E4">
              <w:rPr>
                <w:spacing w:val="1"/>
                <w:sz w:val="24"/>
                <w:szCs w:val="24"/>
              </w:rPr>
              <w:t xml:space="preserve"> </w:t>
            </w:r>
            <w:r w:rsidRPr="000D57E4">
              <w:rPr>
                <w:sz w:val="24"/>
                <w:szCs w:val="24"/>
              </w:rPr>
              <w:t>движения,</w:t>
            </w:r>
            <w:r w:rsidRPr="000D57E4">
              <w:rPr>
                <w:sz w:val="24"/>
                <w:szCs w:val="24"/>
              </w:rPr>
              <w:tab/>
            </w:r>
            <w:r w:rsidRPr="000D57E4">
              <w:rPr>
                <w:spacing w:val="-1"/>
                <w:sz w:val="24"/>
                <w:szCs w:val="24"/>
              </w:rPr>
              <w:t>правила</w:t>
            </w:r>
            <w:r w:rsidRPr="000D57E4">
              <w:rPr>
                <w:spacing w:val="-58"/>
                <w:sz w:val="24"/>
                <w:szCs w:val="24"/>
              </w:rPr>
              <w:t xml:space="preserve"> </w:t>
            </w:r>
            <w:r w:rsidRPr="000D57E4">
              <w:rPr>
                <w:sz w:val="24"/>
                <w:szCs w:val="24"/>
              </w:rPr>
              <w:t>пожарной</w:t>
            </w:r>
            <w:r w:rsidRPr="000D57E4">
              <w:rPr>
                <w:spacing w:val="-3"/>
                <w:sz w:val="24"/>
                <w:szCs w:val="24"/>
              </w:rPr>
              <w:t xml:space="preserve"> </w:t>
            </w:r>
            <w:r w:rsidRPr="000D57E4">
              <w:rPr>
                <w:sz w:val="24"/>
                <w:szCs w:val="24"/>
              </w:rPr>
              <w:t>безопасности</w:t>
            </w:r>
          </w:p>
          <w:p w:rsidR="00CE66A2" w:rsidRPr="000D57E4" w:rsidRDefault="00CE66A2" w:rsidP="00EB5EEB">
            <w:pPr>
              <w:pStyle w:val="aa"/>
              <w:numPr>
                <w:ilvl w:val="0"/>
                <w:numId w:val="22"/>
              </w:numPr>
              <w:spacing w:before="0" w:after="0"/>
              <w:ind w:left="187" w:right="-1" w:firstLine="0"/>
              <w:rPr>
                <w:rStyle w:val="CharAttribute502"/>
                <w:rFonts w:eastAsia="№Е" w:hAnsi="Times New Roman"/>
                <w:b/>
                <w:bCs/>
                <w:iCs/>
                <w:sz w:val="24"/>
                <w:szCs w:val="24"/>
                <w:lang w:val="ru-RU"/>
              </w:rPr>
            </w:pPr>
            <w:r w:rsidRPr="000D57E4">
              <w:rPr>
                <w:rFonts w:ascii="Times New Roman" w:hAnsi="Times New Roman"/>
                <w:sz w:val="24"/>
                <w:szCs w:val="24"/>
                <w:u w:val="single"/>
                <w:lang w:val="ru-RU"/>
              </w:rPr>
              <w:t>4неделя</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самосовершенствование</w:t>
            </w:r>
            <w:r w:rsidRPr="000D57E4">
              <w:rPr>
                <w:rFonts w:ascii="Times New Roman" w:hAnsi="Times New Roman"/>
                <w:sz w:val="24"/>
                <w:szCs w:val="24"/>
                <w:lang w:val="ru-RU"/>
              </w:rPr>
              <w:tab/>
            </w:r>
            <w:r w:rsidRPr="000D57E4">
              <w:rPr>
                <w:rFonts w:ascii="Times New Roman" w:hAnsi="Times New Roman"/>
                <w:spacing w:val="-2"/>
                <w:sz w:val="24"/>
                <w:szCs w:val="24"/>
                <w:lang w:val="ru-RU"/>
              </w:rPr>
              <w:t>и</w:t>
            </w:r>
            <w:r w:rsidRPr="000D57E4">
              <w:rPr>
                <w:rFonts w:ascii="Times New Roman" w:hAnsi="Times New Roman"/>
                <w:spacing w:val="-57"/>
                <w:sz w:val="24"/>
                <w:szCs w:val="24"/>
                <w:lang w:val="ru-RU"/>
              </w:rPr>
              <w:t xml:space="preserve"> </w:t>
            </w:r>
            <w:r w:rsidRPr="000D57E4">
              <w:rPr>
                <w:rFonts w:ascii="Times New Roman" w:hAnsi="Times New Roman"/>
                <w:sz w:val="24"/>
                <w:szCs w:val="24"/>
                <w:lang w:val="ru-RU"/>
              </w:rPr>
              <w:t>личностное</w:t>
            </w:r>
            <w:r w:rsidRPr="000D57E4">
              <w:rPr>
                <w:rFonts w:ascii="Times New Roman" w:hAnsi="Times New Roman"/>
                <w:sz w:val="24"/>
                <w:szCs w:val="24"/>
                <w:lang w:val="ru-RU"/>
              </w:rPr>
              <w:tab/>
            </w:r>
            <w:r w:rsidRPr="000D57E4">
              <w:rPr>
                <w:rFonts w:ascii="Times New Roman" w:hAnsi="Times New Roman"/>
                <w:spacing w:val="-1"/>
                <w:sz w:val="24"/>
                <w:szCs w:val="24"/>
                <w:lang w:val="ru-RU"/>
              </w:rPr>
              <w:t>развитие,</w:t>
            </w:r>
            <w:r w:rsidRPr="000D57E4">
              <w:rPr>
                <w:rFonts w:ascii="Times New Roman" w:hAnsi="Times New Roman"/>
                <w:spacing w:val="-57"/>
                <w:sz w:val="24"/>
                <w:szCs w:val="24"/>
                <w:lang w:val="ru-RU"/>
              </w:rPr>
              <w:t xml:space="preserve"> </w:t>
            </w:r>
            <w:r w:rsidRPr="000D57E4">
              <w:rPr>
                <w:rFonts w:ascii="Times New Roman" w:hAnsi="Times New Roman"/>
                <w:sz w:val="24"/>
                <w:szCs w:val="24"/>
                <w:lang w:val="ru-RU"/>
              </w:rPr>
              <w:t>профориентация</w:t>
            </w:r>
          </w:p>
        </w:tc>
      </w:tr>
      <w:tr w:rsidR="00CE66A2" w:rsidRPr="00515037" w:rsidTr="00101B9F">
        <w:tc>
          <w:tcPr>
            <w:tcW w:w="3663" w:type="dxa"/>
            <w:shd w:val="clear" w:color="auto" w:fill="auto"/>
          </w:tcPr>
          <w:p w:rsidR="00CE66A2" w:rsidRPr="000D57E4" w:rsidRDefault="00CE66A2" w:rsidP="00A052CB">
            <w:pPr>
              <w:pStyle w:val="aa"/>
              <w:spacing w:before="0" w:after="0"/>
              <w:ind w:left="0" w:right="-1"/>
              <w:rPr>
                <w:rStyle w:val="CharAttribute502"/>
                <w:rFonts w:eastAsia="№Е" w:hAnsi="Times New Roman"/>
                <w:b/>
                <w:bCs/>
                <w:iCs/>
                <w:sz w:val="24"/>
                <w:szCs w:val="24"/>
                <w:lang w:val="ru-RU"/>
              </w:rPr>
            </w:pPr>
            <w:r w:rsidRPr="000D57E4">
              <w:rPr>
                <w:rFonts w:ascii="Times New Roman" w:hAnsi="Times New Roman"/>
                <w:b/>
                <w:i/>
                <w:sz w:val="24"/>
                <w:szCs w:val="24"/>
              </w:rPr>
              <w:lastRenderedPageBreak/>
              <w:t>Индивидуальная работа с</w:t>
            </w:r>
            <w:r w:rsidRPr="000D57E4">
              <w:rPr>
                <w:rFonts w:ascii="Times New Roman" w:hAnsi="Times New Roman"/>
                <w:b/>
                <w:i/>
                <w:spacing w:val="1"/>
                <w:sz w:val="24"/>
                <w:szCs w:val="24"/>
              </w:rPr>
              <w:t xml:space="preserve"> </w:t>
            </w:r>
            <w:r w:rsidRPr="000D57E4">
              <w:rPr>
                <w:rFonts w:ascii="Times New Roman" w:hAnsi="Times New Roman"/>
                <w:b/>
                <w:i/>
                <w:sz w:val="24"/>
                <w:szCs w:val="24"/>
              </w:rPr>
              <w:t>обучающимися</w:t>
            </w:r>
          </w:p>
        </w:tc>
        <w:tc>
          <w:tcPr>
            <w:tcW w:w="3663" w:type="dxa"/>
            <w:shd w:val="clear" w:color="auto" w:fill="auto"/>
          </w:tcPr>
          <w:p w:rsidR="00CE66A2" w:rsidRPr="000D57E4" w:rsidRDefault="00CE66A2" w:rsidP="00EB5EEB">
            <w:pPr>
              <w:pStyle w:val="TableParagraph"/>
              <w:numPr>
                <w:ilvl w:val="0"/>
                <w:numId w:val="18"/>
              </w:numPr>
              <w:tabs>
                <w:tab w:val="left" w:pos="816"/>
              </w:tabs>
              <w:ind w:right="113" w:firstLine="0"/>
              <w:jc w:val="both"/>
              <w:rPr>
                <w:sz w:val="24"/>
                <w:szCs w:val="24"/>
              </w:rPr>
            </w:pPr>
            <w:r w:rsidRPr="000D57E4">
              <w:rPr>
                <w:sz w:val="24"/>
                <w:szCs w:val="24"/>
              </w:rPr>
              <w:t>изучение особенностей личностного</w:t>
            </w:r>
            <w:r w:rsidRPr="000D57E4">
              <w:rPr>
                <w:spacing w:val="-57"/>
                <w:sz w:val="24"/>
                <w:szCs w:val="24"/>
              </w:rPr>
              <w:t xml:space="preserve"> </w:t>
            </w:r>
            <w:r w:rsidRPr="000D57E4">
              <w:rPr>
                <w:sz w:val="24"/>
                <w:szCs w:val="24"/>
              </w:rPr>
              <w:t>развития</w:t>
            </w:r>
            <w:r w:rsidRPr="000D57E4">
              <w:rPr>
                <w:spacing w:val="-1"/>
                <w:sz w:val="24"/>
                <w:szCs w:val="24"/>
              </w:rPr>
              <w:t xml:space="preserve"> </w:t>
            </w:r>
            <w:r w:rsidRPr="000D57E4">
              <w:rPr>
                <w:sz w:val="24"/>
                <w:szCs w:val="24"/>
              </w:rPr>
              <w:t>обучающихся</w:t>
            </w:r>
            <w:r w:rsidRPr="000D57E4">
              <w:rPr>
                <w:spacing w:val="-1"/>
                <w:sz w:val="24"/>
                <w:szCs w:val="24"/>
              </w:rPr>
              <w:t xml:space="preserve"> </w:t>
            </w:r>
            <w:r w:rsidRPr="000D57E4">
              <w:rPr>
                <w:sz w:val="24"/>
                <w:szCs w:val="24"/>
              </w:rPr>
              <w:t>класса</w:t>
            </w:r>
          </w:p>
          <w:p w:rsidR="00CE66A2" w:rsidRPr="000D57E4" w:rsidRDefault="00CE66A2" w:rsidP="00A052CB">
            <w:pPr>
              <w:pStyle w:val="TableParagraph"/>
              <w:ind w:left="249" w:right="110"/>
              <w:jc w:val="both"/>
              <w:rPr>
                <w:sz w:val="24"/>
                <w:szCs w:val="24"/>
              </w:rPr>
            </w:pPr>
            <w:r w:rsidRPr="000D57E4">
              <w:rPr>
                <w:sz w:val="24"/>
                <w:szCs w:val="24"/>
              </w:rPr>
              <w:t>индивидуальная</w:t>
            </w:r>
            <w:r w:rsidRPr="000D57E4">
              <w:rPr>
                <w:spacing w:val="1"/>
                <w:sz w:val="24"/>
                <w:szCs w:val="24"/>
              </w:rPr>
              <w:t xml:space="preserve"> </w:t>
            </w:r>
            <w:r w:rsidRPr="000D57E4">
              <w:rPr>
                <w:sz w:val="24"/>
                <w:szCs w:val="24"/>
              </w:rPr>
              <w:t>работа</w:t>
            </w:r>
            <w:r w:rsidRPr="000D57E4">
              <w:rPr>
                <w:spacing w:val="1"/>
                <w:sz w:val="24"/>
                <w:szCs w:val="24"/>
              </w:rPr>
              <w:t xml:space="preserve"> </w:t>
            </w:r>
            <w:r w:rsidRPr="000D57E4">
              <w:rPr>
                <w:sz w:val="24"/>
                <w:szCs w:val="24"/>
              </w:rPr>
              <w:t>со</w:t>
            </w:r>
            <w:r w:rsidRPr="000D57E4">
              <w:rPr>
                <w:spacing w:val="-57"/>
                <w:sz w:val="24"/>
                <w:szCs w:val="24"/>
              </w:rPr>
              <w:t xml:space="preserve"> </w:t>
            </w:r>
            <w:r w:rsidRPr="000D57E4">
              <w:rPr>
                <w:sz w:val="24"/>
                <w:szCs w:val="24"/>
              </w:rPr>
              <w:t>школьниками</w:t>
            </w:r>
            <w:r w:rsidRPr="000D57E4">
              <w:rPr>
                <w:spacing w:val="1"/>
                <w:sz w:val="24"/>
                <w:szCs w:val="24"/>
              </w:rPr>
              <w:t xml:space="preserve"> </w:t>
            </w:r>
            <w:r w:rsidRPr="000D57E4">
              <w:rPr>
                <w:sz w:val="24"/>
                <w:szCs w:val="24"/>
              </w:rPr>
              <w:t>класса,</w:t>
            </w:r>
            <w:r w:rsidRPr="000D57E4">
              <w:rPr>
                <w:spacing w:val="1"/>
                <w:sz w:val="24"/>
                <w:szCs w:val="24"/>
              </w:rPr>
              <w:t xml:space="preserve"> </w:t>
            </w:r>
            <w:r w:rsidRPr="000D57E4">
              <w:rPr>
                <w:sz w:val="24"/>
                <w:szCs w:val="24"/>
              </w:rPr>
              <w:t>направленная</w:t>
            </w:r>
            <w:r w:rsidRPr="000D57E4">
              <w:rPr>
                <w:spacing w:val="1"/>
                <w:sz w:val="24"/>
                <w:szCs w:val="24"/>
              </w:rPr>
              <w:t xml:space="preserve"> </w:t>
            </w:r>
            <w:r w:rsidRPr="000D57E4">
              <w:rPr>
                <w:sz w:val="24"/>
                <w:szCs w:val="24"/>
              </w:rPr>
              <w:t>на</w:t>
            </w:r>
            <w:r w:rsidRPr="000D57E4">
              <w:rPr>
                <w:spacing w:val="-57"/>
                <w:sz w:val="24"/>
                <w:szCs w:val="24"/>
              </w:rPr>
              <w:t xml:space="preserve"> </w:t>
            </w:r>
            <w:r w:rsidRPr="000D57E4">
              <w:rPr>
                <w:sz w:val="24"/>
                <w:szCs w:val="24"/>
              </w:rPr>
              <w:t>заполнение</w:t>
            </w:r>
            <w:r w:rsidRPr="000D57E4">
              <w:rPr>
                <w:spacing w:val="1"/>
                <w:sz w:val="24"/>
                <w:szCs w:val="24"/>
              </w:rPr>
              <w:t xml:space="preserve"> </w:t>
            </w:r>
            <w:r w:rsidRPr="000D57E4">
              <w:rPr>
                <w:sz w:val="24"/>
                <w:szCs w:val="24"/>
              </w:rPr>
              <w:t>ими</w:t>
            </w:r>
            <w:r w:rsidRPr="000D57E4">
              <w:rPr>
                <w:spacing w:val="1"/>
                <w:sz w:val="24"/>
                <w:szCs w:val="24"/>
              </w:rPr>
              <w:t xml:space="preserve"> </w:t>
            </w:r>
            <w:r w:rsidRPr="000D57E4">
              <w:rPr>
                <w:sz w:val="24"/>
                <w:szCs w:val="24"/>
              </w:rPr>
              <w:t>личных</w:t>
            </w:r>
            <w:r w:rsidRPr="000D57E4">
              <w:rPr>
                <w:spacing w:val="1"/>
                <w:sz w:val="24"/>
                <w:szCs w:val="24"/>
              </w:rPr>
              <w:t xml:space="preserve"> </w:t>
            </w:r>
            <w:r w:rsidRPr="000D57E4">
              <w:rPr>
                <w:sz w:val="24"/>
                <w:szCs w:val="24"/>
              </w:rPr>
              <w:t>портфолио,</w:t>
            </w:r>
            <w:r w:rsidRPr="000D57E4">
              <w:rPr>
                <w:spacing w:val="1"/>
                <w:sz w:val="24"/>
                <w:szCs w:val="24"/>
              </w:rPr>
              <w:t xml:space="preserve"> </w:t>
            </w:r>
            <w:r w:rsidRPr="000D57E4">
              <w:rPr>
                <w:sz w:val="24"/>
                <w:szCs w:val="24"/>
              </w:rPr>
              <w:t>в</w:t>
            </w:r>
            <w:r w:rsidRPr="000D57E4">
              <w:rPr>
                <w:spacing w:val="-57"/>
                <w:sz w:val="24"/>
                <w:szCs w:val="24"/>
              </w:rPr>
              <w:t xml:space="preserve"> </w:t>
            </w:r>
            <w:r w:rsidRPr="000D57E4">
              <w:rPr>
                <w:sz w:val="24"/>
                <w:szCs w:val="24"/>
              </w:rPr>
              <w:t>которых дети не просто фиксируют свои</w:t>
            </w:r>
            <w:r w:rsidRPr="000D57E4">
              <w:rPr>
                <w:spacing w:val="1"/>
                <w:sz w:val="24"/>
                <w:szCs w:val="24"/>
              </w:rPr>
              <w:t xml:space="preserve"> </w:t>
            </w:r>
            <w:r w:rsidRPr="000D57E4">
              <w:rPr>
                <w:sz w:val="24"/>
                <w:szCs w:val="24"/>
              </w:rPr>
              <w:t>учебные,</w:t>
            </w:r>
            <w:r w:rsidRPr="000D57E4">
              <w:rPr>
                <w:spacing w:val="1"/>
                <w:sz w:val="24"/>
                <w:szCs w:val="24"/>
              </w:rPr>
              <w:t xml:space="preserve"> </w:t>
            </w:r>
            <w:r w:rsidRPr="000D57E4">
              <w:rPr>
                <w:sz w:val="24"/>
                <w:szCs w:val="24"/>
              </w:rPr>
              <w:t>творческие,</w:t>
            </w:r>
            <w:r w:rsidRPr="000D57E4">
              <w:rPr>
                <w:spacing w:val="1"/>
                <w:sz w:val="24"/>
                <w:szCs w:val="24"/>
              </w:rPr>
              <w:t xml:space="preserve"> </w:t>
            </w:r>
            <w:r w:rsidRPr="000D57E4">
              <w:rPr>
                <w:sz w:val="24"/>
                <w:szCs w:val="24"/>
              </w:rPr>
              <w:t>спортивные,</w:t>
            </w:r>
            <w:r w:rsidRPr="000D57E4">
              <w:rPr>
                <w:spacing w:val="1"/>
                <w:sz w:val="24"/>
                <w:szCs w:val="24"/>
              </w:rPr>
              <w:t xml:space="preserve"> </w:t>
            </w:r>
            <w:r w:rsidRPr="000D57E4">
              <w:rPr>
                <w:sz w:val="24"/>
                <w:szCs w:val="24"/>
              </w:rPr>
              <w:t>личностные</w:t>
            </w:r>
            <w:r w:rsidRPr="000D57E4">
              <w:rPr>
                <w:spacing w:val="1"/>
                <w:sz w:val="24"/>
                <w:szCs w:val="24"/>
              </w:rPr>
              <w:t xml:space="preserve"> </w:t>
            </w:r>
            <w:r w:rsidRPr="000D57E4">
              <w:rPr>
                <w:sz w:val="24"/>
                <w:szCs w:val="24"/>
              </w:rPr>
              <w:t>достижения,</w:t>
            </w:r>
            <w:r w:rsidRPr="000D57E4">
              <w:rPr>
                <w:spacing w:val="1"/>
                <w:sz w:val="24"/>
                <w:szCs w:val="24"/>
              </w:rPr>
              <w:t xml:space="preserve"> </w:t>
            </w:r>
            <w:r w:rsidRPr="000D57E4">
              <w:rPr>
                <w:sz w:val="24"/>
                <w:szCs w:val="24"/>
              </w:rPr>
              <w:t>но</w:t>
            </w:r>
            <w:r w:rsidRPr="000D57E4">
              <w:rPr>
                <w:spacing w:val="1"/>
                <w:sz w:val="24"/>
                <w:szCs w:val="24"/>
              </w:rPr>
              <w:t xml:space="preserve"> </w:t>
            </w:r>
            <w:r w:rsidRPr="000D57E4">
              <w:rPr>
                <w:sz w:val="24"/>
                <w:szCs w:val="24"/>
              </w:rPr>
              <w:t>и</w:t>
            </w:r>
            <w:r w:rsidRPr="000D57E4">
              <w:rPr>
                <w:spacing w:val="1"/>
                <w:sz w:val="24"/>
                <w:szCs w:val="24"/>
              </w:rPr>
              <w:t xml:space="preserve"> </w:t>
            </w:r>
            <w:r w:rsidRPr="000D57E4">
              <w:rPr>
                <w:sz w:val="24"/>
                <w:szCs w:val="24"/>
              </w:rPr>
              <w:t>в</w:t>
            </w:r>
            <w:r w:rsidRPr="000D57E4">
              <w:rPr>
                <w:spacing w:val="1"/>
                <w:sz w:val="24"/>
                <w:szCs w:val="24"/>
              </w:rPr>
              <w:t xml:space="preserve"> </w:t>
            </w:r>
            <w:r w:rsidRPr="000D57E4">
              <w:rPr>
                <w:sz w:val="24"/>
                <w:szCs w:val="24"/>
              </w:rPr>
              <w:t>ходе</w:t>
            </w:r>
            <w:r w:rsidRPr="000D57E4">
              <w:rPr>
                <w:spacing w:val="1"/>
                <w:sz w:val="24"/>
                <w:szCs w:val="24"/>
              </w:rPr>
              <w:t xml:space="preserve"> </w:t>
            </w:r>
            <w:r w:rsidRPr="000D57E4">
              <w:rPr>
                <w:sz w:val="24"/>
                <w:szCs w:val="24"/>
              </w:rPr>
              <w:t>индивидуальных</w:t>
            </w:r>
            <w:r w:rsidRPr="000D57E4">
              <w:rPr>
                <w:spacing w:val="20"/>
                <w:sz w:val="24"/>
                <w:szCs w:val="24"/>
              </w:rPr>
              <w:t xml:space="preserve"> </w:t>
            </w:r>
            <w:r w:rsidRPr="000D57E4">
              <w:rPr>
                <w:sz w:val="24"/>
                <w:szCs w:val="24"/>
              </w:rPr>
              <w:t>неформальных</w:t>
            </w:r>
            <w:r w:rsidRPr="000D57E4">
              <w:rPr>
                <w:spacing w:val="20"/>
                <w:sz w:val="24"/>
                <w:szCs w:val="24"/>
              </w:rPr>
              <w:t xml:space="preserve"> </w:t>
            </w:r>
            <w:r w:rsidRPr="000D57E4">
              <w:rPr>
                <w:sz w:val="24"/>
                <w:szCs w:val="24"/>
              </w:rPr>
              <w:t>бесед</w:t>
            </w:r>
            <w:r w:rsidRPr="000D57E4">
              <w:rPr>
                <w:spacing w:val="18"/>
                <w:sz w:val="24"/>
                <w:szCs w:val="24"/>
              </w:rPr>
              <w:t xml:space="preserve"> </w:t>
            </w:r>
            <w:r w:rsidRPr="000D57E4">
              <w:rPr>
                <w:sz w:val="24"/>
                <w:szCs w:val="24"/>
              </w:rPr>
              <w:t>с классным</w:t>
            </w:r>
            <w:r w:rsidRPr="000D57E4">
              <w:rPr>
                <w:spacing w:val="1"/>
                <w:sz w:val="24"/>
                <w:szCs w:val="24"/>
              </w:rPr>
              <w:t xml:space="preserve"> </w:t>
            </w:r>
            <w:r w:rsidRPr="000D57E4">
              <w:rPr>
                <w:sz w:val="24"/>
                <w:szCs w:val="24"/>
              </w:rPr>
              <w:t>руководителем</w:t>
            </w:r>
            <w:r w:rsidRPr="000D57E4">
              <w:rPr>
                <w:spacing w:val="1"/>
                <w:sz w:val="24"/>
                <w:szCs w:val="24"/>
              </w:rPr>
              <w:t xml:space="preserve"> </w:t>
            </w:r>
            <w:r w:rsidRPr="000D57E4">
              <w:rPr>
                <w:sz w:val="24"/>
                <w:szCs w:val="24"/>
              </w:rPr>
              <w:t>в</w:t>
            </w:r>
            <w:r w:rsidRPr="000D57E4">
              <w:rPr>
                <w:spacing w:val="1"/>
                <w:sz w:val="24"/>
                <w:szCs w:val="24"/>
              </w:rPr>
              <w:t xml:space="preserve"> </w:t>
            </w:r>
            <w:r w:rsidRPr="000D57E4">
              <w:rPr>
                <w:sz w:val="24"/>
                <w:szCs w:val="24"/>
              </w:rPr>
              <w:t>начале</w:t>
            </w:r>
            <w:r w:rsidRPr="000D57E4">
              <w:rPr>
                <w:spacing w:val="1"/>
                <w:sz w:val="24"/>
                <w:szCs w:val="24"/>
              </w:rPr>
              <w:t xml:space="preserve"> </w:t>
            </w:r>
            <w:r w:rsidRPr="000D57E4">
              <w:rPr>
                <w:sz w:val="24"/>
                <w:szCs w:val="24"/>
              </w:rPr>
              <w:t>каждого</w:t>
            </w:r>
            <w:r w:rsidRPr="000D57E4">
              <w:rPr>
                <w:spacing w:val="1"/>
                <w:sz w:val="24"/>
                <w:szCs w:val="24"/>
              </w:rPr>
              <w:t xml:space="preserve"> </w:t>
            </w:r>
            <w:r w:rsidRPr="000D57E4">
              <w:rPr>
                <w:sz w:val="24"/>
                <w:szCs w:val="24"/>
              </w:rPr>
              <w:t>года</w:t>
            </w:r>
            <w:r w:rsidRPr="000D57E4">
              <w:rPr>
                <w:spacing w:val="1"/>
                <w:sz w:val="24"/>
                <w:szCs w:val="24"/>
              </w:rPr>
              <w:t xml:space="preserve"> </w:t>
            </w:r>
            <w:r w:rsidRPr="000D57E4">
              <w:rPr>
                <w:sz w:val="24"/>
                <w:szCs w:val="24"/>
              </w:rPr>
              <w:t>планируют</w:t>
            </w:r>
            <w:r w:rsidRPr="000D57E4">
              <w:rPr>
                <w:spacing w:val="1"/>
                <w:sz w:val="24"/>
                <w:szCs w:val="24"/>
              </w:rPr>
              <w:t xml:space="preserve"> </w:t>
            </w:r>
            <w:r w:rsidRPr="000D57E4">
              <w:rPr>
                <w:sz w:val="24"/>
                <w:szCs w:val="24"/>
              </w:rPr>
              <w:t>их,</w:t>
            </w:r>
            <w:r w:rsidRPr="000D57E4">
              <w:rPr>
                <w:spacing w:val="1"/>
                <w:sz w:val="24"/>
                <w:szCs w:val="24"/>
              </w:rPr>
              <w:t xml:space="preserve"> </w:t>
            </w:r>
            <w:r w:rsidRPr="000D57E4">
              <w:rPr>
                <w:sz w:val="24"/>
                <w:szCs w:val="24"/>
              </w:rPr>
              <w:t>а</w:t>
            </w:r>
            <w:r w:rsidRPr="000D57E4">
              <w:rPr>
                <w:spacing w:val="1"/>
                <w:sz w:val="24"/>
                <w:szCs w:val="24"/>
              </w:rPr>
              <w:t xml:space="preserve"> </w:t>
            </w:r>
            <w:r w:rsidRPr="000D57E4">
              <w:rPr>
                <w:sz w:val="24"/>
                <w:szCs w:val="24"/>
              </w:rPr>
              <w:t>в</w:t>
            </w:r>
            <w:r w:rsidRPr="000D57E4">
              <w:rPr>
                <w:spacing w:val="60"/>
                <w:sz w:val="24"/>
                <w:szCs w:val="24"/>
              </w:rPr>
              <w:t xml:space="preserve"> </w:t>
            </w:r>
            <w:r w:rsidRPr="000D57E4">
              <w:rPr>
                <w:sz w:val="24"/>
                <w:szCs w:val="24"/>
              </w:rPr>
              <w:t>конце</w:t>
            </w:r>
            <w:r w:rsidRPr="000D57E4">
              <w:rPr>
                <w:spacing w:val="1"/>
                <w:sz w:val="24"/>
                <w:szCs w:val="24"/>
              </w:rPr>
              <w:t xml:space="preserve"> </w:t>
            </w:r>
            <w:r w:rsidRPr="000D57E4">
              <w:rPr>
                <w:sz w:val="24"/>
                <w:szCs w:val="24"/>
              </w:rPr>
              <w:t>года - вместе анализируют свои успехи и</w:t>
            </w:r>
            <w:r w:rsidRPr="000D57E4">
              <w:rPr>
                <w:spacing w:val="1"/>
                <w:sz w:val="24"/>
                <w:szCs w:val="24"/>
              </w:rPr>
              <w:t xml:space="preserve"> </w:t>
            </w:r>
            <w:r w:rsidRPr="000D57E4">
              <w:rPr>
                <w:sz w:val="24"/>
                <w:szCs w:val="24"/>
              </w:rPr>
              <w:t>неудачи;</w:t>
            </w:r>
          </w:p>
          <w:p w:rsidR="00CE66A2" w:rsidRPr="000D57E4" w:rsidRDefault="00CE66A2" w:rsidP="00EB5EEB">
            <w:pPr>
              <w:pStyle w:val="TableParagraph"/>
              <w:numPr>
                <w:ilvl w:val="0"/>
                <w:numId w:val="16"/>
              </w:numPr>
              <w:tabs>
                <w:tab w:val="left" w:pos="816"/>
              </w:tabs>
              <w:ind w:right="114" w:firstLine="0"/>
              <w:jc w:val="both"/>
              <w:rPr>
                <w:sz w:val="24"/>
                <w:szCs w:val="24"/>
              </w:rPr>
            </w:pPr>
            <w:r w:rsidRPr="000D57E4">
              <w:rPr>
                <w:sz w:val="24"/>
                <w:szCs w:val="24"/>
              </w:rPr>
              <w:t>поддержка</w:t>
            </w:r>
            <w:r w:rsidRPr="000D57E4">
              <w:rPr>
                <w:spacing w:val="1"/>
                <w:sz w:val="24"/>
                <w:szCs w:val="24"/>
              </w:rPr>
              <w:t xml:space="preserve"> </w:t>
            </w:r>
            <w:r w:rsidRPr="000D57E4">
              <w:rPr>
                <w:sz w:val="24"/>
                <w:szCs w:val="24"/>
              </w:rPr>
              <w:t>ребенка</w:t>
            </w:r>
            <w:r w:rsidRPr="000D57E4">
              <w:rPr>
                <w:spacing w:val="1"/>
                <w:sz w:val="24"/>
                <w:szCs w:val="24"/>
              </w:rPr>
              <w:t xml:space="preserve"> </w:t>
            </w:r>
            <w:r w:rsidRPr="000D57E4">
              <w:rPr>
                <w:sz w:val="24"/>
                <w:szCs w:val="24"/>
              </w:rPr>
              <w:t>в</w:t>
            </w:r>
            <w:r w:rsidRPr="000D57E4">
              <w:rPr>
                <w:spacing w:val="1"/>
                <w:sz w:val="24"/>
                <w:szCs w:val="24"/>
              </w:rPr>
              <w:t xml:space="preserve"> </w:t>
            </w:r>
            <w:r w:rsidRPr="000D57E4">
              <w:rPr>
                <w:sz w:val="24"/>
                <w:szCs w:val="24"/>
              </w:rPr>
              <w:t>решении</w:t>
            </w:r>
            <w:r w:rsidRPr="000D57E4">
              <w:rPr>
                <w:spacing w:val="1"/>
                <w:sz w:val="24"/>
                <w:szCs w:val="24"/>
              </w:rPr>
              <w:t xml:space="preserve"> </w:t>
            </w:r>
            <w:r w:rsidRPr="000D57E4">
              <w:rPr>
                <w:sz w:val="24"/>
                <w:szCs w:val="24"/>
              </w:rPr>
              <w:t>важных</w:t>
            </w:r>
            <w:r w:rsidRPr="000D57E4">
              <w:rPr>
                <w:spacing w:val="1"/>
                <w:sz w:val="24"/>
                <w:szCs w:val="24"/>
              </w:rPr>
              <w:t xml:space="preserve"> </w:t>
            </w:r>
            <w:r w:rsidRPr="000D57E4">
              <w:rPr>
                <w:sz w:val="24"/>
                <w:szCs w:val="24"/>
              </w:rPr>
              <w:t>для</w:t>
            </w:r>
            <w:r w:rsidRPr="000D57E4">
              <w:rPr>
                <w:spacing w:val="1"/>
                <w:sz w:val="24"/>
                <w:szCs w:val="24"/>
              </w:rPr>
              <w:t xml:space="preserve"> </w:t>
            </w:r>
            <w:r w:rsidRPr="000D57E4">
              <w:rPr>
                <w:sz w:val="24"/>
                <w:szCs w:val="24"/>
              </w:rPr>
              <w:t>него</w:t>
            </w:r>
            <w:r w:rsidRPr="000D57E4">
              <w:rPr>
                <w:spacing w:val="1"/>
                <w:sz w:val="24"/>
                <w:szCs w:val="24"/>
              </w:rPr>
              <w:t xml:space="preserve"> </w:t>
            </w:r>
            <w:r w:rsidRPr="000D57E4">
              <w:rPr>
                <w:sz w:val="24"/>
                <w:szCs w:val="24"/>
              </w:rPr>
              <w:t>жизненных</w:t>
            </w:r>
            <w:r w:rsidRPr="000D57E4">
              <w:rPr>
                <w:spacing w:val="1"/>
                <w:sz w:val="24"/>
                <w:szCs w:val="24"/>
              </w:rPr>
              <w:t xml:space="preserve"> </w:t>
            </w:r>
            <w:r w:rsidRPr="000D57E4">
              <w:rPr>
                <w:sz w:val="24"/>
                <w:szCs w:val="24"/>
              </w:rPr>
              <w:t>проблем</w:t>
            </w:r>
            <w:r w:rsidRPr="000D57E4">
              <w:rPr>
                <w:spacing w:val="-57"/>
                <w:sz w:val="24"/>
                <w:szCs w:val="24"/>
              </w:rPr>
              <w:t xml:space="preserve"> </w:t>
            </w:r>
            <w:r w:rsidRPr="000D57E4">
              <w:rPr>
                <w:sz w:val="24"/>
                <w:szCs w:val="24"/>
              </w:rPr>
              <w:t>(налаживания</w:t>
            </w:r>
            <w:r w:rsidRPr="000D57E4">
              <w:rPr>
                <w:spacing w:val="1"/>
                <w:sz w:val="24"/>
                <w:szCs w:val="24"/>
              </w:rPr>
              <w:t xml:space="preserve"> </w:t>
            </w:r>
            <w:r w:rsidRPr="000D57E4">
              <w:rPr>
                <w:sz w:val="24"/>
                <w:szCs w:val="24"/>
              </w:rPr>
              <w:t>взаимоотношений</w:t>
            </w:r>
            <w:r w:rsidRPr="000D57E4">
              <w:rPr>
                <w:spacing w:val="1"/>
                <w:sz w:val="24"/>
                <w:szCs w:val="24"/>
              </w:rPr>
              <w:t xml:space="preserve"> </w:t>
            </w:r>
            <w:r w:rsidRPr="000D57E4">
              <w:rPr>
                <w:sz w:val="24"/>
                <w:szCs w:val="24"/>
              </w:rPr>
              <w:t>с</w:t>
            </w:r>
            <w:r w:rsidRPr="000D57E4">
              <w:rPr>
                <w:spacing w:val="-57"/>
                <w:sz w:val="24"/>
                <w:szCs w:val="24"/>
              </w:rPr>
              <w:t xml:space="preserve"> </w:t>
            </w:r>
            <w:r w:rsidRPr="000D57E4">
              <w:rPr>
                <w:sz w:val="24"/>
                <w:szCs w:val="24"/>
              </w:rPr>
              <w:t>одноклассниками или учителями, выбора</w:t>
            </w:r>
            <w:r w:rsidRPr="000D57E4">
              <w:rPr>
                <w:spacing w:val="1"/>
                <w:sz w:val="24"/>
                <w:szCs w:val="24"/>
              </w:rPr>
              <w:t xml:space="preserve"> </w:t>
            </w:r>
            <w:r w:rsidRPr="000D57E4">
              <w:rPr>
                <w:sz w:val="24"/>
                <w:szCs w:val="24"/>
              </w:rPr>
              <w:t>профессии,</w:t>
            </w:r>
            <w:r w:rsidRPr="000D57E4">
              <w:rPr>
                <w:spacing w:val="1"/>
                <w:sz w:val="24"/>
                <w:szCs w:val="24"/>
              </w:rPr>
              <w:t xml:space="preserve"> </w:t>
            </w:r>
            <w:r w:rsidRPr="000D57E4">
              <w:rPr>
                <w:sz w:val="24"/>
                <w:szCs w:val="24"/>
              </w:rPr>
              <w:t>вуза</w:t>
            </w:r>
            <w:r w:rsidRPr="000D57E4">
              <w:rPr>
                <w:spacing w:val="1"/>
                <w:sz w:val="24"/>
                <w:szCs w:val="24"/>
              </w:rPr>
              <w:t xml:space="preserve"> </w:t>
            </w:r>
            <w:r w:rsidRPr="000D57E4">
              <w:rPr>
                <w:sz w:val="24"/>
                <w:szCs w:val="24"/>
              </w:rPr>
              <w:t>и</w:t>
            </w:r>
            <w:r w:rsidRPr="000D57E4">
              <w:rPr>
                <w:spacing w:val="1"/>
                <w:sz w:val="24"/>
                <w:szCs w:val="24"/>
              </w:rPr>
              <w:t xml:space="preserve"> </w:t>
            </w:r>
            <w:r w:rsidRPr="000D57E4">
              <w:rPr>
                <w:sz w:val="24"/>
                <w:szCs w:val="24"/>
              </w:rPr>
              <w:t>дальнейшего</w:t>
            </w:r>
            <w:r w:rsidRPr="000D57E4">
              <w:rPr>
                <w:spacing w:val="-57"/>
                <w:sz w:val="24"/>
                <w:szCs w:val="24"/>
              </w:rPr>
              <w:t xml:space="preserve"> </w:t>
            </w:r>
            <w:r w:rsidRPr="000D57E4">
              <w:rPr>
                <w:sz w:val="24"/>
                <w:szCs w:val="24"/>
              </w:rPr>
              <w:t>трудоустройства,</w:t>
            </w:r>
            <w:r w:rsidRPr="000D57E4">
              <w:rPr>
                <w:spacing w:val="2"/>
                <w:sz w:val="24"/>
                <w:szCs w:val="24"/>
              </w:rPr>
              <w:t xml:space="preserve"> </w:t>
            </w:r>
            <w:r w:rsidRPr="000D57E4">
              <w:rPr>
                <w:sz w:val="24"/>
                <w:szCs w:val="24"/>
              </w:rPr>
              <w:t>успеваемости и</w:t>
            </w:r>
            <w:r w:rsidRPr="000D57E4">
              <w:rPr>
                <w:spacing w:val="-1"/>
                <w:sz w:val="24"/>
                <w:szCs w:val="24"/>
              </w:rPr>
              <w:t xml:space="preserve"> </w:t>
            </w:r>
            <w:r w:rsidRPr="000D57E4">
              <w:rPr>
                <w:sz w:val="24"/>
                <w:szCs w:val="24"/>
              </w:rPr>
              <w:t>т.п.)</w:t>
            </w:r>
          </w:p>
          <w:p w:rsidR="00CE66A2" w:rsidRPr="000D57E4" w:rsidRDefault="00CE66A2" w:rsidP="00A052CB">
            <w:pPr>
              <w:pStyle w:val="aa"/>
              <w:spacing w:before="0" w:after="0"/>
              <w:ind w:left="0" w:right="-1"/>
              <w:rPr>
                <w:rStyle w:val="CharAttribute502"/>
                <w:rFonts w:eastAsia="№Е" w:hAnsi="Times New Roman"/>
                <w:b/>
                <w:bCs/>
                <w:iCs/>
                <w:sz w:val="24"/>
                <w:szCs w:val="24"/>
                <w:lang w:val="ru-RU"/>
              </w:rPr>
            </w:pPr>
            <w:r w:rsidRPr="000D57E4">
              <w:rPr>
                <w:rFonts w:ascii="Times New Roman" w:hAnsi="Times New Roman"/>
                <w:sz w:val="24"/>
                <w:szCs w:val="24"/>
              </w:rPr>
              <w:t>коррекция</w:t>
            </w:r>
            <w:r w:rsidRPr="000D57E4">
              <w:rPr>
                <w:rFonts w:ascii="Times New Roman" w:hAnsi="Times New Roman"/>
                <w:spacing w:val="-3"/>
                <w:sz w:val="24"/>
                <w:szCs w:val="24"/>
              </w:rPr>
              <w:t xml:space="preserve"> </w:t>
            </w:r>
            <w:r w:rsidRPr="000D57E4">
              <w:rPr>
                <w:rFonts w:ascii="Times New Roman" w:hAnsi="Times New Roman"/>
                <w:sz w:val="24"/>
                <w:szCs w:val="24"/>
              </w:rPr>
              <w:t>поведения ребенка</w:t>
            </w:r>
          </w:p>
        </w:tc>
        <w:tc>
          <w:tcPr>
            <w:tcW w:w="3663" w:type="dxa"/>
            <w:shd w:val="clear" w:color="auto" w:fill="auto"/>
          </w:tcPr>
          <w:p w:rsidR="00CE66A2" w:rsidRPr="000D57E4" w:rsidRDefault="00CE66A2" w:rsidP="00EB5EEB">
            <w:pPr>
              <w:pStyle w:val="TableParagraph"/>
              <w:numPr>
                <w:ilvl w:val="0"/>
                <w:numId w:val="17"/>
              </w:numPr>
              <w:tabs>
                <w:tab w:val="left" w:pos="816"/>
                <w:tab w:val="left" w:pos="1773"/>
                <w:tab w:val="left" w:pos="2634"/>
              </w:tabs>
              <w:ind w:right="113" w:firstLine="0"/>
              <w:jc w:val="both"/>
              <w:rPr>
                <w:sz w:val="24"/>
                <w:szCs w:val="24"/>
              </w:rPr>
            </w:pPr>
            <w:r w:rsidRPr="000D57E4">
              <w:rPr>
                <w:sz w:val="24"/>
                <w:szCs w:val="24"/>
              </w:rPr>
              <w:t>через наблюдение за</w:t>
            </w:r>
            <w:r w:rsidRPr="000D57E4">
              <w:rPr>
                <w:spacing w:val="1"/>
                <w:sz w:val="24"/>
                <w:szCs w:val="24"/>
              </w:rPr>
              <w:t xml:space="preserve"> </w:t>
            </w:r>
            <w:r w:rsidRPr="000D57E4">
              <w:rPr>
                <w:sz w:val="24"/>
                <w:szCs w:val="24"/>
              </w:rPr>
              <w:t>поведением школьников в</w:t>
            </w:r>
            <w:r w:rsidRPr="000D57E4">
              <w:rPr>
                <w:spacing w:val="1"/>
                <w:sz w:val="24"/>
                <w:szCs w:val="24"/>
              </w:rPr>
              <w:t xml:space="preserve"> </w:t>
            </w:r>
            <w:r w:rsidRPr="000D57E4">
              <w:rPr>
                <w:sz w:val="24"/>
                <w:szCs w:val="24"/>
              </w:rPr>
              <w:t>их повседневной жизни, в</w:t>
            </w:r>
            <w:r w:rsidRPr="000D57E4">
              <w:rPr>
                <w:spacing w:val="1"/>
                <w:sz w:val="24"/>
                <w:szCs w:val="24"/>
              </w:rPr>
              <w:t xml:space="preserve"> </w:t>
            </w:r>
            <w:r w:rsidRPr="000D57E4">
              <w:rPr>
                <w:sz w:val="24"/>
                <w:szCs w:val="24"/>
              </w:rPr>
              <w:t>специально</w:t>
            </w:r>
            <w:r w:rsidRPr="000D57E4">
              <w:rPr>
                <w:spacing w:val="1"/>
                <w:sz w:val="24"/>
                <w:szCs w:val="24"/>
              </w:rPr>
              <w:t xml:space="preserve"> </w:t>
            </w:r>
            <w:r w:rsidRPr="000D57E4">
              <w:rPr>
                <w:sz w:val="24"/>
                <w:szCs w:val="24"/>
              </w:rPr>
              <w:t>создаваемых</w:t>
            </w:r>
            <w:r w:rsidRPr="000D57E4">
              <w:rPr>
                <w:spacing w:val="-57"/>
                <w:sz w:val="24"/>
                <w:szCs w:val="24"/>
              </w:rPr>
              <w:t xml:space="preserve"> </w:t>
            </w:r>
            <w:r w:rsidRPr="000D57E4">
              <w:rPr>
                <w:sz w:val="24"/>
                <w:szCs w:val="24"/>
              </w:rPr>
              <w:t>педагогических ситуациях,</w:t>
            </w:r>
            <w:r w:rsidRPr="000D57E4">
              <w:rPr>
                <w:spacing w:val="-57"/>
                <w:sz w:val="24"/>
                <w:szCs w:val="24"/>
              </w:rPr>
              <w:t xml:space="preserve"> </w:t>
            </w:r>
            <w:r w:rsidRPr="000D57E4">
              <w:rPr>
                <w:sz w:val="24"/>
                <w:szCs w:val="24"/>
              </w:rPr>
              <w:t>в</w:t>
            </w:r>
            <w:r w:rsidRPr="000D57E4">
              <w:rPr>
                <w:spacing w:val="1"/>
                <w:sz w:val="24"/>
                <w:szCs w:val="24"/>
              </w:rPr>
              <w:t xml:space="preserve"> </w:t>
            </w:r>
            <w:r w:rsidRPr="000D57E4">
              <w:rPr>
                <w:sz w:val="24"/>
                <w:szCs w:val="24"/>
              </w:rPr>
              <w:t>играх,</w:t>
            </w:r>
            <w:r w:rsidRPr="000D57E4">
              <w:rPr>
                <w:spacing w:val="1"/>
                <w:sz w:val="24"/>
                <w:szCs w:val="24"/>
              </w:rPr>
              <w:t xml:space="preserve"> </w:t>
            </w:r>
            <w:r w:rsidRPr="000D57E4">
              <w:rPr>
                <w:sz w:val="24"/>
                <w:szCs w:val="24"/>
              </w:rPr>
              <w:t>погружающих</w:t>
            </w:r>
            <w:r w:rsidRPr="000D57E4">
              <w:rPr>
                <w:spacing w:val="1"/>
                <w:sz w:val="24"/>
                <w:szCs w:val="24"/>
              </w:rPr>
              <w:t xml:space="preserve"> </w:t>
            </w:r>
            <w:r w:rsidRPr="000D57E4">
              <w:rPr>
                <w:sz w:val="24"/>
                <w:szCs w:val="24"/>
              </w:rPr>
              <w:t>ребенка</w:t>
            </w:r>
            <w:r w:rsidRPr="000D57E4">
              <w:rPr>
                <w:sz w:val="24"/>
                <w:szCs w:val="24"/>
              </w:rPr>
              <w:tab/>
              <w:t>в</w:t>
            </w:r>
            <w:r w:rsidRPr="000D57E4">
              <w:rPr>
                <w:sz w:val="24"/>
                <w:szCs w:val="24"/>
              </w:rPr>
              <w:tab/>
            </w:r>
            <w:r w:rsidRPr="000D57E4">
              <w:rPr>
                <w:spacing w:val="-1"/>
                <w:sz w:val="24"/>
                <w:szCs w:val="24"/>
              </w:rPr>
              <w:t>мир</w:t>
            </w:r>
          </w:p>
          <w:p w:rsidR="00CE66A2" w:rsidRPr="000D57E4" w:rsidRDefault="00CE66A2" w:rsidP="00A052CB">
            <w:pPr>
              <w:pStyle w:val="aa"/>
              <w:spacing w:before="0" w:after="0"/>
              <w:ind w:left="0" w:right="-1"/>
              <w:rPr>
                <w:rFonts w:ascii="Times New Roman" w:hAnsi="Times New Roman"/>
                <w:sz w:val="24"/>
                <w:szCs w:val="24"/>
                <w:lang w:val="ru-RU"/>
              </w:rPr>
            </w:pPr>
            <w:r w:rsidRPr="000D57E4">
              <w:rPr>
                <w:rFonts w:ascii="Times New Roman" w:hAnsi="Times New Roman"/>
                <w:sz w:val="24"/>
                <w:szCs w:val="24"/>
                <w:lang w:val="ru-RU"/>
              </w:rPr>
              <w:t>человеческих</w:t>
            </w:r>
            <w:r w:rsidRPr="000D57E4">
              <w:rPr>
                <w:rFonts w:ascii="Times New Roman" w:hAnsi="Times New Roman"/>
                <w:spacing w:val="61"/>
                <w:sz w:val="24"/>
                <w:szCs w:val="24"/>
                <w:lang w:val="ru-RU"/>
              </w:rPr>
              <w:t xml:space="preserve"> </w:t>
            </w:r>
            <w:r w:rsidRPr="000D57E4">
              <w:rPr>
                <w:rFonts w:ascii="Times New Roman" w:hAnsi="Times New Roman"/>
                <w:sz w:val="24"/>
                <w:szCs w:val="24"/>
                <w:lang w:val="ru-RU"/>
              </w:rPr>
              <w:t>отношений,</w:t>
            </w:r>
            <w:r w:rsidRPr="000D57E4">
              <w:rPr>
                <w:rFonts w:ascii="Times New Roman" w:hAnsi="Times New Roman"/>
                <w:spacing w:val="-57"/>
                <w:sz w:val="24"/>
                <w:szCs w:val="24"/>
                <w:lang w:val="ru-RU"/>
              </w:rPr>
              <w:t xml:space="preserve"> </w:t>
            </w:r>
            <w:r w:rsidRPr="000D57E4">
              <w:rPr>
                <w:rFonts w:ascii="Times New Roman" w:hAnsi="Times New Roman"/>
                <w:sz w:val="24"/>
                <w:szCs w:val="24"/>
                <w:lang w:val="ru-RU"/>
              </w:rPr>
              <w:t>в</w:t>
            </w:r>
            <w:r w:rsidRPr="000D57E4">
              <w:rPr>
                <w:rFonts w:ascii="Times New Roman" w:hAnsi="Times New Roman"/>
                <w:spacing w:val="30"/>
                <w:sz w:val="24"/>
                <w:szCs w:val="24"/>
                <w:lang w:val="ru-RU"/>
              </w:rPr>
              <w:t xml:space="preserve"> </w:t>
            </w:r>
            <w:r w:rsidRPr="000D57E4">
              <w:rPr>
                <w:rFonts w:ascii="Times New Roman" w:hAnsi="Times New Roman"/>
                <w:sz w:val="24"/>
                <w:szCs w:val="24"/>
                <w:lang w:val="ru-RU"/>
              </w:rPr>
              <w:t>организуемых</w:t>
            </w:r>
            <w:r w:rsidRPr="000D57E4">
              <w:rPr>
                <w:rFonts w:ascii="Times New Roman" w:hAnsi="Times New Roman"/>
                <w:spacing w:val="33"/>
                <w:sz w:val="24"/>
                <w:szCs w:val="24"/>
                <w:lang w:val="ru-RU"/>
              </w:rPr>
              <w:t xml:space="preserve"> </w:t>
            </w:r>
            <w:r w:rsidRPr="000D57E4">
              <w:rPr>
                <w:rFonts w:ascii="Times New Roman" w:hAnsi="Times New Roman"/>
                <w:sz w:val="24"/>
                <w:szCs w:val="24"/>
                <w:lang w:val="ru-RU"/>
              </w:rPr>
              <w:t>педагогом</w:t>
            </w:r>
          </w:p>
          <w:p w:rsidR="00CE66A2" w:rsidRPr="000D57E4" w:rsidRDefault="00CE66A2" w:rsidP="00A052CB">
            <w:pPr>
              <w:pStyle w:val="TableParagraph"/>
              <w:tabs>
                <w:tab w:val="left" w:pos="2008"/>
              </w:tabs>
              <w:ind w:left="220" w:right="114"/>
              <w:jc w:val="both"/>
              <w:rPr>
                <w:sz w:val="24"/>
                <w:szCs w:val="24"/>
              </w:rPr>
            </w:pPr>
            <w:r w:rsidRPr="000D57E4">
              <w:rPr>
                <w:sz w:val="24"/>
                <w:szCs w:val="24"/>
              </w:rPr>
              <w:t>беседах по тем или иным</w:t>
            </w:r>
            <w:r w:rsidRPr="000D57E4">
              <w:rPr>
                <w:spacing w:val="1"/>
                <w:sz w:val="24"/>
                <w:szCs w:val="24"/>
              </w:rPr>
              <w:t xml:space="preserve"> </w:t>
            </w:r>
            <w:r w:rsidRPr="000D57E4">
              <w:rPr>
                <w:sz w:val="24"/>
                <w:szCs w:val="24"/>
              </w:rPr>
              <w:t>нравственным</w:t>
            </w:r>
            <w:r w:rsidRPr="000D57E4">
              <w:rPr>
                <w:spacing w:val="1"/>
                <w:sz w:val="24"/>
                <w:szCs w:val="24"/>
              </w:rPr>
              <w:t xml:space="preserve"> </w:t>
            </w:r>
            <w:r w:rsidRPr="000D57E4">
              <w:rPr>
                <w:sz w:val="24"/>
                <w:szCs w:val="24"/>
              </w:rPr>
              <w:t>проблемам;</w:t>
            </w:r>
            <w:r w:rsidRPr="000D57E4">
              <w:rPr>
                <w:spacing w:val="-57"/>
                <w:sz w:val="24"/>
                <w:szCs w:val="24"/>
              </w:rPr>
              <w:t xml:space="preserve"> </w:t>
            </w:r>
            <w:r w:rsidRPr="000D57E4">
              <w:rPr>
                <w:sz w:val="24"/>
                <w:szCs w:val="24"/>
              </w:rPr>
              <w:t>результаты</w:t>
            </w:r>
            <w:r w:rsidRPr="000D57E4">
              <w:rPr>
                <w:spacing w:val="1"/>
                <w:sz w:val="24"/>
                <w:szCs w:val="24"/>
              </w:rPr>
              <w:t xml:space="preserve"> </w:t>
            </w:r>
            <w:r w:rsidRPr="000D57E4">
              <w:rPr>
                <w:sz w:val="24"/>
                <w:szCs w:val="24"/>
              </w:rPr>
              <w:t>наблюдения</w:t>
            </w:r>
            <w:r w:rsidRPr="000D57E4">
              <w:rPr>
                <w:spacing w:val="-57"/>
                <w:sz w:val="24"/>
                <w:szCs w:val="24"/>
              </w:rPr>
              <w:t xml:space="preserve"> </w:t>
            </w:r>
            <w:r w:rsidRPr="000D57E4">
              <w:rPr>
                <w:sz w:val="24"/>
                <w:szCs w:val="24"/>
              </w:rPr>
              <w:t>сверяются</w:t>
            </w:r>
            <w:r w:rsidRPr="000D57E4">
              <w:rPr>
                <w:spacing w:val="1"/>
                <w:sz w:val="24"/>
                <w:szCs w:val="24"/>
              </w:rPr>
              <w:t xml:space="preserve"> </w:t>
            </w:r>
            <w:r w:rsidRPr="000D57E4">
              <w:rPr>
                <w:sz w:val="24"/>
                <w:szCs w:val="24"/>
              </w:rPr>
              <w:t>с</w:t>
            </w:r>
            <w:r w:rsidRPr="000D57E4">
              <w:rPr>
                <w:spacing w:val="1"/>
                <w:sz w:val="24"/>
                <w:szCs w:val="24"/>
              </w:rPr>
              <w:t xml:space="preserve"> </w:t>
            </w:r>
            <w:r w:rsidRPr="000D57E4">
              <w:rPr>
                <w:sz w:val="24"/>
                <w:szCs w:val="24"/>
              </w:rPr>
              <w:t>результатами</w:t>
            </w:r>
            <w:r w:rsidRPr="000D57E4">
              <w:rPr>
                <w:spacing w:val="-57"/>
                <w:sz w:val="24"/>
                <w:szCs w:val="24"/>
              </w:rPr>
              <w:t xml:space="preserve"> </w:t>
            </w:r>
            <w:r w:rsidRPr="000D57E4">
              <w:rPr>
                <w:sz w:val="24"/>
                <w:szCs w:val="24"/>
              </w:rPr>
              <w:t>бесед</w:t>
            </w:r>
            <w:r w:rsidRPr="000D57E4">
              <w:rPr>
                <w:sz w:val="24"/>
                <w:szCs w:val="24"/>
              </w:rPr>
              <w:tab/>
              <w:t>классного</w:t>
            </w:r>
            <w:r w:rsidRPr="000D57E4">
              <w:rPr>
                <w:spacing w:val="-58"/>
                <w:sz w:val="24"/>
                <w:szCs w:val="24"/>
              </w:rPr>
              <w:t xml:space="preserve"> </w:t>
            </w:r>
            <w:r w:rsidRPr="000D57E4">
              <w:rPr>
                <w:sz w:val="24"/>
                <w:szCs w:val="24"/>
              </w:rPr>
              <w:t>руководителя</w:t>
            </w:r>
          </w:p>
          <w:p w:rsidR="00CE66A2" w:rsidRPr="000D57E4" w:rsidRDefault="00CE66A2" w:rsidP="00A052CB">
            <w:pPr>
              <w:pStyle w:val="TableParagraph"/>
              <w:ind w:left="220" w:right="114"/>
              <w:jc w:val="both"/>
              <w:rPr>
                <w:sz w:val="24"/>
                <w:szCs w:val="24"/>
              </w:rPr>
            </w:pPr>
            <w:r w:rsidRPr="000D57E4">
              <w:rPr>
                <w:sz w:val="24"/>
                <w:szCs w:val="24"/>
              </w:rPr>
              <w:t>с родителями школьников,</w:t>
            </w:r>
            <w:r w:rsidRPr="000D57E4">
              <w:rPr>
                <w:spacing w:val="1"/>
                <w:sz w:val="24"/>
                <w:szCs w:val="24"/>
              </w:rPr>
              <w:t xml:space="preserve"> </w:t>
            </w:r>
            <w:r w:rsidRPr="000D57E4">
              <w:rPr>
                <w:sz w:val="24"/>
                <w:szCs w:val="24"/>
              </w:rPr>
              <w:t>с</w:t>
            </w:r>
            <w:r w:rsidRPr="000D57E4">
              <w:rPr>
                <w:spacing w:val="1"/>
                <w:sz w:val="24"/>
                <w:szCs w:val="24"/>
              </w:rPr>
              <w:t xml:space="preserve"> </w:t>
            </w:r>
            <w:r w:rsidRPr="000D57E4">
              <w:rPr>
                <w:sz w:val="24"/>
                <w:szCs w:val="24"/>
              </w:rPr>
              <w:t>преподающими</w:t>
            </w:r>
            <w:r w:rsidRPr="000D57E4">
              <w:rPr>
                <w:spacing w:val="1"/>
                <w:sz w:val="24"/>
                <w:szCs w:val="24"/>
              </w:rPr>
              <w:t xml:space="preserve"> </w:t>
            </w:r>
            <w:r w:rsidRPr="000D57E4">
              <w:rPr>
                <w:sz w:val="24"/>
                <w:szCs w:val="24"/>
              </w:rPr>
              <w:t>в</w:t>
            </w:r>
            <w:r w:rsidRPr="000D57E4">
              <w:rPr>
                <w:spacing w:val="1"/>
                <w:sz w:val="24"/>
                <w:szCs w:val="24"/>
              </w:rPr>
              <w:t xml:space="preserve"> </w:t>
            </w:r>
            <w:r w:rsidRPr="000D57E4">
              <w:rPr>
                <w:sz w:val="24"/>
                <w:szCs w:val="24"/>
              </w:rPr>
              <w:t>его</w:t>
            </w:r>
            <w:r w:rsidRPr="000D57E4">
              <w:rPr>
                <w:spacing w:val="1"/>
                <w:sz w:val="24"/>
                <w:szCs w:val="24"/>
              </w:rPr>
              <w:t xml:space="preserve"> </w:t>
            </w:r>
            <w:r w:rsidRPr="000D57E4">
              <w:rPr>
                <w:sz w:val="24"/>
                <w:szCs w:val="24"/>
              </w:rPr>
              <w:t>классе</w:t>
            </w:r>
            <w:r w:rsidRPr="000D57E4">
              <w:rPr>
                <w:spacing w:val="35"/>
                <w:sz w:val="24"/>
                <w:szCs w:val="24"/>
              </w:rPr>
              <w:t xml:space="preserve"> </w:t>
            </w:r>
            <w:r w:rsidRPr="000D57E4">
              <w:rPr>
                <w:sz w:val="24"/>
                <w:szCs w:val="24"/>
              </w:rPr>
              <w:t>учителями,</w:t>
            </w:r>
            <w:r w:rsidRPr="000D57E4">
              <w:rPr>
                <w:spacing w:val="32"/>
                <w:sz w:val="24"/>
                <w:szCs w:val="24"/>
              </w:rPr>
              <w:t xml:space="preserve"> </w:t>
            </w:r>
            <w:r w:rsidRPr="000D57E4">
              <w:rPr>
                <w:sz w:val="24"/>
                <w:szCs w:val="24"/>
              </w:rPr>
              <w:t>а</w:t>
            </w:r>
            <w:r w:rsidRPr="000D57E4">
              <w:rPr>
                <w:spacing w:val="31"/>
                <w:sz w:val="24"/>
                <w:szCs w:val="24"/>
              </w:rPr>
              <w:t xml:space="preserve"> </w:t>
            </w:r>
            <w:r w:rsidRPr="000D57E4">
              <w:rPr>
                <w:sz w:val="24"/>
                <w:szCs w:val="24"/>
              </w:rPr>
              <w:t>также</w:t>
            </w:r>
          </w:p>
          <w:p w:rsidR="00CE66A2" w:rsidRPr="000D57E4" w:rsidRDefault="00CE66A2" w:rsidP="00A052CB">
            <w:pPr>
              <w:pStyle w:val="TableParagraph"/>
              <w:ind w:left="220"/>
              <w:rPr>
                <w:sz w:val="24"/>
                <w:szCs w:val="24"/>
              </w:rPr>
            </w:pPr>
            <w:r w:rsidRPr="000D57E4">
              <w:rPr>
                <w:sz w:val="24"/>
                <w:szCs w:val="24"/>
              </w:rPr>
              <w:t>-</w:t>
            </w:r>
            <w:r w:rsidRPr="000D57E4">
              <w:rPr>
                <w:spacing w:val="-3"/>
                <w:sz w:val="24"/>
                <w:szCs w:val="24"/>
              </w:rPr>
              <w:t xml:space="preserve"> </w:t>
            </w:r>
            <w:r w:rsidRPr="000D57E4">
              <w:rPr>
                <w:sz w:val="24"/>
                <w:szCs w:val="24"/>
              </w:rPr>
              <w:t>со</w:t>
            </w:r>
            <w:r w:rsidRPr="000D57E4">
              <w:rPr>
                <w:spacing w:val="-3"/>
                <w:sz w:val="24"/>
                <w:szCs w:val="24"/>
              </w:rPr>
              <w:t xml:space="preserve"> </w:t>
            </w:r>
            <w:r w:rsidRPr="000D57E4">
              <w:rPr>
                <w:sz w:val="24"/>
                <w:szCs w:val="24"/>
              </w:rPr>
              <w:t>школьным</w:t>
            </w:r>
            <w:r w:rsidRPr="000D57E4">
              <w:rPr>
                <w:spacing w:val="-3"/>
                <w:sz w:val="24"/>
                <w:szCs w:val="24"/>
              </w:rPr>
              <w:t xml:space="preserve"> </w:t>
            </w:r>
            <w:r w:rsidRPr="000D57E4">
              <w:rPr>
                <w:sz w:val="24"/>
                <w:szCs w:val="24"/>
              </w:rPr>
              <w:t>психологом</w:t>
            </w:r>
          </w:p>
          <w:p w:rsidR="00CE66A2" w:rsidRPr="000D57E4" w:rsidRDefault="00CE66A2" w:rsidP="00A052CB">
            <w:pPr>
              <w:pStyle w:val="aa"/>
              <w:spacing w:before="0" w:after="0"/>
              <w:ind w:left="0" w:right="-1"/>
              <w:rPr>
                <w:rStyle w:val="CharAttribute502"/>
                <w:rFonts w:eastAsia="№Е" w:hAnsi="Times New Roman"/>
                <w:b/>
                <w:bCs/>
                <w:iCs/>
                <w:sz w:val="24"/>
                <w:szCs w:val="24"/>
                <w:lang w:val="ru-RU"/>
              </w:rPr>
            </w:pPr>
            <w:r w:rsidRPr="000D57E4">
              <w:rPr>
                <w:rFonts w:ascii="Times New Roman" w:hAnsi="Times New Roman"/>
                <w:sz w:val="24"/>
                <w:szCs w:val="24"/>
                <w:lang w:val="ru-RU"/>
              </w:rPr>
              <w:t>Через ч</w:t>
            </w:r>
            <w:r w:rsidRPr="000D57E4">
              <w:rPr>
                <w:rFonts w:ascii="Times New Roman" w:hAnsi="Times New Roman"/>
                <w:spacing w:val="-1"/>
                <w:sz w:val="24"/>
                <w:szCs w:val="24"/>
                <w:lang w:val="ru-RU"/>
              </w:rPr>
              <w:t xml:space="preserve">астные </w:t>
            </w:r>
            <w:r w:rsidRPr="000D57E4">
              <w:rPr>
                <w:rFonts w:ascii="Times New Roman" w:hAnsi="Times New Roman"/>
                <w:spacing w:val="-57"/>
                <w:sz w:val="24"/>
                <w:szCs w:val="24"/>
                <w:lang w:val="ru-RU"/>
              </w:rPr>
              <w:t xml:space="preserve"> </w:t>
            </w:r>
            <w:r w:rsidRPr="000D57E4">
              <w:rPr>
                <w:rFonts w:ascii="Times New Roman" w:hAnsi="Times New Roman"/>
                <w:sz w:val="24"/>
                <w:szCs w:val="24"/>
                <w:lang w:val="ru-RU"/>
              </w:rPr>
              <w:t>беседы</w:t>
            </w:r>
            <w:r w:rsidRPr="000D57E4">
              <w:rPr>
                <w:rFonts w:ascii="Times New Roman" w:hAnsi="Times New Roman"/>
                <w:sz w:val="24"/>
                <w:szCs w:val="24"/>
                <w:lang w:val="ru-RU"/>
              </w:rPr>
              <w:tab/>
              <w:t xml:space="preserve">с ним, </w:t>
            </w:r>
            <w:r w:rsidRPr="000D57E4">
              <w:rPr>
                <w:rFonts w:ascii="Times New Roman" w:hAnsi="Times New Roman"/>
                <w:spacing w:val="-1"/>
                <w:sz w:val="24"/>
                <w:szCs w:val="24"/>
                <w:lang w:val="ru-RU"/>
              </w:rPr>
              <w:t>его</w:t>
            </w:r>
            <w:r w:rsidRPr="000D57E4">
              <w:rPr>
                <w:rFonts w:ascii="Times New Roman" w:hAnsi="Times New Roman"/>
                <w:spacing w:val="-57"/>
                <w:sz w:val="24"/>
                <w:szCs w:val="24"/>
                <w:lang w:val="ru-RU"/>
              </w:rPr>
              <w:t xml:space="preserve"> </w:t>
            </w:r>
            <w:r w:rsidRPr="000D57E4">
              <w:rPr>
                <w:rFonts w:ascii="Times New Roman" w:hAnsi="Times New Roman"/>
                <w:sz w:val="24"/>
                <w:szCs w:val="24"/>
                <w:lang w:val="ru-RU"/>
              </w:rPr>
              <w:t>родителями и</w:t>
            </w:r>
            <w:r w:rsidRPr="000D57E4">
              <w:rPr>
                <w:rFonts w:ascii="Times New Roman" w:hAnsi="Times New Roman"/>
                <w:spacing w:val="-2"/>
                <w:sz w:val="24"/>
                <w:szCs w:val="24"/>
                <w:lang w:val="ru-RU"/>
              </w:rPr>
              <w:t>ли</w:t>
            </w:r>
            <w:r w:rsidRPr="000D57E4">
              <w:rPr>
                <w:rFonts w:ascii="Times New Roman" w:hAnsi="Times New Roman"/>
                <w:spacing w:val="-57"/>
                <w:sz w:val="24"/>
                <w:szCs w:val="24"/>
                <w:lang w:val="ru-RU"/>
              </w:rPr>
              <w:t xml:space="preserve"> </w:t>
            </w:r>
            <w:r w:rsidRPr="000D57E4">
              <w:rPr>
                <w:rFonts w:ascii="Times New Roman" w:hAnsi="Times New Roman"/>
                <w:sz w:val="24"/>
                <w:szCs w:val="24"/>
                <w:lang w:val="ru-RU"/>
              </w:rPr>
              <w:t>законными</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 xml:space="preserve">представителями, </w:t>
            </w:r>
            <w:r w:rsidRPr="000D57E4">
              <w:rPr>
                <w:rFonts w:ascii="Times New Roman" w:hAnsi="Times New Roman"/>
                <w:spacing w:val="-3"/>
                <w:sz w:val="24"/>
                <w:szCs w:val="24"/>
                <w:lang w:val="ru-RU"/>
              </w:rPr>
              <w:t>с</w:t>
            </w:r>
            <w:r w:rsidRPr="000D57E4">
              <w:rPr>
                <w:rFonts w:ascii="Times New Roman" w:hAnsi="Times New Roman"/>
                <w:spacing w:val="-57"/>
                <w:sz w:val="24"/>
                <w:szCs w:val="24"/>
                <w:lang w:val="ru-RU"/>
              </w:rPr>
              <w:t xml:space="preserve">      </w:t>
            </w:r>
            <w:r w:rsidRPr="000D57E4">
              <w:rPr>
                <w:rFonts w:ascii="Times New Roman" w:hAnsi="Times New Roman"/>
                <w:sz w:val="24"/>
                <w:szCs w:val="24"/>
                <w:lang w:val="ru-RU"/>
              </w:rPr>
              <w:t xml:space="preserve">другими </w:t>
            </w:r>
            <w:r w:rsidRPr="000D57E4">
              <w:rPr>
                <w:rFonts w:ascii="Times New Roman" w:hAnsi="Times New Roman"/>
                <w:spacing w:val="-1"/>
                <w:sz w:val="24"/>
                <w:szCs w:val="24"/>
                <w:lang w:val="ru-RU"/>
              </w:rPr>
              <w:t>учащимися</w:t>
            </w:r>
            <w:r w:rsidRPr="000D57E4">
              <w:rPr>
                <w:rFonts w:ascii="Times New Roman" w:hAnsi="Times New Roman"/>
                <w:spacing w:val="-57"/>
                <w:sz w:val="24"/>
                <w:szCs w:val="24"/>
                <w:lang w:val="ru-RU"/>
              </w:rPr>
              <w:t xml:space="preserve"> </w:t>
            </w:r>
            <w:r w:rsidRPr="000D57E4">
              <w:rPr>
                <w:rFonts w:ascii="Times New Roman" w:hAnsi="Times New Roman"/>
                <w:sz w:val="24"/>
                <w:szCs w:val="24"/>
                <w:lang w:val="ru-RU"/>
              </w:rPr>
              <w:t>класса;</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через</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включение в</w:t>
            </w:r>
            <w:r w:rsidRPr="000D57E4">
              <w:rPr>
                <w:rFonts w:ascii="Times New Roman" w:hAnsi="Times New Roman"/>
                <w:spacing w:val="-57"/>
                <w:sz w:val="24"/>
                <w:szCs w:val="24"/>
                <w:lang w:val="ru-RU"/>
              </w:rPr>
              <w:t xml:space="preserve"> </w:t>
            </w:r>
            <w:r w:rsidRPr="000D57E4">
              <w:rPr>
                <w:rFonts w:ascii="Times New Roman" w:hAnsi="Times New Roman"/>
                <w:sz w:val="24"/>
                <w:szCs w:val="24"/>
                <w:lang w:val="ru-RU"/>
              </w:rPr>
              <w:t xml:space="preserve">проводимые </w:t>
            </w:r>
            <w:r w:rsidRPr="000D57E4">
              <w:rPr>
                <w:rFonts w:ascii="Times New Roman" w:hAnsi="Times New Roman"/>
                <w:spacing w:val="-1"/>
                <w:sz w:val="24"/>
                <w:szCs w:val="24"/>
                <w:lang w:val="ru-RU"/>
              </w:rPr>
              <w:t>школьным</w:t>
            </w:r>
            <w:r w:rsidRPr="000D57E4">
              <w:rPr>
                <w:rFonts w:ascii="Times New Roman" w:hAnsi="Times New Roman"/>
                <w:spacing w:val="-57"/>
                <w:sz w:val="24"/>
                <w:szCs w:val="24"/>
                <w:lang w:val="ru-RU"/>
              </w:rPr>
              <w:t xml:space="preserve">  </w:t>
            </w:r>
            <w:r w:rsidRPr="000D57E4">
              <w:rPr>
                <w:rFonts w:ascii="Times New Roman" w:hAnsi="Times New Roman"/>
                <w:sz w:val="24"/>
                <w:szCs w:val="24"/>
                <w:lang w:val="ru-RU"/>
              </w:rPr>
              <w:t xml:space="preserve">психологом </w:t>
            </w:r>
            <w:r w:rsidRPr="000D57E4">
              <w:rPr>
                <w:rFonts w:ascii="Times New Roman" w:hAnsi="Times New Roman"/>
                <w:sz w:val="24"/>
                <w:szCs w:val="24"/>
                <w:lang w:val="ru-RU"/>
              </w:rPr>
              <w:tab/>
            </w:r>
            <w:r w:rsidRPr="000D57E4">
              <w:rPr>
                <w:rFonts w:ascii="Times New Roman" w:hAnsi="Times New Roman"/>
                <w:spacing w:val="-1"/>
                <w:sz w:val="24"/>
                <w:szCs w:val="24"/>
                <w:lang w:val="ru-RU"/>
              </w:rPr>
              <w:t>тренинги</w:t>
            </w:r>
            <w:r w:rsidRPr="000D57E4">
              <w:rPr>
                <w:rFonts w:ascii="Times New Roman" w:hAnsi="Times New Roman"/>
                <w:spacing w:val="-57"/>
                <w:sz w:val="24"/>
                <w:szCs w:val="24"/>
                <w:lang w:val="ru-RU"/>
              </w:rPr>
              <w:t xml:space="preserve"> </w:t>
            </w:r>
            <w:r w:rsidRPr="000D57E4">
              <w:rPr>
                <w:rFonts w:ascii="Times New Roman" w:hAnsi="Times New Roman"/>
                <w:sz w:val="24"/>
                <w:szCs w:val="24"/>
                <w:lang w:val="ru-RU"/>
              </w:rPr>
              <w:t>общения; ч</w:t>
            </w:r>
            <w:r w:rsidRPr="000D57E4">
              <w:rPr>
                <w:rFonts w:ascii="Times New Roman" w:hAnsi="Times New Roman"/>
                <w:spacing w:val="-2"/>
                <w:sz w:val="24"/>
                <w:szCs w:val="24"/>
                <w:lang w:val="ru-RU"/>
              </w:rPr>
              <w:t>ерез</w:t>
            </w:r>
            <w:r w:rsidRPr="000D57E4">
              <w:rPr>
                <w:rFonts w:ascii="Times New Roman" w:hAnsi="Times New Roman"/>
                <w:spacing w:val="-57"/>
                <w:sz w:val="24"/>
                <w:szCs w:val="24"/>
                <w:lang w:val="ru-RU"/>
              </w:rPr>
              <w:t xml:space="preserve"> </w:t>
            </w:r>
            <w:r w:rsidRPr="000D57E4">
              <w:rPr>
                <w:rFonts w:ascii="Times New Roman" w:hAnsi="Times New Roman"/>
                <w:sz w:val="24"/>
                <w:szCs w:val="24"/>
                <w:lang w:val="ru-RU"/>
              </w:rPr>
              <w:t>предложение</w:t>
            </w:r>
            <w:r w:rsidRPr="000D57E4">
              <w:rPr>
                <w:rFonts w:ascii="Times New Roman" w:hAnsi="Times New Roman"/>
                <w:spacing w:val="20"/>
                <w:sz w:val="24"/>
                <w:szCs w:val="24"/>
                <w:lang w:val="ru-RU"/>
              </w:rPr>
              <w:t xml:space="preserve"> </w:t>
            </w:r>
            <w:r w:rsidRPr="000D57E4">
              <w:rPr>
                <w:rFonts w:ascii="Times New Roman" w:hAnsi="Times New Roman"/>
                <w:sz w:val="24"/>
                <w:szCs w:val="24"/>
                <w:lang w:val="ru-RU"/>
              </w:rPr>
              <w:t>взять</w:t>
            </w:r>
            <w:r w:rsidRPr="000D57E4">
              <w:rPr>
                <w:rFonts w:ascii="Times New Roman" w:hAnsi="Times New Roman"/>
                <w:spacing w:val="22"/>
                <w:sz w:val="24"/>
                <w:szCs w:val="24"/>
                <w:lang w:val="ru-RU"/>
              </w:rPr>
              <w:t xml:space="preserve"> </w:t>
            </w:r>
            <w:r w:rsidRPr="000D57E4">
              <w:rPr>
                <w:rFonts w:ascii="Times New Roman" w:hAnsi="Times New Roman"/>
                <w:sz w:val="24"/>
                <w:szCs w:val="24"/>
                <w:lang w:val="ru-RU"/>
              </w:rPr>
              <w:t>на</w:t>
            </w:r>
            <w:r w:rsidRPr="000D57E4">
              <w:rPr>
                <w:rFonts w:ascii="Times New Roman" w:hAnsi="Times New Roman"/>
                <w:spacing w:val="20"/>
                <w:sz w:val="24"/>
                <w:szCs w:val="24"/>
                <w:lang w:val="ru-RU"/>
              </w:rPr>
              <w:t xml:space="preserve"> </w:t>
            </w:r>
            <w:r w:rsidRPr="000D57E4">
              <w:rPr>
                <w:rFonts w:ascii="Times New Roman" w:hAnsi="Times New Roman"/>
                <w:sz w:val="24"/>
                <w:szCs w:val="24"/>
                <w:lang w:val="ru-RU"/>
              </w:rPr>
              <w:t>себя</w:t>
            </w:r>
            <w:r w:rsidRPr="000D57E4">
              <w:rPr>
                <w:rFonts w:ascii="Times New Roman" w:hAnsi="Times New Roman"/>
                <w:spacing w:val="-57"/>
                <w:sz w:val="24"/>
                <w:szCs w:val="24"/>
                <w:lang w:val="ru-RU"/>
              </w:rPr>
              <w:t xml:space="preserve"> </w:t>
            </w:r>
            <w:r w:rsidRPr="000D57E4">
              <w:rPr>
                <w:rFonts w:ascii="Times New Roman" w:hAnsi="Times New Roman"/>
                <w:sz w:val="24"/>
                <w:szCs w:val="24"/>
                <w:lang w:val="ru-RU"/>
              </w:rPr>
              <w:t>ответственность</w:t>
            </w:r>
            <w:r w:rsidRPr="000D57E4">
              <w:rPr>
                <w:rFonts w:ascii="Times New Roman" w:hAnsi="Times New Roman"/>
                <w:spacing w:val="48"/>
                <w:sz w:val="24"/>
                <w:szCs w:val="24"/>
                <w:lang w:val="ru-RU"/>
              </w:rPr>
              <w:t xml:space="preserve"> </w:t>
            </w:r>
            <w:r w:rsidRPr="000D57E4">
              <w:rPr>
                <w:rFonts w:ascii="Times New Roman" w:hAnsi="Times New Roman"/>
                <w:sz w:val="24"/>
                <w:szCs w:val="24"/>
                <w:lang w:val="ru-RU"/>
              </w:rPr>
              <w:t>за</w:t>
            </w:r>
            <w:r w:rsidRPr="000D57E4">
              <w:rPr>
                <w:rFonts w:ascii="Times New Roman" w:hAnsi="Times New Roman"/>
                <w:spacing w:val="46"/>
                <w:sz w:val="24"/>
                <w:szCs w:val="24"/>
                <w:lang w:val="ru-RU"/>
              </w:rPr>
              <w:t xml:space="preserve"> </w:t>
            </w:r>
            <w:r w:rsidRPr="000D57E4">
              <w:rPr>
                <w:rFonts w:ascii="Times New Roman" w:hAnsi="Times New Roman"/>
                <w:sz w:val="24"/>
                <w:szCs w:val="24"/>
                <w:lang w:val="ru-RU"/>
              </w:rPr>
              <w:t>то</w:t>
            </w:r>
            <w:r w:rsidRPr="000D57E4">
              <w:rPr>
                <w:rFonts w:ascii="Times New Roman" w:hAnsi="Times New Roman"/>
                <w:spacing w:val="48"/>
                <w:sz w:val="24"/>
                <w:szCs w:val="24"/>
                <w:lang w:val="ru-RU"/>
              </w:rPr>
              <w:t xml:space="preserve"> </w:t>
            </w:r>
            <w:r w:rsidRPr="000D57E4">
              <w:rPr>
                <w:rFonts w:ascii="Times New Roman" w:hAnsi="Times New Roman"/>
                <w:sz w:val="24"/>
                <w:szCs w:val="24"/>
                <w:lang w:val="ru-RU"/>
              </w:rPr>
              <w:t>или</w:t>
            </w:r>
            <w:r w:rsidRPr="000D57E4">
              <w:rPr>
                <w:rFonts w:ascii="Times New Roman" w:hAnsi="Times New Roman"/>
                <w:spacing w:val="-57"/>
                <w:sz w:val="24"/>
                <w:szCs w:val="24"/>
                <w:lang w:val="ru-RU"/>
              </w:rPr>
              <w:t xml:space="preserve"> </w:t>
            </w:r>
            <w:r w:rsidRPr="000D57E4">
              <w:rPr>
                <w:rFonts w:ascii="Times New Roman" w:hAnsi="Times New Roman"/>
                <w:sz w:val="24"/>
                <w:szCs w:val="24"/>
                <w:lang w:val="ru-RU"/>
              </w:rPr>
              <w:t>иное</w:t>
            </w:r>
            <w:r w:rsidRPr="000D57E4">
              <w:rPr>
                <w:rFonts w:ascii="Times New Roman" w:hAnsi="Times New Roman"/>
                <w:spacing w:val="-2"/>
                <w:sz w:val="24"/>
                <w:szCs w:val="24"/>
                <w:lang w:val="ru-RU"/>
              </w:rPr>
              <w:t xml:space="preserve"> </w:t>
            </w:r>
            <w:r w:rsidRPr="000D57E4">
              <w:rPr>
                <w:rFonts w:ascii="Times New Roman" w:hAnsi="Times New Roman"/>
                <w:sz w:val="24"/>
                <w:szCs w:val="24"/>
                <w:lang w:val="ru-RU"/>
              </w:rPr>
              <w:t>поручение</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в</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классе</w:t>
            </w:r>
          </w:p>
        </w:tc>
      </w:tr>
      <w:tr w:rsidR="00CE66A2" w:rsidRPr="00515037" w:rsidTr="00101B9F">
        <w:tc>
          <w:tcPr>
            <w:tcW w:w="3663" w:type="dxa"/>
            <w:shd w:val="clear" w:color="auto" w:fill="auto"/>
          </w:tcPr>
          <w:p w:rsidR="00CE66A2" w:rsidRPr="000D57E4" w:rsidRDefault="00CE66A2" w:rsidP="00A052CB">
            <w:pPr>
              <w:pStyle w:val="aa"/>
              <w:spacing w:before="0" w:after="0"/>
              <w:ind w:left="0" w:right="-1"/>
              <w:rPr>
                <w:rStyle w:val="CharAttribute502"/>
                <w:rFonts w:eastAsia="№Е" w:hAnsi="Times New Roman"/>
                <w:b/>
                <w:bCs/>
                <w:iCs/>
                <w:sz w:val="24"/>
                <w:szCs w:val="24"/>
                <w:lang w:val="ru-RU"/>
              </w:rPr>
            </w:pPr>
            <w:r w:rsidRPr="000D57E4">
              <w:rPr>
                <w:rFonts w:ascii="Times New Roman" w:hAnsi="Times New Roman"/>
                <w:b/>
                <w:i/>
                <w:sz w:val="24"/>
                <w:szCs w:val="24"/>
                <w:lang w:val="ru-RU"/>
              </w:rPr>
              <w:t>Работа</w:t>
            </w:r>
            <w:r w:rsidRPr="000D57E4">
              <w:rPr>
                <w:rFonts w:ascii="Times New Roman" w:hAnsi="Times New Roman"/>
                <w:b/>
                <w:i/>
                <w:sz w:val="24"/>
                <w:szCs w:val="24"/>
                <w:lang w:val="ru-RU"/>
              </w:rPr>
              <w:tab/>
            </w:r>
            <w:r w:rsidRPr="000D57E4">
              <w:rPr>
                <w:rFonts w:ascii="Times New Roman" w:hAnsi="Times New Roman"/>
                <w:b/>
                <w:i/>
                <w:spacing w:val="-4"/>
                <w:sz w:val="24"/>
                <w:szCs w:val="24"/>
                <w:lang w:val="ru-RU"/>
              </w:rPr>
              <w:t>с</w:t>
            </w:r>
            <w:r w:rsidRPr="000D57E4">
              <w:rPr>
                <w:rFonts w:ascii="Times New Roman" w:hAnsi="Times New Roman"/>
                <w:b/>
                <w:i/>
                <w:spacing w:val="-57"/>
                <w:sz w:val="24"/>
                <w:szCs w:val="24"/>
                <w:lang w:val="ru-RU"/>
              </w:rPr>
              <w:t xml:space="preserve"> </w:t>
            </w:r>
            <w:r w:rsidRPr="000D57E4">
              <w:rPr>
                <w:rFonts w:ascii="Times New Roman" w:hAnsi="Times New Roman"/>
                <w:b/>
                <w:i/>
                <w:sz w:val="24"/>
                <w:szCs w:val="24"/>
                <w:lang w:val="ru-RU"/>
              </w:rPr>
              <w:t>учителями</w:t>
            </w:r>
            <w:r w:rsidRPr="000D57E4">
              <w:rPr>
                <w:rFonts w:ascii="Times New Roman" w:hAnsi="Times New Roman"/>
                <w:sz w:val="24"/>
                <w:szCs w:val="24"/>
                <w:lang w:val="ru-RU"/>
              </w:rPr>
              <w:t>,</w:t>
            </w:r>
            <w:r w:rsidRPr="000D57E4">
              <w:rPr>
                <w:rFonts w:ascii="Times New Roman" w:hAnsi="Times New Roman"/>
                <w:spacing w:val="1"/>
                <w:sz w:val="24"/>
                <w:szCs w:val="24"/>
                <w:lang w:val="ru-RU"/>
              </w:rPr>
              <w:t xml:space="preserve"> </w:t>
            </w:r>
            <w:r w:rsidRPr="000D57E4">
              <w:rPr>
                <w:rFonts w:ascii="Times New Roman" w:hAnsi="Times New Roman"/>
                <w:b/>
                <w:i/>
                <w:sz w:val="24"/>
                <w:szCs w:val="24"/>
                <w:lang w:val="ru-RU"/>
              </w:rPr>
              <w:t>преподающими</w:t>
            </w:r>
            <w:r w:rsidRPr="000D57E4">
              <w:rPr>
                <w:rFonts w:ascii="Times New Roman" w:hAnsi="Times New Roman"/>
                <w:b/>
                <w:i/>
                <w:spacing w:val="-1"/>
                <w:sz w:val="24"/>
                <w:szCs w:val="24"/>
                <w:lang w:val="ru-RU"/>
              </w:rPr>
              <w:t xml:space="preserve"> </w:t>
            </w:r>
            <w:r w:rsidRPr="000D57E4">
              <w:rPr>
                <w:rFonts w:ascii="Times New Roman" w:hAnsi="Times New Roman"/>
                <w:b/>
                <w:i/>
                <w:sz w:val="24"/>
                <w:szCs w:val="24"/>
                <w:lang w:val="ru-RU"/>
              </w:rPr>
              <w:t>в классе</w:t>
            </w:r>
          </w:p>
        </w:tc>
        <w:tc>
          <w:tcPr>
            <w:tcW w:w="3663" w:type="dxa"/>
            <w:shd w:val="clear" w:color="auto" w:fill="auto"/>
          </w:tcPr>
          <w:p w:rsidR="00CE66A2" w:rsidRPr="000D57E4" w:rsidRDefault="00CE66A2" w:rsidP="00EB5EEB">
            <w:pPr>
              <w:pStyle w:val="TableParagraph"/>
              <w:numPr>
                <w:ilvl w:val="0"/>
                <w:numId w:val="15"/>
              </w:numPr>
              <w:tabs>
                <w:tab w:val="left" w:pos="816"/>
              </w:tabs>
              <w:ind w:right="114" w:firstLine="0"/>
              <w:jc w:val="both"/>
              <w:rPr>
                <w:sz w:val="24"/>
                <w:szCs w:val="24"/>
              </w:rPr>
            </w:pPr>
            <w:r w:rsidRPr="000D57E4">
              <w:rPr>
                <w:sz w:val="24"/>
                <w:szCs w:val="24"/>
              </w:rPr>
              <w:t>привлечение учителей к участию во</w:t>
            </w:r>
            <w:r w:rsidRPr="000D57E4">
              <w:rPr>
                <w:spacing w:val="1"/>
                <w:sz w:val="24"/>
                <w:szCs w:val="24"/>
              </w:rPr>
              <w:t xml:space="preserve"> </w:t>
            </w:r>
            <w:r w:rsidRPr="000D57E4">
              <w:rPr>
                <w:sz w:val="24"/>
                <w:szCs w:val="24"/>
              </w:rPr>
              <w:t>внутриклассных делах, дающих педагогам</w:t>
            </w:r>
            <w:r w:rsidRPr="000D57E4">
              <w:rPr>
                <w:spacing w:val="1"/>
                <w:sz w:val="24"/>
                <w:szCs w:val="24"/>
              </w:rPr>
              <w:t xml:space="preserve"> </w:t>
            </w:r>
            <w:r w:rsidRPr="000D57E4">
              <w:rPr>
                <w:sz w:val="24"/>
                <w:szCs w:val="24"/>
              </w:rPr>
              <w:t>возможность</w:t>
            </w:r>
            <w:r w:rsidRPr="000D57E4">
              <w:rPr>
                <w:spacing w:val="1"/>
                <w:sz w:val="24"/>
                <w:szCs w:val="24"/>
              </w:rPr>
              <w:t xml:space="preserve"> </w:t>
            </w:r>
            <w:r w:rsidRPr="000D57E4">
              <w:rPr>
                <w:sz w:val="24"/>
                <w:szCs w:val="24"/>
              </w:rPr>
              <w:t>лучше</w:t>
            </w:r>
            <w:r w:rsidRPr="000D57E4">
              <w:rPr>
                <w:spacing w:val="1"/>
                <w:sz w:val="24"/>
                <w:szCs w:val="24"/>
              </w:rPr>
              <w:t xml:space="preserve"> </w:t>
            </w:r>
            <w:r w:rsidRPr="000D57E4">
              <w:rPr>
                <w:sz w:val="24"/>
                <w:szCs w:val="24"/>
              </w:rPr>
              <w:t>узнавать</w:t>
            </w:r>
            <w:r w:rsidRPr="000D57E4">
              <w:rPr>
                <w:spacing w:val="1"/>
                <w:sz w:val="24"/>
                <w:szCs w:val="24"/>
              </w:rPr>
              <w:t xml:space="preserve"> </w:t>
            </w:r>
            <w:r w:rsidRPr="000D57E4">
              <w:rPr>
                <w:sz w:val="24"/>
                <w:szCs w:val="24"/>
              </w:rPr>
              <w:t>и</w:t>
            </w:r>
            <w:r w:rsidRPr="000D57E4">
              <w:rPr>
                <w:spacing w:val="1"/>
                <w:sz w:val="24"/>
                <w:szCs w:val="24"/>
              </w:rPr>
              <w:t xml:space="preserve"> </w:t>
            </w:r>
            <w:r w:rsidRPr="000D57E4">
              <w:rPr>
                <w:sz w:val="24"/>
                <w:szCs w:val="24"/>
              </w:rPr>
              <w:t>понимать</w:t>
            </w:r>
            <w:r w:rsidRPr="000D57E4">
              <w:rPr>
                <w:spacing w:val="-57"/>
                <w:sz w:val="24"/>
                <w:szCs w:val="24"/>
              </w:rPr>
              <w:t xml:space="preserve"> </w:t>
            </w:r>
            <w:r w:rsidRPr="000D57E4">
              <w:rPr>
                <w:sz w:val="24"/>
                <w:szCs w:val="24"/>
              </w:rPr>
              <w:t>своих</w:t>
            </w:r>
            <w:r w:rsidRPr="000D57E4">
              <w:rPr>
                <w:spacing w:val="1"/>
                <w:sz w:val="24"/>
                <w:szCs w:val="24"/>
              </w:rPr>
              <w:t xml:space="preserve"> </w:t>
            </w:r>
            <w:r w:rsidRPr="000D57E4">
              <w:rPr>
                <w:sz w:val="24"/>
                <w:szCs w:val="24"/>
              </w:rPr>
              <w:t>учеников,</w:t>
            </w:r>
            <w:r w:rsidRPr="000D57E4">
              <w:rPr>
                <w:spacing w:val="1"/>
                <w:sz w:val="24"/>
                <w:szCs w:val="24"/>
              </w:rPr>
              <w:t xml:space="preserve"> </w:t>
            </w:r>
            <w:r w:rsidRPr="000D57E4">
              <w:rPr>
                <w:sz w:val="24"/>
                <w:szCs w:val="24"/>
              </w:rPr>
              <w:t>увидев</w:t>
            </w:r>
            <w:r w:rsidRPr="000D57E4">
              <w:rPr>
                <w:spacing w:val="1"/>
                <w:sz w:val="24"/>
                <w:szCs w:val="24"/>
              </w:rPr>
              <w:t xml:space="preserve"> </w:t>
            </w:r>
            <w:r w:rsidRPr="000D57E4">
              <w:rPr>
                <w:sz w:val="24"/>
                <w:szCs w:val="24"/>
              </w:rPr>
              <w:t>их</w:t>
            </w:r>
            <w:r w:rsidRPr="000D57E4">
              <w:rPr>
                <w:spacing w:val="1"/>
                <w:sz w:val="24"/>
                <w:szCs w:val="24"/>
              </w:rPr>
              <w:t xml:space="preserve"> </w:t>
            </w:r>
            <w:r w:rsidRPr="000D57E4">
              <w:rPr>
                <w:sz w:val="24"/>
                <w:szCs w:val="24"/>
              </w:rPr>
              <w:t>в</w:t>
            </w:r>
            <w:r w:rsidRPr="000D57E4">
              <w:rPr>
                <w:spacing w:val="1"/>
                <w:sz w:val="24"/>
                <w:szCs w:val="24"/>
              </w:rPr>
              <w:t xml:space="preserve"> </w:t>
            </w:r>
            <w:r w:rsidRPr="000D57E4">
              <w:rPr>
                <w:sz w:val="24"/>
                <w:szCs w:val="24"/>
              </w:rPr>
              <w:t>иной,</w:t>
            </w:r>
            <w:r w:rsidRPr="000D57E4">
              <w:rPr>
                <w:spacing w:val="-57"/>
                <w:sz w:val="24"/>
                <w:szCs w:val="24"/>
              </w:rPr>
              <w:t xml:space="preserve"> </w:t>
            </w:r>
            <w:r w:rsidRPr="000D57E4">
              <w:rPr>
                <w:sz w:val="24"/>
                <w:szCs w:val="24"/>
              </w:rPr>
              <w:t>отличной от</w:t>
            </w:r>
            <w:r w:rsidRPr="000D57E4">
              <w:rPr>
                <w:spacing w:val="2"/>
                <w:sz w:val="24"/>
                <w:szCs w:val="24"/>
              </w:rPr>
              <w:t xml:space="preserve"> </w:t>
            </w:r>
            <w:r w:rsidRPr="000D57E4">
              <w:rPr>
                <w:sz w:val="24"/>
                <w:szCs w:val="24"/>
              </w:rPr>
              <w:t>учебной, обстановке;</w:t>
            </w:r>
          </w:p>
          <w:p w:rsidR="00CE66A2" w:rsidRPr="000D57E4" w:rsidRDefault="00CE66A2" w:rsidP="00A052CB">
            <w:pPr>
              <w:pStyle w:val="aa"/>
              <w:spacing w:before="0" w:after="0"/>
              <w:ind w:left="0" w:right="-1"/>
              <w:rPr>
                <w:rStyle w:val="CharAttribute502"/>
                <w:rFonts w:eastAsia="№Е" w:hAnsi="Times New Roman"/>
                <w:b/>
                <w:bCs/>
                <w:iCs/>
                <w:sz w:val="24"/>
                <w:szCs w:val="24"/>
                <w:lang w:val="ru-RU"/>
              </w:rPr>
            </w:pPr>
            <w:r w:rsidRPr="000D57E4">
              <w:rPr>
                <w:rFonts w:ascii="Times New Roman" w:hAnsi="Times New Roman"/>
                <w:sz w:val="24"/>
                <w:szCs w:val="24"/>
                <w:lang w:val="ru-RU"/>
              </w:rPr>
              <w:t>привлечение учителей к участию в</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родительских</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собраниях</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класса</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для</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объединения</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усилий</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в</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деле</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обучения</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и</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воспитания детей.</w:t>
            </w:r>
          </w:p>
        </w:tc>
        <w:tc>
          <w:tcPr>
            <w:tcW w:w="3663" w:type="dxa"/>
            <w:shd w:val="clear" w:color="auto" w:fill="auto"/>
          </w:tcPr>
          <w:p w:rsidR="00CE66A2" w:rsidRPr="000D57E4" w:rsidRDefault="00CE66A2" w:rsidP="00EB5EEB">
            <w:pPr>
              <w:pStyle w:val="TableParagraph"/>
              <w:numPr>
                <w:ilvl w:val="0"/>
                <w:numId w:val="14"/>
              </w:numPr>
              <w:tabs>
                <w:tab w:val="left" w:pos="815"/>
                <w:tab w:val="left" w:pos="816"/>
                <w:tab w:val="left" w:pos="1353"/>
                <w:tab w:val="left" w:pos="1475"/>
                <w:tab w:val="left" w:pos="1785"/>
                <w:tab w:val="left" w:pos="1857"/>
                <w:tab w:val="left" w:pos="1967"/>
                <w:tab w:val="left" w:pos="2008"/>
                <w:tab w:val="left" w:pos="2118"/>
                <w:tab w:val="left" w:pos="2800"/>
                <w:tab w:val="left" w:pos="2906"/>
              </w:tabs>
              <w:ind w:left="0" w:right="113" w:firstLine="0"/>
              <w:jc w:val="both"/>
              <w:rPr>
                <w:sz w:val="24"/>
                <w:szCs w:val="24"/>
              </w:rPr>
            </w:pPr>
            <w:r w:rsidRPr="000D57E4">
              <w:rPr>
                <w:sz w:val="24"/>
                <w:szCs w:val="24"/>
              </w:rPr>
              <w:t>регулярные</w:t>
            </w:r>
            <w:r w:rsidRPr="000D57E4">
              <w:rPr>
                <w:spacing w:val="1"/>
                <w:sz w:val="24"/>
                <w:szCs w:val="24"/>
              </w:rPr>
              <w:t xml:space="preserve"> </w:t>
            </w:r>
            <w:r w:rsidRPr="000D57E4">
              <w:rPr>
                <w:sz w:val="24"/>
                <w:szCs w:val="24"/>
              </w:rPr>
              <w:t>консультации</w:t>
            </w:r>
            <w:r w:rsidRPr="000D57E4">
              <w:rPr>
                <w:sz w:val="24"/>
                <w:szCs w:val="24"/>
              </w:rPr>
              <w:tab/>
            </w:r>
            <w:r w:rsidRPr="000D57E4">
              <w:rPr>
                <w:sz w:val="24"/>
                <w:szCs w:val="24"/>
              </w:rPr>
              <w:tab/>
            </w:r>
            <w:r w:rsidRPr="000D57E4">
              <w:rPr>
                <w:sz w:val="24"/>
                <w:szCs w:val="24"/>
              </w:rPr>
              <w:tab/>
            </w:r>
            <w:r w:rsidRPr="000D57E4">
              <w:rPr>
                <w:sz w:val="24"/>
                <w:szCs w:val="24"/>
              </w:rPr>
              <w:tab/>
            </w:r>
            <w:r w:rsidRPr="000D57E4">
              <w:rPr>
                <w:spacing w:val="-1"/>
                <w:sz w:val="24"/>
                <w:szCs w:val="24"/>
              </w:rPr>
              <w:t>классного</w:t>
            </w:r>
            <w:r w:rsidRPr="000D57E4">
              <w:rPr>
                <w:spacing w:val="-57"/>
                <w:sz w:val="24"/>
                <w:szCs w:val="24"/>
              </w:rPr>
              <w:t xml:space="preserve"> </w:t>
            </w:r>
            <w:r w:rsidRPr="000D57E4">
              <w:rPr>
                <w:sz w:val="24"/>
                <w:szCs w:val="24"/>
              </w:rPr>
              <w:t>руководителя</w:t>
            </w:r>
            <w:r w:rsidRPr="000D57E4">
              <w:rPr>
                <w:spacing w:val="2"/>
                <w:sz w:val="24"/>
                <w:szCs w:val="24"/>
              </w:rPr>
              <w:t xml:space="preserve"> </w:t>
            </w:r>
            <w:r w:rsidRPr="000D57E4">
              <w:rPr>
                <w:sz w:val="24"/>
                <w:szCs w:val="24"/>
              </w:rPr>
              <w:t>с</w:t>
            </w:r>
            <w:r w:rsidRPr="000D57E4">
              <w:rPr>
                <w:spacing w:val="7"/>
                <w:sz w:val="24"/>
                <w:szCs w:val="24"/>
              </w:rPr>
              <w:t xml:space="preserve"> </w:t>
            </w:r>
            <w:r w:rsidRPr="000D57E4">
              <w:rPr>
                <w:sz w:val="24"/>
                <w:szCs w:val="24"/>
              </w:rPr>
              <w:t>учителями-</w:t>
            </w:r>
            <w:r w:rsidRPr="000D57E4">
              <w:rPr>
                <w:spacing w:val="-57"/>
                <w:sz w:val="24"/>
                <w:szCs w:val="24"/>
              </w:rPr>
              <w:t xml:space="preserve"> </w:t>
            </w:r>
            <w:r w:rsidRPr="000D57E4">
              <w:rPr>
                <w:sz w:val="24"/>
                <w:szCs w:val="24"/>
              </w:rPr>
              <w:t>предметниками, направленные</w:t>
            </w:r>
            <w:r w:rsidRPr="000D57E4">
              <w:rPr>
                <w:sz w:val="24"/>
                <w:szCs w:val="24"/>
              </w:rPr>
              <w:tab/>
            </w:r>
            <w:r w:rsidRPr="000D57E4">
              <w:rPr>
                <w:sz w:val="24"/>
                <w:szCs w:val="24"/>
              </w:rPr>
              <w:tab/>
            </w:r>
            <w:r w:rsidRPr="000D57E4">
              <w:rPr>
                <w:sz w:val="24"/>
                <w:szCs w:val="24"/>
              </w:rPr>
              <w:tab/>
            </w:r>
            <w:r w:rsidRPr="000D57E4">
              <w:rPr>
                <w:sz w:val="24"/>
                <w:szCs w:val="24"/>
              </w:rPr>
              <w:tab/>
            </w:r>
            <w:r w:rsidRPr="000D57E4">
              <w:rPr>
                <w:sz w:val="24"/>
                <w:szCs w:val="24"/>
              </w:rPr>
              <w:tab/>
            </w:r>
            <w:r w:rsidRPr="000D57E4">
              <w:rPr>
                <w:sz w:val="24"/>
                <w:szCs w:val="24"/>
              </w:rPr>
              <w:tab/>
            </w:r>
            <w:r w:rsidRPr="000D57E4">
              <w:rPr>
                <w:spacing w:val="-1"/>
                <w:sz w:val="24"/>
                <w:szCs w:val="24"/>
              </w:rPr>
              <w:t>на</w:t>
            </w:r>
            <w:r w:rsidRPr="000D57E4">
              <w:rPr>
                <w:spacing w:val="-57"/>
                <w:sz w:val="24"/>
                <w:szCs w:val="24"/>
              </w:rPr>
              <w:t xml:space="preserve"> </w:t>
            </w:r>
            <w:r w:rsidRPr="000D57E4">
              <w:rPr>
                <w:sz w:val="24"/>
                <w:szCs w:val="24"/>
              </w:rPr>
              <w:t>формирование</w:t>
            </w:r>
            <w:r w:rsidRPr="000D57E4">
              <w:rPr>
                <w:sz w:val="24"/>
                <w:szCs w:val="24"/>
              </w:rPr>
              <w:tab/>
            </w:r>
            <w:r w:rsidRPr="000D57E4">
              <w:rPr>
                <w:sz w:val="24"/>
                <w:szCs w:val="24"/>
              </w:rPr>
              <w:tab/>
            </w:r>
            <w:r w:rsidRPr="000D57E4">
              <w:rPr>
                <w:sz w:val="24"/>
                <w:szCs w:val="24"/>
              </w:rPr>
              <w:tab/>
            </w:r>
            <w:r w:rsidRPr="000D57E4">
              <w:rPr>
                <w:sz w:val="24"/>
                <w:szCs w:val="24"/>
              </w:rPr>
              <w:tab/>
            </w:r>
            <w:r w:rsidRPr="000D57E4">
              <w:rPr>
                <w:sz w:val="24"/>
                <w:szCs w:val="24"/>
              </w:rPr>
              <w:tab/>
              <w:t>единства</w:t>
            </w:r>
            <w:r w:rsidRPr="000D57E4">
              <w:rPr>
                <w:spacing w:val="-57"/>
                <w:sz w:val="24"/>
                <w:szCs w:val="24"/>
              </w:rPr>
              <w:t xml:space="preserve"> </w:t>
            </w:r>
            <w:r w:rsidRPr="000D57E4">
              <w:rPr>
                <w:sz w:val="24"/>
                <w:szCs w:val="24"/>
              </w:rPr>
              <w:t>мнений</w:t>
            </w:r>
            <w:r w:rsidRPr="000D57E4">
              <w:rPr>
                <w:sz w:val="24"/>
                <w:szCs w:val="24"/>
              </w:rPr>
              <w:tab/>
              <w:t>и</w:t>
            </w:r>
            <w:r w:rsidRPr="000D57E4">
              <w:rPr>
                <w:sz w:val="24"/>
                <w:szCs w:val="24"/>
              </w:rPr>
              <w:tab/>
            </w:r>
            <w:r w:rsidRPr="000D57E4">
              <w:rPr>
                <w:sz w:val="24"/>
                <w:szCs w:val="24"/>
              </w:rPr>
              <w:tab/>
              <w:t>требований</w:t>
            </w:r>
            <w:r w:rsidRPr="000D57E4">
              <w:rPr>
                <w:spacing w:val="-57"/>
                <w:sz w:val="24"/>
                <w:szCs w:val="24"/>
              </w:rPr>
              <w:t xml:space="preserve"> </w:t>
            </w:r>
            <w:r w:rsidRPr="000D57E4">
              <w:rPr>
                <w:sz w:val="24"/>
                <w:szCs w:val="24"/>
              </w:rPr>
              <w:t>педагогов</w:t>
            </w:r>
            <w:r w:rsidRPr="000D57E4">
              <w:rPr>
                <w:sz w:val="24"/>
                <w:szCs w:val="24"/>
              </w:rPr>
              <w:tab/>
            </w:r>
            <w:r w:rsidRPr="000D57E4">
              <w:rPr>
                <w:sz w:val="24"/>
                <w:szCs w:val="24"/>
              </w:rPr>
              <w:tab/>
              <w:t>по ключевым</w:t>
            </w:r>
            <w:r w:rsidRPr="000D57E4">
              <w:rPr>
                <w:spacing w:val="-57"/>
                <w:sz w:val="24"/>
                <w:szCs w:val="24"/>
              </w:rPr>
              <w:t xml:space="preserve"> </w:t>
            </w:r>
            <w:r w:rsidRPr="000D57E4">
              <w:rPr>
                <w:sz w:val="24"/>
                <w:szCs w:val="24"/>
              </w:rPr>
              <w:t>вопросам</w:t>
            </w:r>
            <w:r w:rsidRPr="000D57E4">
              <w:rPr>
                <w:spacing w:val="3"/>
                <w:sz w:val="24"/>
                <w:szCs w:val="24"/>
              </w:rPr>
              <w:t xml:space="preserve"> </w:t>
            </w:r>
            <w:r w:rsidRPr="000D57E4">
              <w:rPr>
                <w:sz w:val="24"/>
                <w:szCs w:val="24"/>
              </w:rPr>
              <w:t>воспитания,</w:t>
            </w:r>
            <w:r w:rsidRPr="000D57E4">
              <w:rPr>
                <w:spacing w:val="1"/>
                <w:sz w:val="24"/>
                <w:szCs w:val="24"/>
              </w:rPr>
              <w:t xml:space="preserve"> </w:t>
            </w:r>
            <w:r w:rsidRPr="000D57E4">
              <w:rPr>
                <w:sz w:val="24"/>
                <w:szCs w:val="24"/>
              </w:rPr>
              <w:t>на</w:t>
            </w:r>
            <w:r w:rsidRPr="000D57E4">
              <w:rPr>
                <w:spacing w:val="-57"/>
                <w:sz w:val="24"/>
                <w:szCs w:val="24"/>
              </w:rPr>
              <w:t xml:space="preserve"> </w:t>
            </w:r>
            <w:r w:rsidRPr="000D57E4">
              <w:rPr>
                <w:sz w:val="24"/>
                <w:szCs w:val="24"/>
              </w:rPr>
              <w:t xml:space="preserve">предупреждение и разрешение </w:t>
            </w:r>
            <w:r w:rsidRPr="000D57E4">
              <w:rPr>
                <w:sz w:val="24"/>
                <w:szCs w:val="24"/>
              </w:rPr>
              <w:tab/>
            </w:r>
            <w:r w:rsidRPr="000D57E4">
              <w:rPr>
                <w:sz w:val="24"/>
                <w:szCs w:val="24"/>
              </w:rPr>
              <w:tab/>
            </w:r>
            <w:r w:rsidRPr="000D57E4">
              <w:rPr>
                <w:spacing w:val="-1"/>
                <w:sz w:val="24"/>
                <w:szCs w:val="24"/>
              </w:rPr>
              <w:t xml:space="preserve">конфликтов </w:t>
            </w:r>
            <w:r w:rsidRPr="000D57E4">
              <w:rPr>
                <w:spacing w:val="-57"/>
                <w:sz w:val="24"/>
                <w:szCs w:val="24"/>
              </w:rPr>
              <w:t xml:space="preserve"> </w:t>
            </w:r>
            <w:r w:rsidRPr="000D57E4">
              <w:rPr>
                <w:sz w:val="24"/>
                <w:szCs w:val="24"/>
              </w:rPr>
              <w:t>между</w:t>
            </w:r>
            <w:r w:rsidRPr="000D57E4">
              <w:rPr>
                <w:sz w:val="24"/>
                <w:szCs w:val="24"/>
              </w:rPr>
              <w:tab/>
              <w:t>учителями</w:t>
            </w:r>
            <w:r w:rsidRPr="000D57E4">
              <w:rPr>
                <w:sz w:val="24"/>
                <w:szCs w:val="24"/>
              </w:rPr>
              <w:tab/>
            </w:r>
            <w:r w:rsidRPr="000D57E4">
              <w:rPr>
                <w:sz w:val="24"/>
                <w:szCs w:val="24"/>
              </w:rPr>
              <w:tab/>
            </w:r>
            <w:r w:rsidRPr="000D57E4">
              <w:rPr>
                <w:spacing w:val="-2"/>
                <w:sz w:val="24"/>
                <w:szCs w:val="24"/>
              </w:rPr>
              <w:t>и</w:t>
            </w:r>
            <w:r w:rsidRPr="000D57E4">
              <w:rPr>
                <w:spacing w:val="-57"/>
                <w:sz w:val="24"/>
                <w:szCs w:val="24"/>
              </w:rPr>
              <w:t xml:space="preserve"> </w:t>
            </w:r>
            <w:r w:rsidRPr="000D57E4">
              <w:rPr>
                <w:sz w:val="24"/>
                <w:szCs w:val="24"/>
              </w:rPr>
              <w:t>учащимися,</w:t>
            </w:r>
            <w:r w:rsidRPr="000D57E4">
              <w:rPr>
                <w:sz w:val="24"/>
                <w:szCs w:val="24"/>
              </w:rPr>
              <w:tab/>
            </w:r>
            <w:r w:rsidRPr="000D57E4">
              <w:rPr>
                <w:sz w:val="24"/>
                <w:szCs w:val="24"/>
              </w:rPr>
              <w:tab/>
              <w:t>участие</w:t>
            </w:r>
            <w:r w:rsidRPr="000D57E4">
              <w:rPr>
                <w:sz w:val="24"/>
                <w:szCs w:val="24"/>
              </w:rPr>
              <w:tab/>
            </w:r>
            <w:r w:rsidRPr="000D57E4">
              <w:rPr>
                <w:sz w:val="24"/>
                <w:szCs w:val="24"/>
              </w:rPr>
              <w:tab/>
            </w:r>
            <w:r w:rsidRPr="000D57E4">
              <w:rPr>
                <w:spacing w:val="-2"/>
                <w:sz w:val="24"/>
                <w:szCs w:val="24"/>
              </w:rPr>
              <w:t>в</w:t>
            </w:r>
            <w:r w:rsidRPr="000D57E4">
              <w:rPr>
                <w:spacing w:val="-57"/>
                <w:sz w:val="24"/>
                <w:szCs w:val="24"/>
              </w:rPr>
              <w:t xml:space="preserve"> </w:t>
            </w:r>
            <w:r w:rsidRPr="000D57E4">
              <w:rPr>
                <w:sz w:val="24"/>
                <w:szCs w:val="24"/>
              </w:rPr>
              <w:t>заседаниях школьной</w:t>
            </w:r>
            <w:r w:rsidRPr="000D57E4">
              <w:rPr>
                <w:spacing w:val="-57"/>
                <w:sz w:val="24"/>
                <w:szCs w:val="24"/>
              </w:rPr>
              <w:t xml:space="preserve"> </w:t>
            </w:r>
            <w:r w:rsidRPr="000D57E4">
              <w:rPr>
                <w:sz w:val="24"/>
                <w:szCs w:val="24"/>
              </w:rPr>
              <w:t>Службы</w:t>
            </w:r>
            <w:r w:rsidRPr="000D57E4">
              <w:rPr>
                <w:spacing w:val="-2"/>
                <w:sz w:val="24"/>
                <w:szCs w:val="24"/>
              </w:rPr>
              <w:t xml:space="preserve"> </w:t>
            </w:r>
            <w:r w:rsidRPr="000D57E4">
              <w:rPr>
                <w:sz w:val="24"/>
                <w:szCs w:val="24"/>
              </w:rPr>
              <w:t>медиации;</w:t>
            </w:r>
          </w:p>
          <w:p w:rsidR="00CE66A2" w:rsidRPr="000D57E4" w:rsidRDefault="00CE66A2" w:rsidP="00A052CB">
            <w:pPr>
              <w:pStyle w:val="aa"/>
              <w:spacing w:before="0" w:after="0"/>
              <w:ind w:left="0" w:right="-1"/>
              <w:rPr>
                <w:rStyle w:val="CharAttribute502"/>
                <w:rFonts w:eastAsia="№Е" w:hAnsi="Times New Roman"/>
                <w:b/>
                <w:bCs/>
                <w:iCs/>
                <w:sz w:val="24"/>
                <w:szCs w:val="24"/>
                <w:lang w:val="ru-RU"/>
              </w:rPr>
            </w:pPr>
            <w:r w:rsidRPr="000D57E4">
              <w:rPr>
                <w:rFonts w:ascii="Times New Roman" w:hAnsi="Times New Roman"/>
                <w:sz w:val="24"/>
                <w:szCs w:val="24"/>
                <w:lang w:val="ru-RU"/>
              </w:rPr>
              <w:t>проведение</w:t>
            </w:r>
            <w:r w:rsidRPr="000D57E4">
              <w:rPr>
                <w:rFonts w:ascii="Times New Roman" w:hAnsi="Times New Roman"/>
                <w:sz w:val="24"/>
                <w:szCs w:val="24"/>
                <w:lang w:val="ru-RU"/>
              </w:rPr>
              <w:tab/>
            </w:r>
            <w:r w:rsidRPr="000D57E4">
              <w:rPr>
                <w:rFonts w:ascii="Times New Roman" w:hAnsi="Times New Roman"/>
                <w:sz w:val="24"/>
                <w:szCs w:val="24"/>
                <w:lang w:val="ru-RU"/>
              </w:rPr>
              <w:tab/>
              <w:t>МО</w:t>
            </w:r>
            <w:r w:rsidRPr="000D57E4">
              <w:rPr>
                <w:rFonts w:ascii="Times New Roman" w:hAnsi="Times New Roman"/>
                <w:spacing w:val="-58"/>
                <w:sz w:val="24"/>
                <w:szCs w:val="24"/>
                <w:lang w:val="ru-RU"/>
              </w:rPr>
              <w:t xml:space="preserve"> </w:t>
            </w:r>
            <w:r w:rsidRPr="000D57E4">
              <w:rPr>
                <w:rFonts w:ascii="Times New Roman" w:hAnsi="Times New Roman"/>
                <w:sz w:val="24"/>
                <w:szCs w:val="24"/>
                <w:lang w:val="ru-RU"/>
              </w:rPr>
              <w:t>классных</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руководителей,</w:t>
            </w:r>
            <w:r w:rsidRPr="000D57E4">
              <w:rPr>
                <w:rFonts w:ascii="Times New Roman" w:hAnsi="Times New Roman"/>
                <w:spacing w:val="-57"/>
                <w:sz w:val="24"/>
                <w:szCs w:val="24"/>
                <w:lang w:val="ru-RU"/>
              </w:rPr>
              <w:t xml:space="preserve"> </w:t>
            </w:r>
            <w:r w:rsidRPr="000D57E4">
              <w:rPr>
                <w:rFonts w:ascii="Times New Roman" w:hAnsi="Times New Roman"/>
                <w:sz w:val="24"/>
                <w:szCs w:val="24"/>
                <w:lang w:val="ru-RU"/>
              </w:rPr>
              <w:t>направленных на решение</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lastRenderedPageBreak/>
              <w:t>конкретных</w:t>
            </w:r>
            <w:r w:rsidRPr="000D57E4">
              <w:rPr>
                <w:rFonts w:ascii="Times New Roman" w:hAnsi="Times New Roman"/>
                <w:sz w:val="24"/>
                <w:szCs w:val="24"/>
                <w:lang w:val="ru-RU"/>
              </w:rPr>
              <w:tab/>
            </w:r>
            <w:r w:rsidRPr="000D57E4">
              <w:rPr>
                <w:rFonts w:ascii="Times New Roman" w:hAnsi="Times New Roman"/>
                <w:spacing w:val="-1"/>
                <w:sz w:val="24"/>
                <w:szCs w:val="24"/>
                <w:lang w:val="ru-RU"/>
              </w:rPr>
              <w:t>проблем</w:t>
            </w:r>
            <w:r w:rsidRPr="000D57E4">
              <w:rPr>
                <w:rFonts w:ascii="Times New Roman" w:hAnsi="Times New Roman"/>
                <w:spacing w:val="-58"/>
                <w:sz w:val="24"/>
                <w:szCs w:val="24"/>
                <w:lang w:val="ru-RU"/>
              </w:rPr>
              <w:t xml:space="preserve"> </w:t>
            </w:r>
            <w:r w:rsidRPr="000D57E4">
              <w:rPr>
                <w:rFonts w:ascii="Times New Roman" w:hAnsi="Times New Roman"/>
                <w:sz w:val="24"/>
                <w:szCs w:val="24"/>
                <w:lang w:val="ru-RU"/>
              </w:rPr>
              <w:t>класса</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и</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интеграцию</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воспитательных</w:t>
            </w:r>
            <w:r w:rsidRPr="000D57E4">
              <w:rPr>
                <w:rFonts w:ascii="Times New Roman" w:hAnsi="Times New Roman"/>
                <w:spacing w:val="61"/>
                <w:sz w:val="24"/>
                <w:szCs w:val="24"/>
                <w:lang w:val="ru-RU"/>
              </w:rPr>
              <w:t xml:space="preserve"> </w:t>
            </w:r>
            <w:r w:rsidRPr="000D57E4">
              <w:rPr>
                <w:rFonts w:ascii="Times New Roman" w:hAnsi="Times New Roman"/>
                <w:sz w:val="24"/>
                <w:szCs w:val="24"/>
                <w:lang w:val="ru-RU"/>
              </w:rPr>
              <w:t>влияний</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на</w:t>
            </w:r>
            <w:r w:rsidRPr="000D57E4">
              <w:rPr>
                <w:rFonts w:ascii="Times New Roman" w:hAnsi="Times New Roman"/>
                <w:spacing w:val="-1"/>
                <w:sz w:val="24"/>
                <w:szCs w:val="24"/>
                <w:lang w:val="ru-RU"/>
              </w:rPr>
              <w:t xml:space="preserve"> </w:t>
            </w:r>
            <w:r w:rsidRPr="000D57E4">
              <w:rPr>
                <w:rFonts w:ascii="Times New Roman" w:hAnsi="Times New Roman"/>
                <w:sz w:val="24"/>
                <w:szCs w:val="24"/>
                <w:lang w:val="ru-RU"/>
              </w:rPr>
              <w:t>школьников</w:t>
            </w:r>
          </w:p>
        </w:tc>
      </w:tr>
      <w:tr w:rsidR="00CE66A2" w:rsidRPr="00515037" w:rsidTr="00101B9F">
        <w:tc>
          <w:tcPr>
            <w:tcW w:w="3663" w:type="dxa"/>
            <w:shd w:val="clear" w:color="auto" w:fill="auto"/>
          </w:tcPr>
          <w:p w:rsidR="00CE66A2" w:rsidRPr="000D57E4" w:rsidRDefault="00CE66A2" w:rsidP="00A052CB">
            <w:pPr>
              <w:pStyle w:val="TableParagraph"/>
              <w:tabs>
                <w:tab w:val="left" w:pos="1434"/>
              </w:tabs>
              <w:ind w:right="114"/>
              <w:rPr>
                <w:b/>
                <w:i/>
                <w:sz w:val="24"/>
                <w:szCs w:val="24"/>
              </w:rPr>
            </w:pPr>
            <w:r w:rsidRPr="000D57E4">
              <w:rPr>
                <w:b/>
                <w:i/>
                <w:sz w:val="24"/>
                <w:szCs w:val="24"/>
              </w:rPr>
              <w:lastRenderedPageBreak/>
              <w:t>Работа</w:t>
            </w:r>
            <w:r w:rsidRPr="000D57E4">
              <w:rPr>
                <w:b/>
                <w:i/>
                <w:sz w:val="24"/>
                <w:szCs w:val="24"/>
              </w:rPr>
              <w:tab/>
            </w:r>
            <w:r w:rsidRPr="000D57E4">
              <w:rPr>
                <w:b/>
                <w:i/>
                <w:spacing w:val="-4"/>
                <w:sz w:val="24"/>
                <w:szCs w:val="24"/>
              </w:rPr>
              <w:t>с</w:t>
            </w:r>
            <w:r w:rsidRPr="000D57E4">
              <w:rPr>
                <w:b/>
                <w:i/>
                <w:spacing w:val="-57"/>
                <w:sz w:val="24"/>
                <w:szCs w:val="24"/>
              </w:rPr>
              <w:t xml:space="preserve"> </w:t>
            </w:r>
            <w:r w:rsidRPr="000D57E4">
              <w:rPr>
                <w:b/>
                <w:i/>
                <w:sz w:val="24"/>
                <w:szCs w:val="24"/>
              </w:rPr>
              <w:t>родителями</w:t>
            </w:r>
            <w:r w:rsidRPr="000D57E4">
              <w:rPr>
                <w:b/>
                <w:i/>
                <w:spacing w:val="1"/>
                <w:sz w:val="24"/>
                <w:szCs w:val="24"/>
              </w:rPr>
              <w:t xml:space="preserve"> </w:t>
            </w:r>
            <w:r w:rsidRPr="000D57E4">
              <w:rPr>
                <w:b/>
                <w:i/>
                <w:sz w:val="24"/>
                <w:szCs w:val="24"/>
              </w:rPr>
              <w:t>учащихся</w:t>
            </w:r>
            <w:r w:rsidRPr="000D57E4">
              <w:rPr>
                <w:b/>
                <w:i/>
                <w:sz w:val="24"/>
                <w:szCs w:val="24"/>
              </w:rPr>
              <w:tab/>
            </w:r>
          </w:p>
        </w:tc>
        <w:tc>
          <w:tcPr>
            <w:tcW w:w="3663" w:type="dxa"/>
            <w:shd w:val="clear" w:color="auto" w:fill="auto"/>
          </w:tcPr>
          <w:p w:rsidR="00CE66A2" w:rsidRPr="000D57E4" w:rsidRDefault="00CE66A2" w:rsidP="00EB5EEB">
            <w:pPr>
              <w:pStyle w:val="TableParagraph"/>
              <w:numPr>
                <w:ilvl w:val="0"/>
                <w:numId w:val="13"/>
              </w:numPr>
              <w:tabs>
                <w:tab w:val="left" w:pos="816"/>
                <w:tab w:val="left" w:pos="2855"/>
              </w:tabs>
              <w:ind w:right="113" w:firstLine="0"/>
              <w:jc w:val="both"/>
              <w:rPr>
                <w:sz w:val="24"/>
                <w:szCs w:val="24"/>
              </w:rPr>
            </w:pPr>
            <w:r w:rsidRPr="000D57E4">
              <w:rPr>
                <w:sz w:val="24"/>
                <w:szCs w:val="24"/>
              </w:rPr>
              <w:t>регулярное</w:t>
            </w:r>
            <w:r w:rsidRPr="000D57E4">
              <w:rPr>
                <w:sz w:val="24"/>
                <w:szCs w:val="24"/>
              </w:rPr>
              <w:tab/>
            </w:r>
            <w:r w:rsidRPr="000D57E4">
              <w:rPr>
                <w:spacing w:val="-1"/>
                <w:sz w:val="24"/>
                <w:szCs w:val="24"/>
              </w:rPr>
              <w:t>информирование</w:t>
            </w:r>
            <w:r w:rsidRPr="000D57E4">
              <w:rPr>
                <w:spacing w:val="-58"/>
                <w:sz w:val="24"/>
                <w:szCs w:val="24"/>
              </w:rPr>
              <w:t xml:space="preserve"> </w:t>
            </w:r>
            <w:r w:rsidRPr="000D57E4">
              <w:rPr>
                <w:sz w:val="24"/>
                <w:szCs w:val="24"/>
              </w:rPr>
              <w:t>родителей</w:t>
            </w:r>
            <w:r w:rsidRPr="000D57E4">
              <w:rPr>
                <w:spacing w:val="1"/>
                <w:sz w:val="24"/>
                <w:szCs w:val="24"/>
              </w:rPr>
              <w:t xml:space="preserve"> </w:t>
            </w:r>
            <w:r w:rsidRPr="000D57E4">
              <w:rPr>
                <w:sz w:val="24"/>
                <w:szCs w:val="24"/>
              </w:rPr>
              <w:t>о</w:t>
            </w:r>
            <w:r w:rsidRPr="000D57E4">
              <w:rPr>
                <w:spacing w:val="1"/>
                <w:sz w:val="24"/>
                <w:szCs w:val="24"/>
              </w:rPr>
              <w:t xml:space="preserve"> </w:t>
            </w:r>
            <w:r w:rsidRPr="000D57E4">
              <w:rPr>
                <w:sz w:val="24"/>
                <w:szCs w:val="24"/>
              </w:rPr>
              <w:t>школьных</w:t>
            </w:r>
            <w:r w:rsidRPr="000D57E4">
              <w:rPr>
                <w:spacing w:val="1"/>
                <w:sz w:val="24"/>
                <w:szCs w:val="24"/>
              </w:rPr>
              <w:t xml:space="preserve"> </w:t>
            </w:r>
            <w:r w:rsidRPr="000D57E4">
              <w:rPr>
                <w:sz w:val="24"/>
                <w:szCs w:val="24"/>
              </w:rPr>
              <w:t>успехах</w:t>
            </w:r>
            <w:r w:rsidRPr="000D57E4">
              <w:rPr>
                <w:spacing w:val="1"/>
                <w:sz w:val="24"/>
                <w:szCs w:val="24"/>
              </w:rPr>
              <w:t xml:space="preserve"> </w:t>
            </w:r>
            <w:r w:rsidRPr="000D57E4">
              <w:rPr>
                <w:sz w:val="24"/>
                <w:szCs w:val="24"/>
              </w:rPr>
              <w:t>и</w:t>
            </w:r>
            <w:r w:rsidRPr="000D57E4">
              <w:rPr>
                <w:spacing w:val="1"/>
                <w:sz w:val="24"/>
                <w:szCs w:val="24"/>
              </w:rPr>
              <w:t xml:space="preserve"> </w:t>
            </w:r>
            <w:r w:rsidRPr="000D57E4">
              <w:rPr>
                <w:sz w:val="24"/>
                <w:szCs w:val="24"/>
              </w:rPr>
              <w:t>проблемах</w:t>
            </w:r>
            <w:r w:rsidRPr="000D57E4">
              <w:rPr>
                <w:spacing w:val="48"/>
                <w:sz w:val="24"/>
                <w:szCs w:val="24"/>
              </w:rPr>
              <w:t xml:space="preserve"> </w:t>
            </w:r>
            <w:r w:rsidRPr="000D57E4">
              <w:rPr>
                <w:sz w:val="24"/>
                <w:szCs w:val="24"/>
              </w:rPr>
              <w:t>их</w:t>
            </w:r>
            <w:r w:rsidRPr="000D57E4">
              <w:rPr>
                <w:spacing w:val="45"/>
                <w:sz w:val="24"/>
                <w:szCs w:val="24"/>
              </w:rPr>
              <w:t xml:space="preserve"> </w:t>
            </w:r>
            <w:r w:rsidRPr="000D57E4">
              <w:rPr>
                <w:sz w:val="24"/>
                <w:szCs w:val="24"/>
              </w:rPr>
              <w:t>детей,</w:t>
            </w:r>
            <w:r w:rsidRPr="000D57E4">
              <w:rPr>
                <w:spacing w:val="43"/>
                <w:sz w:val="24"/>
                <w:szCs w:val="24"/>
              </w:rPr>
              <w:t xml:space="preserve"> </w:t>
            </w:r>
            <w:r w:rsidRPr="000D57E4">
              <w:rPr>
                <w:sz w:val="24"/>
                <w:szCs w:val="24"/>
              </w:rPr>
              <w:t>о</w:t>
            </w:r>
            <w:r w:rsidRPr="000D57E4">
              <w:rPr>
                <w:spacing w:val="45"/>
                <w:sz w:val="24"/>
                <w:szCs w:val="24"/>
              </w:rPr>
              <w:t xml:space="preserve"> </w:t>
            </w:r>
            <w:r w:rsidRPr="000D57E4">
              <w:rPr>
                <w:sz w:val="24"/>
                <w:szCs w:val="24"/>
              </w:rPr>
              <w:t>жизни</w:t>
            </w:r>
            <w:r w:rsidRPr="000D57E4">
              <w:rPr>
                <w:spacing w:val="44"/>
                <w:sz w:val="24"/>
                <w:szCs w:val="24"/>
              </w:rPr>
              <w:t xml:space="preserve"> </w:t>
            </w:r>
            <w:r w:rsidRPr="000D57E4">
              <w:rPr>
                <w:sz w:val="24"/>
                <w:szCs w:val="24"/>
              </w:rPr>
              <w:t>класса</w:t>
            </w:r>
            <w:r w:rsidRPr="000D57E4">
              <w:rPr>
                <w:spacing w:val="44"/>
                <w:sz w:val="24"/>
                <w:szCs w:val="24"/>
              </w:rPr>
              <w:t xml:space="preserve"> </w:t>
            </w:r>
            <w:r w:rsidRPr="000D57E4">
              <w:rPr>
                <w:sz w:val="24"/>
                <w:szCs w:val="24"/>
              </w:rPr>
              <w:t>в</w:t>
            </w:r>
          </w:p>
          <w:p w:rsidR="00CE66A2" w:rsidRPr="000D57E4" w:rsidRDefault="00CE66A2" w:rsidP="00EB5EEB">
            <w:pPr>
              <w:pStyle w:val="TableParagraph"/>
              <w:numPr>
                <w:ilvl w:val="0"/>
                <w:numId w:val="15"/>
              </w:numPr>
              <w:tabs>
                <w:tab w:val="left" w:pos="816"/>
              </w:tabs>
              <w:ind w:right="114" w:firstLine="0"/>
              <w:jc w:val="both"/>
              <w:rPr>
                <w:sz w:val="24"/>
                <w:szCs w:val="24"/>
              </w:rPr>
            </w:pPr>
            <w:r w:rsidRPr="000D57E4">
              <w:rPr>
                <w:sz w:val="24"/>
                <w:szCs w:val="24"/>
              </w:rPr>
              <w:t>целом;</w:t>
            </w:r>
          </w:p>
        </w:tc>
        <w:tc>
          <w:tcPr>
            <w:tcW w:w="3663" w:type="dxa"/>
            <w:shd w:val="clear" w:color="auto" w:fill="auto"/>
          </w:tcPr>
          <w:p w:rsidR="00CE66A2" w:rsidRPr="000D57E4" w:rsidRDefault="00CE66A2" w:rsidP="00EB5EEB">
            <w:pPr>
              <w:pStyle w:val="TableParagraph"/>
              <w:numPr>
                <w:ilvl w:val="0"/>
                <w:numId w:val="15"/>
              </w:numPr>
              <w:tabs>
                <w:tab w:val="left" w:pos="842"/>
                <w:tab w:val="left" w:pos="843"/>
                <w:tab w:val="left" w:pos="1852"/>
                <w:tab w:val="left" w:pos="1955"/>
                <w:tab w:val="left" w:pos="2198"/>
              </w:tabs>
              <w:ind w:right="175"/>
              <w:rPr>
                <w:sz w:val="24"/>
                <w:szCs w:val="24"/>
              </w:rPr>
            </w:pPr>
            <w:r w:rsidRPr="000D57E4">
              <w:rPr>
                <w:sz w:val="24"/>
                <w:szCs w:val="24"/>
              </w:rPr>
              <w:t>организация</w:t>
            </w:r>
            <w:r w:rsidRPr="000D57E4">
              <w:rPr>
                <w:spacing w:val="1"/>
                <w:sz w:val="24"/>
                <w:szCs w:val="24"/>
              </w:rPr>
              <w:t xml:space="preserve"> </w:t>
            </w:r>
            <w:r w:rsidRPr="000D57E4">
              <w:rPr>
                <w:sz w:val="24"/>
                <w:szCs w:val="24"/>
              </w:rPr>
              <w:t>родительских</w:t>
            </w:r>
            <w:r w:rsidRPr="000D57E4">
              <w:rPr>
                <w:sz w:val="24"/>
                <w:szCs w:val="24"/>
              </w:rPr>
              <w:tab/>
            </w:r>
            <w:r w:rsidRPr="000D57E4">
              <w:rPr>
                <w:sz w:val="24"/>
                <w:szCs w:val="24"/>
              </w:rPr>
              <w:tab/>
            </w:r>
            <w:r w:rsidRPr="000D57E4">
              <w:rPr>
                <w:spacing w:val="-1"/>
                <w:sz w:val="24"/>
                <w:szCs w:val="24"/>
              </w:rPr>
              <w:t>собраний,</w:t>
            </w:r>
            <w:r w:rsidRPr="000D57E4">
              <w:rPr>
                <w:spacing w:val="-57"/>
                <w:sz w:val="24"/>
                <w:szCs w:val="24"/>
              </w:rPr>
              <w:t xml:space="preserve"> </w:t>
            </w:r>
            <w:r w:rsidRPr="000D57E4">
              <w:rPr>
                <w:sz w:val="24"/>
                <w:szCs w:val="24"/>
              </w:rPr>
              <w:t>происходящих</w:t>
            </w:r>
            <w:r w:rsidRPr="000D57E4">
              <w:rPr>
                <w:sz w:val="24"/>
                <w:szCs w:val="24"/>
              </w:rPr>
              <w:tab/>
              <w:t>в</w:t>
            </w:r>
            <w:r w:rsidRPr="000D57E4">
              <w:rPr>
                <w:sz w:val="24"/>
                <w:szCs w:val="24"/>
              </w:rPr>
              <w:tab/>
            </w:r>
            <w:r w:rsidRPr="000D57E4">
              <w:rPr>
                <w:spacing w:val="-2"/>
                <w:sz w:val="24"/>
                <w:szCs w:val="24"/>
              </w:rPr>
              <w:t>режиме</w:t>
            </w:r>
          </w:p>
          <w:p w:rsidR="00CE66A2" w:rsidRPr="000D57E4" w:rsidRDefault="00CE66A2" w:rsidP="00A052CB">
            <w:pPr>
              <w:pStyle w:val="TableParagraph"/>
              <w:ind w:right="138"/>
              <w:rPr>
                <w:sz w:val="24"/>
                <w:szCs w:val="24"/>
              </w:rPr>
            </w:pPr>
            <w:r w:rsidRPr="000D57E4">
              <w:rPr>
                <w:sz w:val="24"/>
                <w:szCs w:val="24"/>
              </w:rPr>
              <w:t>обсуждения</w:t>
            </w:r>
            <w:r w:rsidRPr="000D57E4">
              <w:rPr>
                <w:sz w:val="24"/>
                <w:szCs w:val="24"/>
              </w:rPr>
              <w:tab/>
              <w:t>наиболее острых</w:t>
            </w:r>
            <w:r w:rsidRPr="000D57E4">
              <w:rPr>
                <w:spacing w:val="61"/>
                <w:sz w:val="24"/>
                <w:szCs w:val="24"/>
              </w:rPr>
              <w:t xml:space="preserve"> </w:t>
            </w:r>
            <w:r w:rsidRPr="000D57E4">
              <w:rPr>
                <w:sz w:val="24"/>
                <w:szCs w:val="24"/>
              </w:rPr>
              <w:t>проблем</w:t>
            </w:r>
            <w:r w:rsidRPr="000D57E4">
              <w:rPr>
                <w:spacing w:val="60"/>
                <w:sz w:val="24"/>
                <w:szCs w:val="24"/>
              </w:rPr>
              <w:t xml:space="preserve"> </w:t>
            </w:r>
            <w:r w:rsidRPr="000D57E4">
              <w:rPr>
                <w:sz w:val="24"/>
                <w:szCs w:val="24"/>
              </w:rPr>
              <w:t>обучения</w:t>
            </w:r>
            <w:r w:rsidRPr="000D57E4">
              <w:rPr>
                <w:spacing w:val="-57"/>
                <w:sz w:val="24"/>
                <w:szCs w:val="24"/>
              </w:rPr>
              <w:t xml:space="preserve"> </w:t>
            </w:r>
            <w:r w:rsidRPr="000D57E4">
              <w:rPr>
                <w:sz w:val="24"/>
                <w:szCs w:val="24"/>
              </w:rPr>
              <w:t>и</w:t>
            </w:r>
            <w:r w:rsidRPr="000D57E4">
              <w:rPr>
                <w:spacing w:val="-1"/>
                <w:sz w:val="24"/>
                <w:szCs w:val="24"/>
              </w:rPr>
              <w:t xml:space="preserve"> </w:t>
            </w:r>
            <w:r w:rsidRPr="000D57E4">
              <w:rPr>
                <w:sz w:val="24"/>
                <w:szCs w:val="24"/>
              </w:rPr>
              <w:t>воспитания</w:t>
            </w:r>
            <w:r w:rsidRPr="000D57E4">
              <w:rPr>
                <w:spacing w:val="-3"/>
                <w:sz w:val="24"/>
                <w:szCs w:val="24"/>
              </w:rPr>
              <w:t xml:space="preserve"> </w:t>
            </w:r>
            <w:r w:rsidRPr="000D57E4">
              <w:rPr>
                <w:sz w:val="24"/>
                <w:szCs w:val="24"/>
              </w:rPr>
              <w:t>школьников;</w:t>
            </w:r>
          </w:p>
          <w:p w:rsidR="00CE66A2" w:rsidRPr="000D57E4" w:rsidRDefault="00CE66A2" w:rsidP="00EB5EEB">
            <w:pPr>
              <w:pStyle w:val="TableParagraph"/>
              <w:numPr>
                <w:ilvl w:val="0"/>
                <w:numId w:val="12"/>
              </w:numPr>
              <w:tabs>
                <w:tab w:val="left" w:pos="842"/>
                <w:tab w:val="left" w:pos="843"/>
                <w:tab w:val="left" w:pos="1209"/>
                <w:tab w:val="left" w:pos="1358"/>
                <w:tab w:val="left" w:pos="1722"/>
                <w:tab w:val="left" w:pos="1907"/>
                <w:tab w:val="left" w:pos="2073"/>
                <w:tab w:val="left" w:pos="2241"/>
                <w:tab w:val="left" w:pos="2843"/>
              </w:tabs>
              <w:ind w:right="174" w:firstLine="0"/>
              <w:rPr>
                <w:sz w:val="24"/>
                <w:szCs w:val="24"/>
              </w:rPr>
            </w:pPr>
            <w:r w:rsidRPr="000D57E4">
              <w:rPr>
                <w:sz w:val="24"/>
                <w:szCs w:val="24"/>
              </w:rPr>
              <w:t xml:space="preserve">создание </w:t>
            </w:r>
            <w:r w:rsidRPr="000D57E4">
              <w:rPr>
                <w:spacing w:val="-3"/>
                <w:sz w:val="24"/>
                <w:szCs w:val="24"/>
              </w:rPr>
              <w:t>и</w:t>
            </w:r>
            <w:r w:rsidRPr="000D57E4">
              <w:rPr>
                <w:spacing w:val="-57"/>
                <w:sz w:val="24"/>
                <w:szCs w:val="24"/>
              </w:rPr>
              <w:t xml:space="preserve"> </w:t>
            </w:r>
            <w:r w:rsidRPr="000D57E4">
              <w:rPr>
                <w:sz w:val="24"/>
                <w:szCs w:val="24"/>
              </w:rPr>
              <w:t>организация</w:t>
            </w:r>
            <w:r w:rsidRPr="000D57E4">
              <w:rPr>
                <w:sz w:val="24"/>
                <w:szCs w:val="24"/>
              </w:rPr>
              <w:tab/>
            </w:r>
            <w:r w:rsidRPr="000D57E4">
              <w:rPr>
                <w:sz w:val="24"/>
                <w:szCs w:val="24"/>
              </w:rPr>
              <w:tab/>
            </w:r>
            <w:r w:rsidRPr="000D57E4">
              <w:rPr>
                <w:sz w:val="24"/>
                <w:szCs w:val="24"/>
              </w:rPr>
              <w:tab/>
            </w:r>
            <w:r w:rsidRPr="000D57E4">
              <w:rPr>
                <w:sz w:val="24"/>
                <w:szCs w:val="24"/>
              </w:rPr>
              <w:tab/>
            </w:r>
            <w:r w:rsidRPr="000D57E4">
              <w:rPr>
                <w:spacing w:val="-1"/>
                <w:sz w:val="24"/>
                <w:szCs w:val="24"/>
              </w:rPr>
              <w:t>работы</w:t>
            </w:r>
            <w:r w:rsidRPr="000D57E4">
              <w:rPr>
                <w:spacing w:val="-57"/>
                <w:sz w:val="24"/>
                <w:szCs w:val="24"/>
              </w:rPr>
              <w:t xml:space="preserve"> </w:t>
            </w:r>
            <w:r w:rsidRPr="000D57E4">
              <w:rPr>
                <w:sz w:val="24"/>
                <w:szCs w:val="24"/>
              </w:rPr>
              <w:t>родительских</w:t>
            </w:r>
            <w:r w:rsidRPr="000D57E4">
              <w:rPr>
                <w:sz w:val="24"/>
                <w:szCs w:val="24"/>
              </w:rPr>
              <w:tab/>
            </w:r>
            <w:r w:rsidRPr="000D57E4">
              <w:rPr>
                <w:spacing w:val="-1"/>
                <w:sz w:val="24"/>
                <w:szCs w:val="24"/>
              </w:rPr>
              <w:t>комитетов</w:t>
            </w:r>
            <w:r w:rsidRPr="000D57E4">
              <w:rPr>
                <w:spacing w:val="-57"/>
                <w:sz w:val="24"/>
                <w:szCs w:val="24"/>
              </w:rPr>
              <w:t xml:space="preserve"> </w:t>
            </w:r>
            <w:r w:rsidRPr="000D57E4">
              <w:rPr>
                <w:sz w:val="24"/>
                <w:szCs w:val="24"/>
              </w:rPr>
              <w:t>классов, участвующих</w:t>
            </w:r>
            <w:r w:rsidRPr="000D57E4">
              <w:rPr>
                <w:sz w:val="24"/>
                <w:szCs w:val="24"/>
              </w:rPr>
              <w:tab/>
            </w:r>
            <w:r w:rsidRPr="000D57E4">
              <w:rPr>
                <w:spacing w:val="-3"/>
                <w:sz w:val="24"/>
                <w:szCs w:val="24"/>
              </w:rPr>
              <w:t>в</w:t>
            </w:r>
            <w:r w:rsidRPr="000D57E4">
              <w:rPr>
                <w:spacing w:val="-57"/>
                <w:sz w:val="24"/>
                <w:szCs w:val="24"/>
              </w:rPr>
              <w:t xml:space="preserve"> </w:t>
            </w:r>
            <w:r w:rsidRPr="000D57E4">
              <w:rPr>
                <w:sz w:val="24"/>
                <w:szCs w:val="24"/>
              </w:rPr>
              <w:t>управлении</w:t>
            </w:r>
            <w:r w:rsidRPr="000D57E4">
              <w:rPr>
                <w:spacing w:val="1"/>
                <w:sz w:val="24"/>
                <w:szCs w:val="24"/>
              </w:rPr>
              <w:t xml:space="preserve"> о</w:t>
            </w:r>
            <w:r w:rsidRPr="000D57E4">
              <w:rPr>
                <w:sz w:val="24"/>
                <w:szCs w:val="24"/>
              </w:rPr>
              <w:t>бразовательной</w:t>
            </w:r>
            <w:r w:rsidRPr="000D57E4">
              <w:rPr>
                <w:spacing w:val="1"/>
                <w:sz w:val="24"/>
                <w:szCs w:val="24"/>
              </w:rPr>
              <w:t xml:space="preserve"> </w:t>
            </w:r>
            <w:r w:rsidRPr="000D57E4">
              <w:rPr>
                <w:sz w:val="24"/>
                <w:szCs w:val="24"/>
              </w:rPr>
              <w:t>организацией</w:t>
            </w:r>
            <w:r w:rsidRPr="000D57E4">
              <w:rPr>
                <w:sz w:val="24"/>
                <w:szCs w:val="24"/>
              </w:rPr>
              <w:tab/>
              <w:t>и</w:t>
            </w:r>
            <w:r w:rsidRPr="000D57E4">
              <w:rPr>
                <w:sz w:val="24"/>
                <w:szCs w:val="24"/>
              </w:rPr>
              <w:tab/>
              <w:t xml:space="preserve"> </w:t>
            </w:r>
            <w:r w:rsidRPr="000D57E4">
              <w:rPr>
                <w:spacing w:val="-1"/>
                <w:sz w:val="24"/>
                <w:szCs w:val="24"/>
              </w:rPr>
              <w:t>решении</w:t>
            </w:r>
            <w:r w:rsidRPr="000D57E4">
              <w:rPr>
                <w:spacing w:val="-57"/>
                <w:sz w:val="24"/>
                <w:szCs w:val="24"/>
              </w:rPr>
              <w:t xml:space="preserve"> </w:t>
            </w:r>
            <w:r w:rsidRPr="000D57E4">
              <w:rPr>
                <w:sz w:val="24"/>
                <w:szCs w:val="24"/>
              </w:rPr>
              <w:t>вопросов</w:t>
            </w:r>
            <w:r w:rsidRPr="000D57E4">
              <w:rPr>
                <w:sz w:val="24"/>
                <w:szCs w:val="24"/>
              </w:rPr>
              <w:tab/>
            </w:r>
            <w:r w:rsidRPr="000D57E4">
              <w:rPr>
                <w:sz w:val="24"/>
                <w:szCs w:val="24"/>
              </w:rPr>
              <w:tab/>
              <w:t>воспитания</w:t>
            </w:r>
            <w:r w:rsidRPr="000D57E4">
              <w:rPr>
                <w:sz w:val="24"/>
                <w:szCs w:val="24"/>
              </w:rPr>
              <w:tab/>
              <w:t>и</w:t>
            </w:r>
            <w:r w:rsidRPr="000D57E4">
              <w:rPr>
                <w:spacing w:val="-57"/>
                <w:sz w:val="24"/>
                <w:szCs w:val="24"/>
              </w:rPr>
              <w:t xml:space="preserve"> </w:t>
            </w:r>
            <w:r w:rsidRPr="000D57E4">
              <w:rPr>
                <w:sz w:val="24"/>
                <w:szCs w:val="24"/>
              </w:rPr>
              <w:t>обучения</w:t>
            </w:r>
            <w:r w:rsidRPr="000D57E4">
              <w:rPr>
                <w:spacing w:val="-1"/>
                <w:sz w:val="24"/>
                <w:szCs w:val="24"/>
              </w:rPr>
              <w:t xml:space="preserve"> </w:t>
            </w:r>
            <w:r w:rsidRPr="000D57E4">
              <w:rPr>
                <w:sz w:val="24"/>
                <w:szCs w:val="24"/>
              </w:rPr>
              <w:t>их</w:t>
            </w:r>
            <w:r w:rsidRPr="000D57E4">
              <w:rPr>
                <w:spacing w:val="2"/>
                <w:sz w:val="24"/>
                <w:szCs w:val="24"/>
              </w:rPr>
              <w:t xml:space="preserve"> </w:t>
            </w:r>
            <w:r w:rsidRPr="000D57E4">
              <w:rPr>
                <w:sz w:val="24"/>
                <w:szCs w:val="24"/>
              </w:rPr>
              <w:t>детей;</w:t>
            </w:r>
          </w:p>
          <w:p w:rsidR="00CE66A2" w:rsidRPr="000D57E4" w:rsidRDefault="00CE66A2" w:rsidP="00EB5EEB">
            <w:pPr>
              <w:pStyle w:val="TableParagraph"/>
              <w:numPr>
                <w:ilvl w:val="0"/>
                <w:numId w:val="12"/>
              </w:numPr>
              <w:tabs>
                <w:tab w:val="left" w:pos="843"/>
              </w:tabs>
              <w:ind w:right="176" w:firstLine="0"/>
              <w:jc w:val="both"/>
              <w:rPr>
                <w:sz w:val="24"/>
                <w:szCs w:val="24"/>
              </w:rPr>
            </w:pPr>
            <w:r w:rsidRPr="000D57E4">
              <w:rPr>
                <w:sz w:val="24"/>
                <w:szCs w:val="24"/>
              </w:rPr>
              <w:t>привлечение членов</w:t>
            </w:r>
            <w:r w:rsidRPr="000D57E4">
              <w:rPr>
                <w:spacing w:val="-57"/>
                <w:sz w:val="24"/>
                <w:szCs w:val="24"/>
              </w:rPr>
              <w:t xml:space="preserve"> </w:t>
            </w:r>
            <w:r w:rsidRPr="000D57E4">
              <w:rPr>
                <w:sz w:val="24"/>
                <w:szCs w:val="24"/>
              </w:rPr>
              <w:t>семей</w:t>
            </w:r>
            <w:r w:rsidRPr="000D57E4">
              <w:rPr>
                <w:spacing w:val="1"/>
                <w:sz w:val="24"/>
                <w:szCs w:val="24"/>
              </w:rPr>
              <w:t xml:space="preserve"> </w:t>
            </w:r>
            <w:r w:rsidRPr="000D57E4">
              <w:rPr>
                <w:sz w:val="24"/>
                <w:szCs w:val="24"/>
              </w:rPr>
              <w:t>школьников</w:t>
            </w:r>
            <w:r w:rsidRPr="000D57E4">
              <w:rPr>
                <w:spacing w:val="1"/>
                <w:sz w:val="24"/>
                <w:szCs w:val="24"/>
              </w:rPr>
              <w:t xml:space="preserve"> </w:t>
            </w:r>
            <w:r w:rsidRPr="000D57E4">
              <w:rPr>
                <w:sz w:val="24"/>
                <w:szCs w:val="24"/>
              </w:rPr>
              <w:t>к</w:t>
            </w:r>
            <w:r w:rsidRPr="000D57E4">
              <w:rPr>
                <w:spacing w:val="-57"/>
                <w:sz w:val="24"/>
                <w:szCs w:val="24"/>
              </w:rPr>
              <w:t xml:space="preserve"> </w:t>
            </w:r>
            <w:r w:rsidRPr="000D57E4">
              <w:rPr>
                <w:sz w:val="24"/>
                <w:szCs w:val="24"/>
              </w:rPr>
              <w:t>организации и проведению</w:t>
            </w:r>
            <w:r w:rsidRPr="000D57E4">
              <w:rPr>
                <w:spacing w:val="1"/>
                <w:sz w:val="24"/>
                <w:szCs w:val="24"/>
              </w:rPr>
              <w:t xml:space="preserve"> </w:t>
            </w:r>
            <w:r w:rsidRPr="000D57E4">
              <w:rPr>
                <w:sz w:val="24"/>
                <w:szCs w:val="24"/>
              </w:rPr>
              <w:t>дел</w:t>
            </w:r>
            <w:r w:rsidRPr="000D57E4">
              <w:rPr>
                <w:spacing w:val="-1"/>
                <w:sz w:val="24"/>
                <w:szCs w:val="24"/>
              </w:rPr>
              <w:t xml:space="preserve"> </w:t>
            </w:r>
            <w:r w:rsidRPr="000D57E4">
              <w:rPr>
                <w:sz w:val="24"/>
                <w:szCs w:val="24"/>
              </w:rPr>
              <w:t>класса;</w:t>
            </w:r>
          </w:p>
          <w:p w:rsidR="00CE66A2" w:rsidRPr="000D57E4" w:rsidRDefault="00CE66A2" w:rsidP="00EB5EEB">
            <w:pPr>
              <w:pStyle w:val="TableParagraph"/>
              <w:numPr>
                <w:ilvl w:val="0"/>
                <w:numId w:val="15"/>
              </w:numPr>
              <w:tabs>
                <w:tab w:val="left" w:pos="815"/>
                <w:tab w:val="left" w:pos="816"/>
                <w:tab w:val="left" w:pos="1353"/>
                <w:tab w:val="left" w:pos="1475"/>
                <w:tab w:val="left" w:pos="1785"/>
                <w:tab w:val="left" w:pos="1857"/>
                <w:tab w:val="left" w:pos="1967"/>
                <w:tab w:val="left" w:pos="2008"/>
                <w:tab w:val="left" w:pos="2118"/>
                <w:tab w:val="left" w:pos="2800"/>
                <w:tab w:val="left" w:pos="2906"/>
              </w:tabs>
              <w:ind w:right="113"/>
              <w:rPr>
                <w:sz w:val="24"/>
                <w:szCs w:val="24"/>
              </w:rPr>
            </w:pPr>
            <w:r w:rsidRPr="000D57E4">
              <w:rPr>
                <w:sz w:val="24"/>
                <w:szCs w:val="24"/>
              </w:rPr>
              <w:t>организация</w:t>
            </w:r>
            <w:r w:rsidRPr="000D57E4">
              <w:rPr>
                <w:spacing w:val="32"/>
                <w:sz w:val="24"/>
                <w:szCs w:val="24"/>
              </w:rPr>
              <w:t xml:space="preserve"> </w:t>
            </w:r>
            <w:r w:rsidRPr="000D57E4">
              <w:rPr>
                <w:sz w:val="24"/>
                <w:szCs w:val="24"/>
              </w:rPr>
              <w:t>на</w:t>
            </w:r>
            <w:r w:rsidRPr="000D57E4">
              <w:rPr>
                <w:spacing w:val="31"/>
                <w:sz w:val="24"/>
                <w:szCs w:val="24"/>
              </w:rPr>
              <w:t xml:space="preserve"> </w:t>
            </w:r>
            <w:r w:rsidRPr="000D57E4">
              <w:rPr>
                <w:sz w:val="24"/>
                <w:szCs w:val="24"/>
              </w:rPr>
              <w:t>базе</w:t>
            </w:r>
            <w:r w:rsidRPr="000D57E4">
              <w:rPr>
                <w:spacing w:val="-57"/>
                <w:sz w:val="24"/>
                <w:szCs w:val="24"/>
              </w:rPr>
              <w:t xml:space="preserve"> </w:t>
            </w:r>
            <w:r w:rsidRPr="000D57E4">
              <w:rPr>
                <w:sz w:val="24"/>
                <w:szCs w:val="24"/>
              </w:rPr>
              <w:t>класса</w:t>
            </w:r>
            <w:r w:rsidRPr="000D57E4">
              <w:rPr>
                <w:sz w:val="24"/>
                <w:szCs w:val="24"/>
              </w:rPr>
              <w:tab/>
            </w:r>
            <w:r w:rsidRPr="000D57E4">
              <w:rPr>
                <w:sz w:val="24"/>
                <w:szCs w:val="24"/>
              </w:rPr>
              <w:tab/>
            </w:r>
            <w:r w:rsidRPr="000D57E4">
              <w:rPr>
                <w:sz w:val="24"/>
                <w:szCs w:val="24"/>
              </w:rPr>
              <w:tab/>
              <w:t>семейных</w:t>
            </w:r>
            <w:r w:rsidRPr="000D57E4">
              <w:rPr>
                <w:spacing w:val="1"/>
                <w:sz w:val="24"/>
                <w:szCs w:val="24"/>
              </w:rPr>
              <w:t xml:space="preserve"> </w:t>
            </w:r>
            <w:r w:rsidRPr="000D57E4">
              <w:rPr>
                <w:sz w:val="24"/>
                <w:szCs w:val="24"/>
              </w:rPr>
              <w:t xml:space="preserve">праздников, </w:t>
            </w:r>
            <w:r w:rsidRPr="000D57E4">
              <w:rPr>
                <w:sz w:val="24"/>
                <w:szCs w:val="24"/>
              </w:rPr>
              <w:tab/>
            </w:r>
            <w:r w:rsidRPr="000D57E4">
              <w:rPr>
                <w:spacing w:val="-1"/>
                <w:sz w:val="24"/>
                <w:szCs w:val="24"/>
              </w:rPr>
              <w:t>конкурсов,</w:t>
            </w:r>
            <w:r w:rsidRPr="000D57E4">
              <w:rPr>
                <w:spacing w:val="-57"/>
                <w:sz w:val="24"/>
                <w:szCs w:val="24"/>
              </w:rPr>
              <w:t xml:space="preserve"> </w:t>
            </w:r>
            <w:r w:rsidRPr="000D57E4">
              <w:rPr>
                <w:sz w:val="24"/>
                <w:szCs w:val="24"/>
              </w:rPr>
              <w:t>соревнований,</w:t>
            </w:r>
            <w:r w:rsidRPr="000D57E4">
              <w:rPr>
                <w:spacing w:val="1"/>
                <w:sz w:val="24"/>
                <w:szCs w:val="24"/>
              </w:rPr>
              <w:t xml:space="preserve"> </w:t>
            </w:r>
            <w:r w:rsidRPr="000D57E4">
              <w:rPr>
                <w:sz w:val="24"/>
                <w:szCs w:val="24"/>
              </w:rPr>
              <w:t xml:space="preserve">направленных </w:t>
            </w:r>
            <w:r w:rsidRPr="000D57E4">
              <w:rPr>
                <w:spacing w:val="-1"/>
                <w:sz w:val="24"/>
                <w:szCs w:val="24"/>
              </w:rPr>
              <w:t xml:space="preserve">на </w:t>
            </w:r>
            <w:r w:rsidRPr="000D57E4">
              <w:rPr>
                <w:spacing w:val="-57"/>
                <w:sz w:val="24"/>
                <w:szCs w:val="24"/>
              </w:rPr>
              <w:t xml:space="preserve"> </w:t>
            </w:r>
            <w:r w:rsidRPr="000D57E4">
              <w:rPr>
                <w:sz w:val="24"/>
                <w:szCs w:val="24"/>
              </w:rPr>
              <w:t>сплочение</w:t>
            </w:r>
            <w:r w:rsidRPr="000D57E4">
              <w:rPr>
                <w:spacing w:val="-3"/>
                <w:sz w:val="24"/>
                <w:szCs w:val="24"/>
              </w:rPr>
              <w:t xml:space="preserve"> </w:t>
            </w:r>
            <w:r w:rsidRPr="000D57E4">
              <w:rPr>
                <w:sz w:val="24"/>
                <w:szCs w:val="24"/>
              </w:rPr>
              <w:t>семьи и школы.</w:t>
            </w:r>
          </w:p>
        </w:tc>
      </w:tr>
    </w:tbl>
    <w:p w:rsidR="00CE66A2" w:rsidRDefault="00CE66A2" w:rsidP="00A052CB">
      <w:pPr>
        <w:wordWrap/>
        <w:rPr>
          <w:lang w:val="ru-RU"/>
        </w:rPr>
      </w:pPr>
    </w:p>
    <w:p w:rsidR="00CE66A2" w:rsidRDefault="00CE66A2" w:rsidP="00A052CB">
      <w:pPr>
        <w:wordWrap/>
        <w:rPr>
          <w:lang w:val="ru-RU"/>
        </w:rPr>
      </w:pPr>
    </w:p>
    <w:p w:rsidR="00CE66A2" w:rsidRDefault="00CE66A2" w:rsidP="00A052CB">
      <w:pPr>
        <w:wordWrap/>
        <w:rPr>
          <w:lang w:val="ru-RU"/>
        </w:rPr>
      </w:pPr>
    </w:p>
    <w:p w:rsidR="00CE66A2" w:rsidRPr="000D57E4" w:rsidRDefault="00CE66A2" w:rsidP="00A052CB">
      <w:pPr>
        <w:wordWrap/>
        <w:jc w:val="center"/>
        <w:rPr>
          <w:b/>
          <w:color w:val="000000"/>
          <w:w w:val="0"/>
          <w:sz w:val="24"/>
          <w:lang w:val="ru-RU"/>
        </w:rPr>
      </w:pPr>
      <w:r>
        <w:rPr>
          <w:b/>
          <w:color w:val="000000"/>
          <w:w w:val="0"/>
          <w:sz w:val="24"/>
          <w:lang w:val="ru-RU"/>
        </w:rPr>
        <w:t xml:space="preserve">2.2.3. Модуль  </w:t>
      </w:r>
      <w:r w:rsidRPr="000D57E4">
        <w:rPr>
          <w:b/>
          <w:color w:val="000000"/>
          <w:w w:val="0"/>
          <w:sz w:val="24"/>
          <w:lang w:val="ru-RU"/>
        </w:rPr>
        <w:t>« ВНЕУРОЧН</w:t>
      </w:r>
      <w:r>
        <w:rPr>
          <w:b/>
          <w:color w:val="000000"/>
          <w:w w:val="0"/>
          <w:sz w:val="24"/>
          <w:lang w:val="ru-RU"/>
        </w:rPr>
        <w:t xml:space="preserve">АЯ </w:t>
      </w:r>
      <w:r w:rsidRPr="000D57E4">
        <w:rPr>
          <w:b/>
          <w:color w:val="000000"/>
          <w:w w:val="0"/>
          <w:sz w:val="24"/>
          <w:lang w:val="ru-RU"/>
        </w:rPr>
        <w:t>ДЕЯТЕЛЬНОСТ</w:t>
      </w:r>
      <w:r>
        <w:rPr>
          <w:b/>
          <w:color w:val="000000"/>
          <w:w w:val="0"/>
          <w:sz w:val="24"/>
          <w:lang w:val="ru-RU"/>
        </w:rPr>
        <w:t>Ь</w:t>
      </w:r>
      <w:r w:rsidRPr="000D57E4">
        <w:rPr>
          <w:b/>
          <w:color w:val="000000"/>
          <w:w w:val="0"/>
          <w:sz w:val="24"/>
          <w:lang w:val="ru-RU"/>
        </w:rPr>
        <w:t>»</w:t>
      </w:r>
    </w:p>
    <w:p w:rsidR="00CE66A2" w:rsidRPr="000D57E4" w:rsidRDefault="00CE66A2" w:rsidP="00A052CB">
      <w:pPr>
        <w:wordWrap/>
        <w:ind w:right="-1" w:firstLine="567"/>
        <w:rPr>
          <w:sz w:val="24"/>
          <w:lang w:val="ru-RU"/>
        </w:rPr>
      </w:pPr>
      <w:r w:rsidRPr="000D57E4">
        <w:rPr>
          <w:sz w:val="24"/>
          <w:lang w:val="ru-RU"/>
        </w:rPr>
        <w:t xml:space="preserve">Воспитание на занятиях школьных курсов внеурочной деятельности осуществляется преимущественно через: </w:t>
      </w:r>
    </w:p>
    <w:p w:rsidR="00CE66A2" w:rsidRPr="000D57E4" w:rsidRDefault="00CE66A2" w:rsidP="00A052CB">
      <w:pPr>
        <w:wordWrap/>
        <w:ind w:right="-1" w:firstLine="567"/>
        <w:rPr>
          <w:sz w:val="24"/>
          <w:lang w:val="ru-RU"/>
        </w:rPr>
      </w:pPr>
      <w:r w:rsidRPr="000D57E4">
        <w:rPr>
          <w:sz w:val="24"/>
          <w:lang w:val="ru-RU"/>
        </w:rPr>
        <w:t>-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CE66A2" w:rsidRPr="000D57E4" w:rsidRDefault="00CE66A2" w:rsidP="00A052CB">
      <w:pPr>
        <w:wordWrap/>
        <w:ind w:right="-1" w:firstLine="567"/>
        <w:rPr>
          <w:rStyle w:val="CharAttribute0"/>
          <w:rFonts w:eastAsia="Batang"/>
          <w:sz w:val="24"/>
          <w:lang w:val="ru-RU"/>
        </w:rPr>
      </w:pPr>
      <w:r w:rsidRPr="000D57E4">
        <w:rPr>
          <w:rStyle w:val="CharAttribute0"/>
          <w:rFonts w:eastAsia="Batang"/>
          <w:sz w:val="24"/>
          <w:lang w:val="ru-RU"/>
        </w:rPr>
        <w:t xml:space="preserve">- формирование в </w:t>
      </w:r>
      <w:r w:rsidRPr="000D57E4">
        <w:rPr>
          <w:sz w:val="24"/>
          <w:lang w:val="ru-RU"/>
        </w:rPr>
        <w:t>кружках, секциях, клубах, студиях и т.п. детско-взрослых общностей,</w:t>
      </w:r>
      <w:r w:rsidRPr="000D57E4">
        <w:rPr>
          <w:rStyle w:val="CharAttribute502"/>
          <w:rFonts w:eastAsia="Batang"/>
          <w:sz w:val="24"/>
          <w:lang w:val="ru-RU"/>
        </w:rPr>
        <w:t xml:space="preserve"> </w:t>
      </w:r>
      <w:r w:rsidRPr="000D57E4">
        <w:rPr>
          <w:rStyle w:val="CharAttribute0"/>
          <w:rFonts w:eastAsia="Batang"/>
          <w:sz w:val="24"/>
          <w:lang w:val="ru-RU"/>
        </w:rPr>
        <w:t xml:space="preserve">которые </w:t>
      </w:r>
      <w:r w:rsidRPr="000D57E4">
        <w:rPr>
          <w:sz w:val="24"/>
          <w:lang w:val="ru-RU"/>
        </w:rPr>
        <w:t xml:space="preserve">могли бы </w:t>
      </w:r>
      <w:r w:rsidRPr="000D57E4">
        <w:rPr>
          <w:rStyle w:val="CharAttribute0"/>
          <w:rFonts w:eastAsia="Batang"/>
          <w:sz w:val="24"/>
          <w:lang w:val="ru-RU"/>
        </w:rPr>
        <w:t>объединять детей и педагогов общими позитивными эмоциями и доверительными отношениями друг к другу;</w:t>
      </w:r>
    </w:p>
    <w:p w:rsidR="00CE66A2" w:rsidRPr="000D57E4" w:rsidRDefault="00CE66A2" w:rsidP="00A052CB">
      <w:pPr>
        <w:tabs>
          <w:tab w:val="left" w:pos="851"/>
        </w:tabs>
        <w:wordWrap/>
        <w:ind w:firstLine="567"/>
        <w:rPr>
          <w:sz w:val="24"/>
          <w:lang w:val="ru-RU"/>
        </w:rPr>
      </w:pPr>
      <w:r w:rsidRPr="000D57E4">
        <w:rPr>
          <w:sz w:val="24"/>
          <w:lang w:val="ru-RU"/>
        </w:rPr>
        <w:t xml:space="preserve">- </w:t>
      </w:r>
      <w:r w:rsidRPr="000D57E4">
        <w:rPr>
          <w:rStyle w:val="CharAttribute0"/>
          <w:rFonts w:eastAsia="Batang"/>
          <w:sz w:val="24"/>
          <w:lang w:val="ru-RU"/>
        </w:rPr>
        <w:t>создание в</w:t>
      </w:r>
      <w:r w:rsidRPr="000D57E4">
        <w:rPr>
          <w:sz w:val="24"/>
          <w:lang w:val="ru-RU"/>
        </w:rPr>
        <w:t xml:space="preserve"> детских объединениях традиций, задающих их членам определенные социально значимые формы поведения;</w:t>
      </w:r>
    </w:p>
    <w:p w:rsidR="00CE66A2" w:rsidRPr="000D57E4" w:rsidRDefault="00CE66A2" w:rsidP="00A052CB">
      <w:pPr>
        <w:tabs>
          <w:tab w:val="left" w:pos="851"/>
        </w:tabs>
        <w:wordWrap/>
        <w:ind w:firstLine="567"/>
        <w:rPr>
          <w:sz w:val="24"/>
          <w:lang w:val="ru-RU"/>
        </w:rPr>
      </w:pPr>
      <w:r w:rsidRPr="000D57E4">
        <w:rPr>
          <w:sz w:val="24"/>
          <w:lang w:val="ru-RU"/>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CE66A2" w:rsidRPr="000D57E4" w:rsidRDefault="00CE66A2" w:rsidP="00A052CB">
      <w:pPr>
        <w:tabs>
          <w:tab w:val="left" w:pos="851"/>
        </w:tabs>
        <w:wordWrap/>
        <w:ind w:firstLine="567"/>
        <w:rPr>
          <w:sz w:val="24"/>
          <w:lang w:val="ru-RU"/>
        </w:rPr>
      </w:pPr>
      <w:r w:rsidRPr="000D57E4">
        <w:rPr>
          <w:sz w:val="24"/>
          <w:lang w:val="ru-RU"/>
        </w:rPr>
        <w:t xml:space="preserve">- поощрение педагогами детских инициатив и детского самоуправления. </w:t>
      </w:r>
    </w:p>
    <w:p w:rsidR="00CE66A2" w:rsidRPr="000D57E4" w:rsidRDefault="00CE66A2" w:rsidP="00A052CB">
      <w:pPr>
        <w:wordWrap/>
        <w:ind w:firstLine="567"/>
        <w:rPr>
          <w:i/>
          <w:sz w:val="24"/>
          <w:lang w:val="ru-RU"/>
        </w:rPr>
      </w:pPr>
      <w:r w:rsidRPr="000D57E4">
        <w:rPr>
          <w:rStyle w:val="CharAttribute511"/>
          <w:rFonts w:eastAsia="№Е"/>
          <w:sz w:val="24"/>
          <w:lang w:val="ru-RU"/>
        </w:rPr>
        <w:t xml:space="preserve">Реализация воспитательного потенциала курсов внеурочной деятельности происходит в рамках следующих выбранных школьниками ее видов </w:t>
      </w:r>
    </w:p>
    <w:p w:rsidR="00CE66A2" w:rsidRPr="000D57E4" w:rsidRDefault="00CE66A2" w:rsidP="00A052CB">
      <w:pPr>
        <w:tabs>
          <w:tab w:val="left" w:pos="851"/>
        </w:tabs>
        <w:wordWrap/>
        <w:ind w:firstLine="567"/>
        <w:rPr>
          <w:rStyle w:val="CharAttribute501"/>
          <w:rFonts w:eastAsia="№Е"/>
          <w:i w:val="0"/>
          <w:sz w:val="24"/>
          <w:u w:val="none"/>
          <w:lang w:val="ru-RU"/>
        </w:rPr>
      </w:pPr>
    </w:p>
    <w:tbl>
      <w:tblPr>
        <w:tblW w:w="1081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57"/>
        <w:gridCol w:w="5018"/>
        <w:gridCol w:w="2835"/>
      </w:tblGrid>
      <w:tr w:rsidR="00CE66A2" w:rsidRPr="000D57E4" w:rsidTr="00CE66A2">
        <w:trPr>
          <w:trHeight w:val="964"/>
        </w:trPr>
        <w:tc>
          <w:tcPr>
            <w:tcW w:w="2957" w:type="dxa"/>
            <w:shd w:val="clear" w:color="auto" w:fill="auto"/>
          </w:tcPr>
          <w:p w:rsidR="00CE66A2" w:rsidRPr="000D57E4" w:rsidRDefault="00CE66A2" w:rsidP="00A052CB">
            <w:pPr>
              <w:pStyle w:val="TableParagraph"/>
              <w:ind w:left="775" w:right="763"/>
              <w:jc w:val="center"/>
              <w:rPr>
                <w:b/>
                <w:i/>
                <w:sz w:val="24"/>
                <w:szCs w:val="24"/>
              </w:rPr>
            </w:pPr>
            <w:r w:rsidRPr="000D57E4">
              <w:rPr>
                <w:b/>
                <w:i/>
                <w:spacing w:val="-1"/>
                <w:sz w:val="24"/>
                <w:szCs w:val="24"/>
              </w:rPr>
              <w:t>Направления</w:t>
            </w:r>
            <w:r w:rsidRPr="000D57E4">
              <w:rPr>
                <w:b/>
                <w:i/>
                <w:spacing w:val="-57"/>
                <w:sz w:val="24"/>
                <w:szCs w:val="24"/>
              </w:rPr>
              <w:t xml:space="preserve"> </w:t>
            </w:r>
            <w:r w:rsidRPr="000D57E4">
              <w:rPr>
                <w:b/>
                <w:i/>
                <w:sz w:val="24"/>
                <w:szCs w:val="24"/>
              </w:rPr>
              <w:t>развития</w:t>
            </w:r>
            <w:r w:rsidRPr="000D57E4">
              <w:rPr>
                <w:b/>
                <w:i/>
                <w:spacing w:val="1"/>
                <w:sz w:val="24"/>
                <w:szCs w:val="24"/>
              </w:rPr>
              <w:t xml:space="preserve"> </w:t>
            </w:r>
            <w:r w:rsidRPr="000D57E4">
              <w:rPr>
                <w:b/>
                <w:i/>
                <w:sz w:val="24"/>
                <w:szCs w:val="24"/>
              </w:rPr>
              <w:t>личности</w:t>
            </w:r>
          </w:p>
        </w:tc>
        <w:tc>
          <w:tcPr>
            <w:tcW w:w="5018" w:type="dxa"/>
            <w:shd w:val="clear" w:color="auto" w:fill="auto"/>
          </w:tcPr>
          <w:p w:rsidR="00CE66A2" w:rsidRPr="000D57E4" w:rsidRDefault="00CE66A2" w:rsidP="00A052CB">
            <w:pPr>
              <w:pStyle w:val="TableParagraph"/>
              <w:ind w:left="702" w:right="669" w:firstLine="571"/>
              <w:rPr>
                <w:b/>
                <w:i/>
                <w:sz w:val="24"/>
                <w:szCs w:val="24"/>
              </w:rPr>
            </w:pPr>
            <w:r w:rsidRPr="000D57E4">
              <w:rPr>
                <w:b/>
                <w:i/>
                <w:spacing w:val="1"/>
                <w:sz w:val="24"/>
                <w:szCs w:val="24"/>
              </w:rPr>
              <w:t xml:space="preserve"> ЗАДАЧИ </w:t>
            </w:r>
            <w:r w:rsidRPr="000D57E4">
              <w:rPr>
                <w:b/>
                <w:i/>
                <w:sz w:val="24"/>
                <w:szCs w:val="24"/>
              </w:rPr>
              <w:t>деятельности</w:t>
            </w:r>
          </w:p>
        </w:tc>
        <w:tc>
          <w:tcPr>
            <w:tcW w:w="2835" w:type="dxa"/>
            <w:shd w:val="clear" w:color="auto" w:fill="auto"/>
          </w:tcPr>
          <w:p w:rsidR="00CE66A2" w:rsidRPr="000D57E4" w:rsidRDefault="00CE66A2" w:rsidP="00A052CB">
            <w:pPr>
              <w:pStyle w:val="TableParagraph"/>
              <w:ind w:left="585" w:right="213" w:hanging="351"/>
              <w:rPr>
                <w:b/>
                <w:i/>
                <w:sz w:val="24"/>
                <w:szCs w:val="24"/>
              </w:rPr>
            </w:pPr>
            <w:r w:rsidRPr="000D57E4">
              <w:rPr>
                <w:b/>
                <w:i/>
                <w:sz w:val="24"/>
                <w:szCs w:val="24"/>
              </w:rPr>
              <w:t>Наименования</w:t>
            </w:r>
            <w:r w:rsidRPr="000D57E4">
              <w:rPr>
                <w:b/>
                <w:i/>
                <w:spacing w:val="-8"/>
                <w:sz w:val="24"/>
                <w:szCs w:val="24"/>
              </w:rPr>
              <w:t xml:space="preserve"> </w:t>
            </w:r>
            <w:r w:rsidRPr="000D57E4">
              <w:rPr>
                <w:b/>
                <w:i/>
                <w:sz w:val="24"/>
                <w:szCs w:val="24"/>
              </w:rPr>
              <w:t>рабочей</w:t>
            </w:r>
            <w:r w:rsidRPr="000D57E4">
              <w:rPr>
                <w:b/>
                <w:i/>
                <w:spacing w:val="-57"/>
                <w:sz w:val="24"/>
                <w:szCs w:val="24"/>
              </w:rPr>
              <w:t xml:space="preserve"> </w:t>
            </w:r>
            <w:r w:rsidRPr="000D57E4">
              <w:rPr>
                <w:b/>
                <w:i/>
                <w:sz w:val="24"/>
                <w:szCs w:val="24"/>
              </w:rPr>
              <w:t>программы</w:t>
            </w:r>
          </w:p>
        </w:tc>
      </w:tr>
      <w:tr w:rsidR="00CE66A2" w:rsidRPr="00515037" w:rsidTr="00CE66A2">
        <w:trPr>
          <w:trHeight w:val="1104"/>
        </w:trPr>
        <w:tc>
          <w:tcPr>
            <w:tcW w:w="2957" w:type="dxa"/>
            <w:shd w:val="clear" w:color="auto" w:fill="auto"/>
          </w:tcPr>
          <w:p w:rsidR="00CE66A2" w:rsidRPr="000D57E4" w:rsidRDefault="00CE66A2" w:rsidP="00A052CB">
            <w:pPr>
              <w:pStyle w:val="TableParagraph"/>
              <w:ind w:right="1437"/>
              <w:rPr>
                <w:sz w:val="24"/>
                <w:szCs w:val="24"/>
              </w:rPr>
            </w:pPr>
            <w:r w:rsidRPr="000D57E4">
              <w:rPr>
                <w:sz w:val="24"/>
                <w:szCs w:val="24"/>
              </w:rPr>
              <w:lastRenderedPageBreak/>
              <w:t xml:space="preserve">Познавательная </w:t>
            </w:r>
          </w:p>
        </w:tc>
        <w:tc>
          <w:tcPr>
            <w:tcW w:w="5018" w:type="dxa"/>
            <w:shd w:val="clear" w:color="auto" w:fill="auto"/>
          </w:tcPr>
          <w:p w:rsidR="00CE66A2" w:rsidRPr="000D57E4" w:rsidRDefault="00CE66A2" w:rsidP="00A052CB">
            <w:pPr>
              <w:pStyle w:val="TableParagraph"/>
              <w:ind w:left="129" w:right="669"/>
              <w:rPr>
                <w:sz w:val="24"/>
                <w:szCs w:val="24"/>
              </w:rPr>
            </w:pPr>
            <w:r w:rsidRPr="000D57E4">
              <w:rPr>
                <w:rStyle w:val="CharAttribute501"/>
                <w:rFonts w:eastAsia="№Е"/>
                <w:i w:val="0"/>
                <w:sz w:val="24"/>
                <w:szCs w:val="24"/>
                <w:u w:val="none"/>
              </w:rPr>
              <w:t xml:space="preserve">передача школьникам социально значимых знаний, развивающие их любознательность, позволяющие привлечь их внимание к </w:t>
            </w:r>
            <w:r w:rsidRPr="000D57E4">
              <w:rPr>
                <w:sz w:val="24"/>
                <w:szCs w:val="24"/>
              </w:rPr>
              <w:t xml:space="preserve">экономическим, политическим, экологическим, </w:t>
            </w:r>
            <w:r w:rsidRPr="000D57E4">
              <w:rPr>
                <w:rStyle w:val="CharAttribute501"/>
                <w:rFonts w:eastAsia="№Е"/>
                <w:i w:val="0"/>
                <w:sz w:val="24"/>
                <w:szCs w:val="24"/>
                <w:u w:val="none"/>
              </w:rPr>
              <w:t>гуманитарным  проблемам нашего общества, формирующие их гуманистическое мировоззрение и научную картину мира</w:t>
            </w:r>
          </w:p>
        </w:tc>
        <w:tc>
          <w:tcPr>
            <w:tcW w:w="2835" w:type="dxa"/>
            <w:shd w:val="clear" w:color="auto" w:fill="auto"/>
          </w:tcPr>
          <w:p w:rsidR="00CE66A2" w:rsidRDefault="00AD7AEA" w:rsidP="00A052CB">
            <w:pPr>
              <w:pStyle w:val="TableParagraph"/>
              <w:ind w:left="0"/>
              <w:rPr>
                <w:sz w:val="20"/>
                <w:szCs w:val="20"/>
              </w:rPr>
            </w:pPr>
            <w:r>
              <w:rPr>
                <w:sz w:val="24"/>
                <w:szCs w:val="24"/>
              </w:rPr>
              <w:t xml:space="preserve"> </w:t>
            </w:r>
            <w:r w:rsidRPr="00FC6E25">
              <w:rPr>
                <w:sz w:val="20"/>
                <w:szCs w:val="20"/>
              </w:rPr>
              <w:t>«Юным умникам и умницам»</w:t>
            </w:r>
            <w:r>
              <w:rPr>
                <w:sz w:val="20"/>
                <w:szCs w:val="20"/>
              </w:rPr>
              <w:t xml:space="preserve">, </w:t>
            </w:r>
          </w:p>
          <w:p w:rsidR="00AD7AEA" w:rsidRPr="000D57E4" w:rsidRDefault="00AD7AEA" w:rsidP="00A052CB">
            <w:pPr>
              <w:pStyle w:val="TableParagraph"/>
              <w:ind w:left="0"/>
              <w:rPr>
                <w:sz w:val="24"/>
                <w:szCs w:val="24"/>
              </w:rPr>
            </w:pPr>
            <w:r>
              <w:rPr>
                <w:szCs w:val="20"/>
              </w:rPr>
              <w:t>«</w:t>
            </w:r>
            <w:r w:rsidRPr="00AD7AEA">
              <w:rPr>
                <w:sz w:val="20"/>
                <w:szCs w:val="20"/>
              </w:rPr>
              <w:t>Занимательная математика</w:t>
            </w:r>
            <w:r>
              <w:rPr>
                <w:szCs w:val="20"/>
              </w:rPr>
              <w:t xml:space="preserve">», </w:t>
            </w:r>
            <w:r w:rsidRPr="00FC6E25">
              <w:rPr>
                <w:sz w:val="20"/>
                <w:szCs w:val="20"/>
              </w:rPr>
              <w:t>«Информашка»</w:t>
            </w:r>
            <w:r>
              <w:rPr>
                <w:sz w:val="20"/>
                <w:szCs w:val="20"/>
              </w:rPr>
              <w:t xml:space="preserve">, </w:t>
            </w:r>
            <w:r w:rsidRPr="00FC6E25">
              <w:rPr>
                <w:sz w:val="20"/>
                <w:szCs w:val="20"/>
              </w:rPr>
              <w:t>«Эрудит»</w:t>
            </w:r>
            <w:r>
              <w:rPr>
                <w:sz w:val="20"/>
                <w:szCs w:val="20"/>
              </w:rPr>
              <w:t xml:space="preserve">, </w:t>
            </w:r>
            <w:r w:rsidRPr="00FC6E25">
              <w:rPr>
                <w:sz w:val="20"/>
                <w:szCs w:val="20"/>
              </w:rPr>
              <w:t xml:space="preserve"> «</w:t>
            </w:r>
            <w:r>
              <w:rPr>
                <w:sz w:val="20"/>
                <w:szCs w:val="20"/>
              </w:rPr>
              <w:t>Легоконструирование»</w:t>
            </w:r>
          </w:p>
        </w:tc>
      </w:tr>
      <w:tr w:rsidR="00CE66A2" w:rsidRPr="000D57E4" w:rsidTr="00CE66A2">
        <w:trPr>
          <w:trHeight w:val="827"/>
        </w:trPr>
        <w:tc>
          <w:tcPr>
            <w:tcW w:w="2957" w:type="dxa"/>
            <w:shd w:val="clear" w:color="auto" w:fill="auto"/>
          </w:tcPr>
          <w:p w:rsidR="00CE66A2" w:rsidRPr="000D57E4" w:rsidRDefault="00CE66A2" w:rsidP="00A052CB">
            <w:pPr>
              <w:pStyle w:val="TableParagraph"/>
              <w:rPr>
                <w:sz w:val="24"/>
                <w:szCs w:val="24"/>
              </w:rPr>
            </w:pPr>
            <w:r w:rsidRPr="000D57E4">
              <w:rPr>
                <w:sz w:val="24"/>
                <w:szCs w:val="24"/>
              </w:rPr>
              <w:t xml:space="preserve">Художественное творчество </w:t>
            </w:r>
          </w:p>
        </w:tc>
        <w:tc>
          <w:tcPr>
            <w:tcW w:w="5018" w:type="dxa"/>
            <w:shd w:val="clear" w:color="auto" w:fill="auto"/>
          </w:tcPr>
          <w:p w:rsidR="00CE66A2" w:rsidRPr="000D57E4" w:rsidRDefault="00CE66A2" w:rsidP="00A052CB">
            <w:pPr>
              <w:pStyle w:val="TableParagraph"/>
              <w:ind w:left="129"/>
              <w:rPr>
                <w:sz w:val="24"/>
                <w:szCs w:val="24"/>
              </w:rPr>
            </w:pPr>
            <w:r w:rsidRPr="000D57E4">
              <w:rPr>
                <w:sz w:val="24"/>
                <w:szCs w:val="24"/>
              </w:rPr>
              <w:t xml:space="preserve">Создание благоприятных условий для просоциальной самореализации школьников, направленных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w:t>
            </w:r>
            <w:r w:rsidRPr="000D57E4">
              <w:rPr>
                <w:rStyle w:val="CharAttribute501"/>
                <w:rFonts w:eastAsia="№Е"/>
                <w:i w:val="0"/>
                <w:sz w:val="24"/>
                <w:szCs w:val="24"/>
                <w:u w:val="none"/>
              </w:rPr>
              <w:t>общее духовно-нравственное развитие.</w:t>
            </w:r>
          </w:p>
        </w:tc>
        <w:tc>
          <w:tcPr>
            <w:tcW w:w="2835" w:type="dxa"/>
            <w:shd w:val="clear" w:color="auto" w:fill="auto"/>
          </w:tcPr>
          <w:p w:rsidR="00CE66A2" w:rsidRPr="000D57E4" w:rsidRDefault="00AD7AEA" w:rsidP="00A052CB">
            <w:pPr>
              <w:pStyle w:val="TableParagraph"/>
              <w:ind w:left="0"/>
              <w:rPr>
                <w:sz w:val="24"/>
                <w:szCs w:val="24"/>
              </w:rPr>
            </w:pPr>
            <w:r>
              <w:rPr>
                <w:sz w:val="20"/>
                <w:szCs w:val="20"/>
              </w:rPr>
              <w:t>«Акварелька», «Веселые поделки», «</w:t>
            </w:r>
            <w:r w:rsidRPr="00FC6E25">
              <w:rPr>
                <w:sz w:val="20"/>
                <w:szCs w:val="20"/>
              </w:rPr>
              <w:t>Смастерим»</w:t>
            </w:r>
          </w:p>
        </w:tc>
      </w:tr>
      <w:tr w:rsidR="00CE66A2" w:rsidRPr="000D57E4" w:rsidTr="00CE66A2">
        <w:trPr>
          <w:trHeight w:val="1379"/>
        </w:trPr>
        <w:tc>
          <w:tcPr>
            <w:tcW w:w="2957" w:type="dxa"/>
            <w:shd w:val="clear" w:color="auto" w:fill="auto"/>
          </w:tcPr>
          <w:p w:rsidR="00CE66A2" w:rsidRPr="000D57E4" w:rsidRDefault="00CE66A2" w:rsidP="00A052CB">
            <w:pPr>
              <w:pStyle w:val="TableParagraph"/>
              <w:ind w:left="0"/>
              <w:rPr>
                <w:sz w:val="24"/>
                <w:szCs w:val="24"/>
              </w:rPr>
            </w:pPr>
            <w:r w:rsidRPr="000D57E4">
              <w:rPr>
                <w:sz w:val="24"/>
                <w:szCs w:val="24"/>
              </w:rPr>
              <w:t>Проблемно-ценностное</w:t>
            </w:r>
          </w:p>
        </w:tc>
        <w:tc>
          <w:tcPr>
            <w:tcW w:w="5018" w:type="dxa"/>
            <w:shd w:val="clear" w:color="auto" w:fill="auto"/>
          </w:tcPr>
          <w:p w:rsidR="00CE66A2" w:rsidRPr="000D57E4" w:rsidRDefault="00CE66A2" w:rsidP="00A052CB">
            <w:pPr>
              <w:pStyle w:val="TableParagraph"/>
              <w:ind w:left="129" w:right="442" w:hanging="20"/>
              <w:rPr>
                <w:sz w:val="24"/>
                <w:szCs w:val="24"/>
              </w:rPr>
            </w:pPr>
            <w:r w:rsidRPr="000D57E4">
              <w:rPr>
                <w:sz w:val="24"/>
                <w:szCs w:val="24"/>
              </w:rPr>
              <w:t xml:space="preserve">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w:t>
            </w:r>
            <w:r w:rsidRPr="000D57E4">
              <w:rPr>
                <w:rStyle w:val="CharAttribute3"/>
                <w:rFonts w:hAnsi="Times New Roman"/>
                <w:sz w:val="24"/>
                <w:szCs w:val="24"/>
              </w:rPr>
              <w:t>разнообразию взглядов людей.</w:t>
            </w:r>
          </w:p>
        </w:tc>
        <w:tc>
          <w:tcPr>
            <w:tcW w:w="2835" w:type="dxa"/>
            <w:shd w:val="clear" w:color="auto" w:fill="auto"/>
          </w:tcPr>
          <w:p w:rsidR="00AD7AEA" w:rsidRDefault="00AD7AEA" w:rsidP="00A052CB">
            <w:pPr>
              <w:wordWrap/>
              <w:ind w:right="566"/>
              <w:rPr>
                <w:szCs w:val="20"/>
              </w:rPr>
            </w:pPr>
            <w:r>
              <w:rPr>
                <w:szCs w:val="20"/>
              </w:rPr>
              <w:t xml:space="preserve">«Happy English», </w:t>
            </w:r>
          </w:p>
          <w:p w:rsidR="00CE66A2" w:rsidRPr="00AD7AEA" w:rsidRDefault="00CE66A2" w:rsidP="00A052CB">
            <w:pPr>
              <w:pStyle w:val="TableParagraph"/>
              <w:ind w:left="0"/>
              <w:rPr>
                <w:sz w:val="24"/>
                <w:szCs w:val="24"/>
              </w:rPr>
            </w:pPr>
          </w:p>
        </w:tc>
      </w:tr>
      <w:tr w:rsidR="00CE66A2" w:rsidRPr="00515037" w:rsidTr="00CE66A2">
        <w:trPr>
          <w:trHeight w:val="827"/>
        </w:trPr>
        <w:tc>
          <w:tcPr>
            <w:tcW w:w="2957" w:type="dxa"/>
            <w:shd w:val="clear" w:color="auto" w:fill="auto"/>
          </w:tcPr>
          <w:p w:rsidR="00CE66A2" w:rsidRPr="000D57E4" w:rsidRDefault="00CE66A2" w:rsidP="00A052CB">
            <w:pPr>
              <w:pStyle w:val="TableParagraph"/>
              <w:tabs>
                <w:tab w:val="left" w:pos="2750"/>
              </w:tabs>
              <w:rPr>
                <w:sz w:val="24"/>
                <w:szCs w:val="24"/>
              </w:rPr>
            </w:pPr>
            <w:r w:rsidRPr="000D57E4">
              <w:rPr>
                <w:sz w:val="24"/>
                <w:szCs w:val="24"/>
              </w:rPr>
              <w:t>Туристско-краеведческое</w:t>
            </w:r>
          </w:p>
        </w:tc>
        <w:tc>
          <w:tcPr>
            <w:tcW w:w="5018" w:type="dxa"/>
            <w:shd w:val="clear" w:color="auto" w:fill="auto"/>
          </w:tcPr>
          <w:p w:rsidR="00CE66A2" w:rsidRPr="000D57E4" w:rsidRDefault="00CE66A2" w:rsidP="00A052CB">
            <w:pPr>
              <w:pStyle w:val="TableParagraph"/>
              <w:ind w:left="129"/>
              <w:rPr>
                <w:sz w:val="24"/>
                <w:szCs w:val="24"/>
              </w:rPr>
            </w:pPr>
            <w:r w:rsidRPr="000D57E4">
              <w:rPr>
                <w:rStyle w:val="CharAttribute501"/>
                <w:rFonts w:eastAsia="№Е"/>
                <w:i w:val="0"/>
                <w:sz w:val="24"/>
                <w:szCs w:val="24"/>
                <w:u w:val="none"/>
              </w:rPr>
              <w:t xml:space="preserve">воспитание у школьников любви к </w:t>
            </w:r>
            <w:r w:rsidR="00AD7AEA">
              <w:rPr>
                <w:rStyle w:val="CharAttribute501"/>
                <w:rFonts w:eastAsia="№Е"/>
                <w:i w:val="0"/>
                <w:sz w:val="24"/>
                <w:szCs w:val="24"/>
                <w:u w:val="none"/>
              </w:rPr>
              <w:t xml:space="preserve">странам , </w:t>
            </w:r>
            <w:r w:rsidRPr="000D57E4">
              <w:rPr>
                <w:rStyle w:val="CharAttribute501"/>
                <w:rFonts w:eastAsia="№Е"/>
                <w:i w:val="0"/>
                <w:sz w:val="24"/>
                <w:szCs w:val="24"/>
                <w:u w:val="none"/>
              </w:rPr>
              <w:t>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tc>
        <w:tc>
          <w:tcPr>
            <w:tcW w:w="2835" w:type="dxa"/>
            <w:shd w:val="clear" w:color="auto" w:fill="auto"/>
          </w:tcPr>
          <w:p w:rsidR="00AD7AEA" w:rsidRPr="003F1C9A" w:rsidRDefault="00AD7AEA" w:rsidP="00A052CB">
            <w:pPr>
              <w:wordWrap/>
              <w:ind w:right="-108"/>
              <w:rPr>
                <w:szCs w:val="20"/>
                <w:lang w:val="ru-RU"/>
              </w:rPr>
            </w:pPr>
            <w:r w:rsidRPr="00AD7AEA">
              <w:rPr>
                <w:sz w:val="24"/>
                <w:lang w:val="ru-RU"/>
              </w:rPr>
              <w:t xml:space="preserve"> </w:t>
            </w:r>
            <w:r w:rsidRPr="003F1C9A">
              <w:rPr>
                <w:sz w:val="24"/>
                <w:lang w:val="ru-RU"/>
              </w:rPr>
              <w:t>«Алтаргана»</w:t>
            </w:r>
            <w:r>
              <w:rPr>
                <w:sz w:val="24"/>
                <w:lang w:val="ru-RU"/>
              </w:rPr>
              <w:t xml:space="preserve">, </w:t>
            </w:r>
            <w:r w:rsidRPr="003F1C9A">
              <w:rPr>
                <w:sz w:val="24"/>
                <w:lang w:val="ru-RU"/>
              </w:rPr>
              <w:tab/>
            </w:r>
            <w:r w:rsidRPr="003F1C9A">
              <w:rPr>
                <w:szCs w:val="20"/>
                <w:lang w:val="ru-RU"/>
              </w:rPr>
              <w:t>«Путешествие по Великобритании»</w:t>
            </w:r>
            <w:r w:rsidR="003F1C9A">
              <w:rPr>
                <w:szCs w:val="20"/>
                <w:lang w:val="ru-RU"/>
              </w:rPr>
              <w:t>, «Увлекательный английскийязык»</w:t>
            </w:r>
          </w:p>
          <w:p w:rsidR="00CE66A2" w:rsidRPr="000D57E4" w:rsidRDefault="00CE66A2" w:rsidP="00A052CB">
            <w:pPr>
              <w:pStyle w:val="TableParagraph"/>
              <w:tabs>
                <w:tab w:val="left" w:pos="1693"/>
              </w:tabs>
              <w:ind w:left="0"/>
              <w:rPr>
                <w:sz w:val="24"/>
                <w:szCs w:val="24"/>
              </w:rPr>
            </w:pPr>
          </w:p>
        </w:tc>
      </w:tr>
      <w:tr w:rsidR="00CE66A2" w:rsidRPr="00515037" w:rsidTr="00CE66A2">
        <w:trPr>
          <w:trHeight w:val="2207"/>
        </w:trPr>
        <w:tc>
          <w:tcPr>
            <w:tcW w:w="2957" w:type="dxa"/>
            <w:shd w:val="clear" w:color="auto" w:fill="auto"/>
          </w:tcPr>
          <w:p w:rsidR="00CE66A2" w:rsidRPr="000D57E4" w:rsidRDefault="00CE66A2" w:rsidP="00A052CB">
            <w:pPr>
              <w:pStyle w:val="TableParagraph"/>
              <w:rPr>
                <w:sz w:val="24"/>
                <w:szCs w:val="24"/>
              </w:rPr>
            </w:pPr>
            <w:r w:rsidRPr="000D57E4">
              <w:rPr>
                <w:sz w:val="24"/>
                <w:szCs w:val="24"/>
              </w:rPr>
              <w:t>Спортивно-</w:t>
            </w:r>
            <w:r w:rsidR="00AD7AEA">
              <w:rPr>
                <w:sz w:val="24"/>
                <w:szCs w:val="24"/>
              </w:rPr>
              <w:t xml:space="preserve">оздоровительная </w:t>
            </w:r>
            <w:r w:rsidRPr="000D57E4">
              <w:rPr>
                <w:sz w:val="24"/>
                <w:szCs w:val="24"/>
              </w:rPr>
              <w:t xml:space="preserve"> </w:t>
            </w:r>
          </w:p>
        </w:tc>
        <w:tc>
          <w:tcPr>
            <w:tcW w:w="5018" w:type="dxa"/>
            <w:shd w:val="clear" w:color="auto" w:fill="auto"/>
          </w:tcPr>
          <w:p w:rsidR="00CE66A2" w:rsidRPr="000D57E4" w:rsidRDefault="00CE66A2" w:rsidP="00A052CB">
            <w:pPr>
              <w:pStyle w:val="TableParagraph"/>
              <w:ind w:left="129"/>
              <w:rPr>
                <w:sz w:val="24"/>
                <w:szCs w:val="24"/>
              </w:rPr>
            </w:pPr>
            <w:r w:rsidRPr="000D57E4">
              <w:rPr>
                <w:rStyle w:val="CharAttribute501"/>
                <w:rFonts w:eastAsia="№Е"/>
                <w:i w:val="0"/>
                <w:sz w:val="24"/>
                <w:szCs w:val="24"/>
                <w:u w:val="none"/>
              </w:rPr>
              <w:t>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tc>
        <w:tc>
          <w:tcPr>
            <w:tcW w:w="2835" w:type="dxa"/>
            <w:shd w:val="clear" w:color="auto" w:fill="auto"/>
          </w:tcPr>
          <w:p w:rsidR="00CE66A2" w:rsidRPr="000D57E4" w:rsidRDefault="00AD7AEA" w:rsidP="00A052CB">
            <w:pPr>
              <w:pStyle w:val="TableParagraph"/>
              <w:ind w:left="0"/>
              <w:rPr>
                <w:sz w:val="24"/>
                <w:szCs w:val="24"/>
              </w:rPr>
            </w:pPr>
            <w:r>
              <w:rPr>
                <w:sz w:val="20"/>
                <w:szCs w:val="20"/>
              </w:rPr>
              <w:t>Шашки, секции тхэквандо, вольной борьбы, ШСК «Олимпиец»</w:t>
            </w:r>
          </w:p>
        </w:tc>
      </w:tr>
      <w:tr w:rsidR="00CE66A2" w:rsidRPr="00515037" w:rsidTr="00CE66A2">
        <w:trPr>
          <w:trHeight w:val="2207"/>
        </w:trPr>
        <w:tc>
          <w:tcPr>
            <w:tcW w:w="2957" w:type="dxa"/>
            <w:shd w:val="clear" w:color="auto" w:fill="auto"/>
          </w:tcPr>
          <w:p w:rsidR="00CE66A2" w:rsidRPr="000D57E4" w:rsidRDefault="00CE66A2" w:rsidP="00A052CB">
            <w:pPr>
              <w:pStyle w:val="TableParagraph"/>
              <w:rPr>
                <w:sz w:val="24"/>
                <w:szCs w:val="24"/>
              </w:rPr>
            </w:pPr>
            <w:r w:rsidRPr="000D57E4">
              <w:rPr>
                <w:sz w:val="24"/>
                <w:szCs w:val="24"/>
              </w:rPr>
              <w:t xml:space="preserve">Трудовая деятельность </w:t>
            </w:r>
          </w:p>
        </w:tc>
        <w:tc>
          <w:tcPr>
            <w:tcW w:w="5018" w:type="dxa"/>
            <w:shd w:val="clear" w:color="auto" w:fill="auto"/>
          </w:tcPr>
          <w:p w:rsidR="00CE66A2" w:rsidRPr="000D57E4" w:rsidRDefault="00CE66A2" w:rsidP="00A052CB">
            <w:pPr>
              <w:pStyle w:val="TableParagraph"/>
              <w:ind w:left="129" w:right="1084"/>
              <w:rPr>
                <w:sz w:val="24"/>
                <w:szCs w:val="24"/>
              </w:rPr>
            </w:pPr>
            <w:r w:rsidRPr="000D57E4">
              <w:rPr>
                <w:rStyle w:val="CharAttribute501"/>
                <w:rFonts w:eastAsia="№Е"/>
                <w:i w:val="0"/>
                <w:sz w:val="24"/>
                <w:szCs w:val="24"/>
                <w:u w:val="none"/>
              </w:rPr>
              <w:t xml:space="preserve">развитие творческих способностей школьников, воспитание у них трудолюбия и уважительного отношения к физическому труду.  </w:t>
            </w:r>
          </w:p>
        </w:tc>
        <w:tc>
          <w:tcPr>
            <w:tcW w:w="2835" w:type="dxa"/>
            <w:shd w:val="clear" w:color="auto" w:fill="auto"/>
          </w:tcPr>
          <w:p w:rsidR="00CE66A2" w:rsidRPr="000D57E4" w:rsidRDefault="00CE66A2" w:rsidP="00A052CB">
            <w:pPr>
              <w:pStyle w:val="TableParagraph"/>
              <w:ind w:left="0"/>
              <w:rPr>
                <w:sz w:val="24"/>
                <w:szCs w:val="24"/>
              </w:rPr>
            </w:pPr>
          </w:p>
        </w:tc>
      </w:tr>
      <w:tr w:rsidR="00CE66A2" w:rsidRPr="00515037" w:rsidTr="00CE66A2">
        <w:trPr>
          <w:trHeight w:val="2207"/>
        </w:trPr>
        <w:tc>
          <w:tcPr>
            <w:tcW w:w="2957" w:type="dxa"/>
            <w:shd w:val="clear" w:color="auto" w:fill="auto"/>
          </w:tcPr>
          <w:p w:rsidR="00CE66A2" w:rsidRPr="000D57E4" w:rsidRDefault="00CE66A2" w:rsidP="00A052CB">
            <w:pPr>
              <w:pStyle w:val="TableParagraph"/>
              <w:rPr>
                <w:sz w:val="24"/>
                <w:szCs w:val="24"/>
              </w:rPr>
            </w:pPr>
            <w:r w:rsidRPr="000D57E4">
              <w:rPr>
                <w:sz w:val="24"/>
                <w:szCs w:val="24"/>
              </w:rPr>
              <w:lastRenderedPageBreak/>
              <w:t xml:space="preserve">Игровая деятельность </w:t>
            </w:r>
          </w:p>
        </w:tc>
        <w:tc>
          <w:tcPr>
            <w:tcW w:w="5018" w:type="dxa"/>
            <w:shd w:val="clear" w:color="auto" w:fill="auto"/>
          </w:tcPr>
          <w:p w:rsidR="00CE66A2" w:rsidRPr="000D57E4" w:rsidRDefault="00CE66A2" w:rsidP="00A052CB">
            <w:pPr>
              <w:pStyle w:val="TableParagraph"/>
              <w:ind w:left="129" w:right="1084"/>
              <w:rPr>
                <w:sz w:val="24"/>
                <w:szCs w:val="24"/>
              </w:rPr>
            </w:pPr>
            <w:r w:rsidRPr="000D57E4">
              <w:rPr>
                <w:rStyle w:val="CharAttribute501"/>
                <w:rFonts w:eastAsia="№Е"/>
                <w:i w:val="0"/>
                <w:sz w:val="24"/>
                <w:szCs w:val="24"/>
                <w:u w:val="none"/>
              </w:rPr>
              <w:t>раскрытие творческого, умственного и физического потенциала школьников, развитие у них навыков конструктивного общения, умений работать в команде.</w:t>
            </w:r>
          </w:p>
        </w:tc>
        <w:tc>
          <w:tcPr>
            <w:tcW w:w="2835" w:type="dxa"/>
            <w:shd w:val="clear" w:color="auto" w:fill="auto"/>
          </w:tcPr>
          <w:p w:rsidR="00AD7AEA" w:rsidRPr="00AD7AEA" w:rsidRDefault="00AD7AEA" w:rsidP="00A052CB">
            <w:pPr>
              <w:wordWrap/>
              <w:ind w:right="566"/>
              <w:rPr>
                <w:szCs w:val="20"/>
                <w:lang w:val="ru-RU"/>
              </w:rPr>
            </w:pPr>
            <w:r w:rsidRPr="00AD7AEA">
              <w:rPr>
                <w:szCs w:val="20"/>
                <w:lang w:val="ru-RU"/>
              </w:rPr>
              <w:t xml:space="preserve">«Начальное моделирование», </w:t>
            </w:r>
            <w:r>
              <w:rPr>
                <w:szCs w:val="20"/>
                <w:lang w:val="ru-RU"/>
              </w:rPr>
              <w:t>«</w:t>
            </w:r>
            <w:r w:rsidRPr="00AD7AEA">
              <w:rPr>
                <w:szCs w:val="20"/>
                <w:lang w:val="ru-RU"/>
              </w:rPr>
              <w:t>Мультипликация</w:t>
            </w:r>
            <w:r>
              <w:rPr>
                <w:szCs w:val="20"/>
                <w:lang w:val="ru-RU"/>
              </w:rPr>
              <w:t xml:space="preserve">», </w:t>
            </w:r>
            <w:r w:rsidRPr="00AD7AEA">
              <w:rPr>
                <w:szCs w:val="20"/>
                <w:lang w:val="ru-RU"/>
              </w:rPr>
              <w:t>Театральная студия</w:t>
            </w:r>
            <w:r>
              <w:rPr>
                <w:szCs w:val="20"/>
                <w:lang w:val="ru-RU"/>
              </w:rPr>
              <w:t xml:space="preserve"> «Сказочный мир»,</w:t>
            </w:r>
          </w:p>
          <w:p w:rsidR="00AD7AEA" w:rsidRPr="00AD7AEA" w:rsidRDefault="00AD7AEA" w:rsidP="00A052CB">
            <w:pPr>
              <w:wordWrap/>
              <w:ind w:right="566"/>
              <w:rPr>
                <w:szCs w:val="20"/>
                <w:lang w:val="ru-RU"/>
              </w:rPr>
            </w:pPr>
          </w:p>
          <w:p w:rsidR="00CE66A2" w:rsidRPr="000D57E4" w:rsidRDefault="00CE66A2" w:rsidP="00A052CB">
            <w:pPr>
              <w:pStyle w:val="TableParagraph"/>
              <w:ind w:left="0"/>
              <w:rPr>
                <w:sz w:val="24"/>
                <w:szCs w:val="24"/>
              </w:rPr>
            </w:pPr>
          </w:p>
        </w:tc>
      </w:tr>
    </w:tbl>
    <w:p w:rsidR="00CE66A2" w:rsidRDefault="00CE66A2" w:rsidP="00A052CB">
      <w:pPr>
        <w:wordWrap/>
        <w:rPr>
          <w:lang w:val="ru-RU"/>
        </w:rPr>
      </w:pPr>
    </w:p>
    <w:p w:rsidR="00CE66A2" w:rsidRDefault="00CE66A2" w:rsidP="00A052CB">
      <w:pPr>
        <w:wordWrap/>
        <w:rPr>
          <w:lang w:val="ru-RU"/>
        </w:rPr>
      </w:pPr>
    </w:p>
    <w:p w:rsidR="00CE66A2" w:rsidRPr="001F6245" w:rsidRDefault="00CE66A2" w:rsidP="00A052CB">
      <w:pPr>
        <w:wordWrap/>
        <w:rPr>
          <w:lang w:val="ru-RU"/>
        </w:rPr>
      </w:pPr>
    </w:p>
    <w:bookmarkEnd w:id="15"/>
    <w:p w:rsidR="00AD7AEA" w:rsidRDefault="00AD7AEA" w:rsidP="00A052CB">
      <w:pPr>
        <w:tabs>
          <w:tab w:val="left" w:pos="851"/>
        </w:tabs>
        <w:wordWrap/>
        <w:ind w:firstLine="709"/>
        <w:rPr>
          <w:bCs/>
          <w:iCs/>
          <w:color w:val="000000"/>
          <w:w w:val="0"/>
          <w:sz w:val="24"/>
          <w:lang w:val="ru-RU"/>
        </w:rPr>
      </w:pPr>
    </w:p>
    <w:p w:rsidR="003F1C9A" w:rsidRPr="000D57E4" w:rsidRDefault="003F1C9A" w:rsidP="00A052CB">
      <w:pPr>
        <w:wordWrap/>
        <w:jc w:val="center"/>
        <w:rPr>
          <w:b/>
          <w:color w:val="000000"/>
          <w:w w:val="0"/>
          <w:sz w:val="24"/>
          <w:lang w:val="ru-RU"/>
        </w:rPr>
      </w:pPr>
      <w:r>
        <w:rPr>
          <w:b/>
          <w:color w:val="000000"/>
          <w:w w:val="0"/>
          <w:sz w:val="24"/>
          <w:lang w:val="ru-RU"/>
        </w:rPr>
        <w:t xml:space="preserve">2.2.4. </w:t>
      </w:r>
      <w:r w:rsidRPr="000D57E4">
        <w:rPr>
          <w:b/>
          <w:color w:val="000000"/>
          <w:w w:val="0"/>
          <w:sz w:val="24"/>
          <w:lang w:val="ru-RU"/>
        </w:rPr>
        <w:t xml:space="preserve">Модуль </w:t>
      </w:r>
    </w:p>
    <w:p w:rsidR="003F1C9A" w:rsidRPr="000D57E4" w:rsidRDefault="003F1C9A" w:rsidP="00A052CB">
      <w:pPr>
        <w:wordWrap/>
        <w:jc w:val="center"/>
        <w:rPr>
          <w:b/>
          <w:color w:val="000000"/>
          <w:w w:val="0"/>
          <w:sz w:val="24"/>
          <w:lang w:val="ru-RU"/>
        </w:rPr>
      </w:pPr>
      <w:r w:rsidRPr="000D57E4">
        <w:rPr>
          <w:b/>
          <w:color w:val="000000"/>
          <w:w w:val="0"/>
          <w:sz w:val="24"/>
          <w:lang w:val="ru-RU"/>
        </w:rPr>
        <w:t>«ШКОЛЬНЫЙ УРОК»</w:t>
      </w:r>
    </w:p>
    <w:p w:rsidR="003F1C9A" w:rsidRPr="000D57E4" w:rsidRDefault="003F1C9A" w:rsidP="00A052CB">
      <w:pPr>
        <w:wordWrap/>
        <w:adjustRightInd w:val="0"/>
        <w:ind w:right="-1" w:firstLine="567"/>
        <w:rPr>
          <w:i/>
          <w:sz w:val="24"/>
          <w:lang w:val="ru-RU"/>
        </w:rPr>
      </w:pPr>
      <w:r w:rsidRPr="000D57E4">
        <w:rPr>
          <w:rStyle w:val="CharAttribute512"/>
          <w:rFonts w:eastAsia="№Е"/>
          <w:sz w:val="24"/>
          <w:lang w:val="ru-RU"/>
        </w:rPr>
        <w:t>Реализация школьными педагогами воспитательного потенциала урока предполагает следующее</w:t>
      </w:r>
      <w:r w:rsidRPr="000D57E4">
        <w:rPr>
          <w:i/>
          <w:sz w:val="24"/>
          <w:lang w:val="ru-RU"/>
        </w:rPr>
        <w:t>:</w:t>
      </w:r>
    </w:p>
    <w:p w:rsidR="003F1C9A" w:rsidRPr="000D57E4" w:rsidRDefault="003F1C9A" w:rsidP="00A052CB">
      <w:pPr>
        <w:pStyle w:val="a3"/>
        <w:numPr>
          <w:ilvl w:val="0"/>
          <w:numId w:val="2"/>
        </w:numPr>
        <w:tabs>
          <w:tab w:val="left" w:pos="993"/>
          <w:tab w:val="left" w:pos="1310"/>
        </w:tabs>
        <w:ind w:left="0" w:firstLine="567"/>
        <w:rPr>
          <w:rStyle w:val="CharAttribute501"/>
          <w:rFonts w:eastAsia="№Е"/>
          <w:i w:val="0"/>
          <w:sz w:val="24"/>
          <w:szCs w:val="24"/>
          <w:u w:val="none"/>
          <w:lang w:val="ru-RU"/>
        </w:rPr>
      </w:pPr>
      <w:r w:rsidRPr="000D57E4">
        <w:rPr>
          <w:rStyle w:val="CharAttribute501"/>
          <w:rFonts w:eastAsia="№Е"/>
          <w:i w:val="0"/>
          <w:sz w:val="24"/>
          <w:szCs w:val="24"/>
          <w:u w:val="none"/>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3F1C9A" w:rsidRPr="000D57E4" w:rsidRDefault="003F1C9A" w:rsidP="00A052CB">
      <w:pPr>
        <w:pStyle w:val="a3"/>
        <w:numPr>
          <w:ilvl w:val="0"/>
          <w:numId w:val="2"/>
        </w:numPr>
        <w:tabs>
          <w:tab w:val="left" w:pos="993"/>
          <w:tab w:val="left" w:pos="1310"/>
        </w:tabs>
        <w:ind w:left="0" w:firstLine="567"/>
        <w:rPr>
          <w:rStyle w:val="CharAttribute501"/>
          <w:rFonts w:eastAsia="№Е"/>
          <w:i w:val="0"/>
          <w:sz w:val="24"/>
          <w:szCs w:val="24"/>
          <w:u w:val="none"/>
          <w:lang w:val="ru-RU"/>
        </w:rPr>
      </w:pPr>
      <w:r w:rsidRPr="000D57E4">
        <w:rPr>
          <w:rStyle w:val="CharAttribute501"/>
          <w:rFonts w:eastAsia="№Е"/>
          <w:i w:val="0"/>
          <w:sz w:val="24"/>
          <w:szCs w:val="24"/>
          <w:u w:val="none"/>
          <w:lang w:val="ru-RU"/>
        </w:rPr>
        <w:t xml:space="preserve">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3F1C9A" w:rsidRPr="000D57E4" w:rsidRDefault="003F1C9A" w:rsidP="00A052CB">
      <w:pPr>
        <w:pStyle w:val="a3"/>
        <w:numPr>
          <w:ilvl w:val="0"/>
          <w:numId w:val="2"/>
        </w:numPr>
        <w:tabs>
          <w:tab w:val="left" w:pos="993"/>
          <w:tab w:val="left" w:pos="1310"/>
        </w:tabs>
        <w:ind w:left="0" w:firstLine="567"/>
        <w:rPr>
          <w:rFonts w:ascii="Times New Roman"/>
          <w:sz w:val="24"/>
          <w:szCs w:val="24"/>
          <w:lang w:val="ru-RU"/>
        </w:rPr>
      </w:pPr>
      <w:r w:rsidRPr="000D57E4">
        <w:rPr>
          <w:rStyle w:val="CharAttribute501"/>
          <w:rFonts w:eastAsia="№Е"/>
          <w:i w:val="0"/>
          <w:sz w:val="24"/>
          <w:szCs w:val="24"/>
          <w:u w:val="none"/>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3F1C9A" w:rsidRPr="000D57E4" w:rsidRDefault="003F1C9A" w:rsidP="00A052CB">
      <w:pPr>
        <w:pStyle w:val="a3"/>
        <w:numPr>
          <w:ilvl w:val="0"/>
          <w:numId w:val="2"/>
        </w:numPr>
        <w:tabs>
          <w:tab w:val="left" w:pos="993"/>
          <w:tab w:val="left" w:pos="1310"/>
        </w:tabs>
        <w:ind w:left="0" w:firstLine="567"/>
        <w:rPr>
          <w:rFonts w:ascii="Times New Roman"/>
          <w:sz w:val="24"/>
          <w:szCs w:val="24"/>
          <w:lang w:val="ru-RU"/>
        </w:rPr>
      </w:pPr>
      <w:r w:rsidRPr="000D57E4">
        <w:rPr>
          <w:rStyle w:val="CharAttribute501"/>
          <w:rFonts w:eastAsia="№Е"/>
          <w:i w:val="0"/>
          <w:iCs/>
          <w:sz w:val="24"/>
          <w:szCs w:val="24"/>
          <w:u w:val="none"/>
          <w:lang w:val="ru-RU"/>
        </w:rPr>
        <w:t xml:space="preserve">использование </w:t>
      </w:r>
      <w:r w:rsidRPr="000D57E4">
        <w:rPr>
          <w:rFonts w:ascii="Times New Roman"/>
          <w:sz w:val="24"/>
          <w:szCs w:val="24"/>
          <w:lang w:val="ru-RU"/>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3F1C9A" w:rsidRPr="000D57E4" w:rsidRDefault="003F1C9A" w:rsidP="00A052CB">
      <w:pPr>
        <w:pStyle w:val="a3"/>
        <w:numPr>
          <w:ilvl w:val="0"/>
          <w:numId w:val="2"/>
        </w:numPr>
        <w:tabs>
          <w:tab w:val="left" w:pos="993"/>
          <w:tab w:val="left" w:pos="1310"/>
        </w:tabs>
        <w:ind w:left="0" w:firstLine="567"/>
        <w:rPr>
          <w:rFonts w:ascii="Times New Roman"/>
          <w:sz w:val="24"/>
          <w:szCs w:val="24"/>
          <w:lang w:val="ru-RU"/>
        </w:rPr>
      </w:pPr>
      <w:r w:rsidRPr="000D57E4">
        <w:rPr>
          <w:rStyle w:val="CharAttribute501"/>
          <w:rFonts w:eastAsia="№Е"/>
          <w:i w:val="0"/>
          <w:sz w:val="24"/>
          <w:szCs w:val="24"/>
          <w:u w:val="none"/>
          <w:lang w:val="ru-RU"/>
        </w:rPr>
        <w:t xml:space="preserve">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w:t>
      </w:r>
      <w:r w:rsidRPr="000D57E4">
        <w:rPr>
          <w:rFonts w:ascii="Times New Roman"/>
          <w:sz w:val="24"/>
          <w:szCs w:val="24"/>
          <w:lang w:val="ru-RU"/>
        </w:rPr>
        <w:t xml:space="preserve">учат школьников командной работе и взаимодействию с другими детьми;  </w:t>
      </w:r>
    </w:p>
    <w:p w:rsidR="003F1C9A" w:rsidRPr="000D57E4" w:rsidRDefault="003F1C9A" w:rsidP="00A052CB">
      <w:pPr>
        <w:pStyle w:val="a3"/>
        <w:numPr>
          <w:ilvl w:val="0"/>
          <w:numId w:val="2"/>
        </w:numPr>
        <w:tabs>
          <w:tab w:val="left" w:pos="993"/>
          <w:tab w:val="left" w:pos="1310"/>
        </w:tabs>
        <w:ind w:left="0" w:firstLine="567"/>
        <w:rPr>
          <w:rFonts w:ascii="Times New Roman"/>
          <w:sz w:val="24"/>
          <w:szCs w:val="24"/>
          <w:lang w:val="ru-RU"/>
        </w:rPr>
      </w:pPr>
      <w:r w:rsidRPr="000D57E4">
        <w:rPr>
          <w:rFonts w:ascii="Times New Roman"/>
          <w:sz w:val="24"/>
          <w:szCs w:val="24"/>
          <w:lang w:val="ru-RU"/>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3F1C9A" w:rsidRPr="000D57E4" w:rsidRDefault="003F1C9A" w:rsidP="00A052CB">
      <w:pPr>
        <w:pStyle w:val="a3"/>
        <w:numPr>
          <w:ilvl w:val="0"/>
          <w:numId w:val="2"/>
        </w:numPr>
        <w:tabs>
          <w:tab w:val="left" w:pos="993"/>
          <w:tab w:val="left" w:pos="1310"/>
        </w:tabs>
        <w:ind w:left="0" w:firstLine="567"/>
        <w:rPr>
          <w:rStyle w:val="CharAttribute501"/>
          <w:rFonts w:eastAsia="№Е"/>
          <w:i w:val="0"/>
          <w:sz w:val="24"/>
          <w:szCs w:val="24"/>
          <w:u w:val="none"/>
          <w:lang w:val="ru-RU"/>
        </w:rPr>
      </w:pPr>
      <w:r w:rsidRPr="000D57E4">
        <w:rPr>
          <w:rStyle w:val="CharAttribute501"/>
          <w:rFonts w:eastAsia="№Е"/>
          <w:i w:val="0"/>
          <w:sz w:val="24"/>
          <w:szCs w:val="24"/>
          <w:u w:val="none"/>
          <w:lang w:val="ru-RU"/>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3F1C9A" w:rsidRDefault="003F1C9A" w:rsidP="00A052CB">
      <w:pPr>
        <w:pStyle w:val="a3"/>
        <w:numPr>
          <w:ilvl w:val="0"/>
          <w:numId w:val="2"/>
        </w:numPr>
        <w:tabs>
          <w:tab w:val="left" w:pos="993"/>
          <w:tab w:val="left" w:pos="1310"/>
        </w:tabs>
        <w:ind w:left="0" w:firstLine="567"/>
        <w:rPr>
          <w:rStyle w:val="CharAttribute501"/>
          <w:rFonts w:eastAsia="№Е"/>
          <w:i w:val="0"/>
          <w:sz w:val="24"/>
          <w:szCs w:val="24"/>
          <w:u w:val="none"/>
          <w:lang w:val="ru-RU"/>
        </w:rPr>
      </w:pPr>
      <w:r w:rsidRPr="000D57E4">
        <w:rPr>
          <w:rStyle w:val="CharAttribute501"/>
          <w:rFonts w:eastAsia="№Е"/>
          <w:i w:val="0"/>
          <w:sz w:val="24"/>
          <w:szCs w:val="24"/>
          <w:u w:val="none"/>
          <w:lang w:val="ru-RU"/>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3F1C9A" w:rsidRDefault="003F1C9A" w:rsidP="00A052CB">
      <w:pPr>
        <w:pStyle w:val="a3"/>
        <w:tabs>
          <w:tab w:val="left" w:pos="993"/>
          <w:tab w:val="left" w:pos="1310"/>
        </w:tabs>
        <w:ind w:left="567"/>
        <w:rPr>
          <w:rStyle w:val="CharAttribute501"/>
          <w:rFonts w:eastAsia="№Е"/>
          <w:i w:val="0"/>
          <w:sz w:val="24"/>
          <w:szCs w:val="24"/>
          <w:u w:val="none"/>
          <w:lang w:val="ru-RU"/>
        </w:rPr>
      </w:pPr>
      <w:r>
        <w:rPr>
          <w:rStyle w:val="CharAttribute501"/>
          <w:rFonts w:eastAsia="№Е"/>
          <w:i w:val="0"/>
          <w:sz w:val="24"/>
          <w:szCs w:val="24"/>
          <w:u w:val="none"/>
          <w:lang w:val="ru-RU"/>
        </w:rPr>
        <w:t>- Школьная НПК исследовательских проектов школьников;</w:t>
      </w:r>
    </w:p>
    <w:p w:rsidR="003F1C9A" w:rsidRDefault="003F1C9A" w:rsidP="00A052CB">
      <w:pPr>
        <w:pStyle w:val="a3"/>
        <w:tabs>
          <w:tab w:val="left" w:pos="993"/>
          <w:tab w:val="left" w:pos="1310"/>
        </w:tabs>
        <w:ind w:left="567"/>
        <w:rPr>
          <w:rStyle w:val="CharAttribute501"/>
          <w:rFonts w:eastAsia="№Е"/>
          <w:i w:val="0"/>
          <w:sz w:val="24"/>
          <w:szCs w:val="24"/>
          <w:u w:val="none"/>
          <w:lang w:val="ru-RU"/>
        </w:rPr>
      </w:pPr>
      <w:r>
        <w:rPr>
          <w:rStyle w:val="CharAttribute501"/>
          <w:rFonts w:eastAsia="№Е"/>
          <w:i w:val="0"/>
          <w:sz w:val="24"/>
          <w:szCs w:val="24"/>
          <w:u w:val="none"/>
          <w:lang w:val="ru-RU"/>
        </w:rPr>
        <w:t>- Защита проектов по ландшафтному дизайну;</w:t>
      </w:r>
    </w:p>
    <w:p w:rsidR="003F1C9A" w:rsidRDefault="003F1C9A" w:rsidP="00A052CB">
      <w:pPr>
        <w:pStyle w:val="a3"/>
        <w:tabs>
          <w:tab w:val="left" w:pos="993"/>
          <w:tab w:val="left" w:pos="1310"/>
        </w:tabs>
        <w:ind w:left="567"/>
        <w:rPr>
          <w:rStyle w:val="CharAttribute501"/>
          <w:rFonts w:eastAsia="№Е"/>
          <w:i w:val="0"/>
          <w:sz w:val="24"/>
          <w:szCs w:val="24"/>
          <w:u w:val="none"/>
          <w:lang w:val="ru-RU"/>
        </w:rPr>
      </w:pPr>
      <w:r>
        <w:rPr>
          <w:rStyle w:val="CharAttribute501"/>
          <w:rFonts w:eastAsia="№Е"/>
          <w:i w:val="0"/>
          <w:sz w:val="24"/>
          <w:szCs w:val="24"/>
          <w:u w:val="none"/>
          <w:lang w:val="ru-RU"/>
        </w:rPr>
        <w:t>- Защита проектов по новогоднему оформлению;</w:t>
      </w:r>
    </w:p>
    <w:p w:rsidR="003F1C9A" w:rsidRDefault="003F1C9A" w:rsidP="00A052CB">
      <w:pPr>
        <w:pStyle w:val="a3"/>
        <w:tabs>
          <w:tab w:val="left" w:pos="993"/>
          <w:tab w:val="left" w:pos="1310"/>
        </w:tabs>
        <w:ind w:left="567"/>
        <w:rPr>
          <w:rStyle w:val="CharAttribute501"/>
          <w:rFonts w:eastAsia="№Е"/>
          <w:i w:val="0"/>
          <w:sz w:val="24"/>
          <w:szCs w:val="24"/>
          <w:u w:val="none"/>
          <w:lang w:val="ru-RU"/>
        </w:rPr>
      </w:pPr>
      <w:r>
        <w:rPr>
          <w:rStyle w:val="CharAttribute501"/>
          <w:rFonts w:eastAsia="№Е"/>
          <w:i w:val="0"/>
          <w:sz w:val="24"/>
          <w:szCs w:val="24"/>
          <w:u w:val="none"/>
          <w:lang w:val="ru-RU"/>
        </w:rPr>
        <w:t>- Фестиваль технических изобретений.</w:t>
      </w:r>
    </w:p>
    <w:p w:rsidR="003F1C9A" w:rsidRDefault="003F1C9A" w:rsidP="00A052CB">
      <w:pPr>
        <w:pStyle w:val="a3"/>
        <w:tabs>
          <w:tab w:val="left" w:pos="993"/>
          <w:tab w:val="left" w:pos="1310"/>
        </w:tabs>
        <w:ind w:left="567"/>
        <w:rPr>
          <w:rStyle w:val="CharAttribute501"/>
          <w:rFonts w:eastAsia="№Е"/>
          <w:i w:val="0"/>
          <w:sz w:val="24"/>
          <w:szCs w:val="24"/>
          <w:u w:val="none"/>
          <w:lang w:val="ru-RU"/>
        </w:rPr>
      </w:pPr>
      <w:r>
        <w:rPr>
          <w:rStyle w:val="CharAttribute501"/>
          <w:rFonts w:eastAsia="№Е"/>
          <w:i w:val="0"/>
          <w:sz w:val="24"/>
          <w:szCs w:val="24"/>
          <w:u w:val="none"/>
          <w:lang w:val="ru-RU"/>
        </w:rPr>
        <w:t xml:space="preserve"> </w:t>
      </w:r>
    </w:p>
    <w:p w:rsidR="003F1C9A" w:rsidRPr="000D57E4" w:rsidRDefault="003F1C9A" w:rsidP="00A052CB">
      <w:pPr>
        <w:pStyle w:val="a3"/>
        <w:tabs>
          <w:tab w:val="left" w:pos="993"/>
          <w:tab w:val="left" w:pos="1310"/>
        </w:tabs>
        <w:ind w:left="567"/>
        <w:rPr>
          <w:rStyle w:val="CharAttribute501"/>
          <w:rFonts w:eastAsia="№Е"/>
          <w:i w:val="0"/>
          <w:sz w:val="24"/>
          <w:szCs w:val="24"/>
          <w:u w:val="none"/>
          <w:lang w:val="ru-RU"/>
        </w:rPr>
      </w:pPr>
    </w:p>
    <w:p w:rsidR="003F1C9A" w:rsidRPr="000D57E4" w:rsidRDefault="003F1C9A" w:rsidP="00A052CB">
      <w:pPr>
        <w:pStyle w:val="a3"/>
        <w:tabs>
          <w:tab w:val="left" w:pos="993"/>
          <w:tab w:val="left" w:pos="1310"/>
        </w:tabs>
        <w:ind w:left="567"/>
        <w:rPr>
          <w:rStyle w:val="CharAttribute501"/>
          <w:rFonts w:eastAsia="№Е"/>
          <w:i w:val="0"/>
          <w:sz w:val="24"/>
          <w:szCs w:val="24"/>
          <w:u w:val="none"/>
          <w:lang w:val="ru-RU"/>
        </w:rPr>
      </w:pPr>
    </w:p>
    <w:p w:rsidR="001A2B69" w:rsidRDefault="001A2B69" w:rsidP="00A052CB">
      <w:pPr>
        <w:tabs>
          <w:tab w:val="left" w:pos="851"/>
        </w:tabs>
        <w:wordWrap/>
        <w:jc w:val="center"/>
        <w:rPr>
          <w:b/>
          <w:iCs/>
          <w:color w:val="000000"/>
          <w:w w:val="0"/>
          <w:sz w:val="24"/>
          <w:lang w:val="ru-RU"/>
        </w:rPr>
      </w:pPr>
    </w:p>
    <w:p w:rsidR="001A2B69" w:rsidRDefault="001A2B69" w:rsidP="00A052CB">
      <w:pPr>
        <w:tabs>
          <w:tab w:val="left" w:pos="851"/>
        </w:tabs>
        <w:wordWrap/>
        <w:jc w:val="center"/>
        <w:rPr>
          <w:b/>
          <w:iCs/>
          <w:color w:val="000000"/>
          <w:w w:val="0"/>
          <w:sz w:val="24"/>
          <w:lang w:val="ru-RU"/>
        </w:rPr>
      </w:pPr>
    </w:p>
    <w:p w:rsidR="003F1C9A" w:rsidRPr="000D57E4" w:rsidRDefault="003F1C9A" w:rsidP="00A052CB">
      <w:pPr>
        <w:tabs>
          <w:tab w:val="left" w:pos="851"/>
        </w:tabs>
        <w:wordWrap/>
        <w:jc w:val="center"/>
        <w:rPr>
          <w:b/>
          <w:iCs/>
          <w:color w:val="000000"/>
          <w:w w:val="0"/>
          <w:sz w:val="24"/>
          <w:lang w:val="ru-RU"/>
        </w:rPr>
      </w:pPr>
      <w:r>
        <w:rPr>
          <w:b/>
          <w:iCs/>
          <w:color w:val="000000"/>
          <w:w w:val="0"/>
          <w:sz w:val="24"/>
          <w:lang w:val="ru-RU"/>
        </w:rPr>
        <w:lastRenderedPageBreak/>
        <w:t xml:space="preserve">2.2.5. </w:t>
      </w:r>
      <w:r w:rsidRPr="000D57E4">
        <w:rPr>
          <w:b/>
          <w:iCs/>
          <w:color w:val="000000"/>
          <w:w w:val="0"/>
          <w:sz w:val="24"/>
          <w:lang w:val="ru-RU"/>
        </w:rPr>
        <w:t xml:space="preserve"> Модуль </w:t>
      </w:r>
    </w:p>
    <w:p w:rsidR="003F1C9A" w:rsidRPr="000D57E4" w:rsidRDefault="003F1C9A" w:rsidP="00A052CB">
      <w:pPr>
        <w:tabs>
          <w:tab w:val="left" w:pos="851"/>
        </w:tabs>
        <w:wordWrap/>
        <w:jc w:val="center"/>
        <w:rPr>
          <w:b/>
          <w:iCs/>
          <w:color w:val="000000"/>
          <w:w w:val="0"/>
          <w:sz w:val="24"/>
          <w:lang w:val="ru-RU"/>
        </w:rPr>
      </w:pPr>
      <w:r w:rsidRPr="000D57E4">
        <w:rPr>
          <w:b/>
          <w:iCs/>
          <w:color w:val="000000"/>
          <w:w w:val="0"/>
          <w:sz w:val="24"/>
          <w:lang w:val="ru-RU"/>
        </w:rPr>
        <w:t>«САМОУПРАВЛЕНИЕ»</w:t>
      </w:r>
    </w:p>
    <w:p w:rsidR="003F1C9A" w:rsidRPr="000D57E4" w:rsidRDefault="003F1C9A" w:rsidP="00A052CB">
      <w:pPr>
        <w:wordWrap/>
        <w:adjustRightInd w:val="0"/>
        <w:ind w:right="-1" w:firstLine="567"/>
        <w:rPr>
          <w:sz w:val="24"/>
          <w:lang w:val="ru-RU"/>
        </w:rPr>
      </w:pPr>
      <w:r w:rsidRPr="000D57E4">
        <w:rPr>
          <w:rStyle w:val="CharAttribute504"/>
          <w:rFonts w:eastAsia="№Е"/>
          <w:sz w:val="24"/>
          <w:lang w:val="ru-RU"/>
        </w:rPr>
        <w:t xml:space="preserve">Поддержка детского </w:t>
      </w:r>
      <w:r w:rsidRPr="000D57E4">
        <w:rPr>
          <w:sz w:val="24"/>
          <w:lang w:val="ru-RU"/>
        </w:rPr>
        <w:t>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Воспитание в детском общественном объединении осуществляется через:</w:t>
      </w:r>
    </w:p>
    <w:p w:rsidR="003F1C9A" w:rsidRPr="000D57E4" w:rsidRDefault="003F1C9A" w:rsidP="00A052CB">
      <w:pPr>
        <w:tabs>
          <w:tab w:val="left" w:pos="851"/>
        </w:tabs>
        <w:wordWrap/>
        <w:ind w:firstLine="567"/>
        <w:rPr>
          <w:b/>
          <w:i/>
          <w:sz w:val="24"/>
          <w:lang w:val="ru-RU"/>
        </w:rPr>
      </w:pPr>
      <w:r w:rsidRPr="000D57E4">
        <w:rPr>
          <w:b/>
          <w:i/>
          <w:sz w:val="24"/>
          <w:lang w:val="ru-RU"/>
        </w:rPr>
        <w:t>На уровне школы:</w:t>
      </w:r>
    </w:p>
    <w:p w:rsidR="003F1C9A" w:rsidRPr="000D57E4" w:rsidRDefault="003F1C9A" w:rsidP="00A052CB">
      <w:pPr>
        <w:pStyle w:val="a3"/>
        <w:numPr>
          <w:ilvl w:val="0"/>
          <w:numId w:val="2"/>
        </w:numPr>
        <w:tabs>
          <w:tab w:val="left" w:pos="993"/>
          <w:tab w:val="left" w:pos="1310"/>
        </w:tabs>
        <w:ind w:left="0" w:firstLine="567"/>
        <w:rPr>
          <w:rFonts w:ascii="Times New Roman"/>
          <w:sz w:val="24"/>
          <w:szCs w:val="24"/>
          <w:lang w:val="ru-RU"/>
        </w:rPr>
      </w:pPr>
      <w:r w:rsidRPr="000D57E4">
        <w:rPr>
          <w:rFonts w:ascii="Times New Roman"/>
          <w:sz w:val="24"/>
          <w:szCs w:val="24"/>
          <w:lang w:val="ru-RU"/>
        </w:rPr>
        <w:t>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3F1C9A" w:rsidRPr="000D57E4" w:rsidRDefault="003F1C9A" w:rsidP="00A052CB">
      <w:pPr>
        <w:pStyle w:val="a3"/>
        <w:numPr>
          <w:ilvl w:val="0"/>
          <w:numId w:val="2"/>
        </w:numPr>
        <w:tabs>
          <w:tab w:val="left" w:pos="993"/>
          <w:tab w:val="left" w:pos="1310"/>
        </w:tabs>
        <w:ind w:left="0" w:firstLine="567"/>
        <w:rPr>
          <w:rFonts w:ascii="Times New Roman"/>
          <w:iCs/>
          <w:sz w:val="24"/>
          <w:szCs w:val="24"/>
          <w:lang w:val="ru-RU"/>
        </w:rPr>
      </w:pPr>
      <w:r w:rsidRPr="000D57E4">
        <w:rPr>
          <w:rFonts w:ascii="Times New Roman"/>
          <w:iCs/>
          <w:sz w:val="24"/>
          <w:szCs w:val="24"/>
          <w:lang w:val="ru-RU"/>
        </w:rPr>
        <w:t>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w:t>
      </w:r>
    </w:p>
    <w:p w:rsidR="003F1C9A" w:rsidRPr="000D57E4" w:rsidRDefault="003F1C9A" w:rsidP="00A052CB">
      <w:pPr>
        <w:pStyle w:val="a3"/>
        <w:numPr>
          <w:ilvl w:val="0"/>
          <w:numId w:val="2"/>
        </w:numPr>
        <w:tabs>
          <w:tab w:val="left" w:pos="993"/>
          <w:tab w:val="left" w:pos="1310"/>
        </w:tabs>
        <w:ind w:left="0" w:firstLine="567"/>
        <w:rPr>
          <w:rFonts w:ascii="Times New Roman"/>
          <w:sz w:val="24"/>
          <w:szCs w:val="24"/>
          <w:lang w:val="ru-RU"/>
        </w:rPr>
      </w:pPr>
      <w:r w:rsidRPr="000D57E4">
        <w:rPr>
          <w:rFonts w:ascii="Times New Roman"/>
          <w:sz w:val="24"/>
          <w:szCs w:val="24"/>
          <w:lang w:val="ru-RU"/>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w:t>
      </w:r>
    </w:p>
    <w:p w:rsidR="003F1C9A" w:rsidRPr="000D57E4" w:rsidRDefault="003F1C9A" w:rsidP="00A052CB">
      <w:pPr>
        <w:pStyle w:val="a3"/>
        <w:numPr>
          <w:ilvl w:val="0"/>
          <w:numId w:val="2"/>
        </w:numPr>
        <w:tabs>
          <w:tab w:val="left" w:pos="993"/>
          <w:tab w:val="left" w:pos="1310"/>
        </w:tabs>
        <w:ind w:left="0" w:firstLine="567"/>
        <w:rPr>
          <w:rFonts w:ascii="Times New Roman"/>
          <w:iCs/>
          <w:sz w:val="24"/>
          <w:szCs w:val="24"/>
          <w:lang w:val="ru-RU"/>
        </w:rPr>
      </w:pPr>
      <w:r w:rsidRPr="000D57E4">
        <w:rPr>
          <w:rFonts w:ascii="Times New Roman"/>
          <w:iCs/>
          <w:sz w:val="24"/>
          <w:szCs w:val="24"/>
          <w:lang w:val="ru-RU"/>
        </w:rPr>
        <w:t>через деятельность творческих советов дела, отвечающих за проведение тех или иных конкретных мероприятий, праздников, вечеров, акций и т.п.;</w:t>
      </w:r>
    </w:p>
    <w:p w:rsidR="003F1C9A" w:rsidRPr="000D57E4" w:rsidRDefault="003F1C9A" w:rsidP="00A052CB">
      <w:pPr>
        <w:pStyle w:val="a3"/>
        <w:numPr>
          <w:ilvl w:val="0"/>
          <w:numId w:val="2"/>
        </w:numPr>
        <w:tabs>
          <w:tab w:val="left" w:pos="993"/>
          <w:tab w:val="left" w:pos="1310"/>
        </w:tabs>
        <w:ind w:left="0" w:firstLine="567"/>
        <w:rPr>
          <w:rFonts w:ascii="Times New Roman"/>
          <w:iCs/>
          <w:sz w:val="24"/>
          <w:szCs w:val="24"/>
          <w:lang w:val="ru-RU"/>
        </w:rPr>
      </w:pPr>
      <w:r w:rsidRPr="000D57E4">
        <w:rPr>
          <w:rFonts w:ascii="Times New Roman"/>
          <w:iCs/>
          <w:sz w:val="24"/>
          <w:szCs w:val="24"/>
          <w:lang w:val="ru-RU"/>
        </w:rPr>
        <w:t xml:space="preserve">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 </w:t>
      </w:r>
    </w:p>
    <w:p w:rsidR="003F1C9A" w:rsidRPr="000D57E4" w:rsidRDefault="003F1C9A" w:rsidP="00A052CB">
      <w:pPr>
        <w:tabs>
          <w:tab w:val="left" w:pos="851"/>
        </w:tabs>
        <w:wordWrap/>
        <w:ind w:firstLine="567"/>
        <w:rPr>
          <w:bCs/>
          <w:i/>
          <w:sz w:val="24"/>
          <w:lang w:val="ru-RU"/>
        </w:rPr>
      </w:pPr>
      <w:r w:rsidRPr="000D57E4">
        <w:rPr>
          <w:b/>
          <w:i/>
          <w:sz w:val="24"/>
          <w:lang w:val="ru-RU"/>
        </w:rPr>
        <w:t>На уровне классов</w:t>
      </w:r>
      <w:r w:rsidRPr="000D57E4">
        <w:rPr>
          <w:bCs/>
          <w:i/>
          <w:sz w:val="24"/>
          <w:lang w:val="ru-RU"/>
        </w:rPr>
        <w:t>:</w:t>
      </w:r>
    </w:p>
    <w:p w:rsidR="003F1C9A" w:rsidRPr="000D57E4" w:rsidRDefault="003F1C9A" w:rsidP="00A052CB">
      <w:pPr>
        <w:pStyle w:val="a3"/>
        <w:numPr>
          <w:ilvl w:val="0"/>
          <w:numId w:val="2"/>
        </w:numPr>
        <w:tabs>
          <w:tab w:val="left" w:pos="993"/>
          <w:tab w:val="left" w:pos="1310"/>
        </w:tabs>
        <w:ind w:left="0" w:firstLine="567"/>
        <w:rPr>
          <w:rFonts w:ascii="Times New Roman"/>
          <w:sz w:val="24"/>
          <w:szCs w:val="24"/>
          <w:lang w:val="ru-RU"/>
        </w:rPr>
      </w:pPr>
      <w:r w:rsidRPr="000D57E4">
        <w:rPr>
          <w:rFonts w:ascii="Times New Roman"/>
          <w:iCs/>
          <w:sz w:val="24"/>
          <w:szCs w:val="24"/>
          <w:lang w:val="ru-RU"/>
        </w:rPr>
        <w:t xml:space="preserve">через </w:t>
      </w:r>
      <w:r w:rsidRPr="000D57E4">
        <w:rPr>
          <w:rFonts w:ascii="Times New Roman"/>
          <w:sz w:val="24"/>
          <w:szCs w:val="24"/>
          <w:lang w:val="ru-RU"/>
        </w:rPr>
        <w:t>деятельность выборных по инициативе и предложениям учащихся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3F1C9A" w:rsidRPr="000D57E4" w:rsidRDefault="003F1C9A" w:rsidP="00A052CB">
      <w:pPr>
        <w:pStyle w:val="a3"/>
        <w:numPr>
          <w:ilvl w:val="0"/>
          <w:numId w:val="2"/>
        </w:numPr>
        <w:tabs>
          <w:tab w:val="left" w:pos="993"/>
          <w:tab w:val="left" w:pos="1310"/>
        </w:tabs>
        <w:ind w:left="0" w:firstLine="567"/>
        <w:rPr>
          <w:rFonts w:ascii="Times New Roman"/>
          <w:iCs/>
          <w:sz w:val="24"/>
          <w:szCs w:val="24"/>
          <w:lang w:val="ru-RU"/>
        </w:rPr>
      </w:pPr>
      <w:r w:rsidRPr="000D57E4">
        <w:rPr>
          <w:rFonts w:ascii="Times New Roman"/>
          <w:iCs/>
          <w:sz w:val="24"/>
          <w:szCs w:val="24"/>
          <w:lang w:val="ru-RU"/>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3F1C9A" w:rsidRPr="000D57E4" w:rsidRDefault="003F1C9A" w:rsidP="00A052CB">
      <w:pPr>
        <w:pStyle w:val="a3"/>
        <w:numPr>
          <w:ilvl w:val="0"/>
          <w:numId w:val="2"/>
        </w:numPr>
        <w:tabs>
          <w:tab w:val="left" w:pos="993"/>
          <w:tab w:val="left" w:pos="1310"/>
        </w:tabs>
        <w:ind w:left="0" w:firstLine="567"/>
        <w:rPr>
          <w:rFonts w:ascii="Times New Roman"/>
          <w:sz w:val="24"/>
          <w:szCs w:val="24"/>
          <w:lang w:val="ru-RU"/>
        </w:rPr>
      </w:pPr>
      <w:r w:rsidRPr="000D57E4">
        <w:rPr>
          <w:rFonts w:ascii="Times New Roman"/>
          <w:iCs/>
          <w:sz w:val="24"/>
          <w:szCs w:val="24"/>
          <w:lang w:val="ru-RU"/>
        </w:rPr>
        <w:t xml:space="preserve">через </w:t>
      </w:r>
      <w:r w:rsidRPr="000D57E4">
        <w:rPr>
          <w:rFonts w:ascii="Times New Roman" w:eastAsia="Calibri"/>
          <w:sz w:val="24"/>
          <w:szCs w:val="24"/>
          <w:lang w:val="ru-RU"/>
        </w:rPr>
        <w:t>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3F1C9A" w:rsidRPr="000D57E4" w:rsidRDefault="003F1C9A" w:rsidP="00A052CB">
      <w:pPr>
        <w:wordWrap/>
        <w:ind w:firstLine="567"/>
        <w:rPr>
          <w:rStyle w:val="CharAttribute501"/>
          <w:rFonts w:eastAsia="№Е"/>
          <w:b/>
          <w:bCs/>
          <w:i w:val="0"/>
          <w:iCs/>
          <w:sz w:val="24"/>
          <w:u w:val="none"/>
          <w:lang w:val="ru-RU"/>
        </w:rPr>
      </w:pPr>
      <w:r w:rsidRPr="000D57E4">
        <w:rPr>
          <w:b/>
          <w:bCs/>
          <w:i/>
          <w:iCs/>
          <w:sz w:val="24"/>
          <w:lang w:val="ru-RU"/>
        </w:rPr>
        <w:t>На индивидуальном уровне:</w:t>
      </w:r>
      <w:r w:rsidRPr="000D57E4">
        <w:rPr>
          <w:rStyle w:val="CharAttribute501"/>
          <w:rFonts w:eastAsia="№Е"/>
          <w:b/>
          <w:bCs/>
          <w:i w:val="0"/>
          <w:iCs/>
          <w:sz w:val="24"/>
          <w:u w:val="none"/>
          <w:lang w:val="ru-RU"/>
        </w:rPr>
        <w:t xml:space="preserve"> </w:t>
      </w:r>
    </w:p>
    <w:p w:rsidR="003F1C9A" w:rsidRPr="000D57E4" w:rsidRDefault="003F1C9A" w:rsidP="00A052CB">
      <w:pPr>
        <w:pStyle w:val="a3"/>
        <w:numPr>
          <w:ilvl w:val="0"/>
          <w:numId w:val="2"/>
        </w:numPr>
        <w:tabs>
          <w:tab w:val="left" w:pos="993"/>
          <w:tab w:val="left" w:pos="1310"/>
        </w:tabs>
        <w:ind w:left="0" w:firstLine="567"/>
        <w:rPr>
          <w:rFonts w:ascii="Times New Roman"/>
          <w:sz w:val="24"/>
          <w:szCs w:val="24"/>
          <w:lang w:val="ru-RU"/>
        </w:rPr>
      </w:pPr>
      <w:r w:rsidRPr="000D57E4">
        <w:rPr>
          <w:rFonts w:ascii="Times New Roman"/>
          <w:iCs/>
          <w:sz w:val="24"/>
          <w:szCs w:val="24"/>
          <w:lang w:val="ru-RU"/>
        </w:rPr>
        <w:t xml:space="preserve">через </w:t>
      </w:r>
      <w:r w:rsidRPr="000D57E4">
        <w:rPr>
          <w:rFonts w:ascii="Times New Roman"/>
          <w:sz w:val="24"/>
          <w:szCs w:val="24"/>
          <w:lang w:val="ru-RU"/>
        </w:rPr>
        <w:t>вовлечение школьников в планирование, организацию, проведение и анализ общешкольных и внутриклассных дел;</w:t>
      </w:r>
    </w:p>
    <w:p w:rsidR="003F1C9A" w:rsidRPr="000D57E4" w:rsidRDefault="003F1C9A" w:rsidP="00A052CB">
      <w:pPr>
        <w:pStyle w:val="a3"/>
        <w:numPr>
          <w:ilvl w:val="0"/>
          <w:numId w:val="2"/>
        </w:numPr>
        <w:tabs>
          <w:tab w:val="left" w:pos="993"/>
          <w:tab w:val="left" w:pos="1310"/>
        </w:tabs>
        <w:ind w:left="0" w:firstLine="567"/>
        <w:rPr>
          <w:rFonts w:ascii="Times New Roman"/>
          <w:iCs/>
          <w:sz w:val="24"/>
          <w:szCs w:val="24"/>
          <w:lang w:val="ru-RU"/>
        </w:rPr>
      </w:pPr>
      <w:r w:rsidRPr="000D57E4">
        <w:rPr>
          <w:rFonts w:ascii="Times New Roman"/>
          <w:iCs/>
          <w:sz w:val="24"/>
          <w:szCs w:val="24"/>
          <w:lang w:val="ru-RU"/>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3F1C9A" w:rsidRPr="000D57E4" w:rsidRDefault="003F1C9A" w:rsidP="00A052CB">
      <w:pPr>
        <w:pStyle w:val="a3"/>
        <w:tabs>
          <w:tab w:val="left" w:pos="993"/>
          <w:tab w:val="left" w:pos="1310"/>
        </w:tabs>
        <w:ind w:left="567"/>
        <w:rPr>
          <w:rFonts w:ascii="Times New Roman"/>
          <w:iCs/>
          <w:sz w:val="24"/>
          <w:szCs w:val="24"/>
          <w:lang w:val="ru-RU"/>
        </w:rPr>
      </w:pPr>
    </w:p>
    <w:p w:rsidR="003F1C9A" w:rsidRPr="000D57E4" w:rsidRDefault="003F1C9A" w:rsidP="00A052CB">
      <w:pPr>
        <w:tabs>
          <w:tab w:val="left" w:pos="851"/>
        </w:tabs>
        <w:wordWrap/>
        <w:jc w:val="center"/>
        <w:rPr>
          <w:b/>
          <w:iCs/>
          <w:color w:val="000000"/>
          <w:w w:val="0"/>
          <w:sz w:val="24"/>
          <w:lang w:val="ru-RU"/>
        </w:rPr>
      </w:pPr>
      <w:r>
        <w:rPr>
          <w:b/>
          <w:iCs/>
          <w:color w:val="000000"/>
          <w:w w:val="0"/>
          <w:sz w:val="24"/>
          <w:lang w:val="ru-RU"/>
        </w:rPr>
        <w:t>2.2.</w:t>
      </w:r>
      <w:r w:rsidRPr="000D57E4">
        <w:rPr>
          <w:b/>
          <w:iCs/>
          <w:color w:val="000000"/>
          <w:w w:val="0"/>
          <w:sz w:val="24"/>
          <w:lang w:val="ru-RU"/>
        </w:rPr>
        <w:t xml:space="preserve">6. Модуль </w:t>
      </w:r>
    </w:p>
    <w:p w:rsidR="003F1C9A" w:rsidRPr="000D57E4" w:rsidRDefault="003F1C9A" w:rsidP="00A052CB">
      <w:pPr>
        <w:tabs>
          <w:tab w:val="left" w:pos="851"/>
        </w:tabs>
        <w:wordWrap/>
        <w:jc w:val="center"/>
        <w:rPr>
          <w:b/>
          <w:iCs/>
          <w:color w:val="000000"/>
          <w:w w:val="0"/>
          <w:sz w:val="24"/>
          <w:lang w:val="ru-RU"/>
        </w:rPr>
      </w:pPr>
      <w:r w:rsidRPr="000D57E4">
        <w:rPr>
          <w:b/>
          <w:iCs/>
          <w:color w:val="000000"/>
          <w:w w:val="0"/>
          <w:sz w:val="24"/>
          <w:lang w:val="ru-RU"/>
        </w:rPr>
        <w:t>«ДЕТСКИЕ ОБЩЕСТВЕННЫЕ ОБЪЕДИНЕНИЯ»</w:t>
      </w:r>
    </w:p>
    <w:p w:rsidR="003F1C9A" w:rsidRPr="000D57E4" w:rsidRDefault="003F1C9A" w:rsidP="00A052CB">
      <w:pPr>
        <w:pStyle w:val="ParaAttribute38"/>
        <w:ind w:right="0" w:firstLine="567"/>
        <w:rPr>
          <w:i/>
          <w:sz w:val="24"/>
          <w:szCs w:val="24"/>
        </w:rPr>
      </w:pPr>
      <w:r w:rsidRPr="000D57E4">
        <w:rPr>
          <w:rFonts w:eastAsia="Calibri"/>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 </w:t>
      </w:r>
    </w:p>
    <w:p w:rsidR="003F1C9A" w:rsidRDefault="003F1C9A" w:rsidP="00A052CB">
      <w:pPr>
        <w:pStyle w:val="a3"/>
        <w:numPr>
          <w:ilvl w:val="0"/>
          <w:numId w:val="2"/>
        </w:numPr>
        <w:tabs>
          <w:tab w:val="left" w:pos="993"/>
          <w:tab w:val="left" w:pos="1310"/>
        </w:tabs>
        <w:ind w:left="0" w:firstLine="567"/>
        <w:rPr>
          <w:rFonts w:ascii="Times New Roman" w:eastAsia="Calibri"/>
          <w:sz w:val="24"/>
          <w:szCs w:val="24"/>
          <w:lang w:val="ru-RU"/>
        </w:rPr>
      </w:pPr>
      <w:r>
        <w:rPr>
          <w:rFonts w:ascii="Times New Roman" w:eastAsia="Calibri"/>
          <w:sz w:val="24"/>
          <w:szCs w:val="24"/>
          <w:lang w:val="ru-RU"/>
        </w:rPr>
        <w:t>Российское движение школьников. У</w:t>
      </w:r>
      <w:r w:rsidRPr="000D57E4">
        <w:rPr>
          <w:rFonts w:ascii="Times New Roman" w:eastAsia="Calibri"/>
          <w:sz w:val="24"/>
          <w:szCs w:val="24"/>
          <w:lang w:val="ru-RU"/>
        </w:rPr>
        <w:t>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w:t>
      </w:r>
    </w:p>
    <w:p w:rsidR="00C4611C" w:rsidRPr="00C4611C" w:rsidRDefault="003F1C9A" w:rsidP="00A052CB">
      <w:pPr>
        <w:pStyle w:val="a3"/>
        <w:numPr>
          <w:ilvl w:val="0"/>
          <w:numId w:val="2"/>
        </w:numPr>
        <w:tabs>
          <w:tab w:val="left" w:pos="993"/>
          <w:tab w:val="left" w:pos="1310"/>
        </w:tabs>
        <w:ind w:left="0" w:firstLine="567"/>
        <w:rPr>
          <w:rFonts w:ascii="Times New Roman" w:eastAsia="Calibri"/>
          <w:sz w:val="24"/>
          <w:szCs w:val="24"/>
          <w:lang w:val="ru-RU"/>
        </w:rPr>
      </w:pPr>
      <w:r w:rsidRPr="000D57E4">
        <w:rPr>
          <w:rFonts w:ascii="Times New Roman" w:eastAsia="Calibri"/>
          <w:sz w:val="24"/>
          <w:szCs w:val="24"/>
          <w:lang w:val="ru-RU"/>
        </w:rPr>
        <w:lastRenderedPageBreak/>
        <w:t>ДЮП</w:t>
      </w:r>
      <w:r>
        <w:rPr>
          <w:rFonts w:ascii="Times New Roman" w:eastAsia="Calibri"/>
          <w:sz w:val="24"/>
          <w:szCs w:val="24"/>
          <w:lang w:val="ru-RU"/>
        </w:rPr>
        <w:t xml:space="preserve"> «</w:t>
      </w:r>
      <w:r>
        <w:rPr>
          <w:rFonts w:ascii="Times New Roman" w:eastAsia="Calibri"/>
          <w:sz w:val="24"/>
          <w:szCs w:val="24"/>
        </w:rPr>
        <w:t>Fire</w:t>
      </w:r>
      <w:r>
        <w:rPr>
          <w:rFonts w:ascii="Times New Roman" w:eastAsia="Calibri"/>
          <w:sz w:val="24"/>
          <w:szCs w:val="24"/>
          <w:lang w:val="ru-RU"/>
        </w:rPr>
        <w:t>»</w:t>
      </w:r>
      <w:r w:rsidR="00C4611C">
        <w:rPr>
          <w:rFonts w:ascii="Times New Roman" w:eastAsia="Calibri"/>
          <w:sz w:val="24"/>
          <w:szCs w:val="24"/>
          <w:lang w:val="ru-RU"/>
        </w:rPr>
        <w:t>. Э</w:t>
      </w:r>
      <w:r w:rsidR="00C4611C" w:rsidRPr="00C4611C">
        <w:rPr>
          <w:rFonts w:ascii="Times New Roman" w:eastAsia="Calibri"/>
          <w:sz w:val="24"/>
          <w:szCs w:val="24"/>
          <w:lang w:val="ru-RU"/>
        </w:rPr>
        <w:t>то добровольное противопожарное формирование детей,</w:t>
      </w:r>
      <w:r w:rsidR="00C4611C">
        <w:rPr>
          <w:rFonts w:ascii="Times New Roman" w:eastAsia="Calibri"/>
          <w:sz w:val="24"/>
          <w:szCs w:val="24"/>
          <w:lang w:val="ru-RU"/>
        </w:rPr>
        <w:t xml:space="preserve"> </w:t>
      </w:r>
      <w:r w:rsidR="00C4611C" w:rsidRPr="00C4611C">
        <w:rPr>
          <w:rFonts w:ascii="Times New Roman" w:eastAsia="Calibri"/>
          <w:sz w:val="24"/>
          <w:szCs w:val="24"/>
          <w:lang w:val="ru-RU"/>
        </w:rPr>
        <w:t>которое создается в целях воспитания у них профессиональных пожарно-технических навыков, гражданского мужества, благородства, находчивости, бережного отношения к общественной собственности, коллективизма и творчества, а также физической закалки, что дает возможность овладеть основами пожарного дела.</w:t>
      </w:r>
    </w:p>
    <w:p w:rsidR="003F1C9A" w:rsidRPr="00C4611C" w:rsidRDefault="00C4611C" w:rsidP="00A052CB">
      <w:pPr>
        <w:pStyle w:val="a3"/>
        <w:numPr>
          <w:ilvl w:val="0"/>
          <w:numId w:val="2"/>
        </w:numPr>
        <w:shd w:val="clear" w:color="auto" w:fill="FFFFFF" w:themeFill="background1"/>
        <w:tabs>
          <w:tab w:val="left" w:pos="993"/>
          <w:tab w:val="left" w:pos="1310"/>
        </w:tabs>
        <w:ind w:left="0" w:firstLine="567"/>
        <w:rPr>
          <w:rFonts w:ascii="Times New Roman" w:eastAsia="Calibri"/>
          <w:color w:val="000000" w:themeColor="text1"/>
          <w:sz w:val="28"/>
          <w:szCs w:val="28"/>
          <w:lang w:val="ru-RU"/>
        </w:rPr>
      </w:pPr>
      <w:r>
        <w:rPr>
          <w:rFonts w:ascii="Times New Roman" w:eastAsia="Calibri"/>
          <w:sz w:val="24"/>
          <w:szCs w:val="24"/>
          <w:lang w:val="ru-RU"/>
        </w:rPr>
        <w:t>Ю</w:t>
      </w:r>
      <w:r w:rsidR="003F1C9A" w:rsidRPr="000D57E4">
        <w:rPr>
          <w:rFonts w:ascii="Times New Roman" w:eastAsia="Calibri"/>
          <w:sz w:val="24"/>
          <w:szCs w:val="24"/>
          <w:lang w:val="ru-RU"/>
        </w:rPr>
        <w:t>ИД</w:t>
      </w:r>
      <w:r w:rsidR="003F1C9A" w:rsidRPr="003F1C9A">
        <w:rPr>
          <w:rFonts w:ascii="Times New Roman" w:eastAsia="Calibri"/>
          <w:sz w:val="24"/>
          <w:szCs w:val="24"/>
          <w:lang w:val="ru-RU"/>
        </w:rPr>
        <w:t xml:space="preserve"> </w:t>
      </w:r>
      <w:r w:rsidR="003F1C9A">
        <w:rPr>
          <w:rFonts w:ascii="Times New Roman" w:eastAsia="Calibri"/>
          <w:sz w:val="24"/>
          <w:szCs w:val="24"/>
          <w:lang w:val="ru-RU"/>
        </w:rPr>
        <w:t>«Светофор</w:t>
      </w:r>
      <w:r w:rsidR="003F1C9A" w:rsidRPr="00C4611C">
        <w:rPr>
          <w:rFonts w:ascii="Times New Roman" w:eastAsia="Calibri"/>
          <w:color w:val="000000" w:themeColor="text1"/>
          <w:sz w:val="28"/>
          <w:szCs w:val="28"/>
          <w:shd w:val="clear" w:color="auto" w:fill="FFFFFF" w:themeFill="background1"/>
          <w:lang w:val="ru-RU"/>
        </w:rPr>
        <w:t>»</w:t>
      </w:r>
      <w:r w:rsidRPr="00C4611C">
        <w:rPr>
          <w:rFonts w:ascii="Times New Roman" w:eastAsia="Calibri"/>
          <w:color w:val="000000" w:themeColor="text1"/>
          <w:sz w:val="28"/>
          <w:szCs w:val="28"/>
          <w:shd w:val="clear" w:color="auto" w:fill="FFFFFF" w:themeFill="background1"/>
          <w:lang w:val="ru-RU"/>
        </w:rPr>
        <w:t xml:space="preserve">. </w:t>
      </w:r>
      <w:r w:rsidRPr="00C4611C">
        <w:rPr>
          <w:rFonts w:ascii="Times New Roman"/>
          <w:color w:val="000000" w:themeColor="text1"/>
          <w:sz w:val="24"/>
          <w:szCs w:val="24"/>
          <w:shd w:val="clear" w:color="auto" w:fill="FFFFFF" w:themeFill="background1"/>
          <w:lang w:val="ru-RU"/>
        </w:rPr>
        <w:t xml:space="preserve"> Отряд ЮИД организует работу по пропаганде безопасности дорожного движения среди школьников и вместе с ними.</w:t>
      </w:r>
    </w:p>
    <w:p w:rsidR="00C4611C" w:rsidRDefault="00C4611C" w:rsidP="00A052CB">
      <w:pPr>
        <w:pStyle w:val="a3"/>
        <w:numPr>
          <w:ilvl w:val="0"/>
          <w:numId w:val="2"/>
        </w:numPr>
        <w:tabs>
          <w:tab w:val="left" w:pos="993"/>
          <w:tab w:val="left" w:pos="1310"/>
        </w:tabs>
        <w:ind w:left="0" w:firstLine="567"/>
        <w:rPr>
          <w:rFonts w:ascii="Times New Roman" w:eastAsia="Calibri"/>
          <w:sz w:val="24"/>
          <w:szCs w:val="24"/>
          <w:lang w:val="ru-RU"/>
        </w:rPr>
      </w:pPr>
      <w:r w:rsidRPr="00C4611C">
        <w:rPr>
          <w:rFonts w:ascii="Times New Roman" w:eastAsia="Calibri"/>
          <w:sz w:val="24"/>
          <w:szCs w:val="24"/>
          <w:lang w:val="ru-RU"/>
        </w:rPr>
        <w:t xml:space="preserve">Эковолонтерское движение «Здоровое будущее». Направление на формирование у детей экологического воспитания к родному краю, </w:t>
      </w:r>
      <w:r>
        <w:rPr>
          <w:rFonts w:ascii="Times New Roman" w:eastAsia="Calibri"/>
          <w:sz w:val="24"/>
          <w:szCs w:val="24"/>
          <w:lang w:val="ru-RU"/>
        </w:rPr>
        <w:t>привлечение внимания у детей и родителей к провблеие мусора, повышение экологической кул</w:t>
      </w:r>
      <w:r w:rsidR="00170F9F">
        <w:rPr>
          <w:rFonts w:ascii="Times New Roman" w:eastAsia="Calibri"/>
          <w:sz w:val="24"/>
          <w:szCs w:val="24"/>
          <w:lang w:val="ru-RU"/>
        </w:rPr>
        <w:t>ь</w:t>
      </w:r>
      <w:r>
        <w:rPr>
          <w:rFonts w:ascii="Times New Roman" w:eastAsia="Calibri"/>
          <w:sz w:val="24"/>
          <w:szCs w:val="24"/>
          <w:lang w:val="ru-RU"/>
        </w:rPr>
        <w:t xml:space="preserve">туры; </w:t>
      </w:r>
    </w:p>
    <w:p w:rsidR="00C4611C" w:rsidRPr="00C4611C" w:rsidRDefault="00C4611C" w:rsidP="00A052CB">
      <w:pPr>
        <w:pStyle w:val="a3"/>
        <w:numPr>
          <w:ilvl w:val="0"/>
          <w:numId w:val="2"/>
        </w:numPr>
        <w:tabs>
          <w:tab w:val="left" w:pos="993"/>
          <w:tab w:val="left" w:pos="1310"/>
        </w:tabs>
        <w:ind w:left="0" w:firstLine="567"/>
        <w:rPr>
          <w:rFonts w:ascii="Times New Roman" w:eastAsia="Calibri"/>
          <w:sz w:val="24"/>
          <w:szCs w:val="24"/>
          <w:lang w:val="ru-RU"/>
        </w:rPr>
      </w:pPr>
      <w:r w:rsidRPr="00C4611C">
        <w:rPr>
          <w:rFonts w:ascii="Times New Roman" w:eastAsia="Calibri"/>
          <w:sz w:val="24"/>
          <w:szCs w:val="24"/>
          <w:lang w:val="ru-RU"/>
        </w:rPr>
        <w:t>ШУС «Алый парус»</w:t>
      </w:r>
      <w:r>
        <w:rPr>
          <w:rFonts w:ascii="Times New Roman" w:eastAsia="Calibri"/>
          <w:sz w:val="24"/>
          <w:szCs w:val="24"/>
          <w:lang w:val="ru-RU"/>
        </w:rPr>
        <w:t>.</w:t>
      </w:r>
      <w:r w:rsidR="00170F9F">
        <w:rPr>
          <w:rFonts w:ascii="Times New Roman" w:eastAsia="Calibri"/>
          <w:sz w:val="24"/>
          <w:szCs w:val="24"/>
          <w:lang w:val="ru-RU"/>
        </w:rPr>
        <w:t xml:space="preserve"> </w:t>
      </w:r>
      <w:r w:rsidR="00170F9F" w:rsidRPr="00170F9F">
        <w:rPr>
          <w:rFonts w:ascii="Times New Roman" w:eastAsia="Calibri"/>
          <w:sz w:val="24"/>
          <w:szCs w:val="24"/>
          <w:lang w:val="ru-RU"/>
        </w:rPr>
        <w:t>С</w:t>
      </w:r>
      <w:r w:rsidR="00170F9F" w:rsidRPr="00170F9F">
        <w:rPr>
          <w:rFonts w:ascii="Times New Roman"/>
          <w:color w:val="333333"/>
          <w:sz w:val="24"/>
          <w:szCs w:val="24"/>
          <w:shd w:val="clear" w:color="auto" w:fill="FFFFFF"/>
          <w:lang w:val="ru-RU"/>
        </w:rPr>
        <w:t>отрудничество, соуправление и сотворчество учащихся, преподавателей и администрации. Самостоятельную деятельность учащихся по решению вопросов общешкольного уровня.</w:t>
      </w:r>
    </w:p>
    <w:p w:rsidR="00C4611C" w:rsidRPr="000D57E4" w:rsidRDefault="00C4611C" w:rsidP="00A052CB">
      <w:pPr>
        <w:pStyle w:val="a3"/>
        <w:numPr>
          <w:ilvl w:val="0"/>
          <w:numId w:val="2"/>
        </w:numPr>
        <w:tabs>
          <w:tab w:val="left" w:pos="993"/>
          <w:tab w:val="left" w:pos="1310"/>
        </w:tabs>
        <w:ind w:left="0" w:firstLine="567"/>
        <w:rPr>
          <w:rFonts w:ascii="Times New Roman" w:eastAsia="Calibri"/>
          <w:sz w:val="24"/>
          <w:szCs w:val="24"/>
          <w:lang w:val="ru-RU"/>
        </w:rPr>
      </w:pPr>
      <w:r>
        <w:rPr>
          <w:rFonts w:ascii="Times New Roman" w:eastAsia="Calibri"/>
          <w:sz w:val="24"/>
          <w:szCs w:val="24"/>
          <w:lang w:val="ru-RU"/>
        </w:rPr>
        <w:t>ШСК «Олимп</w:t>
      </w:r>
      <w:r w:rsidR="004A6AB4">
        <w:rPr>
          <w:rFonts w:ascii="Times New Roman" w:eastAsia="Calibri"/>
          <w:sz w:val="24"/>
          <w:szCs w:val="24"/>
          <w:lang w:val="ru-RU"/>
        </w:rPr>
        <w:t>иец</w:t>
      </w:r>
      <w:r>
        <w:rPr>
          <w:rFonts w:ascii="Times New Roman" w:eastAsia="Calibri"/>
          <w:sz w:val="24"/>
          <w:szCs w:val="24"/>
          <w:lang w:val="ru-RU"/>
        </w:rPr>
        <w:t>».</w:t>
      </w:r>
      <w:r w:rsidR="00170F9F">
        <w:rPr>
          <w:rFonts w:ascii="Times New Roman" w:eastAsia="Calibri"/>
          <w:sz w:val="24"/>
          <w:szCs w:val="24"/>
          <w:lang w:val="ru-RU"/>
        </w:rPr>
        <w:t xml:space="preserve"> </w:t>
      </w:r>
      <w:r w:rsidR="00170F9F" w:rsidRPr="00170F9F">
        <w:rPr>
          <w:rFonts w:ascii="Times New Roman" w:eastAsia="Calibri"/>
          <w:sz w:val="24"/>
          <w:szCs w:val="24"/>
          <w:lang w:val="ru-RU"/>
        </w:rPr>
        <w:t>Клуб с</w:t>
      </w:r>
      <w:r w:rsidR="00170F9F" w:rsidRPr="00170F9F">
        <w:rPr>
          <w:rFonts w:ascii="Times New Roman"/>
          <w:color w:val="333333"/>
          <w:sz w:val="24"/>
          <w:szCs w:val="24"/>
          <w:shd w:val="clear" w:color="auto" w:fill="FFFFFF"/>
          <w:lang w:val="ru-RU"/>
        </w:rPr>
        <w:t>пособствует развитию физической культуры, спорта и туризма в школе.</w:t>
      </w:r>
      <w:r w:rsidRPr="00170F9F">
        <w:rPr>
          <w:rFonts w:ascii="Times New Roman" w:eastAsia="Calibri"/>
          <w:sz w:val="24"/>
          <w:szCs w:val="24"/>
          <w:lang w:val="ru-RU"/>
        </w:rPr>
        <w:t xml:space="preserve"> </w:t>
      </w:r>
      <w:r w:rsidR="00170F9F" w:rsidRPr="00170F9F">
        <w:rPr>
          <w:rFonts w:ascii="Times New Roman" w:eastAsia="Calibri"/>
          <w:sz w:val="24"/>
          <w:szCs w:val="24"/>
          <w:lang w:val="ru-RU"/>
        </w:rPr>
        <w:t>О</w:t>
      </w:r>
      <w:r w:rsidR="00170F9F" w:rsidRPr="00170F9F">
        <w:rPr>
          <w:rStyle w:val="c0"/>
          <w:rFonts w:ascii="Times New Roman"/>
          <w:color w:val="333333"/>
          <w:sz w:val="24"/>
          <w:szCs w:val="24"/>
          <w:shd w:val="clear" w:color="auto" w:fill="FFFFFF"/>
          <w:lang w:val="ru-RU"/>
        </w:rPr>
        <w:t>рганизация и проведения спортивно-массовой работы в образовательном учреждении во внеурочное время.</w:t>
      </w:r>
      <w:hyperlink r:id="rId10" w:history="1">
        <w:r w:rsidR="00EF7A51" w:rsidRPr="00170F9F">
          <w:rPr>
            <w:rFonts w:ascii="Times New Roman"/>
            <w:color w:val="007AD0"/>
            <w:sz w:val="24"/>
            <w:szCs w:val="24"/>
            <w:shd w:val="clear" w:color="auto" w:fill="FFFFFF"/>
          </w:rPr>
          <w:fldChar w:fldCharType="begin"/>
        </w:r>
        <w:r w:rsidR="00170F9F" w:rsidRPr="00170F9F">
          <w:rPr>
            <w:rFonts w:ascii="Times New Roman"/>
            <w:color w:val="007AD0"/>
            <w:sz w:val="24"/>
            <w:szCs w:val="24"/>
            <w:shd w:val="clear" w:color="auto" w:fill="FFFFFF"/>
            <w:lang w:val="ru-RU"/>
          </w:rPr>
          <w:instrText xml:space="preserve"> </w:instrText>
        </w:r>
        <w:r w:rsidR="00170F9F" w:rsidRPr="00170F9F">
          <w:rPr>
            <w:rFonts w:ascii="Times New Roman"/>
            <w:color w:val="007AD0"/>
            <w:sz w:val="24"/>
            <w:szCs w:val="24"/>
            <w:shd w:val="clear" w:color="auto" w:fill="FFFFFF"/>
          </w:rPr>
          <w:instrText>INCLUDEPICTURE</w:instrText>
        </w:r>
        <w:r w:rsidR="00170F9F" w:rsidRPr="00170F9F">
          <w:rPr>
            <w:rFonts w:ascii="Times New Roman"/>
            <w:color w:val="007AD0"/>
            <w:sz w:val="24"/>
            <w:szCs w:val="24"/>
            <w:shd w:val="clear" w:color="auto" w:fill="FFFFFF"/>
            <w:lang w:val="ru-RU"/>
          </w:rPr>
          <w:instrText xml:space="preserve"> "</w:instrText>
        </w:r>
        <w:r w:rsidR="00170F9F" w:rsidRPr="00170F9F">
          <w:rPr>
            <w:rFonts w:ascii="Times New Roman"/>
            <w:color w:val="007AD0"/>
            <w:sz w:val="24"/>
            <w:szCs w:val="24"/>
            <w:shd w:val="clear" w:color="auto" w:fill="FFFFFF"/>
          </w:rPr>
          <w:instrText>https</w:instrText>
        </w:r>
        <w:r w:rsidR="00170F9F" w:rsidRPr="00170F9F">
          <w:rPr>
            <w:rFonts w:ascii="Times New Roman"/>
            <w:color w:val="007AD0"/>
            <w:sz w:val="24"/>
            <w:szCs w:val="24"/>
            <w:shd w:val="clear" w:color="auto" w:fill="FFFFFF"/>
            <w:lang w:val="ru-RU"/>
          </w:rPr>
          <w:instrText>://</w:instrText>
        </w:r>
        <w:r w:rsidR="00170F9F" w:rsidRPr="00170F9F">
          <w:rPr>
            <w:rFonts w:ascii="Times New Roman"/>
            <w:color w:val="007AD0"/>
            <w:sz w:val="24"/>
            <w:szCs w:val="24"/>
            <w:shd w:val="clear" w:color="auto" w:fill="FFFFFF"/>
          </w:rPr>
          <w:instrText>test</w:instrText>
        </w:r>
        <w:r w:rsidR="00170F9F" w:rsidRPr="00170F9F">
          <w:rPr>
            <w:rFonts w:ascii="Times New Roman"/>
            <w:color w:val="007AD0"/>
            <w:sz w:val="24"/>
            <w:szCs w:val="24"/>
            <w:shd w:val="clear" w:color="auto" w:fill="FFFFFF"/>
            <w:lang w:val="ru-RU"/>
          </w:rPr>
          <w:instrText>.</w:instrText>
        </w:r>
        <w:r w:rsidR="00170F9F" w:rsidRPr="00170F9F">
          <w:rPr>
            <w:rFonts w:ascii="Times New Roman"/>
            <w:color w:val="007AD0"/>
            <w:sz w:val="24"/>
            <w:szCs w:val="24"/>
            <w:shd w:val="clear" w:color="auto" w:fill="FFFFFF"/>
          </w:rPr>
          <w:instrText>uralschool</w:instrText>
        </w:r>
        <w:r w:rsidR="00170F9F" w:rsidRPr="00170F9F">
          <w:rPr>
            <w:rFonts w:ascii="Times New Roman"/>
            <w:color w:val="007AD0"/>
            <w:sz w:val="24"/>
            <w:szCs w:val="24"/>
            <w:shd w:val="clear" w:color="auto" w:fill="FFFFFF"/>
            <w:lang w:val="ru-RU"/>
          </w:rPr>
          <w:instrText>.</w:instrText>
        </w:r>
        <w:r w:rsidR="00170F9F" w:rsidRPr="00170F9F">
          <w:rPr>
            <w:rFonts w:ascii="Times New Roman"/>
            <w:color w:val="007AD0"/>
            <w:sz w:val="24"/>
            <w:szCs w:val="24"/>
            <w:shd w:val="clear" w:color="auto" w:fill="FFFFFF"/>
          </w:rPr>
          <w:instrText>ru</w:instrText>
        </w:r>
        <w:r w:rsidR="00170F9F" w:rsidRPr="00170F9F">
          <w:rPr>
            <w:rFonts w:ascii="Times New Roman"/>
            <w:color w:val="007AD0"/>
            <w:sz w:val="24"/>
            <w:szCs w:val="24"/>
            <w:shd w:val="clear" w:color="auto" w:fill="FFFFFF"/>
            <w:lang w:val="ru-RU"/>
          </w:rPr>
          <w:instrText>/</w:instrText>
        </w:r>
        <w:r w:rsidR="00170F9F" w:rsidRPr="00170F9F">
          <w:rPr>
            <w:rFonts w:ascii="Times New Roman"/>
            <w:color w:val="007AD0"/>
            <w:sz w:val="24"/>
            <w:szCs w:val="24"/>
            <w:shd w:val="clear" w:color="auto" w:fill="FFFFFF"/>
          </w:rPr>
          <w:instrText>referer</w:instrText>
        </w:r>
        <w:r w:rsidR="00170F9F" w:rsidRPr="00170F9F">
          <w:rPr>
            <w:rFonts w:ascii="Times New Roman"/>
            <w:color w:val="007AD0"/>
            <w:sz w:val="24"/>
            <w:szCs w:val="24"/>
            <w:shd w:val="clear" w:color="auto" w:fill="FFFFFF"/>
            <w:lang w:val="ru-RU"/>
          </w:rPr>
          <w:instrText>/</w:instrText>
        </w:r>
        <w:r w:rsidR="00170F9F" w:rsidRPr="00170F9F">
          <w:rPr>
            <w:rFonts w:ascii="Times New Roman"/>
            <w:color w:val="007AD0"/>
            <w:sz w:val="24"/>
            <w:szCs w:val="24"/>
            <w:shd w:val="clear" w:color="auto" w:fill="FFFFFF"/>
          </w:rPr>
          <w:instrText>banner</w:instrText>
        </w:r>
        <w:r w:rsidR="00170F9F" w:rsidRPr="00170F9F">
          <w:rPr>
            <w:rFonts w:ascii="Times New Roman"/>
            <w:color w:val="007AD0"/>
            <w:sz w:val="24"/>
            <w:szCs w:val="24"/>
            <w:shd w:val="clear" w:color="auto" w:fill="FFFFFF"/>
            <w:lang w:val="ru-RU"/>
          </w:rPr>
          <w:instrText xml:space="preserve">" \* </w:instrText>
        </w:r>
        <w:r w:rsidR="00170F9F" w:rsidRPr="00170F9F">
          <w:rPr>
            <w:rFonts w:ascii="Times New Roman"/>
            <w:color w:val="007AD0"/>
            <w:sz w:val="24"/>
            <w:szCs w:val="24"/>
            <w:shd w:val="clear" w:color="auto" w:fill="FFFFFF"/>
          </w:rPr>
          <w:instrText>MERGEFORMATINET</w:instrText>
        </w:r>
        <w:r w:rsidR="00170F9F" w:rsidRPr="00170F9F">
          <w:rPr>
            <w:rFonts w:ascii="Times New Roman"/>
            <w:color w:val="007AD0"/>
            <w:sz w:val="24"/>
            <w:szCs w:val="24"/>
            <w:shd w:val="clear" w:color="auto" w:fill="FFFFFF"/>
            <w:lang w:val="ru-RU"/>
          </w:rPr>
          <w:instrText xml:space="preserve"> </w:instrText>
        </w:r>
        <w:r w:rsidR="00EF7A51" w:rsidRPr="00170F9F">
          <w:rPr>
            <w:rFonts w:ascii="Times New Roman"/>
            <w:color w:val="007AD0"/>
            <w:sz w:val="24"/>
            <w:szCs w:val="24"/>
            <w:shd w:val="clear" w:color="auto" w:fill="FFFFFF"/>
          </w:rPr>
          <w:fldChar w:fldCharType="separate"/>
        </w:r>
        <w:r w:rsidR="00EF7A51" w:rsidRPr="00EF7A51">
          <w:rPr>
            <w:rFonts w:ascii="Times New Roman"/>
            <w:color w:val="007AD0"/>
            <w:sz w:val="24"/>
            <w:szCs w:val="24"/>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Хочу такой сайт" href="https://сайтобразования.рф/" style="width:24.3pt;height:24.3pt" o:button="t"/>
          </w:pict>
        </w:r>
        <w:r w:rsidR="00EF7A51" w:rsidRPr="00170F9F">
          <w:rPr>
            <w:rFonts w:ascii="Times New Roman"/>
            <w:color w:val="007AD0"/>
            <w:sz w:val="24"/>
            <w:szCs w:val="24"/>
            <w:shd w:val="clear" w:color="auto" w:fill="FFFFFF"/>
          </w:rPr>
          <w:fldChar w:fldCharType="end"/>
        </w:r>
      </w:hyperlink>
    </w:p>
    <w:p w:rsidR="003F1C9A" w:rsidRPr="000D57E4" w:rsidRDefault="003F1C9A" w:rsidP="00A052CB">
      <w:pPr>
        <w:pStyle w:val="a3"/>
        <w:tabs>
          <w:tab w:val="left" w:pos="993"/>
          <w:tab w:val="left" w:pos="1310"/>
        </w:tabs>
        <w:ind w:left="567"/>
        <w:rPr>
          <w:rFonts w:ascii="Times New Roman" w:eastAsia="Calibri"/>
          <w:sz w:val="24"/>
          <w:szCs w:val="24"/>
          <w:lang w:val="ru-RU"/>
        </w:rPr>
      </w:pPr>
    </w:p>
    <w:p w:rsidR="003F1C9A" w:rsidRPr="000D57E4" w:rsidRDefault="003F1C9A" w:rsidP="00A052CB">
      <w:pPr>
        <w:tabs>
          <w:tab w:val="left" w:pos="851"/>
        </w:tabs>
        <w:wordWrap/>
        <w:jc w:val="center"/>
        <w:rPr>
          <w:b/>
          <w:iCs/>
          <w:sz w:val="24"/>
          <w:lang w:val="ru-RU"/>
        </w:rPr>
      </w:pPr>
    </w:p>
    <w:p w:rsidR="003F1C9A" w:rsidRPr="000D57E4" w:rsidRDefault="003F1C9A" w:rsidP="00A052CB">
      <w:pPr>
        <w:tabs>
          <w:tab w:val="left" w:pos="851"/>
        </w:tabs>
        <w:wordWrap/>
        <w:jc w:val="center"/>
        <w:rPr>
          <w:b/>
          <w:iCs/>
          <w:sz w:val="24"/>
          <w:lang w:val="ru-RU"/>
        </w:rPr>
      </w:pPr>
    </w:p>
    <w:p w:rsidR="003F1C9A" w:rsidRPr="000D57E4" w:rsidRDefault="00170F9F" w:rsidP="00A052CB">
      <w:pPr>
        <w:tabs>
          <w:tab w:val="left" w:pos="851"/>
        </w:tabs>
        <w:wordWrap/>
        <w:jc w:val="center"/>
        <w:rPr>
          <w:b/>
          <w:iCs/>
          <w:sz w:val="24"/>
          <w:lang w:val="ru-RU"/>
        </w:rPr>
      </w:pPr>
      <w:r>
        <w:rPr>
          <w:b/>
          <w:iCs/>
          <w:sz w:val="24"/>
          <w:lang w:val="ru-RU"/>
        </w:rPr>
        <w:t xml:space="preserve">2.2.7. </w:t>
      </w:r>
      <w:r w:rsidR="003F1C9A" w:rsidRPr="000D57E4">
        <w:rPr>
          <w:b/>
          <w:iCs/>
          <w:sz w:val="24"/>
          <w:lang w:val="ru-RU"/>
        </w:rPr>
        <w:t xml:space="preserve">Модуль  </w:t>
      </w:r>
    </w:p>
    <w:p w:rsidR="003F1C9A" w:rsidRPr="000D57E4" w:rsidRDefault="003F1C9A" w:rsidP="00A052CB">
      <w:pPr>
        <w:tabs>
          <w:tab w:val="left" w:pos="851"/>
        </w:tabs>
        <w:wordWrap/>
        <w:jc w:val="center"/>
        <w:rPr>
          <w:b/>
          <w:iCs/>
          <w:color w:val="000000"/>
          <w:w w:val="0"/>
          <w:sz w:val="24"/>
          <w:lang w:val="ru-RU"/>
        </w:rPr>
      </w:pPr>
      <w:r w:rsidRPr="000D57E4">
        <w:rPr>
          <w:b/>
          <w:iCs/>
          <w:color w:val="000000"/>
          <w:w w:val="0"/>
          <w:sz w:val="24"/>
          <w:lang w:val="ru-RU"/>
        </w:rPr>
        <w:t>«ЭКСКУРСИИ, ЭКСПЕДИЦИИ. ПОХОДЫ»</w:t>
      </w:r>
    </w:p>
    <w:p w:rsidR="003F1C9A" w:rsidRPr="000D57E4" w:rsidRDefault="003F1C9A" w:rsidP="00A052CB">
      <w:pPr>
        <w:wordWrap/>
        <w:adjustRightInd w:val="0"/>
        <w:ind w:right="-1" w:firstLine="567"/>
        <w:rPr>
          <w:i/>
          <w:sz w:val="24"/>
          <w:lang w:val="ru-RU"/>
        </w:rPr>
      </w:pPr>
      <w:r w:rsidRPr="000D57E4">
        <w:rPr>
          <w:rFonts w:eastAsia="Calibri"/>
          <w:sz w:val="24"/>
          <w:lang w:val="ru-RU"/>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w:t>
      </w:r>
    </w:p>
    <w:p w:rsidR="003F1C9A" w:rsidRPr="000D57E4" w:rsidRDefault="003F1C9A" w:rsidP="00A052CB">
      <w:pPr>
        <w:pStyle w:val="a3"/>
        <w:numPr>
          <w:ilvl w:val="0"/>
          <w:numId w:val="1"/>
        </w:numPr>
        <w:tabs>
          <w:tab w:val="left" w:pos="885"/>
        </w:tabs>
        <w:ind w:left="0" w:right="175" w:firstLine="567"/>
        <w:rPr>
          <w:rFonts w:ascii="Times New Roman" w:eastAsia="Calibri"/>
          <w:sz w:val="24"/>
          <w:szCs w:val="24"/>
          <w:lang w:val="ru-RU"/>
        </w:rPr>
      </w:pPr>
      <w:r w:rsidRPr="000D57E4">
        <w:rPr>
          <w:rFonts w:ascii="Times New Roman" w:eastAsia="Calibri"/>
          <w:sz w:val="24"/>
          <w:szCs w:val="24"/>
          <w:lang w:val="ru-RU"/>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картинную галерею, в технопарк, на предприятие,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w:t>
      </w:r>
    </w:p>
    <w:p w:rsidR="003F1C9A" w:rsidRPr="000D57E4" w:rsidRDefault="003F1C9A" w:rsidP="00A052CB">
      <w:pPr>
        <w:pStyle w:val="a3"/>
        <w:numPr>
          <w:ilvl w:val="0"/>
          <w:numId w:val="1"/>
        </w:numPr>
        <w:tabs>
          <w:tab w:val="left" w:pos="885"/>
        </w:tabs>
        <w:ind w:left="0" w:right="175" w:firstLine="567"/>
        <w:rPr>
          <w:rFonts w:ascii="Times New Roman" w:eastAsia="Calibri"/>
          <w:sz w:val="24"/>
          <w:szCs w:val="24"/>
          <w:lang w:val="ru-RU"/>
        </w:rPr>
      </w:pPr>
      <w:r w:rsidRPr="000D57E4">
        <w:rPr>
          <w:rFonts w:ascii="Times New Roman" w:eastAsia="Calibri"/>
          <w:sz w:val="24"/>
          <w:szCs w:val="24"/>
          <w:lang w:val="ru-RU"/>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3F1C9A" w:rsidRPr="000D57E4" w:rsidRDefault="003F1C9A" w:rsidP="00A052CB">
      <w:pPr>
        <w:pStyle w:val="a3"/>
        <w:tabs>
          <w:tab w:val="left" w:pos="885"/>
        </w:tabs>
        <w:ind w:left="567" w:right="175"/>
        <w:rPr>
          <w:rFonts w:ascii="Times New Roman" w:eastAsia="Calibri"/>
          <w:sz w:val="24"/>
          <w:szCs w:val="24"/>
          <w:lang w:val="ru-RU"/>
        </w:rPr>
      </w:pPr>
    </w:p>
    <w:p w:rsidR="003F1C9A" w:rsidRPr="000D57E4" w:rsidRDefault="00170F9F" w:rsidP="00A052CB">
      <w:pPr>
        <w:tabs>
          <w:tab w:val="left" w:pos="851"/>
        </w:tabs>
        <w:wordWrap/>
        <w:jc w:val="center"/>
        <w:rPr>
          <w:b/>
          <w:iCs/>
          <w:color w:val="000000"/>
          <w:w w:val="0"/>
          <w:sz w:val="24"/>
          <w:lang w:val="ru-RU"/>
        </w:rPr>
      </w:pPr>
      <w:r>
        <w:rPr>
          <w:b/>
          <w:iCs/>
          <w:color w:val="000000"/>
          <w:w w:val="0"/>
          <w:sz w:val="24"/>
          <w:lang w:val="ru-RU"/>
        </w:rPr>
        <w:t>2.2.</w:t>
      </w:r>
      <w:r w:rsidR="003F1C9A" w:rsidRPr="000D57E4">
        <w:rPr>
          <w:b/>
          <w:iCs/>
          <w:color w:val="000000"/>
          <w:w w:val="0"/>
          <w:sz w:val="24"/>
          <w:lang w:val="ru-RU"/>
        </w:rPr>
        <w:t>8. Модуль «ПРОФОРИЕНТАЦИЯ»</w:t>
      </w:r>
    </w:p>
    <w:p w:rsidR="003F1C9A" w:rsidRPr="000D57E4" w:rsidRDefault="003F1C9A" w:rsidP="00A052CB">
      <w:pPr>
        <w:wordWrap/>
        <w:ind w:firstLine="567"/>
        <w:rPr>
          <w:rStyle w:val="CharAttribute502"/>
          <w:rFonts w:eastAsia="№Е"/>
          <w:i w:val="0"/>
          <w:sz w:val="24"/>
          <w:lang w:val="ru-RU"/>
        </w:rPr>
      </w:pPr>
      <w:r w:rsidRPr="000D57E4">
        <w:rPr>
          <w:sz w:val="24"/>
          <w:lang w:val="ru-RU"/>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r w:rsidRPr="000D57E4">
        <w:rPr>
          <w:rStyle w:val="CharAttribute511"/>
          <w:rFonts w:eastAsia="№Е"/>
          <w:sz w:val="24"/>
          <w:lang w:val="ru-RU"/>
        </w:rPr>
        <w:t xml:space="preserve">Эта работа осуществляется </w:t>
      </w:r>
      <w:r w:rsidRPr="000D57E4">
        <w:rPr>
          <w:rStyle w:val="CharAttribute512"/>
          <w:rFonts w:eastAsia="№Е"/>
          <w:sz w:val="24"/>
          <w:lang w:val="ru-RU"/>
        </w:rPr>
        <w:t>через</w:t>
      </w:r>
      <w:r w:rsidRPr="000D57E4">
        <w:rPr>
          <w:sz w:val="24"/>
          <w:lang w:val="ru-RU"/>
        </w:rPr>
        <w:t>:</w:t>
      </w:r>
      <w:r w:rsidRPr="000D57E4">
        <w:rPr>
          <w:rStyle w:val="CharAttribute502"/>
          <w:rFonts w:eastAsia="№Е"/>
          <w:i w:val="0"/>
          <w:sz w:val="24"/>
          <w:lang w:val="ru-RU"/>
        </w:rPr>
        <w:t xml:space="preserve"> </w:t>
      </w:r>
    </w:p>
    <w:p w:rsidR="003F1C9A" w:rsidRPr="000D57E4" w:rsidRDefault="003F1C9A" w:rsidP="00A052CB">
      <w:pPr>
        <w:pStyle w:val="a3"/>
        <w:numPr>
          <w:ilvl w:val="0"/>
          <w:numId w:val="1"/>
        </w:numPr>
        <w:tabs>
          <w:tab w:val="left" w:pos="885"/>
        </w:tabs>
        <w:ind w:left="0" w:right="175" w:firstLine="567"/>
        <w:rPr>
          <w:rFonts w:ascii="Times New Roman" w:eastAsia="Calibri"/>
          <w:sz w:val="24"/>
          <w:szCs w:val="24"/>
          <w:lang w:val="ru-RU"/>
        </w:rPr>
      </w:pPr>
      <w:r w:rsidRPr="000D57E4">
        <w:rPr>
          <w:rFonts w:ascii="Times New Roman" w:eastAsia="Calibri"/>
          <w:sz w:val="24"/>
          <w:szCs w:val="24"/>
          <w:lang w:val="ru-RU"/>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с приглашением преподавателей вузов и ссузов г.Улан-Удэ;</w:t>
      </w:r>
    </w:p>
    <w:p w:rsidR="003F1C9A" w:rsidRPr="000D57E4" w:rsidRDefault="003F1C9A" w:rsidP="00A052CB">
      <w:pPr>
        <w:pStyle w:val="a3"/>
        <w:numPr>
          <w:ilvl w:val="0"/>
          <w:numId w:val="1"/>
        </w:numPr>
        <w:tabs>
          <w:tab w:val="left" w:pos="885"/>
        </w:tabs>
        <w:ind w:left="0" w:right="175" w:firstLine="567"/>
        <w:rPr>
          <w:rFonts w:ascii="Times New Roman" w:eastAsia="Calibri"/>
          <w:sz w:val="24"/>
          <w:szCs w:val="24"/>
          <w:lang w:val="ru-RU"/>
        </w:rPr>
      </w:pPr>
      <w:r w:rsidRPr="000D57E4">
        <w:rPr>
          <w:rFonts w:ascii="Times New Roman" w:eastAsia="Calibri"/>
          <w:sz w:val="24"/>
          <w:szCs w:val="24"/>
          <w:lang w:val="ru-RU"/>
        </w:rPr>
        <w:lastRenderedPageBreak/>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3F1C9A" w:rsidRPr="000D57E4" w:rsidRDefault="003F1C9A" w:rsidP="00A052CB">
      <w:pPr>
        <w:pStyle w:val="a3"/>
        <w:numPr>
          <w:ilvl w:val="0"/>
          <w:numId w:val="1"/>
        </w:numPr>
        <w:tabs>
          <w:tab w:val="left" w:pos="885"/>
        </w:tabs>
        <w:ind w:left="0" w:right="175" w:firstLine="567"/>
        <w:rPr>
          <w:rFonts w:ascii="Times New Roman" w:eastAsia="Calibri"/>
          <w:sz w:val="24"/>
          <w:szCs w:val="24"/>
          <w:lang w:val="ru-RU"/>
        </w:rPr>
      </w:pPr>
      <w:r w:rsidRPr="000D57E4">
        <w:rPr>
          <w:rFonts w:ascii="Times New Roman" w:eastAsia="Calibri"/>
          <w:sz w:val="24"/>
          <w:szCs w:val="24"/>
          <w:lang w:val="ru-RU"/>
        </w:rPr>
        <w:t>экскурсии на предприятия Улан-Удэ, дающие школьникам начальные представления о существующих профессиях и условиях работы людей, представляющих эти профессии;</w:t>
      </w:r>
    </w:p>
    <w:p w:rsidR="003F1C9A" w:rsidRPr="000D57E4" w:rsidRDefault="003F1C9A" w:rsidP="00A052CB">
      <w:pPr>
        <w:pStyle w:val="a3"/>
        <w:numPr>
          <w:ilvl w:val="0"/>
          <w:numId w:val="1"/>
        </w:numPr>
        <w:tabs>
          <w:tab w:val="left" w:pos="885"/>
        </w:tabs>
        <w:ind w:left="0" w:right="175" w:firstLine="567"/>
        <w:rPr>
          <w:rFonts w:ascii="Times New Roman" w:eastAsia="Calibri"/>
          <w:sz w:val="24"/>
          <w:szCs w:val="24"/>
          <w:lang w:val="ru-RU"/>
        </w:rPr>
      </w:pPr>
      <w:r w:rsidRPr="000D57E4">
        <w:rPr>
          <w:rFonts w:ascii="Times New Roman" w:eastAsia="Calibri"/>
          <w:sz w:val="24"/>
          <w:szCs w:val="24"/>
          <w:lang w:val="ru-RU"/>
        </w:rPr>
        <w:t>посещение профориентационных выставок, ярмарок профессий, тематических профориентационных парков,  дней открытых дверей в средних специальных учебных заведениях и вузах;</w:t>
      </w:r>
    </w:p>
    <w:p w:rsidR="003F1C9A" w:rsidRPr="000D57E4" w:rsidRDefault="003F1C9A" w:rsidP="00A052CB">
      <w:pPr>
        <w:pStyle w:val="a3"/>
        <w:numPr>
          <w:ilvl w:val="0"/>
          <w:numId w:val="1"/>
        </w:numPr>
        <w:tabs>
          <w:tab w:val="left" w:pos="885"/>
        </w:tabs>
        <w:ind w:left="0" w:right="175" w:firstLine="567"/>
        <w:rPr>
          <w:rFonts w:ascii="Times New Roman" w:eastAsia="Calibri"/>
          <w:sz w:val="24"/>
          <w:szCs w:val="24"/>
          <w:lang w:val="ru-RU"/>
        </w:rPr>
      </w:pPr>
      <w:r w:rsidRPr="000D57E4">
        <w:rPr>
          <w:rFonts w:ascii="Times New Roman" w:eastAsia="Calibri"/>
          <w:sz w:val="24"/>
          <w:szCs w:val="24"/>
          <w:lang w:val="ru-RU"/>
        </w:rPr>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3F1C9A" w:rsidRPr="000D57E4" w:rsidRDefault="003F1C9A" w:rsidP="00A052CB">
      <w:pPr>
        <w:pStyle w:val="a3"/>
        <w:numPr>
          <w:ilvl w:val="0"/>
          <w:numId w:val="1"/>
        </w:numPr>
        <w:tabs>
          <w:tab w:val="left" w:pos="885"/>
        </w:tabs>
        <w:ind w:left="0" w:right="175" w:firstLine="567"/>
        <w:rPr>
          <w:rFonts w:ascii="Times New Roman"/>
          <w:sz w:val="24"/>
          <w:szCs w:val="24"/>
          <w:lang w:val="ru-RU"/>
        </w:rPr>
      </w:pPr>
      <w:r w:rsidRPr="000D57E4">
        <w:rPr>
          <w:rFonts w:ascii="Times New Roman"/>
          <w:sz w:val="24"/>
          <w:szCs w:val="24"/>
          <w:lang w:val="ru-RU"/>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rsidR="003F1C9A" w:rsidRPr="000D57E4" w:rsidRDefault="003F1C9A" w:rsidP="00A052CB">
      <w:pPr>
        <w:pStyle w:val="a3"/>
        <w:numPr>
          <w:ilvl w:val="0"/>
          <w:numId w:val="1"/>
        </w:numPr>
        <w:tabs>
          <w:tab w:val="left" w:pos="885"/>
        </w:tabs>
        <w:ind w:left="0" w:right="175" w:firstLine="567"/>
        <w:rPr>
          <w:rFonts w:ascii="Times New Roman"/>
          <w:sz w:val="24"/>
          <w:szCs w:val="24"/>
          <w:lang w:val="ru-RU"/>
        </w:rPr>
      </w:pPr>
      <w:r w:rsidRPr="000D57E4">
        <w:rPr>
          <w:rFonts w:ascii="Times New Roman"/>
          <w:sz w:val="24"/>
          <w:szCs w:val="24"/>
          <w:lang w:val="ru-RU"/>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3F1C9A" w:rsidRPr="000D57E4" w:rsidRDefault="003F1C9A" w:rsidP="00A052CB">
      <w:pPr>
        <w:pStyle w:val="a3"/>
        <w:numPr>
          <w:ilvl w:val="0"/>
          <w:numId w:val="1"/>
        </w:numPr>
        <w:tabs>
          <w:tab w:val="left" w:pos="885"/>
        </w:tabs>
        <w:ind w:left="0" w:right="175" w:firstLine="567"/>
        <w:rPr>
          <w:rFonts w:ascii="Times New Roman"/>
          <w:sz w:val="24"/>
          <w:szCs w:val="24"/>
          <w:lang w:val="ru-RU"/>
        </w:rPr>
      </w:pPr>
      <w:r w:rsidRPr="000D57E4">
        <w:rPr>
          <w:rFonts w:ascii="Times New Roman"/>
          <w:sz w:val="24"/>
          <w:szCs w:val="24"/>
          <w:lang w:val="ru-RU"/>
        </w:rPr>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3F1C9A" w:rsidRPr="000D57E4" w:rsidRDefault="003F1C9A" w:rsidP="00A052CB">
      <w:pPr>
        <w:pStyle w:val="a3"/>
        <w:tabs>
          <w:tab w:val="left" w:pos="885"/>
        </w:tabs>
        <w:ind w:left="567" w:right="175"/>
        <w:rPr>
          <w:rFonts w:ascii="Times New Roman"/>
          <w:sz w:val="24"/>
          <w:szCs w:val="24"/>
          <w:lang w:val="ru-RU"/>
        </w:rPr>
      </w:pPr>
    </w:p>
    <w:p w:rsidR="003F1C9A" w:rsidRPr="000D57E4" w:rsidRDefault="00170F9F" w:rsidP="00A052CB">
      <w:pPr>
        <w:wordWrap/>
        <w:jc w:val="center"/>
        <w:rPr>
          <w:b/>
          <w:sz w:val="24"/>
          <w:lang w:val="ru-RU"/>
        </w:rPr>
      </w:pPr>
      <w:r>
        <w:rPr>
          <w:b/>
          <w:color w:val="000000"/>
          <w:w w:val="0"/>
          <w:sz w:val="24"/>
          <w:lang w:val="ru-RU"/>
        </w:rPr>
        <w:t>2.2</w:t>
      </w:r>
      <w:r w:rsidR="003F1C9A" w:rsidRPr="000D57E4">
        <w:rPr>
          <w:b/>
          <w:color w:val="000000"/>
          <w:w w:val="0"/>
          <w:sz w:val="24"/>
          <w:lang w:val="ru-RU"/>
        </w:rPr>
        <w:t xml:space="preserve">.9. Модуль </w:t>
      </w:r>
      <w:r w:rsidR="003F1C9A" w:rsidRPr="000D57E4">
        <w:rPr>
          <w:b/>
          <w:sz w:val="24"/>
          <w:lang w:val="ru-RU"/>
        </w:rPr>
        <w:t>«Школьные и социальные медиа»</w:t>
      </w:r>
    </w:p>
    <w:p w:rsidR="003F1C9A" w:rsidRPr="000D57E4" w:rsidRDefault="003F1C9A" w:rsidP="00A052CB">
      <w:pPr>
        <w:wordWrap/>
        <w:ind w:firstLine="567"/>
        <w:rPr>
          <w:rFonts w:eastAsia="Calibri"/>
          <w:sz w:val="24"/>
          <w:lang w:val="ru-RU"/>
        </w:rPr>
      </w:pPr>
      <w:r w:rsidRPr="000D57E4">
        <w:rPr>
          <w:sz w:val="24"/>
          <w:shd w:val="clear" w:color="auto" w:fill="FFFFFF"/>
          <w:lang w:val="ru-RU"/>
        </w:rPr>
        <w:t xml:space="preserve">Цель школьных медиа (совместно создаваемых школьниками и педагогами средств распространения текстовой, аудио и видео информации) – </w:t>
      </w:r>
      <w:r w:rsidRPr="000D57E4">
        <w:rPr>
          <w:sz w:val="24"/>
          <w:lang w:val="ru-RU"/>
        </w:rPr>
        <w:t xml:space="preserve">развитие коммуникативной культуры школьников, формирование </w:t>
      </w:r>
      <w:r w:rsidRPr="000D57E4">
        <w:rPr>
          <w:sz w:val="24"/>
          <w:shd w:val="clear" w:color="auto" w:fill="FFFFFF"/>
          <w:lang w:val="ru-RU"/>
        </w:rPr>
        <w:t xml:space="preserve">навыков общения и сотрудничества, поддержка творческой самореализации учащихся. </w:t>
      </w:r>
      <w:r w:rsidRPr="000D57E4">
        <w:rPr>
          <w:rFonts w:eastAsia="Calibri"/>
          <w:sz w:val="24"/>
          <w:lang w:val="ru-RU"/>
        </w:rPr>
        <w:t>Воспитательный потенциал школьных медиа реализуется в рамках следующих видов и форм деятельности:</w:t>
      </w:r>
    </w:p>
    <w:p w:rsidR="003F1C9A" w:rsidRPr="000D57E4" w:rsidRDefault="003F1C9A" w:rsidP="00EB5EEB">
      <w:pPr>
        <w:numPr>
          <w:ilvl w:val="0"/>
          <w:numId w:val="7"/>
        </w:numPr>
        <w:wordWrap/>
        <w:ind w:left="0" w:firstLine="0"/>
        <w:rPr>
          <w:sz w:val="24"/>
          <w:lang w:val="ru-RU"/>
        </w:rPr>
      </w:pPr>
      <w:r w:rsidRPr="000D57E4">
        <w:rPr>
          <w:sz w:val="24"/>
          <w:lang w:val="ru-RU"/>
        </w:rPr>
        <w:t xml:space="preserve">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3F1C9A" w:rsidRPr="000D57E4" w:rsidRDefault="003F1C9A" w:rsidP="00A052CB">
      <w:pPr>
        <w:pStyle w:val="a3"/>
        <w:numPr>
          <w:ilvl w:val="0"/>
          <w:numId w:val="3"/>
        </w:numPr>
        <w:shd w:val="clear" w:color="auto" w:fill="FFFFFF"/>
        <w:ind w:left="0" w:firstLine="567"/>
        <w:contextualSpacing/>
        <w:rPr>
          <w:rFonts w:ascii="Times New Roman"/>
          <w:sz w:val="24"/>
          <w:szCs w:val="24"/>
          <w:lang w:val="ru-RU"/>
        </w:rPr>
      </w:pPr>
      <w:r w:rsidRPr="000D57E4">
        <w:rPr>
          <w:rFonts w:ascii="Times New Roman"/>
          <w:sz w:val="24"/>
          <w:szCs w:val="24"/>
          <w:lang w:val="ru-RU"/>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3F1C9A" w:rsidRPr="000D57E4" w:rsidRDefault="003F1C9A" w:rsidP="00A052CB">
      <w:pPr>
        <w:pStyle w:val="a3"/>
        <w:numPr>
          <w:ilvl w:val="0"/>
          <w:numId w:val="3"/>
        </w:numPr>
        <w:shd w:val="clear" w:color="auto" w:fill="FFFFFF"/>
        <w:ind w:left="0" w:firstLine="567"/>
        <w:contextualSpacing/>
        <w:rPr>
          <w:rFonts w:ascii="Times New Roman"/>
          <w:sz w:val="24"/>
          <w:szCs w:val="24"/>
          <w:lang w:val="ru-RU"/>
        </w:rPr>
      </w:pPr>
      <w:r w:rsidRPr="000D57E4">
        <w:rPr>
          <w:rFonts w:ascii="Times New Roman"/>
          <w:sz w:val="24"/>
          <w:szCs w:val="24"/>
          <w:lang w:val="ru-RU"/>
        </w:rP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3F1C9A" w:rsidRPr="000D57E4" w:rsidRDefault="003F1C9A" w:rsidP="00A052CB">
      <w:pPr>
        <w:tabs>
          <w:tab w:val="left" w:pos="851"/>
        </w:tabs>
        <w:wordWrap/>
        <w:jc w:val="center"/>
        <w:rPr>
          <w:b/>
          <w:color w:val="000000"/>
          <w:w w:val="0"/>
          <w:sz w:val="24"/>
          <w:lang w:val="ru-RU"/>
        </w:rPr>
      </w:pPr>
    </w:p>
    <w:p w:rsidR="003F1C9A" w:rsidRPr="000D57E4" w:rsidRDefault="003F1C9A" w:rsidP="00A052CB">
      <w:pPr>
        <w:tabs>
          <w:tab w:val="left" w:pos="851"/>
        </w:tabs>
        <w:wordWrap/>
        <w:jc w:val="center"/>
        <w:rPr>
          <w:b/>
          <w:sz w:val="24"/>
          <w:lang w:val="ru-RU"/>
        </w:rPr>
      </w:pPr>
      <w:r w:rsidRPr="000D57E4">
        <w:rPr>
          <w:b/>
          <w:color w:val="000000"/>
          <w:w w:val="0"/>
          <w:sz w:val="24"/>
          <w:lang w:val="ru-RU"/>
        </w:rPr>
        <w:t xml:space="preserve">3.10. Модуль </w:t>
      </w:r>
      <w:r w:rsidRPr="000D57E4">
        <w:rPr>
          <w:b/>
          <w:sz w:val="24"/>
          <w:lang w:val="ru-RU"/>
        </w:rPr>
        <w:t>«Организация предметно-эстетической среды»</w:t>
      </w:r>
    </w:p>
    <w:p w:rsidR="003F1C9A" w:rsidRPr="000D57E4" w:rsidRDefault="003F1C9A" w:rsidP="00A052CB">
      <w:pPr>
        <w:pStyle w:val="ParaAttribute38"/>
        <w:ind w:right="0" w:firstLine="567"/>
        <w:rPr>
          <w:rStyle w:val="CharAttribute502"/>
          <w:rFonts w:eastAsia="№Е"/>
          <w:i w:val="0"/>
          <w:sz w:val="24"/>
          <w:szCs w:val="24"/>
        </w:rPr>
      </w:pPr>
      <w:r w:rsidRPr="000D57E4">
        <w:rPr>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w:t>
      </w:r>
      <w:r w:rsidRPr="000D57E4">
        <w:rPr>
          <w:rStyle w:val="CharAttribute526"/>
          <w:rFonts w:eastAsia="№Е"/>
          <w:sz w:val="24"/>
          <w:szCs w:val="24"/>
        </w:rPr>
        <w:t xml:space="preserve">предупреждает стрессовые ситуации, </w:t>
      </w:r>
      <w:r w:rsidRPr="000D57E4">
        <w:rPr>
          <w:sz w:val="24"/>
          <w:szCs w:val="24"/>
        </w:rPr>
        <w:t xml:space="preserve">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3F1C9A" w:rsidRPr="000D57E4" w:rsidRDefault="003F1C9A" w:rsidP="00A052CB">
      <w:pPr>
        <w:pStyle w:val="a3"/>
        <w:numPr>
          <w:ilvl w:val="0"/>
          <w:numId w:val="2"/>
        </w:numPr>
        <w:shd w:val="clear" w:color="auto" w:fill="FFFFFF"/>
        <w:tabs>
          <w:tab w:val="left" w:pos="993"/>
          <w:tab w:val="left" w:pos="1310"/>
        </w:tabs>
        <w:ind w:left="0" w:right="-1" w:firstLine="567"/>
        <w:rPr>
          <w:rFonts w:ascii="Times New Roman"/>
          <w:sz w:val="24"/>
          <w:szCs w:val="24"/>
          <w:lang w:val="ru-RU"/>
        </w:rPr>
      </w:pPr>
      <w:r w:rsidRPr="000D57E4">
        <w:rPr>
          <w:rFonts w:ascii="Times New Roman"/>
          <w:sz w:val="24"/>
          <w:szCs w:val="24"/>
          <w:lang w:val="ru-RU"/>
        </w:rPr>
        <w:lastRenderedPageBreak/>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3F1C9A" w:rsidRPr="000D57E4" w:rsidRDefault="003F1C9A" w:rsidP="00A052CB">
      <w:pPr>
        <w:pStyle w:val="a3"/>
        <w:numPr>
          <w:ilvl w:val="0"/>
          <w:numId w:val="2"/>
        </w:numPr>
        <w:shd w:val="clear" w:color="auto" w:fill="FFFFFF"/>
        <w:tabs>
          <w:tab w:val="left" w:pos="993"/>
          <w:tab w:val="left" w:pos="1310"/>
        </w:tabs>
        <w:ind w:left="0" w:right="-1" w:firstLine="567"/>
        <w:rPr>
          <w:rFonts w:ascii="Times New Roman"/>
          <w:sz w:val="24"/>
          <w:szCs w:val="24"/>
          <w:lang w:val="ru-RU"/>
        </w:rPr>
      </w:pPr>
      <w:r w:rsidRPr="000D57E4">
        <w:rPr>
          <w:rFonts w:ascii="Times New Roman"/>
          <w:sz w:val="24"/>
          <w:szCs w:val="24"/>
          <w:lang w:val="ru-RU"/>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rsidR="003F1C9A" w:rsidRPr="000D57E4" w:rsidRDefault="003F1C9A" w:rsidP="00A052CB">
      <w:pPr>
        <w:pStyle w:val="a3"/>
        <w:numPr>
          <w:ilvl w:val="0"/>
          <w:numId w:val="2"/>
        </w:numPr>
        <w:shd w:val="clear" w:color="auto" w:fill="FFFFFF"/>
        <w:tabs>
          <w:tab w:val="left" w:pos="993"/>
          <w:tab w:val="left" w:pos="1310"/>
        </w:tabs>
        <w:ind w:left="0" w:right="-1" w:firstLine="567"/>
        <w:rPr>
          <w:rFonts w:ascii="Times New Roman"/>
          <w:sz w:val="24"/>
          <w:szCs w:val="24"/>
          <w:lang w:val="ru-RU"/>
        </w:rPr>
      </w:pPr>
      <w:r w:rsidRPr="000D57E4">
        <w:rPr>
          <w:rFonts w:ascii="Times New Roman"/>
          <w:sz w:val="24"/>
          <w:szCs w:val="24"/>
          <w:lang w:val="ru-RU"/>
        </w:rPr>
        <w:t>озеленение</w:t>
      </w:r>
      <w:r w:rsidRPr="000D57E4">
        <w:rPr>
          <w:rStyle w:val="CharAttribute526"/>
          <w:rFonts w:eastAsia="№Е"/>
          <w:sz w:val="24"/>
          <w:szCs w:val="24"/>
          <w:lang w:val="ru-RU"/>
        </w:rPr>
        <w:t xml:space="preserve"> пришкольной территории, разбивка клумб, аллей, спортивных и игровых площадок, </w:t>
      </w:r>
      <w:r w:rsidRPr="000D57E4">
        <w:rPr>
          <w:rFonts w:ascii="Times New Roman"/>
          <w:sz w:val="24"/>
          <w:szCs w:val="24"/>
          <w:lang w:val="ru-RU"/>
        </w:rPr>
        <w:t xml:space="preserve">доступных и приспособленных для школьников разных возрастных категорий, </w:t>
      </w:r>
      <w:r w:rsidRPr="000D57E4">
        <w:rPr>
          <w:rStyle w:val="CharAttribute526"/>
          <w:rFonts w:eastAsia="№Е"/>
          <w:sz w:val="24"/>
          <w:szCs w:val="24"/>
          <w:lang w:val="ru-RU"/>
        </w:rPr>
        <w:t>оздоровительно-рекреационных зон, позволяющих разделить свободное пространство школы на зоны активного и тихого отдыха;</w:t>
      </w:r>
      <w:r w:rsidRPr="000D57E4">
        <w:rPr>
          <w:rFonts w:ascii="Times New Roman"/>
          <w:sz w:val="24"/>
          <w:szCs w:val="24"/>
          <w:lang w:val="ru-RU"/>
        </w:rPr>
        <w:t xml:space="preserve"> </w:t>
      </w:r>
    </w:p>
    <w:p w:rsidR="003F1C9A" w:rsidRPr="000D57E4" w:rsidRDefault="003F1C9A" w:rsidP="00EB5EEB">
      <w:pPr>
        <w:numPr>
          <w:ilvl w:val="0"/>
          <w:numId w:val="4"/>
        </w:numPr>
        <w:shd w:val="clear" w:color="auto" w:fill="FFFFFF"/>
        <w:tabs>
          <w:tab w:val="left" w:pos="872"/>
          <w:tab w:val="left" w:pos="993"/>
          <w:tab w:val="left" w:pos="1310"/>
        </w:tabs>
        <w:wordWrap/>
        <w:autoSpaceDN/>
        <w:ind w:left="0" w:right="-1" w:firstLine="567"/>
        <w:rPr>
          <w:rStyle w:val="CharAttribute526"/>
          <w:rFonts w:eastAsia="№Е"/>
          <w:sz w:val="24"/>
          <w:lang w:val="ru-RU"/>
        </w:rPr>
      </w:pPr>
      <w:r w:rsidRPr="000D57E4">
        <w:rPr>
          <w:rStyle w:val="CharAttribute526"/>
          <w:rFonts w:eastAsia="№Е"/>
          <w:sz w:val="24"/>
          <w:lang w:val="ru-RU"/>
        </w:rPr>
        <w:t>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w:t>
      </w:r>
    </w:p>
    <w:p w:rsidR="003F1C9A" w:rsidRPr="000D57E4" w:rsidRDefault="003F1C9A" w:rsidP="00EB5EEB">
      <w:pPr>
        <w:numPr>
          <w:ilvl w:val="0"/>
          <w:numId w:val="4"/>
        </w:numPr>
        <w:shd w:val="clear" w:color="auto" w:fill="FFFFFF"/>
        <w:tabs>
          <w:tab w:val="left" w:pos="872"/>
          <w:tab w:val="left" w:pos="993"/>
          <w:tab w:val="left" w:pos="1310"/>
        </w:tabs>
        <w:wordWrap/>
        <w:autoSpaceDN/>
        <w:ind w:left="0" w:right="-1" w:firstLine="567"/>
        <w:rPr>
          <w:sz w:val="24"/>
          <w:lang w:val="ru-RU"/>
        </w:rPr>
      </w:pPr>
      <w:r w:rsidRPr="000D57E4">
        <w:rPr>
          <w:sz w:val="24"/>
          <w:lang w:val="ru-RU"/>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3F1C9A" w:rsidRPr="000D57E4" w:rsidRDefault="003F1C9A" w:rsidP="00EB5EEB">
      <w:pPr>
        <w:numPr>
          <w:ilvl w:val="0"/>
          <w:numId w:val="4"/>
        </w:numPr>
        <w:shd w:val="clear" w:color="auto" w:fill="FFFFFF"/>
        <w:tabs>
          <w:tab w:val="left" w:pos="872"/>
          <w:tab w:val="left" w:pos="993"/>
          <w:tab w:val="left" w:pos="1310"/>
        </w:tabs>
        <w:wordWrap/>
        <w:autoSpaceDN/>
        <w:ind w:left="0" w:right="-1" w:firstLine="567"/>
        <w:rPr>
          <w:sz w:val="24"/>
          <w:lang w:val="ru-RU"/>
        </w:rPr>
      </w:pPr>
      <w:r w:rsidRPr="000D57E4">
        <w:rPr>
          <w:sz w:val="24"/>
          <w:lang w:val="ru-RU"/>
        </w:rP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3F1C9A" w:rsidRPr="000D57E4" w:rsidRDefault="003F1C9A" w:rsidP="00EB5EEB">
      <w:pPr>
        <w:numPr>
          <w:ilvl w:val="0"/>
          <w:numId w:val="4"/>
        </w:numPr>
        <w:shd w:val="clear" w:color="auto" w:fill="FFFFFF"/>
        <w:tabs>
          <w:tab w:val="left" w:pos="872"/>
          <w:tab w:val="left" w:pos="993"/>
          <w:tab w:val="left" w:pos="1310"/>
        </w:tabs>
        <w:wordWrap/>
        <w:autoSpaceDN/>
        <w:ind w:left="0" w:right="-1" w:firstLine="567"/>
        <w:rPr>
          <w:sz w:val="24"/>
          <w:lang w:val="ru-RU"/>
        </w:rPr>
      </w:pPr>
      <w:r w:rsidRPr="000D57E4">
        <w:rPr>
          <w:rStyle w:val="CharAttribute526"/>
          <w:rFonts w:eastAsia="№Е"/>
          <w:sz w:val="24"/>
          <w:lang w:val="ru-RU"/>
        </w:rPr>
        <w:t xml:space="preserve">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w:t>
      </w:r>
      <w:r w:rsidRPr="000D57E4">
        <w:rPr>
          <w:sz w:val="24"/>
          <w:lang w:val="ru-RU"/>
        </w:rPr>
        <w:t>–</w:t>
      </w:r>
      <w:r w:rsidRPr="000D57E4">
        <w:rPr>
          <w:rStyle w:val="CharAttribute526"/>
          <w:rFonts w:eastAsia="№Е"/>
          <w:sz w:val="24"/>
          <w:lang w:val="ru-RU"/>
        </w:rPr>
        <w:t xml:space="preserve"> во время праздников, торжественных церемоний, ключевых общешкольных дел и иных происходящих в жизни школы знаковых событий;</w:t>
      </w:r>
    </w:p>
    <w:p w:rsidR="003F1C9A" w:rsidRPr="000D57E4" w:rsidRDefault="003F1C9A" w:rsidP="00EB5EEB">
      <w:pPr>
        <w:numPr>
          <w:ilvl w:val="0"/>
          <w:numId w:val="4"/>
        </w:numPr>
        <w:shd w:val="clear" w:color="auto" w:fill="FFFFFF"/>
        <w:tabs>
          <w:tab w:val="left" w:pos="851"/>
          <w:tab w:val="left" w:pos="993"/>
          <w:tab w:val="left" w:pos="1310"/>
        </w:tabs>
        <w:wordWrap/>
        <w:autoSpaceDN/>
        <w:ind w:left="0" w:right="-1" w:firstLine="567"/>
        <w:rPr>
          <w:b/>
          <w:i/>
          <w:sz w:val="24"/>
          <w:lang w:val="ru-RU"/>
        </w:rPr>
      </w:pPr>
      <w:r w:rsidRPr="000D57E4">
        <w:rPr>
          <w:sz w:val="24"/>
          <w:lang w:val="ru-RU"/>
        </w:rPr>
        <w:t>регулярная организация и проведение конкурсов творческих проектов по благоустройству различных участков пришкольной территории (проект «Ландшафтный дизай» - высадка культурных растений, сооружение альпийских горок, созданию инсталляций и иного декоративного оформления участков).</w:t>
      </w:r>
    </w:p>
    <w:p w:rsidR="003F1C9A" w:rsidRPr="000D57E4" w:rsidRDefault="003F1C9A" w:rsidP="00A052CB">
      <w:pPr>
        <w:tabs>
          <w:tab w:val="left" w:pos="851"/>
        </w:tabs>
        <w:wordWrap/>
        <w:jc w:val="center"/>
        <w:rPr>
          <w:b/>
          <w:color w:val="000000"/>
          <w:w w:val="0"/>
          <w:sz w:val="24"/>
          <w:lang w:val="ru-RU"/>
        </w:rPr>
      </w:pPr>
    </w:p>
    <w:p w:rsidR="003F1C9A" w:rsidRPr="000D57E4" w:rsidRDefault="003F1C9A" w:rsidP="00A052CB">
      <w:pPr>
        <w:tabs>
          <w:tab w:val="left" w:pos="851"/>
        </w:tabs>
        <w:wordWrap/>
        <w:jc w:val="center"/>
        <w:rPr>
          <w:b/>
          <w:sz w:val="24"/>
          <w:lang w:val="ru-RU"/>
        </w:rPr>
      </w:pPr>
      <w:r w:rsidRPr="000D57E4">
        <w:rPr>
          <w:b/>
          <w:color w:val="000000"/>
          <w:w w:val="0"/>
          <w:sz w:val="24"/>
          <w:lang w:val="ru-RU"/>
        </w:rPr>
        <w:t xml:space="preserve">3.11. Модуль </w:t>
      </w:r>
      <w:r w:rsidRPr="000D57E4">
        <w:rPr>
          <w:b/>
          <w:sz w:val="24"/>
          <w:lang w:val="ru-RU"/>
        </w:rPr>
        <w:t>«Работа с родителями»</w:t>
      </w:r>
    </w:p>
    <w:p w:rsidR="003F1C9A" w:rsidRPr="000D57E4" w:rsidRDefault="003F1C9A" w:rsidP="00A052CB">
      <w:pPr>
        <w:tabs>
          <w:tab w:val="left" w:pos="851"/>
        </w:tabs>
        <w:wordWrap/>
        <w:ind w:firstLine="567"/>
        <w:rPr>
          <w:rStyle w:val="CharAttribute502"/>
          <w:rFonts w:eastAsia="№Е"/>
          <w:i w:val="0"/>
          <w:sz w:val="24"/>
          <w:lang w:val="ru-RU"/>
        </w:rPr>
      </w:pPr>
      <w:r w:rsidRPr="000D57E4">
        <w:rPr>
          <w:sz w:val="24"/>
          <w:lang w:val="ru-RU"/>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w:t>
      </w:r>
      <w:r w:rsidRPr="000D57E4">
        <w:rPr>
          <w:rStyle w:val="CharAttribute502"/>
          <w:rFonts w:eastAsia="№Е"/>
          <w:i w:val="0"/>
          <w:sz w:val="24"/>
          <w:lang w:val="ru-RU"/>
        </w:rPr>
        <w:t xml:space="preserve"> </w:t>
      </w:r>
    </w:p>
    <w:p w:rsidR="003F1C9A" w:rsidRPr="000D57E4" w:rsidRDefault="003F1C9A" w:rsidP="00A052CB">
      <w:pPr>
        <w:pStyle w:val="ParaAttribute38"/>
        <w:ind w:right="0" w:firstLine="567"/>
        <w:rPr>
          <w:rStyle w:val="CharAttribute502"/>
          <w:rFonts w:eastAsia="№Е"/>
          <w:b/>
          <w:sz w:val="24"/>
          <w:szCs w:val="24"/>
        </w:rPr>
      </w:pPr>
      <w:r w:rsidRPr="000D57E4">
        <w:rPr>
          <w:rStyle w:val="CharAttribute502"/>
          <w:rFonts w:eastAsia="№Е"/>
          <w:b/>
          <w:sz w:val="24"/>
          <w:szCs w:val="24"/>
        </w:rPr>
        <w:t xml:space="preserve">На групповом уровне: </w:t>
      </w:r>
    </w:p>
    <w:p w:rsidR="003F1C9A" w:rsidRPr="000D57E4" w:rsidRDefault="003F1C9A" w:rsidP="00A052CB">
      <w:pPr>
        <w:pStyle w:val="a3"/>
        <w:numPr>
          <w:ilvl w:val="0"/>
          <w:numId w:val="2"/>
        </w:numPr>
        <w:tabs>
          <w:tab w:val="left" w:pos="851"/>
          <w:tab w:val="left" w:pos="1310"/>
        </w:tabs>
        <w:ind w:left="0" w:right="175" w:firstLine="567"/>
        <w:rPr>
          <w:rFonts w:ascii="Times New Roman"/>
          <w:sz w:val="24"/>
          <w:szCs w:val="24"/>
          <w:lang w:val="ru-RU"/>
        </w:rPr>
      </w:pPr>
      <w:r w:rsidRPr="000D57E4">
        <w:rPr>
          <w:rFonts w:ascii="Times New Roman"/>
          <w:sz w:val="24"/>
          <w:szCs w:val="24"/>
          <w:lang w:val="ru-RU"/>
        </w:rPr>
        <w:t>Общешкольный родительский комитет и Попечительский совет школы, участвующие в управлении образовательной организацией и решении вопросов воспитания и социализации их детей;</w:t>
      </w:r>
    </w:p>
    <w:p w:rsidR="003F1C9A" w:rsidRPr="000D57E4" w:rsidRDefault="003F1C9A" w:rsidP="00A052CB">
      <w:pPr>
        <w:pStyle w:val="a3"/>
        <w:numPr>
          <w:ilvl w:val="0"/>
          <w:numId w:val="2"/>
        </w:numPr>
        <w:tabs>
          <w:tab w:val="left" w:pos="851"/>
          <w:tab w:val="left" w:pos="1310"/>
        </w:tabs>
        <w:ind w:left="0" w:right="175" w:firstLine="567"/>
        <w:rPr>
          <w:rFonts w:ascii="Times New Roman"/>
          <w:sz w:val="24"/>
          <w:szCs w:val="24"/>
          <w:lang w:val="ru-RU"/>
        </w:rPr>
      </w:pPr>
      <w:r w:rsidRPr="000D57E4">
        <w:rPr>
          <w:rFonts w:ascii="Times New Roman"/>
          <w:sz w:val="24"/>
          <w:szCs w:val="24"/>
          <w:lang w:val="ru-RU"/>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w:t>
      </w:r>
    </w:p>
    <w:p w:rsidR="003F1C9A" w:rsidRPr="000D57E4" w:rsidRDefault="003F1C9A" w:rsidP="00A052CB">
      <w:pPr>
        <w:pStyle w:val="a3"/>
        <w:numPr>
          <w:ilvl w:val="0"/>
          <w:numId w:val="2"/>
        </w:numPr>
        <w:tabs>
          <w:tab w:val="left" w:pos="851"/>
          <w:tab w:val="left" w:pos="1310"/>
        </w:tabs>
        <w:ind w:left="0" w:right="175" w:firstLine="567"/>
        <w:rPr>
          <w:rFonts w:ascii="Times New Roman"/>
          <w:sz w:val="24"/>
          <w:szCs w:val="24"/>
          <w:lang w:val="ru-RU"/>
        </w:rPr>
      </w:pPr>
      <w:r w:rsidRPr="000D57E4">
        <w:rPr>
          <w:rFonts w:ascii="Times New Roman"/>
          <w:sz w:val="24"/>
          <w:szCs w:val="24"/>
          <w:lang w:val="ru-RU"/>
        </w:rPr>
        <w:t>общешкольные родительские собрания, происходящие в режиме обсуждения наиболее острых проблем обучения и воспитания школьников;</w:t>
      </w:r>
    </w:p>
    <w:p w:rsidR="003F1C9A" w:rsidRPr="000D57E4" w:rsidRDefault="003F1C9A" w:rsidP="00A052CB">
      <w:pPr>
        <w:pStyle w:val="a3"/>
        <w:numPr>
          <w:ilvl w:val="0"/>
          <w:numId w:val="2"/>
        </w:numPr>
        <w:tabs>
          <w:tab w:val="left" w:pos="851"/>
          <w:tab w:val="left" w:pos="1310"/>
        </w:tabs>
        <w:ind w:left="0" w:right="175" w:firstLine="567"/>
        <w:rPr>
          <w:rFonts w:ascii="Times New Roman"/>
          <w:sz w:val="24"/>
          <w:szCs w:val="24"/>
        </w:rPr>
      </w:pPr>
      <w:r w:rsidRPr="000D57E4">
        <w:rPr>
          <w:rFonts w:ascii="Times New Roman"/>
          <w:sz w:val="24"/>
          <w:szCs w:val="24"/>
          <w:lang w:val="ru-RU"/>
        </w:rPr>
        <w:t>совет отцов;</w:t>
      </w:r>
    </w:p>
    <w:p w:rsidR="003F1C9A" w:rsidRPr="000D57E4" w:rsidRDefault="003F1C9A" w:rsidP="00A052CB">
      <w:pPr>
        <w:pStyle w:val="a3"/>
        <w:numPr>
          <w:ilvl w:val="0"/>
          <w:numId w:val="2"/>
        </w:numPr>
        <w:tabs>
          <w:tab w:val="left" w:pos="851"/>
          <w:tab w:val="left" w:pos="1310"/>
        </w:tabs>
        <w:ind w:left="0" w:right="175" w:firstLine="567"/>
        <w:rPr>
          <w:rFonts w:ascii="Times New Roman"/>
          <w:sz w:val="24"/>
          <w:szCs w:val="24"/>
          <w:lang w:val="ru-RU"/>
        </w:rPr>
      </w:pPr>
      <w:r w:rsidRPr="000D57E4">
        <w:rPr>
          <w:rFonts w:ascii="Times New Roman"/>
          <w:sz w:val="24"/>
          <w:szCs w:val="24"/>
          <w:lang w:val="ru-RU"/>
        </w:rPr>
        <w:t>социальный проект «Гэрэй гуламта» (очаг). Осуществление взаимодействие школы и семьи через приобщение к народным и семейным традициям и ЗОЖ.</w:t>
      </w:r>
    </w:p>
    <w:p w:rsidR="003F1C9A" w:rsidRPr="000D57E4" w:rsidRDefault="003F1C9A" w:rsidP="00A052CB">
      <w:pPr>
        <w:pStyle w:val="a3"/>
        <w:tabs>
          <w:tab w:val="left" w:pos="851"/>
          <w:tab w:val="left" w:pos="1310"/>
        </w:tabs>
        <w:ind w:left="0" w:right="175"/>
        <w:rPr>
          <w:rFonts w:ascii="Times New Roman"/>
          <w:sz w:val="24"/>
          <w:szCs w:val="24"/>
          <w:lang w:val="ru-RU"/>
        </w:rPr>
      </w:pPr>
      <w:r w:rsidRPr="000D57E4">
        <w:rPr>
          <w:rFonts w:ascii="Times New Roman"/>
          <w:sz w:val="24"/>
          <w:szCs w:val="24"/>
          <w:lang w:val="ru-RU"/>
        </w:rPr>
        <w:t xml:space="preserve"> </w:t>
      </w:r>
    </w:p>
    <w:p w:rsidR="003F1C9A" w:rsidRPr="000D57E4" w:rsidRDefault="003F1C9A" w:rsidP="00A052CB">
      <w:pPr>
        <w:pStyle w:val="a3"/>
        <w:shd w:val="clear" w:color="auto" w:fill="FFFFFF"/>
        <w:tabs>
          <w:tab w:val="left" w:pos="993"/>
          <w:tab w:val="left" w:pos="1310"/>
        </w:tabs>
        <w:ind w:left="567" w:right="-1"/>
        <w:rPr>
          <w:rFonts w:ascii="Times New Roman"/>
          <w:b/>
          <w:i/>
          <w:sz w:val="24"/>
          <w:szCs w:val="24"/>
        </w:rPr>
      </w:pPr>
      <w:r w:rsidRPr="000D57E4">
        <w:rPr>
          <w:rFonts w:ascii="Times New Roman"/>
          <w:b/>
          <w:i/>
          <w:sz w:val="24"/>
          <w:szCs w:val="24"/>
        </w:rPr>
        <w:t>На индивидуальном уровне:</w:t>
      </w:r>
    </w:p>
    <w:p w:rsidR="003F1C9A" w:rsidRPr="000D57E4" w:rsidRDefault="003F1C9A" w:rsidP="00A052CB">
      <w:pPr>
        <w:pStyle w:val="a3"/>
        <w:numPr>
          <w:ilvl w:val="0"/>
          <w:numId w:val="2"/>
        </w:numPr>
        <w:tabs>
          <w:tab w:val="left" w:pos="851"/>
          <w:tab w:val="left" w:pos="1310"/>
        </w:tabs>
        <w:ind w:left="0" w:right="175" w:firstLine="567"/>
        <w:rPr>
          <w:rFonts w:ascii="Times New Roman"/>
          <w:sz w:val="24"/>
          <w:szCs w:val="24"/>
          <w:lang w:val="ru-RU"/>
        </w:rPr>
      </w:pPr>
      <w:r w:rsidRPr="000D57E4">
        <w:rPr>
          <w:rFonts w:ascii="Times New Roman"/>
          <w:sz w:val="24"/>
          <w:szCs w:val="24"/>
          <w:lang w:val="ru-RU"/>
        </w:rPr>
        <w:t>работа специалистов по запросу родителей для решения острых конфликтных ситуаций;</w:t>
      </w:r>
    </w:p>
    <w:p w:rsidR="003F1C9A" w:rsidRPr="000D57E4" w:rsidRDefault="003F1C9A" w:rsidP="00A052CB">
      <w:pPr>
        <w:pStyle w:val="a3"/>
        <w:numPr>
          <w:ilvl w:val="0"/>
          <w:numId w:val="2"/>
        </w:numPr>
        <w:tabs>
          <w:tab w:val="left" w:pos="851"/>
          <w:tab w:val="left" w:pos="1310"/>
        </w:tabs>
        <w:ind w:left="0" w:right="175" w:firstLine="567"/>
        <w:rPr>
          <w:rFonts w:ascii="Times New Roman"/>
          <w:sz w:val="24"/>
          <w:szCs w:val="24"/>
          <w:lang w:val="ru-RU"/>
        </w:rPr>
      </w:pPr>
      <w:r w:rsidRPr="000D57E4">
        <w:rPr>
          <w:rFonts w:ascii="Times New Roman"/>
          <w:sz w:val="24"/>
          <w:szCs w:val="24"/>
          <w:lang w:val="ru-RU"/>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3F1C9A" w:rsidRPr="000D57E4" w:rsidRDefault="003F1C9A" w:rsidP="00A052CB">
      <w:pPr>
        <w:pStyle w:val="a3"/>
        <w:numPr>
          <w:ilvl w:val="0"/>
          <w:numId w:val="2"/>
        </w:numPr>
        <w:tabs>
          <w:tab w:val="left" w:pos="851"/>
          <w:tab w:val="left" w:pos="1310"/>
        </w:tabs>
        <w:ind w:left="0" w:right="175" w:firstLine="567"/>
        <w:rPr>
          <w:rFonts w:ascii="Times New Roman"/>
          <w:sz w:val="24"/>
          <w:szCs w:val="24"/>
          <w:lang w:val="ru-RU"/>
        </w:rPr>
      </w:pPr>
      <w:r w:rsidRPr="000D57E4">
        <w:rPr>
          <w:rFonts w:ascii="Times New Roman"/>
          <w:sz w:val="24"/>
          <w:szCs w:val="24"/>
          <w:lang w:val="ru-RU"/>
        </w:rPr>
        <w:lastRenderedPageBreak/>
        <w:t>помощь со стороны родителей в подготовке и проведении общешкольных и внутриклассных мероприятий воспитательной направленности;</w:t>
      </w:r>
    </w:p>
    <w:p w:rsidR="003F1C9A" w:rsidRPr="000D57E4" w:rsidRDefault="003F1C9A" w:rsidP="00A052CB">
      <w:pPr>
        <w:pStyle w:val="a3"/>
        <w:numPr>
          <w:ilvl w:val="0"/>
          <w:numId w:val="2"/>
        </w:numPr>
        <w:tabs>
          <w:tab w:val="left" w:pos="851"/>
          <w:tab w:val="left" w:pos="1310"/>
        </w:tabs>
        <w:ind w:left="0" w:right="175" w:firstLine="567"/>
        <w:rPr>
          <w:rFonts w:ascii="Times New Roman"/>
          <w:sz w:val="24"/>
          <w:szCs w:val="24"/>
          <w:lang w:val="ru-RU"/>
        </w:rPr>
      </w:pPr>
      <w:r w:rsidRPr="000D57E4">
        <w:rPr>
          <w:rFonts w:ascii="Times New Roman"/>
          <w:sz w:val="24"/>
          <w:szCs w:val="24"/>
          <w:lang w:val="ru-RU"/>
        </w:rPr>
        <w:t xml:space="preserve">индивидуальное консультирование </w:t>
      </w:r>
      <w:r w:rsidRPr="000D57E4">
        <w:rPr>
          <w:rFonts w:ascii="Times New Roman"/>
          <w:sz w:val="24"/>
          <w:szCs w:val="24"/>
        </w:rPr>
        <w:t>c</w:t>
      </w:r>
      <w:r w:rsidRPr="000D57E4">
        <w:rPr>
          <w:rFonts w:ascii="Times New Roman"/>
          <w:sz w:val="24"/>
          <w:szCs w:val="24"/>
          <w:lang w:val="ru-RU"/>
        </w:rPr>
        <w:t xml:space="preserve"> целью координации воспитательных усилий педагогов и родителей.</w:t>
      </w:r>
    </w:p>
    <w:p w:rsidR="008547DC" w:rsidRPr="000D57E4" w:rsidRDefault="008547DC" w:rsidP="00A052CB">
      <w:pPr>
        <w:tabs>
          <w:tab w:val="left" w:pos="851"/>
        </w:tabs>
        <w:wordWrap/>
        <w:ind w:firstLine="709"/>
        <w:rPr>
          <w:color w:val="000000"/>
          <w:w w:val="0"/>
          <w:sz w:val="24"/>
          <w:lang w:val="ru-RU"/>
        </w:rPr>
      </w:pPr>
      <w:r w:rsidRPr="000D57E4">
        <w:rPr>
          <w:bCs/>
          <w:iCs/>
          <w:color w:val="000000"/>
          <w:w w:val="0"/>
          <w:sz w:val="24"/>
          <w:lang w:val="ru-RU"/>
        </w:rPr>
        <w:t>Реализация воспитательного потенциала основных школьных дел предусматривает:</w:t>
      </w:r>
    </w:p>
    <w:p w:rsidR="008547DC" w:rsidRPr="000D57E4" w:rsidRDefault="008547DC" w:rsidP="00EB5EEB">
      <w:pPr>
        <w:numPr>
          <w:ilvl w:val="0"/>
          <w:numId w:val="26"/>
        </w:numPr>
        <w:tabs>
          <w:tab w:val="left" w:pos="851"/>
        </w:tabs>
        <w:wordWrap/>
        <w:ind w:left="0" w:firstLine="709"/>
        <w:rPr>
          <w:b/>
          <w:bCs/>
          <w:i/>
          <w:iCs/>
          <w:color w:val="000000"/>
          <w:w w:val="0"/>
          <w:sz w:val="24"/>
          <w:lang w:val="ru-RU"/>
        </w:rPr>
      </w:pPr>
      <w:r w:rsidRPr="000D57E4">
        <w:rPr>
          <w:color w:val="000000"/>
          <w:w w:val="0"/>
          <w:sz w:val="24"/>
          <w:lang w:val="ru-RU"/>
        </w:rPr>
        <w:t>общешкольные праздники, ежегодные творческие (театрализованные, музыкальные, литературные и т.п.) мероприятия, связанные с государственными (общероссийскими, региональными) праздниками, памятными датами, в которых участвуют все классы;</w:t>
      </w:r>
    </w:p>
    <w:p w:rsidR="008547DC" w:rsidRPr="000D57E4" w:rsidRDefault="008547DC" w:rsidP="00EB5EEB">
      <w:pPr>
        <w:numPr>
          <w:ilvl w:val="0"/>
          <w:numId w:val="26"/>
        </w:numPr>
        <w:tabs>
          <w:tab w:val="left" w:pos="851"/>
        </w:tabs>
        <w:wordWrap/>
        <w:ind w:left="0" w:firstLine="709"/>
        <w:rPr>
          <w:b/>
          <w:bCs/>
          <w:i/>
          <w:iCs/>
          <w:color w:val="000000"/>
          <w:w w:val="0"/>
          <w:sz w:val="24"/>
          <w:lang w:val="ru-RU"/>
        </w:rPr>
      </w:pPr>
      <w:r w:rsidRPr="000D57E4">
        <w:rPr>
          <w:color w:val="000000"/>
          <w:w w:val="0"/>
          <w:sz w:val="24"/>
          <w:lang w:val="ru-RU"/>
        </w:rPr>
        <w:t xml:space="preserve">торжественные мероприятия, </w:t>
      </w:r>
      <w:r w:rsidRPr="000D57E4">
        <w:rPr>
          <w:bCs/>
          <w:color w:val="000000"/>
          <w:w w:val="0"/>
          <w:sz w:val="24"/>
          <w:lang w:val="ru-RU"/>
        </w:rPr>
        <w:t xml:space="preserve">связанные с завершением образования, переходом на </w:t>
      </w:r>
      <w:r w:rsidRPr="000D57E4">
        <w:rPr>
          <w:iCs/>
          <w:color w:val="000000"/>
          <w:w w:val="0"/>
          <w:sz w:val="24"/>
          <w:lang w:val="ru-RU"/>
        </w:rPr>
        <w:t xml:space="preserve">следующий уровень </w:t>
      </w:r>
      <w:r w:rsidRPr="000D57E4">
        <w:rPr>
          <w:bCs/>
          <w:color w:val="000000"/>
          <w:w w:val="0"/>
          <w:sz w:val="24"/>
          <w:lang w:val="ru-RU"/>
        </w:rPr>
        <w:t>образования, символизирующие приобретение новых социальных статусов в школе, обществе</w:t>
      </w:r>
      <w:r w:rsidRPr="000D57E4">
        <w:rPr>
          <w:color w:val="000000"/>
          <w:w w:val="0"/>
          <w:sz w:val="24"/>
          <w:lang w:val="ru-RU"/>
        </w:rPr>
        <w:t>;</w:t>
      </w:r>
    </w:p>
    <w:p w:rsidR="008547DC" w:rsidRPr="000D57E4" w:rsidRDefault="008547DC" w:rsidP="00EB5EEB">
      <w:pPr>
        <w:numPr>
          <w:ilvl w:val="0"/>
          <w:numId w:val="26"/>
        </w:numPr>
        <w:tabs>
          <w:tab w:val="left" w:pos="851"/>
        </w:tabs>
        <w:wordWrap/>
        <w:ind w:left="0" w:firstLine="709"/>
        <w:rPr>
          <w:bCs/>
          <w:color w:val="000000"/>
          <w:w w:val="0"/>
          <w:sz w:val="24"/>
          <w:lang w:val="ru-RU"/>
        </w:rPr>
      </w:pPr>
      <w:r w:rsidRPr="000D57E4">
        <w:rPr>
          <w:bCs/>
          <w:color w:val="000000"/>
          <w:w w:val="0"/>
          <w:sz w:val="24"/>
          <w:lang w:val="ru-RU"/>
        </w:rPr>
        <w:t xml:space="preserve">церемонии награждения (по итогам учебного периода, года) обучающихся и педагогов за активное участие в жизни школы, достижения в конкурсах, соревнованиях, олимпиадах, значительный вклад в развитие школы, города и региона; </w:t>
      </w:r>
    </w:p>
    <w:p w:rsidR="008547DC" w:rsidRPr="000D57E4" w:rsidRDefault="008547DC" w:rsidP="00EB5EEB">
      <w:pPr>
        <w:numPr>
          <w:ilvl w:val="0"/>
          <w:numId w:val="26"/>
        </w:numPr>
        <w:tabs>
          <w:tab w:val="left" w:pos="851"/>
        </w:tabs>
        <w:wordWrap/>
        <w:ind w:left="0" w:firstLine="709"/>
        <w:rPr>
          <w:bCs/>
          <w:color w:val="000000"/>
          <w:w w:val="0"/>
          <w:sz w:val="24"/>
          <w:lang w:val="ru-RU"/>
        </w:rPr>
      </w:pPr>
      <w:r w:rsidRPr="000D57E4">
        <w:rPr>
          <w:bCs/>
          <w:color w:val="000000"/>
          <w:w w:val="0"/>
          <w:sz w:val="24"/>
          <w:lang w:val="ru-RU"/>
        </w:rPr>
        <w:t>социальные проекты в школе, совместно разрабатываемые и реализуемые обучающимися и педагогами, в том числе с участием организаций социальных партнёров школы, комплексы дел благотворительной, экологической, патриотической, трудовой и др. направленности;</w:t>
      </w:r>
    </w:p>
    <w:p w:rsidR="008547DC" w:rsidRPr="000D57E4" w:rsidRDefault="008547DC" w:rsidP="00EB5EEB">
      <w:pPr>
        <w:numPr>
          <w:ilvl w:val="0"/>
          <w:numId w:val="26"/>
        </w:numPr>
        <w:tabs>
          <w:tab w:val="left" w:pos="851"/>
        </w:tabs>
        <w:wordWrap/>
        <w:ind w:left="0" w:firstLine="709"/>
        <w:rPr>
          <w:bCs/>
          <w:color w:val="000000"/>
          <w:w w:val="0"/>
          <w:sz w:val="24"/>
          <w:lang w:val="ru-RU"/>
        </w:rPr>
      </w:pPr>
      <w:r w:rsidRPr="000D57E4">
        <w:rPr>
          <w:bCs/>
          <w:color w:val="000000"/>
          <w:w w:val="0"/>
          <w:sz w:val="24"/>
          <w:lang w:val="ru-RU"/>
        </w:rPr>
        <w:t>проводимые для жителей поселения, своего района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своего района;</w:t>
      </w:r>
    </w:p>
    <w:p w:rsidR="008547DC" w:rsidRPr="000D57E4" w:rsidRDefault="008547DC" w:rsidP="00EB5EEB">
      <w:pPr>
        <w:numPr>
          <w:ilvl w:val="0"/>
          <w:numId w:val="26"/>
        </w:numPr>
        <w:tabs>
          <w:tab w:val="left" w:pos="851"/>
        </w:tabs>
        <w:wordWrap/>
        <w:ind w:left="0" w:firstLine="709"/>
        <w:rPr>
          <w:bCs/>
          <w:color w:val="000000"/>
          <w:w w:val="0"/>
          <w:sz w:val="24"/>
          <w:lang w:val="ru-RU"/>
        </w:rPr>
      </w:pPr>
      <w:r w:rsidRPr="000D57E4">
        <w:rPr>
          <w:bCs/>
          <w:color w:val="000000"/>
          <w:w w:val="0"/>
          <w:sz w:val="24"/>
          <w:lang w:val="ru-RU"/>
        </w:rPr>
        <w:t>разновозрастные сборы –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8547DC" w:rsidRPr="000D57E4" w:rsidRDefault="008547DC" w:rsidP="00EB5EEB">
      <w:pPr>
        <w:numPr>
          <w:ilvl w:val="0"/>
          <w:numId w:val="26"/>
        </w:numPr>
        <w:tabs>
          <w:tab w:val="left" w:pos="851"/>
        </w:tabs>
        <w:wordWrap/>
        <w:ind w:left="0" w:firstLine="709"/>
        <w:rPr>
          <w:color w:val="000000"/>
          <w:w w:val="0"/>
          <w:sz w:val="24"/>
          <w:lang w:val="ru-RU"/>
        </w:rPr>
      </w:pPr>
      <w:r w:rsidRPr="000D57E4">
        <w:rPr>
          <w:iCs/>
          <w:color w:val="000000"/>
          <w:w w:val="0"/>
          <w:sz w:val="24"/>
          <w:lang w:val="ru-RU"/>
        </w:rPr>
        <w:t>вовлечение по возможности</w:t>
      </w:r>
      <w:r w:rsidRPr="000D57E4">
        <w:rPr>
          <w:i/>
          <w:color w:val="000000"/>
          <w:w w:val="0"/>
          <w:sz w:val="24"/>
          <w:lang w:val="ru-RU"/>
        </w:rPr>
        <w:t xml:space="preserve"> </w:t>
      </w:r>
      <w:r w:rsidRPr="000D57E4">
        <w:rPr>
          <w:color w:val="000000"/>
          <w:w w:val="0"/>
          <w:sz w:val="24"/>
          <w:lang w:val="ru-RU"/>
        </w:rPr>
        <w:t xml:space="preserve">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т.д., помощь обучающимся </w:t>
      </w:r>
      <w:r w:rsidRPr="000D57E4">
        <w:rPr>
          <w:iCs/>
          <w:color w:val="000000"/>
          <w:w w:val="0"/>
          <w:sz w:val="24"/>
          <w:lang w:val="ru-RU"/>
        </w:rPr>
        <w:t xml:space="preserve">в освоении навыков </w:t>
      </w:r>
      <w:r w:rsidRPr="000D57E4">
        <w:rPr>
          <w:color w:val="000000"/>
          <w:w w:val="0"/>
          <w:sz w:val="24"/>
          <w:lang w:val="ru-RU"/>
        </w:rPr>
        <w:t>подготовки, проведения, анализа общешкольных дел;</w:t>
      </w:r>
    </w:p>
    <w:p w:rsidR="008547DC" w:rsidRPr="000D57E4" w:rsidRDefault="008547DC" w:rsidP="00EB5EEB">
      <w:pPr>
        <w:numPr>
          <w:ilvl w:val="0"/>
          <w:numId w:val="26"/>
        </w:numPr>
        <w:tabs>
          <w:tab w:val="left" w:pos="851"/>
        </w:tabs>
        <w:wordWrap/>
        <w:ind w:left="0" w:firstLine="709"/>
        <w:rPr>
          <w:color w:val="000000"/>
          <w:w w:val="0"/>
          <w:sz w:val="24"/>
          <w:lang w:val="ru-RU"/>
        </w:rPr>
      </w:pPr>
      <w:r w:rsidRPr="000D57E4">
        <w:rPr>
          <w:color w:val="000000"/>
          <w:w w:val="0"/>
          <w:sz w:val="24"/>
          <w:lang w:val="ru-RU"/>
        </w:rPr>
        <w:t>наблюдение за поведением обучающихся в ситуациях подготовки, проведения, анализа основных школьных дел, мероприятий, его отношениями с обучающимися разных возрастов, с педагогами и другими взрослыми.</w:t>
      </w:r>
    </w:p>
    <w:p w:rsidR="008547DC" w:rsidRPr="000D57E4" w:rsidRDefault="008547DC" w:rsidP="00A052CB">
      <w:pPr>
        <w:tabs>
          <w:tab w:val="left" w:pos="851"/>
        </w:tabs>
        <w:wordWrap/>
        <w:rPr>
          <w:color w:val="000000"/>
          <w:w w:val="0"/>
          <w:sz w:val="24"/>
          <w:lang w:val="ru-RU"/>
        </w:rPr>
      </w:pPr>
    </w:p>
    <w:p w:rsidR="00170F9F" w:rsidRDefault="008547DC" w:rsidP="00A052CB">
      <w:pPr>
        <w:pStyle w:val="1"/>
        <w:wordWrap/>
        <w:spacing w:before="0" w:after="0"/>
        <w:jc w:val="center"/>
        <w:rPr>
          <w:rFonts w:ascii="Times New Roman" w:hAnsi="Times New Roman"/>
          <w:bCs w:val="0"/>
          <w:color w:val="000000"/>
          <w:w w:val="0"/>
          <w:sz w:val="24"/>
          <w:szCs w:val="24"/>
          <w:lang w:val="ru-RU"/>
        </w:rPr>
      </w:pPr>
      <w:bookmarkStart w:id="16" w:name="_Toc81304360"/>
      <w:r w:rsidRPr="00170F9F">
        <w:rPr>
          <w:rFonts w:ascii="Times New Roman" w:hAnsi="Times New Roman"/>
          <w:bCs w:val="0"/>
          <w:color w:val="000000"/>
          <w:w w:val="0"/>
          <w:sz w:val="24"/>
          <w:szCs w:val="24"/>
          <w:lang w:val="ru-RU"/>
        </w:rPr>
        <w:t>2.2.</w:t>
      </w:r>
      <w:r w:rsidR="00170F9F" w:rsidRPr="00170F9F">
        <w:rPr>
          <w:rFonts w:ascii="Times New Roman" w:hAnsi="Times New Roman"/>
          <w:bCs w:val="0"/>
          <w:color w:val="000000"/>
          <w:w w:val="0"/>
          <w:sz w:val="24"/>
          <w:szCs w:val="24"/>
          <w:lang w:val="ru-RU"/>
        </w:rPr>
        <w:t>1</w:t>
      </w:r>
      <w:r w:rsidRPr="00170F9F">
        <w:rPr>
          <w:rFonts w:ascii="Times New Roman" w:hAnsi="Times New Roman"/>
          <w:bCs w:val="0"/>
          <w:color w:val="000000"/>
          <w:w w:val="0"/>
          <w:sz w:val="24"/>
          <w:szCs w:val="24"/>
          <w:lang w:val="ru-RU"/>
        </w:rPr>
        <w:t>2.</w:t>
      </w:r>
      <w:r w:rsidR="00170F9F" w:rsidRPr="00170F9F">
        <w:rPr>
          <w:rFonts w:ascii="Times New Roman" w:hAnsi="Times New Roman"/>
          <w:bCs w:val="0"/>
          <w:color w:val="000000"/>
          <w:w w:val="0"/>
          <w:sz w:val="24"/>
          <w:szCs w:val="24"/>
          <w:lang w:val="ru-RU"/>
        </w:rPr>
        <w:t xml:space="preserve"> Модуль «Безопасность».</w:t>
      </w:r>
    </w:p>
    <w:p w:rsidR="00170F9F" w:rsidRPr="006C5617" w:rsidRDefault="00170F9F" w:rsidP="00A052CB">
      <w:pPr>
        <w:pStyle w:val="af4"/>
        <w:shd w:val="clear" w:color="auto" w:fill="FFFFFF"/>
        <w:spacing w:before="0" w:beforeAutospacing="0" w:after="0" w:afterAutospacing="0"/>
        <w:jc w:val="both"/>
        <w:rPr>
          <w:color w:val="000000"/>
        </w:rPr>
      </w:pPr>
      <w:r>
        <w:rPr>
          <w:color w:val="000000"/>
        </w:rPr>
        <w:t xml:space="preserve">     </w:t>
      </w:r>
      <w:r w:rsidRPr="006C5617">
        <w:rPr>
          <w:color w:val="000000"/>
        </w:rPr>
        <w:t>Система комплексной безопасности подразумевает состояние защищенности образовательного учреждения от реальных и прогнозируемых угроз социального, техногенного и природного характера, обеспечивающее его безопасное функционирование. Поэтому нет важнее задачи для образовательного учреждения, чем обеспечение безопасных условий проведения учебно-воспитательного процесса, которые предполагают гарантии сохранения жизни и здоровья обучающихся, педагогов и др. сотрудников.</w:t>
      </w:r>
    </w:p>
    <w:p w:rsidR="00170F9F" w:rsidRPr="006C5617" w:rsidRDefault="00170F9F" w:rsidP="00A052CB">
      <w:pPr>
        <w:pStyle w:val="af4"/>
        <w:shd w:val="clear" w:color="auto" w:fill="FFFFFF"/>
        <w:spacing w:before="0" w:beforeAutospacing="0" w:after="0" w:afterAutospacing="0"/>
        <w:jc w:val="both"/>
        <w:rPr>
          <w:color w:val="000000"/>
        </w:rPr>
      </w:pPr>
      <w:r w:rsidRPr="006C5617">
        <w:rPr>
          <w:b/>
          <w:bCs/>
          <w:color w:val="000000"/>
        </w:rPr>
        <w:t>Комплексная безопасность ОУ реализуется в следующих направлениях:</w:t>
      </w:r>
    </w:p>
    <w:p w:rsidR="00137330" w:rsidRPr="006C5617" w:rsidRDefault="00170F9F" w:rsidP="00A052CB">
      <w:pPr>
        <w:widowControl/>
        <w:shd w:val="clear" w:color="auto" w:fill="FFFFFF"/>
        <w:suppressAutoHyphens/>
        <w:wordWrap/>
        <w:autoSpaceDE/>
        <w:autoSpaceDN/>
        <w:contextualSpacing/>
        <w:rPr>
          <w:color w:val="000000"/>
          <w:sz w:val="24"/>
          <w:lang w:val="ru-RU"/>
        </w:rPr>
      </w:pPr>
      <w:r w:rsidRPr="006C5617">
        <w:rPr>
          <w:color w:val="000000"/>
          <w:sz w:val="24"/>
          <w:lang w:val="ru-RU"/>
        </w:rPr>
        <w:t>1.</w:t>
      </w:r>
      <w:r w:rsidR="00137330" w:rsidRPr="006C5617">
        <w:rPr>
          <w:color w:val="000000"/>
          <w:sz w:val="24"/>
          <w:lang w:val="ru-RU"/>
        </w:rPr>
        <w:t xml:space="preserve"> «Месячник безопасности», </w:t>
      </w:r>
      <w:r w:rsidR="00137330" w:rsidRPr="006C5617">
        <w:rPr>
          <w:sz w:val="24"/>
          <w:lang w:val="ru-RU" w:eastAsia="zh-CN"/>
        </w:rPr>
        <w:t>направлен на ознакомление с нормативно-правовой информацией и материалами по безопасности. Повышение безопасности детей и формирование навыков безопасного поведения.</w:t>
      </w:r>
      <w:r w:rsidR="00137330" w:rsidRPr="006C5617">
        <w:rPr>
          <w:color w:val="000000"/>
          <w:sz w:val="24"/>
          <w:lang w:val="ru-RU"/>
        </w:rPr>
        <w:t xml:space="preserve">  </w:t>
      </w:r>
    </w:p>
    <w:p w:rsidR="00137330" w:rsidRPr="006C5617" w:rsidRDefault="00170F9F" w:rsidP="00A052CB">
      <w:pPr>
        <w:pStyle w:val="af4"/>
        <w:shd w:val="clear" w:color="auto" w:fill="FFFFFF"/>
        <w:spacing w:before="0" w:beforeAutospacing="0" w:after="0" w:afterAutospacing="0"/>
        <w:jc w:val="both"/>
        <w:rPr>
          <w:color w:val="000000"/>
        </w:rPr>
      </w:pPr>
      <w:r w:rsidRPr="006C5617">
        <w:rPr>
          <w:color w:val="000000"/>
        </w:rPr>
        <w:t xml:space="preserve">2. </w:t>
      </w:r>
      <w:r w:rsidR="00137330" w:rsidRPr="006C5617">
        <w:rPr>
          <w:color w:val="000000"/>
        </w:rPr>
        <w:t xml:space="preserve"> Месячник профилактики наркомании. алкоголизма, табакокурения,</w:t>
      </w:r>
      <w:r w:rsidR="00137330" w:rsidRPr="006C5617">
        <w:rPr>
          <w:lang w:eastAsia="zh-CN"/>
        </w:rPr>
        <w:t xml:space="preserve"> направленные на формирование здорового образа жизни (проводится ежегодно в октябре). </w:t>
      </w:r>
      <w:r w:rsidR="00137330" w:rsidRPr="006C5617">
        <w:rPr>
          <w:color w:val="000000"/>
        </w:rPr>
        <w:t xml:space="preserve"> </w:t>
      </w:r>
    </w:p>
    <w:p w:rsidR="00170F9F" w:rsidRPr="006C5617" w:rsidRDefault="00137330" w:rsidP="00A052CB">
      <w:pPr>
        <w:pStyle w:val="af4"/>
        <w:shd w:val="clear" w:color="auto" w:fill="FFFFFF"/>
        <w:spacing w:before="0" w:beforeAutospacing="0" w:after="0" w:afterAutospacing="0"/>
        <w:jc w:val="both"/>
        <w:rPr>
          <w:color w:val="000000"/>
        </w:rPr>
      </w:pPr>
      <w:r w:rsidRPr="006C5617">
        <w:rPr>
          <w:color w:val="000000"/>
        </w:rPr>
        <w:t xml:space="preserve">3. </w:t>
      </w:r>
      <w:r w:rsidR="00170F9F" w:rsidRPr="006C5617">
        <w:rPr>
          <w:color w:val="000000"/>
        </w:rPr>
        <w:t>Пожарная безопасность</w:t>
      </w:r>
      <w:r w:rsidRPr="006C5617">
        <w:rPr>
          <w:color w:val="000000"/>
        </w:rPr>
        <w:t>. Экскурсии в ПЧ, классные часы, беседы, инсценировки,  с привлечением сотрудников ПЧ, ДЮП «</w:t>
      </w:r>
      <w:r w:rsidRPr="006C5617">
        <w:rPr>
          <w:color w:val="000000"/>
          <w:lang w:val="en-US"/>
        </w:rPr>
        <w:t>Fire</w:t>
      </w:r>
      <w:r w:rsidRPr="006C5617">
        <w:rPr>
          <w:color w:val="000000"/>
        </w:rPr>
        <w:t xml:space="preserve">», учебная тревога по плану.  </w:t>
      </w:r>
    </w:p>
    <w:p w:rsidR="00137330" w:rsidRPr="006C5617" w:rsidRDefault="00137330" w:rsidP="00A052CB">
      <w:pPr>
        <w:shd w:val="clear" w:color="auto" w:fill="FFFFFF" w:themeFill="background1"/>
        <w:tabs>
          <w:tab w:val="left" w:pos="993"/>
          <w:tab w:val="left" w:pos="1310"/>
        </w:tabs>
        <w:wordWrap/>
        <w:rPr>
          <w:rFonts w:eastAsia="Calibri"/>
          <w:color w:val="000000" w:themeColor="text1"/>
          <w:sz w:val="24"/>
          <w:lang w:val="ru-RU"/>
        </w:rPr>
      </w:pPr>
      <w:r w:rsidRPr="008F5C20">
        <w:rPr>
          <w:color w:val="000000"/>
          <w:sz w:val="24"/>
          <w:lang w:val="ru-RU"/>
        </w:rPr>
        <w:t>4</w:t>
      </w:r>
      <w:r w:rsidR="00170F9F" w:rsidRPr="008F5C20">
        <w:rPr>
          <w:color w:val="000000"/>
          <w:sz w:val="24"/>
          <w:lang w:val="ru-RU"/>
        </w:rPr>
        <w:t xml:space="preserve">.  </w:t>
      </w:r>
      <w:r w:rsidR="00170F9F" w:rsidRPr="006C5617">
        <w:rPr>
          <w:color w:val="000000"/>
          <w:sz w:val="24"/>
          <w:lang w:val="ru-RU"/>
        </w:rPr>
        <w:t>Дорожная безопасность</w:t>
      </w:r>
      <w:r w:rsidRPr="006C5617">
        <w:rPr>
          <w:color w:val="000000"/>
          <w:sz w:val="24"/>
          <w:lang w:val="ru-RU"/>
        </w:rPr>
        <w:t xml:space="preserve">. </w:t>
      </w:r>
      <w:r w:rsidRPr="006C5617">
        <w:rPr>
          <w:color w:val="000000" w:themeColor="text1"/>
          <w:sz w:val="24"/>
          <w:shd w:val="clear" w:color="auto" w:fill="FFFFFF" w:themeFill="background1"/>
          <w:lang w:val="ru-RU"/>
        </w:rPr>
        <w:t>Пропаганда безопасности дорожного движения среди школьников и вместе с ними.</w:t>
      </w:r>
    </w:p>
    <w:p w:rsidR="006C5617" w:rsidRPr="006C5617" w:rsidRDefault="00137330" w:rsidP="00A052CB">
      <w:pPr>
        <w:widowControl/>
        <w:suppressAutoHyphens/>
        <w:wordWrap/>
        <w:autoSpaceDE/>
        <w:autoSpaceDN/>
        <w:contextualSpacing/>
        <w:rPr>
          <w:sz w:val="24"/>
          <w:lang w:val="ru-RU" w:eastAsia="zh-CN"/>
        </w:rPr>
      </w:pPr>
      <w:r w:rsidRPr="006C5617">
        <w:rPr>
          <w:color w:val="000000"/>
          <w:sz w:val="24"/>
          <w:lang w:val="ru-RU"/>
        </w:rPr>
        <w:t>5</w:t>
      </w:r>
      <w:r w:rsidR="00170F9F" w:rsidRPr="006C5617">
        <w:rPr>
          <w:color w:val="000000"/>
          <w:sz w:val="24"/>
          <w:lang w:val="ru-RU"/>
        </w:rPr>
        <w:t xml:space="preserve">. </w:t>
      </w:r>
      <w:r w:rsidRPr="006C5617">
        <w:rPr>
          <w:color w:val="000000"/>
          <w:sz w:val="24"/>
          <w:lang w:val="ru-RU"/>
        </w:rPr>
        <w:t>Месячник по г</w:t>
      </w:r>
      <w:r w:rsidR="00170F9F" w:rsidRPr="006C5617">
        <w:rPr>
          <w:color w:val="000000"/>
          <w:sz w:val="24"/>
          <w:lang w:val="ru-RU"/>
        </w:rPr>
        <w:t>ражданск</w:t>
      </w:r>
      <w:r w:rsidRPr="006C5617">
        <w:rPr>
          <w:color w:val="000000"/>
          <w:sz w:val="24"/>
          <w:lang w:val="ru-RU"/>
        </w:rPr>
        <w:t xml:space="preserve">ой </w:t>
      </w:r>
      <w:r w:rsidR="00170F9F" w:rsidRPr="006C5617">
        <w:rPr>
          <w:color w:val="000000"/>
          <w:sz w:val="24"/>
          <w:lang w:val="ru-RU"/>
        </w:rPr>
        <w:t>оборон</w:t>
      </w:r>
      <w:r w:rsidRPr="006C5617">
        <w:rPr>
          <w:color w:val="000000"/>
          <w:sz w:val="24"/>
          <w:lang w:val="ru-RU"/>
        </w:rPr>
        <w:t>е</w:t>
      </w:r>
      <w:r w:rsidR="00170F9F" w:rsidRPr="006C5617">
        <w:rPr>
          <w:color w:val="000000"/>
          <w:sz w:val="24"/>
          <w:lang w:val="ru-RU"/>
        </w:rPr>
        <w:t xml:space="preserve"> и чрезвычайн</w:t>
      </w:r>
      <w:r w:rsidRPr="006C5617">
        <w:rPr>
          <w:color w:val="000000"/>
          <w:sz w:val="24"/>
          <w:lang w:val="ru-RU"/>
        </w:rPr>
        <w:t xml:space="preserve">ой </w:t>
      </w:r>
      <w:r w:rsidR="00170F9F" w:rsidRPr="006C5617">
        <w:rPr>
          <w:color w:val="000000"/>
          <w:sz w:val="24"/>
          <w:lang w:val="ru-RU"/>
        </w:rPr>
        <w:t>ситуации</w:t>
      </w:r>
      <w:r w:rsidRPr="006C5617">
        <w:rPr>
          <w:color w:val="000000"/>
          <w:sz w:val="24"/>
          <w:lang w:val="ru-RU"/>
        </w:rPr>
        <w:t xml:space="preserve">. </w:t>
      </w:r>
      <w:r w:rsidR="006C5617" w:rsidRPr="006C5617">
        <w:rPr>
          <w:sz w:val="24"/>
          <w:lang w:val="ru-RU" w:eastAsia="zh-CN"/>
        </w:rPr>
        <w:t>направлен на ознакомление с нормативно-правовой информацией и материалами по безопасности. Повышение безопасности детей и формирование навыков безопасного поведения.</w:t>
      </w:r>
    </w:p>
    <w:p w:rsidR="00170F9F" w:rsidRDefault="006C5617" w:rsidP="00A052CB">
      <w:pPr>
        <w:pStyle w:val="af4"/>
        <w:shd w:val="clear" w:color="auto" w:fill="FFFFFF"/>
        <w:spacing w:before="0" w:beforeAutospacing="0" w:after="0" w:afterAutospacing="0"/>
        <w:jc w:val="center"/>
        <w:rPr>
          <w:b/>
          <w:color w:val="000000"/>
        </w:rPr>
      </w:pPr>
      <w:r w:rsidRPr="006C5617">
        <w:rPr>
          <w:b/>
          <w:color w:val="000000"/>
        </w:rPr>
        <w:t>2.2.13. Модуль «Профилактика»</w:t>
      </w:r>
      <w:r>
        <w:rPr>
          <w:b/>
          <w:color w:val="000000"/>
        </w:rPr>
        <w:t>.</w:t>
      </w:r>
    </w:p>
    <w:p w:rsidR="006C5617" w:rsidRPr="006C5617" w:rsidRDefault="006C5617" w:rsidP="00A052CB">
      <w:pPr>
        <w:wordWrap/>
        <w:ind w:firstLine="567"/>
        <w:rPr>
          <w:sz w:val="24"/>
          <w:lang w:val="ru-RU" w:eastAsia="ru-RU"/>
        </w:rPr>
      </w:pPr>
      <w:r w:rsidRPr="006C5617">
        <w:rPr>
          <w:sz w:val="24"/>
          <w:lang w:val="ru-RU" w:eastAsia="ru-RU"/>
        </w:rPr>
        <w:t xml:space="preserve">Совместная деятельность педагогов, школьников, родителей по направлению «Профилактика» </w:t>
      </w:r>
      <w:r w:rsidRPr="006C5617">
        <w:rPr>
          <w:sz w:val="24"/>
          <w:lang w:val="ru-RU" w:eastAsia="ru-RU"/>
        </w:rPr>
        <w:lastRenderedPageBreak/>
        <w:t>включает в себя развитие творческих способностей и коммуникативных навыков детей, формирование здорового образа жизни, воспитание культуры поведения, создание условий для формирования желаний учащихся приносить пользу обществу, уважение к правам и свободам человека, позитивного отношения к жизни, стрессоустойчивости, воспитанию законопослушного поведения и реализуется по следующим направлениям:</w:t>
      </w:r>
    </w:p>
    <w:p w:rsidR="006C5617" w:rsidRPr="006C5617" w:rsidRDefault="006C5617" w:rsidP="00A052CB">
      <w:pPr>
        <w:wordWrap/>
        <w:rPr>
          <w:b/>
          <w:sz w:val="24"/>
          <w:lang w:val="ru-RU" w:eastAsia="ru-RU"/>
        </w:rPr>
      </w:pPr>
      <w:r w:rsidRPr="006C5617">
        <w:rPr>
          <w:b/>
          <w:sz w:val="24"/>
          <w:lang w:val="ru-RU" w:eastAsia="ru-RU"/>
        </w:rPr>
        <w:t>1.Профилактика безнадзорности и правонарушений.</w:t>
      </w:r>
    </w:p>
    <w:p w:rsidR="006C5617" w:rsidRDefault="006C5617" w:rsidP="00A052CB">
      <w:pPr>
        <w:wordWrap/>
        <w:rPr>
          <w:b/>
          <w:sz w:val="24"/>
          <w:lang w:val="ru-RU" w:eastAsia="ru-RU"/>
        </w:rPr>
      </w:pPr>
      <w:r w:rsidRPr="006C5617">
        <w:rPr>
          <w:b/>
          <w:sz w:val="24"/>
          <w:lang w:val="ru-RU" w:eastAsia="ru-RU"/>
        </w:rPr>
        <w:t>Задачи воспитания:</w:t>
      </w:r>
    </w:p>
    <w:p w:rsidR="006C5617" w:rsidRPr="006C5617" w:rsidRDefault="006C5617" w:rsidP="00EB5EEB">
      <w:pPr>
        <w:widowControl/>
        <w:numPr>
          <w:ilvl w:val="0"/>
          <w:numId w:val="32"/>
        </w:numPr>
        <w:shd w:val="clear" w:color="auto" w:fill="FFFFFF"/>
        <w:wordWrap/>
        <w:autoSpaceDE/>
        <w:autoSpaceDN/>
        <w:ind w:left="0"/>
        <w:rPr>
          <w:rFonts w:ascii="Arial" w:hAnsi="Arial" w:cs="Arial"/>
          <w:color w:val="000000"/>
          <w:kern w:val="0"/>
          <w:sz w:val="22"/>
          <w:szCs w:val="22"/>
          <w:lang w:val="ru-RU" w:eastAsia="ru-RU"/>
        </w:rPr>
      </w:pPr>
      <w:r>
        <w:rPr>
          <w:color w:val="000000"/>
          <w:kern w:val="0"/>
          <w:sz w:val="24"/>
          <w:lang w:val="ru-RU" w:eastAsia="ru-RU"/>
        </w:rPr>
        <w:t>П</w:t>
      </w:r>
      <w:r w:rsidRPr="006C5617">
        <w:rPr>
          <w:color w:val="000000"/>
          <w:kern w:val="0"/>
          <w:sz w:val="24"/>
          <w:lang w:val="ru-RU" w:eastAsia="ru-RU"/>
        </w:rPr>
        <w:t>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6C5617" w:rsidRPr="006C5617" w:rsidRDefault="006C5617" w:rsidP="00EB5EEB">
      <w:pPr>
        <w:widowControl/>
        <w:numPr>
          <w:ilvl w:val="0"/>
          <w:numId w:val="32"/>
        </w:numPr>
        <w:shd w:val="clear" w:color="auto" w:fill="FFFFFF"/>
        <w:wordWrap/>
        <w:autoSpaceDE/>
        <w:autoSpaceDN/>
        <w:ind w:left="0"/>
        <w:rPr>
          <w:rFonts w:ascii="Arial" w:hAnsi="Arial" w:cs="Arial"/>
          <w:color w:val="000000"/>
          <w:kern w:val="0"/>
          <w:sz w:val="22"/>
          <w:szCs w:val="22"/>
          <w:lang w:val="ru-RU" w:eastAsia="ru-RU"/>
        </w:rPr>
      </w:pPr>
      <w:r w:rsidRPr="006C5617">
        <w:rPr>
          <w:color w:val="000000"/>
          <w:kern w:val="0"/>
          <w:sz w:val="24"/>
          <w:lang w:val="ru-RU" w:eastAsia="ru-RU"/>
        </w:rPr>
        <w:t>Содействие созданию благоприятных условий для полноценного развития  ребенка в семье, школе, социуме.</w:t>
      </w:r>
    </w:p>
    <w:p w:rsidR="006C5617" w:rsidRPr="006C5617" w:rsidRDefault="006C5617" w:rsidP="00EB5EEB">
      <w:pPr>
        <w:widowControl/>
        <w:numPr>
          <w:ilvl w:val="0"/>
          <w:numId w:val="32"/>
        </w:numPr>
        <w:shd w:val="clear" w:color="auto" w:fill="FFFFFF"/>
        <w:wordWrap/>
        <w:autoSpaceDE/>
        <w:autoSpaceDN/>
        <w:ind w:left="0"/>
        <w:rPr>
          <w:rFonts w:ascii="Arial" w:hAnsi="Arial" w:cs="Arial"/>
          <w:color w:val="000000"/>
          <w:kern w:val="0"/>
          <w:sz w:val="22"/>
          <w:szCs w:val="22"/>
          <w:lang w:val="ru-RU" w:eastAsia="ru-RU"/>
        </w:rPr>
      </w:pPr>
      <w:r w:rsidRPr="006C5617">
        <w:rPr>
          <w:color w:val="000000"/>
          <w:kern w:val="0"/>
          <w:sz w:val="24"/>
          <w:lang w:val="ru-RU" w:eastAsia="ru-RU"/>
        </w:rPr>
        <w:t>Совершенствование системы профилактики безнадзорности и правонарушений несовершеннолетних.</w:t>
      </w:r>
    </w:p>
    <w:p w:rsidR="006C5617" w:rsidRPr="003562B7" w:rsidRDefault="006C5617" w:rsidP="00A052CB">
      <w:pPr>
        <w:wordWrap/>
        <w:rPr>
          <w:b/>
          <w:sz w:val="24"/>
          <w:lang w:eastAsia="ru-RU"/>
        </w:rPr>
      </w:pPr>
      <w:r w:rsidRPr="003562B7">
        <w:rPr>
          <w:b/>
          <w:sz w:val="24"/>
          <w:lang w:eastAsia="ru-RU"/>
        </w:rPr>
        <w:t xml:space="preserve">Реализация путем: </w:t>
      </w:r>
    </w:p>
    <w:p w:rsidR="006C5617" w:rsidRPr="006C5617" w:rsidRDefault="006C5617" w:rsidP="00EB5EEB">
      <w:pPr>
        <w:widowControl/>
        <w:numPr>
          <w:ilvl w:val="1"/>
          <w:numId w:val="30"/>
        </w:numPr>
        <w:wordWrap/>
        <w:autoSpaceDE/>
        <w:autoSpaceDN/>
        <w:ind w:left="0" w:hanging="1"/>
        <w:rPr>
          <w:sz w:val="24"/>
          <w:lang w:val="ru-RU" w:eastAsia="ru-RU"/>
        </w:rPr>
      </w:pPr>
      <w:r w:rsidRPr="006C5617">
        <w:rPr>
          <w:sz w:val="24"/>
          <w:lang w:val="ru-RU" w:eastAsia="ru-RU"/>
        </w:rPr>
        <w:t xml:space="preserve">составления и корректировки социального паспорта класса и школы; </w:t>
      </w:r>
    </w:p>
    <w:p w:rsidR="006C5617" w:rsidRPr="006C5617" w:rsidRDefault="006C5617" w:rsidP="00EB5EEB">
      <w:pPr>
        <w:widowControl/>
        <w:numPr>
          <w:ilvl w:val="1"/>
          <w:numId w:val="30"/>
        </w:numPr>
        <w:wordWrap/>
        <w:autoSpaceDE/>
        <w:autoSpaceDN/>
        <w:ind w:left="0" w:hanging="1"/>
        <w:rPr>
          <w:sz w:val="24"/>
          <w:lang w:val="ru-RU" w:eastAsia="ru-RU"/>
        </w:rPr>
      </w:pPr>
      <w:r w:rsidRPr="006C5617">
        <w:rPr>
          <w:sz w:val="24"/>
          <w:lang w:val="ru-RU" w:eastAsia="ru-RU"/>
        </w:rPr>
        <w:t xml:space="preserve">выявления семей и детей, находящихся в социально опасном положении, детей «группы риска»; </w:t>
      </w:r>
    </w:p>
    <w:p w:rsidR="006C5617" w:rsidRPr="006C5617" w:rsidRDefault="006C5617" w:rsidP="00EB5EEB">
      <w:pPr>
        <w:widowControl/>
        <w:numPr>
          <w:ilvl w:val="1"/>
          <w:numId w:val="30"/>
        </w:numPr>
        <w:wordWrap/>
        <w:autoSpaceDE/>
        <w:autoSpaceDN/>
        <w:ind w:left="0" w:hanging="1"/>
        <w:rPr>
          <w:sz w:val="24"/>
          <w:lang w:val="ru-RU" w:eastAsia="ru-RU"/>
        </w:rPr>
      </w:pPr>
      <w:r w:rsidRPr="006C5617">
        <w:rPr>
          <w:sz w:val="24"/>
          <w:lang w:val="ru-RU" w:eastAsia="ru-RU"/>
        </w:rPr>
        <w:t xml:space="preserve">создания банка данных семей, находящихся в социально-опасном положении, детей группы риска; </w:t>
      </w:r>
    </w:p>
    <w:p w:rsidR="006C5617" w:rsidRPr="006C5617" w:rsidRDefault="006C5617" w:rsidP="00EB5EEB">
      <w:pPr>
        <w:widowControl/>
        <w:numPr>
          <w:ilvl w:val="1"/>
          <w:numId w:val="30"/>
        </w:numPr>
        <w:wordWrap/>
        <w:autoSpaceDE/>
        <w:autoSpaceDN/>
        <w:ind w:left="0" w:hanging="1"/>
        <w:rPr>
          <w:sz w:val="24"/>
          <w:lang w:val="ru-RU" w:eastAsia="ru-RU"/>
        </w:rPr>
      </w:pPr>
      <w:r w:rsidRPr="006C5617">
        <w:rPr>
          <w:sz w:val="24"/>
          <w:lang w:val="ru-RU" w:eastAsia="ru-RU"/>
        </w:rPr>
        <w:t xml:space="preserve">выявления детей, систематически пропускающих уроки без уважительных причин; </w:t>
      </w:r>
    </w:p>
    <w:p w:rsidR="006C5617" w:rsidRPr="006C5617" w:rsidRDefault="006C5617" w:rsidP="00EB5EEB">
      <w:pPr>
        <w:widowControl/>
        <w:numPr>
          <w:ilvl w:val="1"/>
          <w:numId w:val="30"/>
        </w:numPr>
        <w:wordWrap/>
        <w:autoSpaceDE/>
        <w:autoSpaceDN/>
        <w:ind w:left="0" w:hanging="1"/>
        <w:rPr>
          <w:sz w:val="24"/>
          <w:lang w:val="ru-RU" w:eastAsia="ru-RU"/>
        </w:rPr>
      </w:pPr>
      <w:r w:rsidRPr="006C5617">
        <w:rPr>
          <w:sz w:val="24"/>
          <w:lang w:val="ru-RU" w:eastAsia="ru-RU"/>
        </w:rPr>
        <w:t xml:space="preserve">посещения учащихся на дому с целью изучения жилищно-бытовых условий; </w:t>
      </w:r>
    </w:p>
    <w:p w:rsidR="006C5617" w:rsidRPr="006C5617" w:rsidRDefault="006C5617" w:rsidP="00EB5EEB">
      <w:pPr>
        <w:widowControl/>
        <w:numPr>
          <w:ilvl w:val="1"/>
          <w:numId w:val="30"/>
        </w:numPr>
        <w:wordWrap/>
        <w:autoSpaceDE/>
        <w:autoSpaceDN/>
        <w:ind w:left="0" w:hanging="1"/>
        <w:rPr>
          <w:sz w:val="24"/>
          <w:lang w:val="ru-RU" w:eastAsia="ru-RU"/>
        </w:rPr>
      </w:pPr>
      <w:r w:rsidRPr="006C5617">
        <w:rPr>
          <w:sz w:val="24"/>
          <w:lang w:val="ru-RU" w:eastAsia="ru-RU"/>
        </w:rPr>
        <w:t xml:space="preserve">разработки памяток «Мои права и обязанности»; оформление стенда «Безопасность» </w:t>
      </w:r>
    </w:p>
    <w:p w:rsidR="006C5617" w:rsidRPr="003562B7" w:rsidRDefault="006C5617" w:rsidP="00EB5EEB">
      <w:pPr>
        <w:widowControl/>
        <w:numPr>
          <w:ilvl w:val="1"/>
          <w:numId w:val="30"/>
        </w:numPr>
        <w:wordWrap/>
        <w:autoSpaceDE/>
        <w:autoSpaceDN/>
        <w:ind w:left="0" w:hanging="1"/>
        <w:rPr>
          <w:sz w:val="24"/>
          <w:lang w:eastAsia="ru-RU"/>
        </w:rPr>
      </w:pPr>
      <w:r w:rsidRPr="003562B7">
        <w:rPr>
          <w:sz w:val="24"/>
          <w:lang w:eastAsia="ru-RU"/>
        </w:rPr>
        <w:t>родительских лекториев;</w:t>
      </w:r>
    </w:p>
    <w:p w:rsidR="006C5617" w:rsidRPr="006C5617" w:rsidRDefault="006C5617" w:rsidP="00EB5EEB">
      <w:pPr>
        <w:widowControl/>
        <w:numPr>
          <w:ilvl w:val="1"/>
          <w:numId w:val="30"/>
        </w:numPr>
        <w:wordWrap/>
        <w:autoSpaceDE/>
        <w:autoSpaceDN/>
        <w:ind w:left="0" w:hanging="1"/>
        <w:rPr>
          <w:sz w:val="24"/>
          <w:lang w:val="ru-RU" w:eastAsia="ru-RU"/>
        </w:rPr>
      </w:pPr>
      <w:r w:rsidRPr="006C5617">
        <w:rPr>
          <w:sz w:val="24"/>
          <w:lang w:val="ru-RU" w:eastAsia="ru-RU"/>
        </w:rPr>
        <w:t xml:space="preserve">мероприятий в рамках «Всероссийского дня правовой помощи детям»;  </w:t>
      </w:r>
    </w:p>
    <w:p w:rsidR="006C5617" w:rsidRPr="006C5617" w:rsidRDefault="006C5617" w:rsidP="00EB5EEB">
      <w:pPr>
        <w:widowControl/>
        <w:numPr>
          <w:ilvl w:val="1"/>
          <w:numId w:val="30"/>
        </w:numPr>
        <w:wordWrap/>
        <w:autoSpaceDE/>
        <w:autoSpaceDN/>
        <w:ind w:left="0" w:hanging="1"/>
        <w:rPr>
          <w:sz w:val="24"/>
          <w:lang w:val="ru-RU" w:eastAsia="ru-RU"/>
        </w:rPr>
      </w:pPr>
      <w:r w:rsidRPr="006C5617">
        <w:rPr>
          <w:sz w:val="24"/>
          <w:lang w:val="ru-RU" w:eastAsia="ru-RU"/>
        </w:rPr>
        <w:t>мероприятий в рамках Межведомственной комплексной оперативно-профилактической операции «Дети России»;</w:t>
      </w:r>
    </w:p>
    <w:p w:rsidR="006C5617" w:rsidRPr="006C5617" w:rsidRDefault="006C5617" w:rsidP="00EB5EEB">
      <w:pPr>
        <w:widowControl/>
        <w:numPr>
          <w:ilvl w:val="1"/>
          <w:numId w:val="30"/>
        </w:numPr>
        <w:wordWrap/>
        <w:autoSpaceDE/>
        <w:autoSpaceDN/>
        <w:ind w:left="0" w:hanging="1"/>
        <w:rPr>
          <w:sz w:val="24"/>
          <w:lang w:val="ru-RU" w:eastAsia="ru-RU"/>
        </w:rPr>
      </w:pPr>
      <w:r w:rsidRPr="006C5617">
        <w:rPr>
          <w:sz w:val="24"/>
          <w:lang w:val="ru-RU" w:eastAsia="ru-RU"/>
        </w:rPr>
        <w:t xml:space="preserve">взаимодействия с инспектором по делам несовершеннолетних; </w:t>
      </w:r>
    </w:p>
    <w:p w:rsidR="006C5617" w:rsidRPr="006C5617" w:rsidRDefault="006C5617" w:rsidP="00EB5EEB">
      <w:pPr>
        <w:widowControl/>
        <w:numPr>
          <w:ilvl w:val="1"/>
          <w:numId w:val="30"/>
        </w:numPr>
        <w:wordWrap/>
        <w:autoSpaceDE/>
        <w:autoSpaceDN/>
        <w:ind w:left="0" w:hanging="1"/>
        <w:rPr>
          <w:sz w:val="24"/>
          <w:lang w:val="ru-RU" w:eastAsia="ru-RU"/>
        </w:rPr>
      </w:pPr>
      <w:r w:rsidRPr="006C5617">
        <w:rPr>
          <w:sz w:val="24"/>
          <w:lang w:val="ru-RU" w:eastAsia="ru-RU"/>
        </w:rPr>
        <w:t>вовлечения детей, состоящих на ВШУ, в общественно-значимую деятельность;</w:t>
      </w:r>
    </w:p>
    <w:p w:rsidR="006C5617" w:rsidRPr="006C5617" w:rsidRDefault="006C5617" w:rsidP="00EB5EEB">
      <w:pPr>
        <w:widowControl/>
        <w:numPr>
          <w:ilvl w:val="1"/>
          <w:numId w:val="30"/>
        </w:numPr>
        <w:wordWrap/>
        <w:autoSpaceDE/>
        <w:autoSpaceDN/>
        <w:ind w:left="0" w:hanging="1"/>
        <w:rPr>
          <w:sz w:val="24"/>
          <w:lang w:val="ru-RU" w:eastAsia="ru-RU"/>
        </w:rPr>
      </w:pPr>
      <w:r w:rsidRPr="006C5617">
        <w:rPr>
          <w:sz w:val="24"/>
          <w:lang w:val="ru-RU" w:eastAsia="ru-RU"/>
        </w:rPr>
        <w:t xml:space="preserve"> организации встреч с работниками прокуратуры, комиссии по делам несовершеннолетних, полиции. </w:t>
      </w:r>
    </w:p>
    <w:p w:rsidR="006C5617" w:rsidRPr="006C5617" w:rsidRDefault="006C5617" w:rsidP="00A052CB">
      <w:pPr>
        <w:wordWrap/>
        <w:rPr>
          <w:b/>
          <w:sz w:val="24"/>
          <w:lang w:val="ru-RU" w:eastAsia="ru-RU"/>
        </w:rPr>
      </w:pPr>
      <w:r w:rsidRPr="006C5617">
        <w:rPr>
          <w:b/>
          <w:sz w:val="24"/>
          <w:lang w:val="ru-RU" w:eastAsia="ru-RU"/>
        </w:rPr>
        <w:t>2.Профилактика суицидального поведения.</w:t>
      </w:r>
    </w:p>
    <w:p w:rsidR="00EA4BD8" w:rsidRPr="00EA4BD8" w:rsidRDefault="00EA4BD8" w:rsidP="00A052CB">
      <w:pPr>
        <w:pStyle w:val="af4"/>
        <w:shd w:val="clear" w:color="auto" w:fill="FFFFFF" w:themeFill="background1"/>
        <w:spacing w:before="0" w:beforeAutospacing="0" w:after="0" w:afterAutospacing="0"/>
        <w:rPr>
          <w:b/>
          <w:color w:val="212529"/>
        </w:rPr>
      </w:pPr>
      <w:r w:rsidRPr="00EA4BD8">
        <w:rPr>
          <w:b/>
          <w:color w:val="212529"/>
        </w:rPr>
        <w:t>Задачи:</w:t>
      </w:r>
    </w:p>
    <w:p w:rsidR="006C5617" w:rsidRPr="006C5617" w:rsidRDefault="006C5617" w:rsidP="00A052CB">
      <w:pPr>
        <w:pStyle w:val="af4"/>
        <w:shd w:val="clear" w:color="auto" w:fill="FFFFFF" w:themeFill="background1"/>
        <w:spacing w:before="0" w:beforeAutospacing="0" w:after="0" w:afterAutospacing="0"/>
        <w:rPr>
          <w:color w:val="212529"/>
        </w:rPr>
      </w:pPr>
      <w:r w:rsidRPr="006C5617">
        <w:rPr>
          <w:color w:val="212529"/>
        </w:rPr>
        <w:t>Организация профилактической работы по предупреждению суицидальных действий среди подростков, развитие стрессоустойчивости, сохранение и укрепление психического здоровья обучающихся.</w:t>
      </w:r>
    </w:p>
    <w:p w:rsidR="006C5617" w:rsidRPr="006C5617" w:rsidRDefault="006C5617" w:rsidP="00A052CB">
      <w:pPr>
        <w:pStyle w:val="af4"/>
        <w:shd w:val="clear" w:color="auto" w:fill="FFFFFF" w:themeFill="background1"/>
        <w:spacing w:before="0" w:beforeAutospacing="0" w:after="0" w:afterAutospacing="0"/>
        <w:rPr>
          <w:color w:val="212529"/>
        </w:rPr>
      </w:pPr>
      <w:r w:rsidRPr="006C5617">
        <w:rPr>
          <w:color w:val="212529"/>
        </w:rPr>
        <w:t> • выявление детей «группы риска», обучение данной группы методам релаксации и саморегуляции.</w:t>
      </w:r>
    </w:p>
    <w:p w:rsidR="006C5617" w:rsidRPr="006C5617" w:rsidRDefault="006C5617" w:rsidP="00A052CB">
      <w:pPr>
        <w:pStyle w:val="af4"/>
        <w:shd w:val="clear" w:color="auto" w:fill="FFFFFF" w:themeFill="background1"/>
        <w:spacing w:before="0" w:beforeAutospacing="0" w:after="0" w:afterAutospacing="0"/>
        <w:rPr>
          <w:color w:val="212529"/>
        </w:rPr>
      </w:pPr>
      <w:r w:rsidRPr="006C5617">
        <w:rPr>
          <w:color w:val="212529"/>
        </w:rPr>
        <w:t>• межведомственное взаимодействие со специалистами различных учреждений и организаций;</w:t>
      </w:r>
    </w:p>
    <w:p w:rsidR="006C5617" w:rsidRPr="006C5617" w:rsidRDefault="006C5617" w:rsidP="00A052CB">
      <w:pPr>
        <w:pStyle w:val="af4"/>
        <w:shd w:val="clear" w:color="auto" w:fill="FFFFFF" w:themeFill="background1"/>
        <w:spacing w:before="0" w:beforeAutospacing="0" w:after="0" w:afterAutospacing="0"/>
        <w:rPr>
          <w:color w:val="212529"/>
        </w:rPr>
      </w:pPr>
      <w:r w:rsidRPr="006C5617">
        <w:rPr>
          <w:color w:val="212529"/>
        </w:rPr>
        <w:t>• пропаганда здорового образа жизни, формирование у учащихся </w:t>
      </w:r>
    </w:p>
    <w:p w:rsidR="006C5617" w:rsidRPr="003562B7" w:rsidRDefault="006C5617" w:rsidP="00A052CB">
      <w:pPr>
        <w:wordWrap/>
        <w:ind w:hanging="13"/>
        <w:rPr>
          <w:sz w:val="24"/>
          <w:lang w:eastAsia="ru-RU"/>
        </w:rPr>
      </w:pPr>
      <w:r w:rsidRPr="006C5617">
        <w:rPr>
          <w:sz w:val="24"/>
          <w:lang w:val="ru-RU" w:eastAsia="ru-RU"/>
        </w:rPr>
        <w:t xml:space="preserve"> </w:t>
      </w:r>
      <w:r w:rsidRPr="003562B7">
        <w:rPr>
          <w:sz w:val="24"/>
          <w:lang w:eastAsia="ru-RU"/>
        </w:rPr>
        <w:t>Реализация путем:</w:t>
      </w:r>
    </w:p>
    <w:p w:rsidR="006C5617" w:rsidRPr="003562B7" w:rsidRDefault="006C5617" w:rsidP="00EB5EEB">
      <w:pPr>
        <w:widowControl/>
        <w:numPr>
          <w:ilvl w:val="2"/>
          <w:numId w:val="28"/>
        </w:numPr>
        <w:wordWrap/>
        <w:autoSpaceDE/>
        <w:autoSpaceDN/>
        <w:ind w:left="0" w:hanging="13"/>
        <w:rPr>
          <w:sz w:val="24"/>
          <w:lang w:eastAsia="ru-RU"/>
        </w:rPr>
      </w:pPr>
      <w:r w:rsidRPr="003562B7">
        <w:rPr>
          <w:sz w:val="24"/>
          <w:lang w:eastAsia="ru-RU"/>
        </w:rPr>
        <w:t>работы школьного педагога</w:t>
      </w:r>
      <w:r>
        <w:rPr>
          <w:sz w:val="24"/>
          <w:lang w:eastAsia="ru-RU"/>
        </w:rPr>
        <w:t xml:space="preserve"> - </w:t>
      </w:r>
      <w:r w:rsidRPr="003562B7">
        <w:rPr>
          <w:sz w:val="24"/>
          <w:lang w:eastAsia="ru-RU"/>
        </w:rPr>
        <w:t xml:space="preserve">психолога; </w:t>
      </w:r>
    </w:p>
    <w:p w:rsidR="006C5617" w:rsidRPr="003562B7" w:rsidRDefault="006C5617" w:rsidP="00EB5EEB">
      <w:pPr>
        <w:widowControl/>
        <w:numPr>
          <w:ilvl w:val="2"/>
          <w:numId w:val="28"/>
        </w:numPr>
        <w:wordWrap/>
        <w:autoSpaceDE/>
        <w:autoSpaceDN/>
        <w:ind w:left="0" w:hanging="13"/>
        <w:rPr>
          <w:sz w:val="24"/>
          <w:lang w:eastAsia="ru-RU"/>
        </w:rPr>
      </w:pPr>
      <w:r w:rsidRPr="003562B7">
        <w:rPr>
          <w:sz w:val="24"/>
          <w:lang w:eastAsia="ru-RU"/>
        </w:rPr>
        <w:t xml:space="preserve">лекториев для педагогического коллектива; </w:t>
      </w:r>
    </w:p>
    <w:p w:rsidR="006C5617" w:rsidRPr="006C5617" w:rsidRDefault="006C5617" w:rsidP="00EB5EEB">
      <w:pPr>
        <w:widowControl/>
        <w:numPr>
          <w:ilvl w:val="2"/>
          <w:numId w:val="28"/>
        </w:numPr>
        <w:wordWrap/>
        <w:autoSpaceDE/>
        <w:autoSpaceDN/>
        <w:ind w:left="0" w:hanging="13"/>
        <w:rPr>
          <w:sz w:val="24"/>
          <w:lang w:val="ru-RU" w:eastAsia="ru-RU"/>
        </w:rPr>
      </w:pPr>
      <w:r w:rsidRPr="006C5617">
        <w:rPr>
          <w:sz w:val="24"/>
          <w:lang w:val="ru-RU" w:eastAsia="ru-RU"/>
        </w:rPr>
        <w:t xml:space="preserve">индивидуальных консультаций с учителями-предметниками и классными руководителями; </w:t>
      </w:r>
    </w:p>
    <w:p w:rsidR="006C5617" w:rsidRPr="003562B7" w:rsidRDefault="006C5617" w:rsidP="00EB5EEB">
      <w:pPr>
        <w:widowControl/>
        <w:numPr>
          <w:ilvl w:val="2"/>
          <w:numId w:val="28"/>
        </w:numPr>
        <w:wordWrap/>
        <w:autoSpaceDE/>
        <w:autoSpaceDN/>
        <w:ind w:left="0" w:hanging="13"/>
        <w:rPr>
          <w:sz w:val="24"/>
          <w:lang w:eastAsia="ru-RU"/>
        </w:rPr>
      </w:pPr>
      <w:r w:rsidRPr="003562B7">
        <w:rPr>
          <w:sz w:val="24"/>
          <w:lang w:eastAsia="ru-RU"/>
        </w:rPr>
        <w:t xml:space="preserve">общешкольных родительских собраний; </w:t>
      </w:r>
    </w:p>
    <w:p w:rsidR="006C5617" w:rsidRPr="006C5617" w:rsidRDefault="006C5617" w:rsidP="00EB5EEB">
      <w:pPr>
        <w:widowControl/>
        <w:numPr>
          <w:ilvl w:val="2"/>
          <w:numId w:val="28"/>
        </w:numPr>
        <w:wordWrap/>
        <w:autoSpaceDE/>
        <w:autoSpaceDN/>
        <w:ind w:left="0" w:hanging="13"/>
        <w:rPr>
          <w:sz w:val="24"/>
          <w:lang w:val="ru-RU" w:eastAsia="ru-RU"/>
        </w:rPr>
      </w:pPr>
      <w:r w:rsidRPr="006C5617">
        <w:rPr>
          <w:sz w:val="24"/>
          <w:lang w:val="ru-RU" w:eastAsia="ru-RU"/>
        </w:rPr>
        <w:t xml:space="preserve">консультаций для родителей учащихся, оказавшихся в кризисной ситуации; </w:t>
      </w:r>
    </w:p>
    <w:p w:rsidR="006C5617" w:rsidRPr="006C5617" w:rsidRDefault="006C5617" w:rsidP="00EB5EEB">
      <w:pPr>
        <w:widowControl/>
        <w:numPr>
          <w:ilvl w:val="2"/>
          <w:numId w:val="28"/>
        </w:numPr>
        <w:wordWrap/>
        <w:autoSpaceDE/>
        <w:autoSpaceDN/>
        <w:ind w:left="0" w:hanging="13"/>
        <w:rPr>
          <w:sz w:val="24"/>
          <w:lang w:val="ru-RU" w:eastAsia="ru-RU"/>
        </w:rPr>
      </w:pPr>
      <w:r w:rsidRPr="006C5617">
        <w:rPr>
          <w:sz w:val="24"/>
          <w:lang w:val="ru-RU" w:eastAsia="ru-RU"/>
        </w:rPr>
        <w:t xml:space="preserve">мониторинга среди учащихся по выявлению детей, находящихся в кризисной ситуации, посредством заполнения и последующего анализа «карты факторов суицидального риска»; </w:t>
      </w:r>
    </w:p>
    <w:p w:rsidR="006C5617" w:rsidRPr="006C5617" w:rsidRDefault="006C5617" w:rsidP="00EB5EEB">
      <w:pPr>
        <w:widowControl/>
        <w:numPr>
          <w:ilvl w:val="2"/>
          <w:numId w:val="28"/>
        </w:numPr>
        <w:wordWrap/>
        <w:autoSpaceDE/>
        <w:autoSpaceDN/>
        <w:ind w:left="0" w:hanging="13"/>
        <w:rPr>
          <w:sz w:val="24"/>
          <w:lang w:val="ru-RU" w:eastAsia="ru-RU"/>
        </w:rPr>
      </w:pPr>
      <w:r w:rsidRPr="006C5617">
        <w:rPr>
          <w:sz w:val="24"/>
          <w:lang w:val="ru-RU" w:eastAsia="ru-RU"/>
        </w:rPr>
        <w:t xml:space="preserve">изучения межличностных взаимоотношений учащихся в классных коллективах (социометрия) и выявление «изолированных» детей; </w:t>
      </w:r>
    </w:p>
    <w:p w:rsidR="006C5617" w:rsidRPr="003562B7" w:rsidRDefault="006C5617" w:rsidP="00EB5EEB">
      <w:pPr>
        <w:widowControl/>
        <w:numPr>
          <w:ilvl w:val="2"/>
          <w:numId w:val="28"/>
        </w:numPr>
        <w:wordWrap/>
        <w:autoSpaceDE/>
        <w:autoSpaceDN/>
        <w:ind w:left="0" w:hanging="13"/>
        <w:rPr>
          <w:sz w:val="24"/>
          <w:lang w:eastAsia="ru-RU"/>
        </w:rPr>
      </w:pPr>
      <w:r w:rsidRPr="003562B7">
        <w:rPr>
          <w:sz w:val="24"/>
          <w:lang w:eastAsia="ru-RU"/>
        </w:rPr>
        <w:t xml:space="preserve">тематических классных часов; </w:t>
      </w:r>
    </w:p>
    <w:p w:rsidR="006C5617" w:rsidRPr="006C5617" w:rsidRDefault="006C5617" w:rsidP="00EB5EEB">
      <w:pPr>
        <w:widowControl/>
        <w:numPr>
          <w:ilvl w:val="2"/>
          <w:numId w:val="28"/>
        </w:numPr>
        <w:wordWrap/>
        <w:autoSpaceDE/>
        <w:autoSpaceDN/>
        <w:ind w:left="0" w:hanging="13"/>
        <w:rPr>
          <w:sz w:val="24"/>
          <w:lang w:val="ru-RU" w:eastAsia="ru-RU"/>
        </w:rPr>
      </w:pPr>
      <w:r w:rsidRPr="006C5617">
        <w:rPr>
          <w:sz w:val="24"/>
          <w:lang w:val="ru-RU" w:eastAsia="ru-RU"/>
        </w:rPr>
        <w:t xml:space="preserve">консультации для учащихся, оказавшихся в кризисной ситуации; </w:t>
      </w:r>
    </w:p>
    <w:p w:rsidR="006C5617" w:rsidRPr="006C5617" w:rsidRDefault="006C5617" w:rsidP="00EB5EEB">
      <w:pPr>
        <w:widowControl/>
        <w:numPr>
          <w:ilvl w:val="2"/>
          <w:numId w:val="28"/>
        </w:numPr>
        <w:wordWrap/>
        <w:autoSpaceDE/>
        <w:autoSpaceDN/>
        <w:ind w:left="0" w:hanging="13"/>
        <w:rPr>
          <w:sz w:val="24"/>
          <w:lang w:val="ru-RU" w:eastAsia="ru-RU"/>
        </w:rPr>
      </w:pPr>
      <w:r w:rsidRPr="006C5617">
        <w:rPr>
          <w:sz w:val="24"/>
          <w:lang w:val="ru-RU" w:eastAsia="ru-RU"/>
        </w:rPr>
        <w:t xml:space="preserve">информирования о действии «Телефонов доверия», памятки, инструкции. </w:t>
      </w:r>
    </w:p>
    <w:p w:rsidR="006C5617" w:rsidRPr="006C5617" w:rsidRDefault="006C5617" w:rsidP="00A052CB">
      <w:pPr>
        <w:wordWrap/>
        <w:rPr>
          <w:b/>
          <w:sz w:val="24"/>
          <w:lang w:val="ru-RU" w:eastAsia="ru-RU"/>
        </w:rPr>
      </w:pPr>
      <w:r w:rsidRPr="006C5617">
        <w:rPr>
          <w:b/>
          <w:sz w:val="24"/>
          <w:lang w:val="ru-RU" w:eastAsia="ru-RU"/>
        </w:rPr>
        <w:t xml:space="preserve">3.Профилактика экстремизма и терроризма. </w:t>
      </w:r>
    </w:p>
    <w:p w:rsidR="00EA4BD8" w:rsidRPr="00EA4BD8" w:rsidRDefault="00EA4BD8" w:rsidP="00A052CB">
      <w:pPr>
        <w:wordWrap/>
        <w:rPr>
          <w:b/>
          <w:sz w:val="24"/>
          <w:lang w:val="ru-RU"/>
        </w:rPr>
      </w:pPr>
      <w:r>
        <w:rPr>
          <w:b/>
          <w:sz w:val="24"/>
          <w:lang w:val="ru-RU"/>
        </w:rPr>
        <w:t>Задачи</w:t>
      </w:r>
      <w:r w:rsidRPr="00EA4BD8">
        <w:rPr>
          <w:b/>
          <w:sz w:val="24"/>
          <w:lang w:val="ru-RU"/>
        </w:rPr>
        <w:t>:</w:t>
      </w:r>
    </w:p>
    <w:p w:rsidR="00EA4BD8" w:rsidRPr="00EA4BD8" w:rsidRDefault="00EA4BD8" w:rsidP="00A052CB">
      <w:pPr>
        <w:wordWrap/>
        <w:rPr>
          <w:sz w:val="24"/>
          <w:lang w:val="ru-RU"/>
        </w:rPr>
      </w:pPr>
      <w:r w:rsidRPr="00EA4BD8">
        <w:rPr>
          <w:sz w:val="24"/>
          <w:lang w:val="ru-RU"/>
        </w:rPr>
        <w:t xml:space="preserve">Организация антитеррористической деятельности, противодействие возможным фактам проявления терроризма и экстремизма,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w:t>
      </w:r>
      <w:r w:rsidRPr="00EA4BD8">
        <w:rPr>
          <w:sz w:val="24"/>
          <w:lang w:val="ru-RU"/>
        </w:rPr>
        <w:lastRenderedPageBreak/>
        <w:t>принципов соблюдения прав и свобод человека.</w:t>
      </w:r>
    </w:p>
    <w:p w:rsidR="006C5617" w:rsidRPr="00EA4BD8" w:rsidRDefault="006C5617" w:rsidP="00A052CB">
      <w:pPr>
        <w:wordWrap/>
        <w:rPr>
          <w:b/>
          <w:sz w:val="24"/>
          <w:lang w:val="ru-RU" w:eastAsia="ru-RU"/>
        </w:rPr>
      </w:pPr>
      <w:r w:rsidRPr="00EA4BD8">
        <w:rPr>
          <w:b/>
          <w:sz w:val="24"/>
          <w:lang w:val="ru-RU" w:eastAsia="ru-RU"/>
        </w:rPr>
        <w:t xml:space="preserve">Реализация путем: </w:t>
      </w:r>
    </w:p>
    <w:p w:rsidR="006C5617" w:rsidRPr="003562B7" w:rsidRDefault="006C5617" w:rsidP="00EB5EEB">
      <w:pPr>
        <w:widowControl/>
        <w:numPr>
          <w:ilvl w:val="2"/>
          <w:numId w:val="29"/>
        </w:numPr>
        <w:wordWrap/>
        <w:autoSpaceDE/>
        <w:autoSpaceDN/>
        <w:ind w:left="0"/>
        <w:rPr>
          <w:sz w:val="24"/>
          <w:lang w:eastAsia="ru-RU"/>
        </w:rPr>
      </w:pPr>
      <w:r w:rsidRPr="003562B7">
        <w:rPr>
          <w:sz w:val="24"/>
          <w:lang w:eastAsia="ru-RU"/>
        </w:rPr>
        <w:t xml:space="preserve">организации плановой эвакуации обучающихся; </w:t>
      </w:r>
    </w:p>
    <w:p w:rsidR="006C5617" w:rsidRPr="006C5617" w:rsidRDefault="006C5617" w:rsidP="00EB5EEB">
      <w:pPr>
        <w:widowControl/>
        <w:numPr>
          <w:ilvl w:val="2"/>
          <w:numId w:val="29"/>
        </w:numPr>
        <w:wordWrap/>
        <w:autoSpaceDE/>
        <w:autoSpaceDN/>
        <w:ind w:left="0"/>
        <w:rPr>
          <w:sz w:val="24"/>
          <w:lang w:val="ru-RU" w:eastAsia="ru-RU"/>
        </w:rPr>
      </w:pPr>
      <w:r w:rsidRPr="006C5617">
        <w:rPr>
          <w:sz w:val="24"/>
          <w:lang w:val="ru-RU" w:eastAsia="ru-RU"/>
        </w:rPr>
        <w:t xml:space="preserve">организации учёбы работников по безопасности;  </w:t>
      </w:r>
    </w:p>
    <w:p w:rsidR="006C5617" w:rsidRPr="006C5617" w:rsidRDefault="006C5617" w:rsidP="00EB5EEB">
      <w:pPr>
        <w:widowControl/>
        <w:numPr>
          <w:ilvl w:val="2"/>
          <w:numId w:val="29"/>
        </w:numPr>
        <w:wordWrap/>
        <w:autoSpaceDE/>
        <w:autoSpaceDN/>
        <w:ind w:left="0"/>
        <w:rPr>
          <w:sz w:val="24"/>
          <w:lang w:val="ru-RU" w:eastAsia="ru-RU"/>
        </w:rPr>
      </w:pPr>
      <w:r w:rsidRPr="006C5617">
        <w:rPr>
          <w:sz w:val="24"/>
          <w:lang w:val="ru-RU" w:eastAsia="ru-RU"/>
        </w:rPr>
        <w:t xml:space="preserve">уроков Мира, классных часов памяти трагедии в Беслане. </w:t>
      </w:r>
    </w:p>
    <w:p w:rsidR="006C5617" w:rsidRPr="006C5617" w:rsidRDefault="006C5617" w:rsidP="00EB5EEB">
      <w:pPr>
        <w:widowControl/>
        <w:numPr>
          <w:ilvl w:val="2"/>
          <w:numId w:val="29"/>
        </w:numPr>
        <w:wordWrap/>
        <w:autoSpaceDE/>
        <w:autoSpaceDN/>
        <w:ind w:left="0"/>
        <w:rPr>
          <w:sz w:val="24"/>
          <w:lang w:val="ru-RU" w:eastAsia="ru-RU"/>
        </w:rPr>
      </w:pPr>
      <w:r w:rsidRPr="006C5617">
        <w:rPr>
          <w:sz w:val="24"/>
          <w:lang w:val="ru-RU" w:eastAsia="ru-RU"/>
        </w:rPr>
        <w:t xml:space="preserve">организации тематических классных часов по проблеме воспитания толерантности у обучающихся, по профилактике экстремизма, расовой, национальной, религиозной розни; </w:t>
      </w:r>
    </w:p>
    <w:p w:rsidR="006C5617" w:rsidRPr="006C5617" w:rsidRDefault="006C5617" w:rsidP="00EB5EEB">
      <w:pPr>
        <w:widowControl/>
        <w:numPr>
          <w:ilvl w:val="2"/>
          <w:numId w:val="29"/>
        </w:numPr>
        <w:wordWrap/>
        <w:autoSpaceDE/>
        <w:autoSpaceDN/>
        <w:ind w:left="0"/>
        <w:rPr>
          <w:sz w:val="24"/>
          <w:lang w:val="ru-RU" w:eastAsia="ru-RU"/>
        </w:rPr>
      </w:pPr>
      <w:r w:rsidRPr="006C5617">
        <w:rPr>
          <w:sz w:val="24"/>
          <w:lang w:val="ru-RU" w:eastAsia="ru-RU"/>
        </w:rPr>
        <w:t xml:space="preserve">организации родительских собраний по проблеме воспитания толерантности у обучающихся, по профилактике проявлений экстремизма; </w:t>
      </w:r>
    </w:p>
    <w:p w:rsidR="006C5617" w:rsidRPr="003562B7" w:rsidRDefault="006C5617" w:rsidP="00EB5EEB">
      <w:pPr>
        <w:widowControl/>
        <w:numPr>
          <w:ilvl w:val="2"/>
          <w:numId w:val="29"/>
        </w:numPr>
        <w:wordWrap/>
        <w:autoSpaceDE/>
        <w:autoSpaceDN/>
        <w:ind w:left="0"/>
        <w:rPr>
          <w:sz w:val="24"/>
          <w:lang w:eastAsia="ru-RU"/>
        </w:rPr>
      </w:pPr>
      <w:r w:rsidRPr="003562B7">
        <w:rPr>
          <w:sz w:val="24"/>
          <w:lang w:eastAsia="ru-RU"/>
        </w:rPr>
        <w:t xml:space="preserve">организации уроков доброты, нравственности; </w:t>
      </w:r>
    </w:p>
    <w:p w:rsidR="006C5617" w:rsidRPr="006C5617" w:rsidRDefault="006C5617" w:rsidP="00EB5EEB">
      <w:pPr>
        <w:widowControl/>
        <w:numPr>
          <w:ilvl w:val="2"/>
          <w:numId w:val="29"/>
        </w:numPr>
        <w:wordWrap/>
        <w:autoSpaceDE/>
        <w:autoSpaceDN/>
        <w:ind w:left="0"/>
        <w:rPr>
          <w:sz w:val="24"/>
          <w:lang w:val="ru-RU" w:eastAsia="ru-RU"/>
        </w:rPr>
      </w:pPr>
      <w:r w:rsidRPr="006C5617">
        <w:rPr>
          <w:sz w:val="24"/>
          <w:lang w:val="ru-RU" w:eastAsia="ru-RU"/>
        </w:rPr>
        <w:t xml:space="preserve">встречи с работниками правоохранительных органов по вопросу ответственности за участие в противоправных действиях; </w:t>
      </w:r>
    </w:p>
    <w:p w:rsidR="006C5617" w:rsidRPr="00EA4BD8" w:rsidRDefault="006C5617" w:rsidP="00EB5EEB">
      <w:pPr>
        <w:pStyle w:val="a3"/>
        <w:numPr>
          <w:ilvl w:val="0"/>
          <w:numId w:val="32"/>
        </w:numPr>
        <w:rPr>
          <w:b/>
          <w:sz w:val="24"/>
          <w:lang w:val="ru-RU" w:eastAsia="ru-RU"/>
        </w:rPr>
      </w:pPr>
      <w:r w:rsidRPr="00EA4BD8">
        <w:rPr>
          <w:b/>
          <w:sz w:val="24"/>
          <w:lang w:val="ru-RU" w:eastAsia="ru-RU"/>
        </w:rPr>
        <w:t>Профилактика</w:t>
      </w:r>
      <w:r w:rsidRPr="00EA4BD8">
        <w:rPr>
          <w:b/>
          <w:sz w:val="24"/>
          <w:lang w:val="ru-RU" w:eastAsia="ru-RU"/>
        </w:rPr>
        <w:t xml:space="preserve"> </w:t>
      </w:r>
      <w:r w:rsidRPr="00EA4BD8">
        <w:rPr>
          <w:b/>
          <w:sz w:val="24"/>
          <w:lang w:val="ru-RU" w:eastAsia="ru-RU"/>
        </w:rPr>
        <w:t>алкоголизма</w:t>
      </w:r>
      <w:r w:rsidRPr="00EA4BD8">
        <w:rPr>
          <w:b/>
          <w:sz w:val="24"/>
          <w:lang w:val="ru-RU" w:eastAsia="ru-RU"/>
        </w:rPr>
        <w:t xml:space="preserve">, </w:t>
      </w:r>
      <w:r w:rsidRPr="00EA4BD8">
        <w:rPr>
          <w:b/>
          <w:sz w:val="24"/>
          <w:lang w:val="ru-RU" w:eastAsia="ru-RU"/>
        </w:rPr>
        <w:t>наркомании</w:t>
      </w:r>
      <w:r w:rsidRPr="00EA4BD8">
        <w:rPr>
          <w:b/>
          <w:sz w:val="24"/>
          <w:lang w:val="ru-RU" w:eastAsia="ru-RU"/>
        </w:rPr>
        <w:t xml:space="preserve"> </w:t>
      </w:r>
      <w:r w:rsidRPr="00EA4BD8">
        <w:rPr>
          <w:b/>
          <w:sz w:val="24"/>
          <w:lang w:val="ru-RU" w:eastAsia="ru-RU"/>
        </w:rPr>
        <w:t>и</w:t>
      </w:r>
      <w:r w:rsidRPr="00EA4BD8">
        <w:rPr>
          <w:b/>
          <w:sz w:val="24"/>
          <w:lang w:val="ru-RU" w:eastAsia="ru-RU"/>
        </w:rPr>
        <w:t xml:space="preserve"> </w:t>
      </w:r>
      <w:r w:rsidRPr="00EA4BD8">
        <w:rPr>
          <w:b/>
          <w:sz w:val="24"/>
          <w:lang w:val="ru-RU" w:eastAsia="ru-RU"/>
        </w:rPr>
        <w:t>табакокурения</w:t>
      </w:r>
      <w:r w:rsidRPr="00EA4BD8">
        <w:rPr>
          <w:b/>
          <w:sz w:val="24"/>
          <w:lang w:val="ru-RU" w:eastAsia="ru-RU"/>
        </w:rPr>
        <w:t xml:space="preserve">. </w:t>
      </w:r>
    </w:p>
    <w:p w:rsidR="006C5617" w:rsidRPr="00EA4BD8" w:rsidRDefault="006C5617" w:rsidP="00A052CB">
      <w:pPr>
        <w:wordWrap/>
        <w:rPr>
          <w:b/>
          <w:sz w:val="24"/>
          <w:lang w:val="ru-RU" w:eastAsia="ru-RU"/>
        </w:rPr>
      </w:pPr>
      <w:r w:rsidRPr="00EA4BD8">
        <w:rPr>
          <w:b/>
          <w:sz w:val="24"/>
          <w:lang w:val="ru-RU" w:eastAsia="ru-RU"/>
        </w:rPr>
        <w:t xml:space="preserve">Задачи воспитания: </w:t>
      </w:r>
    </w:p>
    <w:p w:rsidR="00EA4BD8" w:rsidRDefault="00EA4BD8" w:rsidP="00A052CB">
      <w:pPr>
        <w:pStyle w:val="af4"/>
        <w:shd w:val="clear" w:color="auto" w:fill="FFFFFF" w:themeFill="background1"/>
        <w:spacing w:before="0" w:beforeAutospacing="0" w:after="0" w:afterAutospacing="0"/>
        <w:rPr>
          <w:rFonts w:ascii="Arial" w:hAnsi="Arial" w:cs="Arial"/>
          <w:color w:val="000000"/>
          <w:sz w:val="27"/>
          <w:szCs w:val="27"/>
        </w:rPr>
      </w:pPr>
      <w:r>
        <w:rPr>
          <w:color w:val="000000"/>
        </w:rPr>
        <w:t>развитие у подростков позитивных отношений с окружающими, приобретение умения адаптироваться к отрицательным эффектам рекламы, выражать свои чувства, разрешать конфликты, сопротивляться давлению, которое угрожает здоровью и жизни;</w:t>
      </w:r>
    </w:p>
    <w:p w:rsidR="00EA4BD8" w:rsidRDefault="00EA4BD8" w:rsidP="00A052CB">
      <w:pPr>
        <w:pStyle w:val="af4"/>
        <w:shd w:val="clear" w:color="auto" w:fill="FFFFFF" w:themeFill="background1"/>
        <w:spacing w:before="0" w:beforeAutospacing="0" w:after="0" w:afterAutospacing="0"/>
        <w:rPr>
          <w:rFonts w:ascii="Arial" w:hAnsi="Arial" w:cs="Arial"/>
          <w:color w:val="000000"/>
          <w:sz w:val="27"/>
          <w:szCs w:val="27"/>
        </w:rPr>
      </w:pPr>
      <w:r>
        <w:rPr>
          <w:color w:val="000000"/>
        </w:rPr>
        <w:t>- предупреждение употребления психоактивных веществ детьми и подростками;</w:t>
      </w:r>
    </w:p>
    <w:p w:rsidR="00EA4BD8" w:rsidRDefault="00EA4BD8" w:rsidP="00A052CB">
      <w:pPr>
        <w:pStyle w:val="af4"/>
        <w:shd w:val="clear" w:color="auto" w:fill="FFFFFF" w:themeFill="background1"/>
        <w:spacing w:before="0" w:beforeAutospacing="0" w:after="0" w:afterAutospacing="0"/>
        <w:rPr>
          <w:rFonts w:ascii="Arial" w:hAnsi="Arial" w:cs="Arial"/>
          <w:color w:val="000000"/>
          <w:sz w:val="27"/>
          <w:szCs w:val="27"/>
        </w:rPr>
      </w:pPr>
      <w:r>
        <w:rPr>
          <w:color w:val="000000"/>
        </w:rPr>
        <w:t>- обучение учащихся навыкам ответственного поведения в пользу своего здоровья;</w:t>
      </w:r>
    </w:p>
    <w:p w:rsidR="00EA4BD8" w:rsidRDefault="00EA4BD8" w:rsidP="00A052CB">
      <w:pPr>
        <w:pStyle w:val="af4"/>
        <w:shd w:val="clear" w:color="auto" w:fill="FFFFFF" w:themeFill="background1"/>
        <w:spacing w:before="0" w:beforeAutospacing="0" w:after="0" w:afterAutospacing="0"/>
        <w:rPr>
          <w:rFonts w:ascii="Arial" w:hAnsi="Arial" w:cs="Arial"/>
          <w:color w:val="000000"/>
          <w:sz w:val="27"/>
          <w:szCs w:val="27"/>
        </w:rPr>
      </w:pPr>
      <w:r>
        <w:rPr>
          <w:color w:val="000000"/>
        </w:rPr>
        <w:t>- привлечение молодёжи, попавшей в трудную жизненную ситуацию, к занятию общественно значимыми видами деятельности;</w:t>
      </w:r>
    </w:p>
    <w:p w:rsidR="00EA4BD8" w:rsidRDefault="00EA4BD8" w:rsidP="00A052CB">
      <w:pPr>
        <w:pStyle w:val="af4"/>
        <w:shd w:val="clear" w:color="auto" w:fill="FFFFFF" w:themeFill="background1"/>
        <w:spacing w:before="0" w:beforeAutospacing="0" w:after="0" w:afterAutospacing="0"/>
        <w:rPr>
          <w:rFonts w:ascii="Arial" w:hAnsi="Arial" w:cs="Arial"/>
          <w:color w:val="000000"/>
          <w:sz w:val="27"/>
          <w:szCs w:val="27"/>
        </w:rPr>
      </w:pPr>
      <w:r>
        <w:rPr>
          <w:color w:val="000000"/>
        </w:rPr>
        <w:t>- профилактика правонарушений и преступлений, асоциальных явлений в ученической среде</w:t>
      </w:r>
    </w:p>
    <w:p w:rsidR="006C5617" w:rsidRPr="003562B7" w:rsidRDefault="00EA4BD8" w:rsidP="00A052CB">
      <w:pPr>
        <w:wordWrap/>
        <w:rPr>
          <w:b/>
          <w:sz w:val="24"/>
          <w:lang w:eastAsia="ru-RU"/>
        </w:rPr>
      </w:pPr>
      <w:r w:rsidRPr="00EA4BD8">
        <w:rPr>
          <w:b/>
          <w:sz w:val="24"/>
          <w:lang w:val="ru-RU" w:eastAsia="ru-RU"/>
        </w:rPr>
        <w:t xml:space="preserve"> </w:t>
      </w:r>
      <w:r w:rsidR="006C5617" w:rsidRPr="003562B7">
        <w:rPr>
          <w:b/>
          <w:sz w:val="24"/>
          <w:lang w:eastAsia="ru-RU"/>
        </w:rPr>
        <w:t xml:space="preserve">Реализация путем: </w:t>
      </w:r>
    </w:p>
    <w:p w:rsidR="006C5617" w:rsidRPr="006C5617" w:rsidRDefault="006C5617" w:rsidP="00EB5EEB">
      <w:pPr>
        <w:widowControl/>
        <w:numPr>
          <w:ilvl w:val="0"/>
          <w:numId w:val="31"/>
        </w:numPr>
        <w:wordWrap/>
        <w:autoSpaceDE/>
        <w:autoSpaceDN/>
        <w:ind w:left="0" w:firstLine="144"/>
        <w:rPr>
          <w:sz w:val="24"/>
          <w:lang w:val="ru-RU" w:eastAsia="ru-RU"/>
        </w:rPr>
      </w:pPr>
      <w:r w:rsidRPr="006C5617">
        <w:rPr>
          <w:sz w:val="24"/>
          <w:lang w:val="ru-RU" w:eastAsia="ru-RU"/>
        </w:rPr>
        <w:t>выявление семей, находящихся в трудной жизненной ситуации, детей, состоящих под опекой и попечительством;</w:t>
      </w:r>
    </w:p>
    <w:p w:rsidR="006C5617" w:rsidRPr="006C5617" w:rsidRDefault="006C5617" w:rsidP="00EB5EEB">
      <w:pPr>
        <w:widowControl/>
        <w:numPr>
          <w:ilvl w:val="0"/>
          <w:numId w:val="31"/>
        </w:numPr>
        <w:wordWrap/>
        <w:autoSpaceDE/>
        <w:autoSpaceDN/>
        <w:ind w:left="0" w:firstLine="144"/>
        <w:rPr>
          <w:sz w:val="24"/>
          <w:lang w:val="ru-RU" w:eastAsia="ru-RU"/>
        </w:rPr>
      </w:pPr>
      <w:r w:rsidRPr="006C5617">
        <w:rPr>
          <w:sz w:val="24"/>
          <w:lang w:val="ru-RU" w:eastAsia="ru-RU"/>
        </w:rPr>
        <w:t xml:space="preserve">установления учащихся, склонных к употреблению алкоголя, наркотиков, токсических веществ, табакокурению и проведение с ними профилактической работы; </w:t>
      </w:r>
    </w:p>
    <w:p w:rsidR="006C5617" w:rsidRPr="006C5617" w:rsidRDefault="006C5617" w:rsidP="00EB5EEB">
      <w:pPr>
        <w:widowControl/>
        <w:numPr>
          <w:ilvl w:val="0"/>
          <w:numId w:val="31"/>
        </w:numPr>
        <w:wordWrap/>
        <w:autoSpaceDE/>
        <w:autoSpaceDN/>
        <w:ind w:left="0" w:firstLine="144"/>
        <w:rPr>
          <w:sz w:val="24"/>
          <w:lang w:val="ru-RU" w:eastAsia="ru-RU"/>
        </w:rPr>
      </w:pPr>
      <w:r w:rsidRPr="006C5617">
        <w:rPr>
          <w:sz w:val="24"/>
          <w:lang w:val="ru-RU" w:eastAsia="ru-RU"/>
        </w:rPr>
        <w:t>совместных рейдов с сотрудниками полиции на предмет выявления мест(скоплений учащихся), отрицательно воздействующих на детей;</w:t>
      </w:r>
    </w:p>
    <w:p w:rsidR="006C5617" w:rsidRPr="006C5617" w:rsidRDefault="006C5617" w:rsidP="00EB5EEB">
      <w:pPr>
        <w:widowControl/>
        <w:numPr>
          <w:ilvl w:val="0"/>
          <w:numId w:val="31"/>
        </w:numPr>
        <w:wordWrap/>
        <w:autoSpaceDE/>
        <w:autoSpaceDN/>
        <w:ind w:left="0" w:firstLine="144"/>
        <w:rPr>
          <w:sz w:val="24"/>
          <w:lang w:val="ru-RU" w:eastAsia="ru-RU"/>
        </w:rPr>
      </w:pPr>
      <w:r w:rsidRPr="006C5617">
        <w:rPr>
          <w:sz w:val="24"/>
          <w:lang w:val="ru-RU" w:eastAsia="ru-RU"/>
        </w:rPr>
        <w:t xml:space="preserve">корректировки картотеки индивидуального учёта подростков «группы риска»; </w:t>
      </w:r>
    </w:p>
    <w:p w:rsidR="006C5617" w:rsidRPr="006C5617" w:rsidRDefault="006C5617" w:rsidP="00EB5EEB">
      <w:pPr>
        <w:widowControl/>
        <w:numPr>
          <w:ilvl w:val="0"/>
          <w:numId w:val="31"/>
        </w:numPr>
        <w:wordWrap/>
        <w:autoSpaceDE/>
        <w:autoSpaceDN/>
        <w:ind w:left="0" w:firstLine="144"/>
        <w:rPr>
          <w:sz w:val="24"/>
          <w:lang w:val="ru-RU" w:eastAsia="ru-RU"/>
        </w:rPr>
      </w:pPr>
      <w:r w:rsidRPr="006C5617">
        <w:rPr>
          <w:sz w:val="24"/>
          <w:lang w:val="ru-RU" w:eastAsia="ru-RU"/>
        </w:rPr>
        <w:t xml:space="preserve">проведение операции «Занятость» (вовлечение в кружки, клубы, секции); </w:t>
      </w:r>
    </w:p>
    <w:p w:rsidR="006C5617" w:rsidRPr="006C5617" w:rsidRDefault="006C5617" w:rsidP="00EB5EEB">
      <w:pPr>
        <w:widowControl/>
        <w:numPr>
          <w:ilvl w:val="0"/>
          <w:numId w:val="31"/>
        </w:numPr>
        <w:wordWrap/>
        <w:autoSpaceDE/>
        <w:autoSpaceDN/>
        <w:ind w:left="0" w:firstLine="144"/>
        <w:rPr>
          <w:sz w:val="24"/>
          <w:lang w:val="ru-RU" w:eastAsia="ru-RU"/>
        </w:rPr>
      </w:pPr>
      <w:r w:rsidRPr="006C5617">
        <w:rPr>
          <w:sz w:val="24"/>
          <w:lang w:val="ru-RU" w:eastAsia="ru-RU"/>
        </w:rPr>
        <w:t>контроль над внеурочной занятостью учащихся;</w:t>
      </w:r>
    </w:p>
    <w:p w:rsidR="006C5617" w:rsidRPr="003562B7" w:rsidRDefault="006C5617" w:rsidP="00EB5EEB">
      <w:pPr>
        <w:widowControl/>
        <w:numPr>
          <w:ilvl w:val="0"/>
          <w:numId w:val="31"/>
        </w:numPr>
        <w:wordWrap/>
        <w:autoSpaceDE/>
        <w:autoSpaceDN/>
        <w:ind w:left="0" w:firstLine="144"/>
        <w:rPr>
          <w:sz w:val="24"/>
          <w:lang w:eastAsia="ru-RU"/>
        </w:rPr>
      </w:pPr>
      <w:r w:rsidRPr="003562B7">
        <w:rPr>
          <w:sz w:val="24"/>
          <w:lang w:eastAsia="ru-RU"/>
        </w:rPr>
        <w:t>организации профилактических</w:t>
      </w:r>
      <w:r>
        <w:rPr>
          <w:sz w:val="24"/>
          <w:lang w:eastAsia="ru-RU"/>
        </w:rPr>
        <w:t xml:space="preserve"> рейдов «Подросток»;</w:t>
      </w:r>
    </w:p>
    <w:p w:rsidR="006C5617" w:rsidRPr="006C5617" w:rsidRDefault="006C5617" w:rsidP="00EB5EEB">
      <w:pPr>
        <w:widowControl/>
        <w:numPr>
          <w:ilvl w:val="0"/>
          <w:numId w:val="31"/>
        </w:numPr>
        <w:wordWrap/>
        <w:autoSpaceDE/>
        <w:autoSpaceDN/>
        <w:ind w:left="0" w:firstLine="144"/>
        <w:rPr>
          <w:sz w:val="24"/>
          <w:lang w:val="ru-RU" w:eastAsia="ru-RU"/>
        </w:rPr>
      </w:pPr>
      <w:r w:rsidRPr="006C5617">
        <w:rPr>
          <w:sz w:val="24"/>
          <w:lang w:val="ru-RU" w:eastAsia="ru-RU"/>
        </w:rPr>
        <w:t xml:space="preserve">размещения информационно-методических материалов на сайте школы;  </w:t>
      </w:r>
    </w:p>
    <w:p w:rsidR="006C5617" w:rsidRPr="006C5617" w:rsidRDefault="006C5617" w:rsidP="00EB5EEB">
      <w:pPr>
        <w:widowControl/>
        <w:numPr>
          <w:ilvl w:val="0"/>
          <w:numId w:val="31"/>
        </w:numPr>
        <w:wordWrap/>
        <w:autoSpaceDE/>
        <w:autoSpaceDN/>
        <w:ind w:left="0" w:firstLine="144"/>
        <w:rPr>
          <w:sz w:val="24"/>
          <w:lang w:val="ru-RU" w:eastAsia="ru-RU"/>
        </w:rPr>
      </w:pPr>
      <w:r w:rsidRPr="006C5617">
        <w:rPr>
          <w:sz w:val="24"/>
          <w:lang w:val="ru-RU" w:eastAsia="ru-RU"/>
        </w:rPr>
        <w:t>контроля над посещаемостью учебных занятий, выявление учащихся, не посещающих школу по неуважительным причинам, профилактическая работа с ними, своевременное реагирование;</w:t>
      </w:r>
    </w:p>
    <w:p w:rsidR="006C5617" w:rsidRPr="006C5617" w:rsidRDefault="006C5617" w:rsidP="00EB5EEB">
      <w:pPr>
        <w:widowControl/>
        <w:numPr>
          <w:ilvl w:val="0"/>
          <w:numId w:val="31"/>
        </w:numPr>
        <w:wordWrap/>
        <w:autoSpaceDE/>
        <w:autoSpaceDN/>
        <w:ind w:left="0" w:firstLine="144"/>
        <w:rPr>
          <w:sz w:val="24"/>
          <w:lang w:val="ru-RU" w:eastAsia="ru-RU"/>
        </w:rPr>
      </w:pPr>
      <w:r w:rsidRPr="006C5617">
        <w:rPr>
          <w:sz w:val="24"/>
          <w:lang w:val="ru-RU" w:eastAsia="ru-RU"/>
        </w:rPr>
        <w:t xml:space="preserve">организации цикловбесед, тематических классных часов, акций, квестов, конкурсов для учащихся; </w:t>
      </w:r>
    </w:p>
    <w:p w:rsidR="006C5617" w:rsidRPr="006C5617" w:rsidRDefault="006C5617" w:rsidP="00EB5EEB">
      <w:pPr>
        <w:widowControl/>
        <w:numPr>
          <w:ilvl w:val="0"/>
          <w:numId w:val="31"/>
        </w:numPr>
        <w:wordWrap/>
        <w:autoSpaceDE/>
        <w:autoSpaceDN/>
        <w:ind w:left="0" w:firstLine="144"/>
        <w:rPr>
          <w:sz w:val="24"/>
          <w:lang w:val="ru-RU" w:eastAsia="ru-RU"/>
        </w:rPr>
      </w:pPr>
      <w:r w:rsidRPr="006C5617">
        <w:rPr>
          <w:sz w:val="24"/>
          <w:lang w:val="ru-RU" w:eastAsia="ru-RU"/>
        </w:rPr>
        <w:t>систематического выявления учащихся, нарушающих Устав школы;</w:t>
      </w:r>
    </w:p>
    <w:p w:rsidR="006C5617" w:rsidRPr="006C5617" w:rsidRDefault="006C5617" w:rsidP="00EB5EEB">
      <w:pPr>
        <w:widowControl/>
        <w:numPr>
          <w:ilvl w:val="0"/>
          <w:numId w:val="31"/>
        </w:numPr>
        <w:wordWrap/>
        <w:autoSpaceDE/>
        <w:autoSpaceDN/>
        <w:ind w:left="0" w:firstLine="144"/>
        <w:rPr>
          <w:sz w:val="24"/>
          <w:lang w:val="ru-RU" w:eastAsia="ru-RU"/>
        </w:rPr>
      </w:pPr>
      <w:r w:rsidRPr="006C5617">
        <w:rPr>
          <w:sz w:val="24"/>
          <w:lang w:val="ru-RU" w:eastAsia="ru-RU"/>
        </w:rPr>
        <w:t xml:space="preserve">организации семинаров с элементами тренинга по профилактике наркомании, табакокурения, алкоголизма;  </w:t>
      </w:r>
    </w:p>
    <w:p w:rsidR="006C5617" w:rsidRPr="006C5617" w:rsidRDefault="006C5617" w:rsidP="00EB5EEB">
      <w:pPr>
        <w:widowControl/>
        <w:numPr>
          <w:ilvl w:val="0"/>
          <w:numId w:val="31"/>
        </w:numPr>
        <w:wordWrap/>
        <w:autoSpaceDE/>
        <w:autoSpaceDN/>
        <w:ind w:left="0" w:firstLine="144"/>
        <w:rPr>
          <w:sz w:val="24"/>
          <w:lang w:val="ru-RU" w:eastAsia="ru-RU"/>
        </w:rPr>
      </w:pPr>
      <w:r w:rsidRPr="006C5617">
        <w:rPr>
          <w:sz w:val="24"/>
          <w:lang w:val="ru-RU" w:eastAsia="ru-RU"/>
        </w:rPr>
        <w:t xml:space="preserve">организации консультацийдля родителей по вопросам профилактики алкоголизма, наркозависимости и лечения их последствий. </w:t>
      </w:r>
    </w:p>
    <w:p w:rsidR="00170F9F" w:rsidRDefault="00170F9F" w:rsidP="00A052CB">
      <w:pPr>
        <w:wordWrap/>
        <w:rPr>
          <w:lang w:val="ru-RU"/>
        </w:rPr>
      </w:pPr>
    </w:p>
    <w:p w:rsidR="00EA4BD8" w:rsidRPr="008F5C20" w:rsidRDefault="00EA4BD8" w:rsidP="00A052CB">
      <w:pPr>
        <w:pStyle w:val="1"/>
        <w:wordWrap/>
        <w:spacing w:before="0" w:after="0"/>
        <w:jc w:val="center"/>
        <w:rPr>
          <w:rFonts w:ascii="Times New Roman" w:hAnsi="Times New Roman"/>
          <w:bCs w:val="0"/>
          <w:color w:val="000000"/>
          <w:w w:val="0"/>
          <w:sz w:val="24"/>
          <w:szCs w:val="24"/>
          <w:lang w:val="ru-RU"/>
        </w:rPr>
      </w:pPr>
      <w:r w:rsidRPr="00EA4BD8">
        <w:rPr>
          <w:rFonts w:ascii="Times New Roman" w:hAnsi="Times New Roman"/>
          <w:bCs w:val="0"/>
          <w:color w:val="000000"/>
          <w:w w:val="0"/>
          <w:sz w:val="24"/>
          <w:szCs w:val="24"/>
          <w:lang w:val="ru-RU"/>
        </w:rPr>
        <w:t>2.2.14. Модуль «Волонтёрство»</w:t>
      </w:r>
      <w:r>
        <w:rPr>
          <w:rFonts w:ascii="Times New Roman" w:hAnsi="Times New Roman"/>
          <w:bCs w:val="0"/>
          <w:color w:val="000000"/>
          <w:w w:val="0"/>
          <w:sz w:val="24"/>
          <w:szCs w:val="24"/>
          <w:lang w:val="ru-RU"/>
        </w:rPr>
        <w:t>.</w:t>
      </w:r>
    </w:p>
    <w:p w:rsidR="00101B9F" w:rsidRDefault="00CA3115" w:rsidP="00A052CB">
      <w:pPr>
        <w:wordWrap/>
        <w:rPr>
          <w:color w:val="111111"/>
          <w:sz w:val="24"/>
          <w:lang w:val="ru-RU" w:eastAsia="ru-RU"/>
        </w:rPr>
      </w:pPr>
      <w:r>
        <w:rPr>
          <w:sz w:val="24"/>
          <w:lang w:val="ru-RU"/>
        </w:rPr>
        <w:t xml:space="preserve">   </w:t>
      </w:r>
      <w:r w:rsidRPr="00CA3115">
        <w:rPr>
          <w:sz w:val="24"/>
          <w:lang w:val="ru-RU"/>
        </w:rPr>
        <w:t>Эковолонтеры «Здоровое будущее».</w:t>
      </w:r>
      <w:r w:rsidR="00101B9F">
        <w:rPr>
          <w:sz w:val="24"/>
          <w:lang w:val="ru-RU"/>
        </w:rPr>
        <w:t xml:space="preserve"> </w:t>
      </w:r>
      <w:r w:rsidR="00101B9F" w:rsidRPr="00101B9F">
        <w:rPr>
          <w:color w:val="111111"/>
          <w:sz w:val="24"/>
          <w:lang w:val="ru-RU" w:eastAsia="ru-RU"/>
        </w:rPr>
        <w:t xml:space="preserve">Школьный отряд волонтеров «Будущее поколение» создан </w:t>
      </w:r>
      <w:r w:rsidR="00101B9F" w:rsidRPr="004A6AB4">
        <w:rPr>
          <w:color w:val="111111"/>
          <w:sz w:val="24"/>
          <w:lang w:val="ru-RU" w:eastAsia="ru-RU"/>
        </w:rPr>
        <w:t xml:space="preserve">с целью </w:t>
      </w:r>
      <w:r w:rsidR="004A6AB4" w:rsidRPr="004A6AB4">
        <w:rPr>
          <w:color w:val="333333"/>
          <w:sz w:val="24"/>
          <w:shd w:val="clear" w:color="auto" w:fill="FFFFFF"/>
          <w:lang w:val="ru-RU"/>
        </w:rPr>
        <w:t>популяризации идей экологического добровольчества посредством организации добровольческого экологического движения</w:t>
      </w:r>
      <w:r w:rsidR="00101B9F" w:rsidRPr="004A6AB4">
        <w:rPr>
          <w:color w:val="111111"/>
          <w:sz w:val="24"/>
          <w:lang w:val="ru-RU" w:eastAsia="ru-RU"/>
        </w:rPr>
        <w:t>.</w:t>
      </w:r>
    </w:p>
    <w:p w:rsidR="00101B9F" w:rsidRPr="00101B9F" w:rsidRDefault="00101B9F" w:rsidP="00A052CB">
      <w:pPr>
        <w:wordWrap/>
        <w:rPr>
          <w:b/>
          <w:color w:val="111111"/>
          <w:sz w:val="24"/>
          <w:lang w:val="ru-RU" w:eastAsia="ru-RU"/>
        </w:rPr>
      </w:pPr>
      <w:r w:rsidRPr="004F5855">
        <w:rPr>
          <w:b/>
          <w:color w:val="111111"/>
          <w:sz w:val="24"/>
          <w:lang w:eastAsia="ru-RU"/>
        </w:rPr>
        <w:t>  </w:t>
      </w:r>
      <w:r w:rsidRPr="00101B9F">
        <w:rPr>
          <w:b/>
          <w:color w:val="111111"/>
          <w:sz w:val="24"/>
          <w:lang w:val="ru-RU" w:eastAsia="ru-RU"/>
        </w:rPr>
        <w:t>Ведущие принципы деятельности</w:t>
      </w:r>
      <w:r w:rsidRPr="004F5855">
        <w:rPr>
          <w:b/>
          <w:color w:val="111111"/>
          <w:sz w:val="24"/>
          <w:lang w:eastAsia="ru-RU"/>
        </w:rPr>
        <w:t>  </w:t>
      </w:r>
      <w:r w:rsidRPr="00101B9F">
        <w:rPr>
          <w:b/>
          <w:color w:val="111111"/>
          <w:sz w:val="24"/>
          <w:lang w:val="ru-RU" w:eastAsia="ru-RU"/>
        </w:rPr>
        <w:t>отряда</w:t>
      </w:r>
    </w:p>
    <w:p w:rsidR="00101B9F" w:rsidRPr="00101B9F" w:rsidRDefault="00101B9F" w:rsidP="00A052CB">
      <w:pPr>
        <w:wordWrap/>
        <w:rPr>
          <w:color w:val="111111"/>
          <w:sz w:val="24"/>
          <w:lang w:val="ru-RU" w:eastAsia="ru-RU"/>
        </w:rPr>
      </w:pPr>
      <w:r w:rsidRPr="00101B9F">
        <w:rPr>
          <w:color w:val="111111"/>
          <w:sz w:val="24"/>
          <w:lang w:val="ru-RU" w:eastAsia="ru-RU"/>
        </w:rPr>
        <w:t>·</w:t>
      </w:r>
      <w:r w:rsidRPr="004F5855">
        <w:rPr>
          <w:color w:val="111111"/>
          <w:sz w:val="24"/>
          <w:lang w:eastAsia="ru-RU"/>
        </w:rPr>
        <w:t>        </w:t>
      </w:r>
      <w:r w:rsidRPr="00101B9F">
        <w:rPr>
          <w:color w:val="111111"/>
          <w:sz w:val="24"/>
          <w:lang w:val="ru-RU" w:eastAsia="ru-RU"/>
        </w:rPr>
        <w:t>Добровольность</w:t>
      </w:r>
      <w:r w:rsidRPr="004F5855">
        <w:rPr>
          <w:color w:val="111111"/>
          <w:sz w:val="24"/>
          <w:lang w:eastAsia="ru-RU"/>
        </w:rPr>
        <w:t> </w:t>
      </w:r>
      <w:r w:rsidRPr="00101B9F">
        <w:rPr>
          <w:color w:val="111111"/>
          <w:sz w:val="24"/>
          <w:lang w:val="ru-RU" w:eastAsia="ru-RU"/>
        </w:rPr>
        <w:t>– никто не может быть принужден действовать в качестве добровольца, добровольцы действуют только по доброй воле;</w:t>
      </w:r>
    </w:p>
    <w:p w:rsidR="00101B9F" w:rsidRPr="00101B9F" w:rsidRDefault="00101B9F" w:rsidP="00A052CB">
      <w:pPr>
        <w:wordWrap/>
        <w:rPr>
          <w:color w:val="111111"/>
          <w:sz w:val="24"/>
          <w:lang w:val="ru-RU" w:eastAsia="ru-RU"/>
        </w:rPr>
      </w:pPr>
      <w:r w:rsidRPr="00101B9F">
        <w:rPr>
          <w:color w:val="111111"/>
          <w:sz w:val="24"/>
          <w:lang w:val="ru-RU" w:eastAsia="ru-RU"/>
        </w:rPr>
        <w:t>·</w:t>
      </w:r>
      <w:r w:rsidRPr="004F5855">
        <w:rPr>
          <w:color w:val="111111"/>
          <w:sz w:val="24"/>
          <w:lang w:eastAsia="ru-RU"/>
        </w:rPr>
        <w:t>        </w:t>
      </w:r>
      <w:r w:rsidRPr="00101B9F">
        <w:rPr>
          <w:color w:val="111111"/>
          <w:sz w:val="24"/>
          <w:lang w:val="ru-RU" w:eastAsia="ru-RU"/>
        </w:rPr>
        <w:t>Безвозмездность</w:t>
      </w:r>
      <w:r w:rsidRPr="004F5855">
        <w:rPr>
          <w:color w:val="111111"/>
          <w:sz w:val="24"/>
          <w:lang w:eastAsia="ru-RU"/>
        </w:rPr>
        <w:t> </w:t>
      </w:r>
      <w:r w:rsidRPr="00101B9F">
        <w:rPr>
          <w:color w:val="111111"/>
          <w:sz w:val="24"/>
          <w:lang w:val="ru-RU" w:eastAsia="ru-RU"/>
        </w:rPr>
        <w:t>– труд добровольцев не оплачивается, добровольцы оказывают безвозмездную помощь и осуществляют безвозмездную работу;</w:t>
      </w:r>
    </w:p>
    <w:p w:rsidR="00101B9F" w:rsidRPr="00101B9F" w:rsidRDefault="00101B9F" w:rsidP="00A052CB">
      <w:pPr>
        <w:wordWrap/>
        <w:rPr>
          <w:color w:val="111111"/>
          <w:sz w:val="24"/>
          <w:lang w:val="ru-RU" w:eastAsia="ru-RU"/>
        </w:rPr>
      </w:pPr>
      <w:r w:rsidRPr="00101B9F">
        <w:rPr>
          <w:color w:val="111111"/>
          <w:sz w:val="24"/>
          <w:lang w:val="ru-RU" w:eastAsia="ru-RU"/>
        </w:rPr>
        <w:lastRenderedPageBreak/>
        <w:t>·</w:t>
      </w:r>
      <w:r w:rsidRPr="004F5855">
        <w:rPr>
          <w:color w:val="111111"/>
          <w:sz w:val="24"/>
          <w:lang w:eastAsia="ru-RU"/>
        </w:rPr>
        <w:t>        </w:t>
      </w:r>
      <w:r w:rsidRPr="00101B9F">
        <w:rPr>
          <w:color w:val="111111"/>
          <w:sz w:val="24"/>
          <w:lang w:val="ru-RU" w:eastAsia="ru-RU"/>
        </w:rPr>
        <w:t>Ответственность</w:t>
      </w:r>
      <w:r w:rsidRPr="004F5855">
        <w:rPr>
          <w:color w:val="111111"/>
          <w:sz w:val="24"/>
          <w:lang w:eastAsia="ru-RU"/>
        </w:rPr>
        <w:t> </w:t>
      </w:r>
      <w:r w:rsidRPr="00101B9F">
        <w:rPr>
          <w:color w:val="111111"/>
          <w:sz w:val="24"/>
          <w:lang w:val="ru-RU" w:eastAsia="ru-RU"/>
        </w:rPr>
        <w:t>– добровольцы, взявшие на себя ту или иную работу – принимают на себя личную ответственность за ее качественное выполнение и доведение до конца;</w:t>
      </w:r>
    </w:p>
    <w:p w:rsidR="00101B9F" w:rsidRPr="00101B9F" w:rsidRDefault="00101B9F" w:rsidP="00A052CB">
      <w:pPr>
        <w:wordWrap/>
        <w:rPr>
          <w:color w:val="111111"/>
          <w:sz w:val="24"/>
          <w:lang w:val="ru-RU" w:eastAsia="ru-RU"/>
        </w:rPr>
      </w:pPr>
      <w:r w:rsidRPr="00101B9F">
        <w:rPr>
          <w:color w:val="111111"/>
          <w:sz w:val="24"/>
          <w:lang w:val="ru-RU" w:eastAsia="ru-RU"/>
        </w:rPr>
        <w:t>·</w:t>
      </w:r>
      <w:r w:rsidRPr="004F5855">
        <w:rPr>
          <w:color w:val="111111"/>
          <w:sz w:val="24"/>
          <w:lang w:eastAsia="ru-RU"/>
        </w:rPr>
        <w:t>        </w:t>
      </w:r>
      <w:r w:rsidRPr="00101B9F">
        <w:rPr>
          <w:color w:val="111111"/>
          <w:sz w:val="24"/>
          <w:lang w:val="ru-RU" w:eastAsia="ru-RU"/>
        </w:rPr>
        <w:t>Уважение</w:t>
      </w:r>
      <w:r w:rsidRPr="004F5855">
        <w:rPr>
          <w:color w:val="111111"/>
          <w:sz w:val="24"/>
          <w:lang w:eastAsia="ru-RU"/>
        </w:rPr>
        <w:t> </w:t>
      </w:r>
      <w:r w:rsidRPr="00101B9F">
        <w:rPr>
          <w:color w:val="111111"/>
          <w:sz w:val="24"/>
          <w:lang w:val="ru-RU" w:eastAsia="ru-RU"/>
        </w:rPr>
        <w:t>– добровольцы уважают достоинство, особенности и культуру всех людей;</w:t>
      </w:r>
    </w:p>
    <w:p w:rsidR="00101B9F" w:rsidRPr="00101B9F" w:rsidRDefault="00101B9F" w:rsidP="00A052CB">
      <w:pPr>
        <w:wordWrap/>
        <w:rPr>
          <w:color w:val="111111"/>
          <w:sz w:val="24"/>
          <w:lang w:val="ru-RU" w:eastAsia="ru-RU"/>
        </w:rPr>
      </w:pPr>
      <w:r w:rsidRPr="00101B9F">
        <w:rPr>
          <w:color w:val="111111"/>
          <w:sz w:val="24"/>
          <w:lang w:val="ru-RU" w:eastAsia="ru-RU"/>
        </w:rPr>
        <w:t>·</w:t>
      </w:r>
      <w:r w:rsidRPr="004F5855">
        <w:rPr>
          <w:color w:val="111111"/>
          <w:sz w:val="24"/>
          <w:lang w:eastAsia="ru-RU"/>
        </w:rPr>
        <w:t>        </w:t>
      </w:r>
      <w:r w:rsidRPr="00101B9F">
        <w:rPr>
          <w:color w:val="111111"/>
          <w:sz w:val="24"/>
          <w:lang w:val="ru-RU" w:eastAsia="ru-RU"/>
        </w:rPr>
        <w:t>Равенство</w:t>
      </w:r>
      <w:r w:rsidRPr="004F5855">
        <w:rPr>
          <w:color w:val="111111"/>
          <w:sz w:val="24"/>
          <w:lang w:eastAsia="ru-RU"/>
        </w:rPr>
        <w:t> </w:t>
      </w:r>
      <w:r w:rsidRPr="00101B9F">
        <w:rPr>
          <w:color w:val="111111"/>
          <w:sz w:val="24"/>
          <w:lang w:val="ru-RU" w:eastAsia="ru-RU"/>
        </w:rPr>
        <w:t>– добровольцы признают равные возможности участия каждого в коллективной деятельности;</w:t>
      </w:r>
    </w:p>
    <w:p w:rsidR="00101B9F" w:rsidRPr="00101B9F" w:rsidRDefault="00101B9F" w:rsidP="00A052CB">
      <w:pPr>
        <w:wordWrap/>
        <w:rPr>
          <w:color w:val="111111"/>
          <w:sz w:val="24"/>
          <w:lang w:val="ru-RU" w:eastAsia="ru-RU"/>
        </w:rPr>
      </w:pPr>
      <w:r w:rsidRPr="00101B9F">
        <w:rPr>
          <w:color w:val="111111"/>
          <w:sz w:val="24"/>
          <w:lang w:val="ru-RU" w:eastAsia="ru-RU"/>
        </w:rPr>
        <w:t>·</w:t>
      </w:r>
      <w:r w:rsidRPr="004F5855">
        <w:rPr>
          <w:color w:val="111111"/>
          <w:sz w:val="24"/>
          <w:lang w:eastAsia="ru-RU"/>
        </w:rPr>
        <w:t>        </w:t>
      </w:r>
      <w:r w:rsidRPr="00101B9F">
        <w:rPr>
          <w:color w:val="111111"/>
          <w:sz w:val="24"/>
          <w:lang w:val="ru-RU" w:eastAsia="ru-RU"/>
        </w:rPr>
        <w:t>Самосовершенствование</w:t>
      </w:r>
      <w:r w:rsidRPr="004F5855">
        <w:rPr>
          <w:color w:val="111111"/>
          <w:sz w:val="24"/>
          <w:lang w:eastAsia="ru-RU"/>
        </w:rPr>
        <w:t> </w:t>
      </w:r>
      <w:r w:rsidRPr="00101B9F">
        <w:rPr>
          <w:color w:val="111111"/>
          <w:sz w:val="24"/>
          <w:lang w:val="ru-RU" w:eastAsia="ru-RU"/>
        </w:rPr>
        <w:t>– добровольцы признают, что добровольческая деятельность способствует их личному совершенствованию, приобретению новых знаний и навыков, проявлению способностей и возможностей, самореализации;</w:t>
      </w:r>
    </w:p>
    <w:p w:rsidR="00101B9F" w:rsidRPr="00101B9F" w:rsidRDefault="00101B9F" w:rsidP="00A052CB">
      <w:pPr>
        <w:wordWrap/>
        <w:rPr>
          <w:color w:val="111111"/>
          <w:sz w:val="24"/>
          <w:lang w:val="ru-RU" w:eastAsia="ru-RU"/>
        </w:rPr>
      </w:pPr>
      <w:r w:rsidRPr="00101B9F">
        <w:rPr>
          <w:color w:val="111111"/>
          <w:sz w:val="24"/>
          <w:lang w:val="ru-RU" w:eastAsia="ru-RU"/>
        </w:rPr>
        <w:t>·</w:t>
      </w:r>
      <w:r w:rsidRPr="004F5855">
        <w:rPr>
          <w:color w:val="111111"/>
          <w:sz w:val="24"/>
          <w:lang w:eastAsia="ru-RU"/>
        </w:rPr>
        <w:t>        </w:t>
      </w:r>
      <w:r w:rsidRPr="00101B9F">
        <w:rPr>
          <w:color w:val="111111"/>
          <w:sz w:val="24"/>
          <w:lang w:val="ru-RU" w:eastAsia="ru-RU"/>
        </w:rPr>
        <w:t>Нравственность</w:t>
      </w:r>
      <w:r w:rsidRPr="004F5855">
        <w:rPr>
          <w:color w:val="111111"/>
          <w:sz w:val="24"/>
          <w:lang w:eastAsia="ru-RU"/>
        </w:rPr>
        <w:t> </w:t>
      </w:r>
      <w:r w:rsidRPr="00101B9F">
        <w:rPr>
          <w:color w:val="111111"/>
          <w:sz w:val="24"/>
          <w:lang w:val="ru-RU" w:eastAsia="ru-RU"/>
        </w:rPr>
        <w:t>– следуя в своей деятельности морально-этическим нормам, добровольцы, личным примером содействуют формированию и распространению в обществе духовно-нравственных и гуманистических ценностей.</w:t>
      </w:r>
    </w:p>
    <w:p w:rsidR="00CA3115" w:rsidRPr="00CA3115" w:rsidRDefault="00CA3115" w:rsidP="00A052CB">
      <w:pPr>
        <w:shd w:val="clear" w:color="auto" w:fill="FFFFFF" w:themeFill="background1"/>
        <w:wordWrap/>
        <w:rPr>
          <w:sz w:val="24"/>
          <w:lang w:val="ru-RU"/>
        </w:rPr>
      </w:pPr>
      <w:r w:rsidRPr="00CA3115">
        <w:rPr>
          <w:sz w:val="24"/>
          <w:lang w:val="ru-RU"/>
        </w:rPr>
        <w:t xml:space="preserve"> . </w:t>
      </w:r>
    </w:p>
    <w:p w:rsidR="00CA3115" w:rsidRPr="00101B9F" w:rsidRDefault="00CA3115" w:rsidP="00A052CB">
      <w:pPr>
        <w:shd w:val="clear" w:color="auto" w:fill="FFFFFF" w:themeFill="background1"/>
        <w:wordWrap/>
        <w:rPr>
          <w:b/>
          <w:sz w:val="24"/>
          <w:lang w:val="ru-RU"/>
        </w:rPr>
      </w:pPr>
      <w:r w:rsidRPr="00101B9F">
        <w:rPr>
          <w:b/>
          <w:sz w:val="24"/>
          <w:lang w:val="ru-RU"/>
        </w:rPr>
        <w:t xml:space="preserve"> На внешкольном уровне:</w:t>
      </w:r>
    </w:p>
    <w:p w:rsidR="00CA3115" w:rsidRPr="00CA3115" w:rsidRDefault="00CA3115" w:rsidP="00EB5EEB">
      <w:pPr>
        <w:pStyle w:val="a3"/>
        <w:numPr>
          <w:ilvl w:val="0"/>
          <w:numId w:val="33"/>
        </w:numPr>
        <w:shd w:val="clear" w:color="auto" w:fill="FFFFFF" w:themeFill="background1"/>
        <w:rPr>
          <w:sz w:val="24"/>
          <w:szCs w:val="24"/>
          <w:lang w:val="ru-RU"/>
        </w:rPr>
      </w:pPr>
      <w:r w:rsidRPr="00CA3115">
        <w:rPr>
          <w:sz w:val="24"/>
          <w:szCs w:val="24"/>
          <w:lang w:val="ru-RU"/>
        </w:rPr>
        <w:t>участие</w:t>
      </w:r>
      <w:r w:rsidRPr="00CA3115">
        <w:rPr>
          <w:sz w:val="24"/>
          <w:szCs w:val="24"/>
          <w:lang w:val="ru-RU"/>
        </w:rPr>
        <w:t xml:space="preserve"> </w:t>
      </w:r>
      <w:r w:rsidRPr="00CA3115">
        <w:rPr>
          <w:sz w:val="24"/>
          <w:szCs w:val="24"/>
          <w:lang w:val="ru-RU"/>
        </w:rPr>
        <w:t>школьников</w:t>
      </w:r>
      <w:r w:rsidRPr="00CA3115">
        <w:rPr>
          <w:sz w:val="24"/>
          <w:szCs w:val="24"/>
          <w:lang w:val="ru-RU"/>
        </w:rPr>
        <w:t xml:space="preserve"> </w:t>
      </w:r>
      <w:r w:rsidRPr="00CA3115">
        <w:rPr>
          <w:sz w:val="24"/>
          <w:szCs w:val="24"/>
          <w:lang w:val="ru-RU"/>
        </w:rPr>
        <w:t>в</w:t>
      </w:r>
      <w:r w:rsidRPr="00CA3115">
        <w:rPr>
          <w:sz w:val="24"/>
          <w:szCs w:val="24"/>
          <w:lang w:val="ru-RU"/>
        </w:rPr>
        <w:t xml:space="preserve"> </w:t>
      </w:r>
      <w:r w:rsidRPr="00CA3115">
        <w:rPr>
          <w:sz w:val="24"/>
          <w:szCs w:val="24"/>
          <w:lang w:val="ru-RU"/>
        </w:rPr>
        <w:t>городском</w:t>
      </w:r>
      <w:r w:rsidRPr="00CA3115">
        <w:rPr>
          <w:sz w:val="24"/>
          <w:szCs w:val="24"/>
          <w:lang w:val="ru-RU"/>
        </w:rPr>
        <w:t xml:space="preserve"> </w:t>
      </w:r>
      <w:r w:rsidRPr="00CA3115">
        <w:rPr>
          <w:sz w:val="24"/>
          <w:szCs w:val="24"/>
          <w:lang w:val="ru-RU"/>
        </w:rPr>
        <w:t>слете</w:t>
      </w:r>
      <w:r w:rsidRPr="00CA3115">
        <w:rPr>
          <w:sz w:val="24"/>
          <w:szCs w:val="24"/>
          <w:lang w:val="ru-RU"/>
        </w:rPr>
        <w:t xml:space="preserve"> </w:t>
      </w:r>
      <w:r w:rsidRPr="00CA3115">
        <w:rPr>
          <w:sz w:val="24"/>
          <w:szCs w:val="24"/>
          <w:lang w:val="ru-RU"/>
        </w:rPr>
        <w:t>волонтеров</w:t>
      </w:r>
      <w:r w:rsidRPr="00CA3115">
        <w:rPr>
          <w:sz w:val="24"/>
          <w:szCs w:val="24"/>
          <w:lang w:val="ru-RU"/>
        </w:rPr>
        <w:t xml:space="preserve"> </w:t>
      </w:r>
      <w:r w:rsidRPr="00CA3115">
        <w:rPr>
          <w:sz w:val="24"/>
          <w:szCs w:val="24"/>
          <w:lang w:val="ru-RU"/>
        </w:rPr>
        <w:t>по</w:t>
      </w:r>
      <w:r w:rsidRPr="00CA3115">
        <w:rPr>
          <w:sz w:val="24"/>
          <w:szCs w:val="24"/>
          <w:lang w:val="ru-RU"/>
        </w:rPr>
        <w:t xml:space="preserve"> </w:t>
      </w:r>
      <w:r w:rsidRPr="00CA3115">
        <w:rPr>
          <w:sz w:val="24"/>
          <w:szCs w:val="24"/>
          <w:lang w:val="ru-RU"/>
        </w:rPr>
        <w:t>охране</w:t>
      </w:r>
      <w:r w:rsidRPr="00CA3115">
        <w:rPr>
          <w:sz w:val="24"/>
          <w:szCs w:val="24"/>
          <w:lang w:val="ru-RU"/>
        </w:rPr>
        <w:t xml:space="preserve"> </w:t>
      </w:r>
      <w:r w:rsidRPr="00CA3115">
        <w:rPr>
          <w:sz w:val="24"/>
          <w:szCs w:val="24"/>
          <w:lang w:val="ru-RU"/>
        </w:rPr>
        <w:t>природы</w:t>
      </w:r>
      <w:r w:rsidRPr="00CA3115">
        <w:rPr>
          <w:sz w:val="24"/>
          <w:szCs w:val="24"/>
          <w:lang w:val="ru-RU"/>
        </w:rPr>
        <w:t>;</w:t>
      </w:r>
    </w:p>
    <w:p w:rsidR="00CA3115" w:rsidRDefault="00CA3115" w:rsidP="00EB5EEB">
      <w:pPr>
        <w:pStyle w:val="1"/>
        <w:numPr>
          <w:ilvl w:val="0"/>
          <w:numId w:val="33"/>
        </w:numPr>
        <w:wordWrap/>
        <w:spacing w:before="0" w:after="0"/>
        <w:rPr>
          <w:rFonts w:ascii="Times New Roman" w:hAnsi="Times New Roman"/>
          <w:b w:val="0"/>
          <w:sz w:val="24"/>
          <w:szCs w:val="24"/>
          <w:lang w:val="ru-RU" w:eastAsia="zh-CN"/>
        </w:rPr>
      </w:pPr>
      <w:r w:rsidRPr="00CA3115">
        <w:rPr>
          <w:rFonts w:ascii="Times New Roman" w:hAnsi="Times New Roman"/>
          <w:b w:val="0"/>
          <w:sz w:val="24"/>
          <w:szCs w:val="24"/>
          <w:lang w:val="ru-RU" w:eastAsia="zh-CN"/>
        </w:rPr>
        <w:t>участие школьников в организации культурных, спортивных, развлекательных мероприятий, проводимых на базе ДДТ «Форус»</w:t>
      </w:r>
    </w:p>
    <w:p w:rsidR="00101B9F" w:rsidRPr="00101B9F" w:rsidRDefault="00101B9F" w:rsidP="00EB5EEB">
      <w:pPr>
        <w:pStyle w:val="a3"/>
        <w:numPr>
          <w:ilvl w:val="0"/>
          <w:numId w:val="33"/>
        </w:numPr>
        <w:rPr>
          <w:rFonts w:ascii="Times New Roman"/>
          <w:sz w:val="24"/>
          <w:szCs w:val="24"/>
          <w:lang w:val="ru-RU" w:eastAsia="zh-CN"/>
        </w:rPr>
      </w:pPr>
      <w:r w:rsidRPr="00101B9F">
        <w:rPr>
          <w:rFonts w:ascii="Times New Roman"/>
          <w:sz w:val="24"/>
          <w:szCs w:val="24"/>
          <w:lang w:val="ru-RU" w:eastAsia="zh-CN"/>
        </w:rPr>
        <w:t>защита проектов по волонтерству и добровольчеству «Педагог- учителю, педагог – педагогу, учитель-ученику».</w:t>
      </w:r>
    </w:p>
    <w:p w:rsidR="00CA3115" w:rsidRPr="00101B9F" w:rsidRDefault="00CA3115" w:rsidP="00A052CB">
      <w:pPr>
        <w:wordWrap/>
        <w:rPr>
          <w:b/>
          <w:sz w:val="24"/>
          <w:lang w:val="ru-RU" w:eastAsia="zh-CN"/>
        </w:rPr>
      </w:pPr>
      <w:r w:rsidRPr="00101B9F">
        <w:rPr>
          <w:b/>
          <w:sz w:val="24"/>
          <w:lang w:val="ru-RU" w:eastAsia="zh-CN"/>
        </w:rPr>
        <w:t>на школьном уровне:</w:t>
      </w:r>
    </w:p>
    <w:p w:rsidR="00CA3115" w:rsidRPr="00CA3115" w:rsidRDefault="00CA3115" w:rsidP="00EB5EEB">
      <w:pPr>
        <w:pStyle w:val="a3"/>
        <w:numPr>
          <w:ilvl w:val="0"/>
          <w:numId w:val="34"/>
        </w:numPr>
        <w:rPr>
          <w:sz w:val="24"/>
          <w:szCs w:val="24"/>
          <w:lang w:val="ru-RU" w:eastAsia="zh-CN"/>
        </w:rPr>
      </w:pPr>
      <w:r w:rsidRPr="00CA3115">
        <w:rPr>
          <w:sz w:val="24"/>
          <w:szCs w:val="24"/>
          <w:lang w:val="ru-RU" w:eastAsia="zh-CN"/>
        </w:rPr>
        <w:t>мастер</w:t>
      </w:r>
      <w:r w:rsidRPr="00CA3115">
        <w:rPr>
          <w:sz w:val="24"/>
          <w:szCs w:val="24"/>
          <w:lang w:val="ru-RU" w:eastAsia="zh-CN"/>
        </w:rPr>
        <w:t>-</w:t>
      </w:r>
      <w:r w:rsidRPr="00CA3115">
        <w:rPr>
          <w:sz w:val="24"/>
          <w:szCs w:val="24"/>
          <w:lang w:val="ru-RU" w:eastAsia="zh-CN"/>
        </w:rPr>
        <w:t>классы</w:t>
      </w:r>
      <w:r w:rsidRPr="00CA3115">
        <w:rPr>
          <w:sz w:val="24"/>
          <w:szCs w:val="24"/>
          <w:lang w:val="ru-RU" w:eastAsia="zh-CN"/>
        </w:rPr>
        <w:t xml:space="preserve"> </w:t>
      </w:r>
      <w:r w:rsidRPr="00CA3115">
        <w:rPr>
          <w:sz w:val="24"/>
          <w:szCs w:val="24"/>
          <w:lang w:val="ru-RU" w:eastAsia="zh-CN"/>
        </w:rPr>
        <w:t>с</w:t>
      </w:r>
      <w:r w:rsidRPr="00CA3115">
        <w:rPr>
          <w:sz w:val="24"/>
          <w:szCs w:val="24"/>
          <w:lang w:val="ru-RU" w:eastAsia="zh-CN"/>
        </w:rPr>
        <w:t xml:space="preserve"> </w:t>
      </w:r>
      <w:r w:rsidRPr="00CA3115">
        <w:rPr>
          <w:sz w:val="24"/>
          <w:szCs w:val="24"/>
          <w:lang w:val="ru-RU" w:eastAsia="zh-CN"/>
        </w:rPr>
        <w:t>младшими</w:t>
      </w:r>
      <w:r w:rsidRPr="00CA3115">
        <w:rPr>
          <w:sz w:val="24"/>
          <w:szCs w:val="24"/>
          <w:lang w:val="ru-RU" w:eastAsia="zh-CN"/>
        </w:rPr>
        <w:t xml:space="preserve"> </w:t>
      </w:r>
      <w:r w:rsidRPr="00CA3115">
        <w:rPr>
          <w:sz w:val="24"/>
          <w:szCs w:val="24"/>
          <w:lang w:val="ru-RU" w:eastAsia="zh-CN"/>
        </w:rPr>
        <w:t>школьниками</w:t>
      </w:r>
      <w:r w:rsidRPr="00CA3115">
        <w:rPr>
          <w:sz w:val="24"/>
          <w:szCs w:val="24"/>
          <w:lang w:val="ru-RU" w:eastAsia="zh-CN"/>
        </w:rPr>
        <w:t xml:space="preserve">, </w:t>
      </w:r>
      <w:r w:rsidRPr="00CA3115">
        <w:rPr>
          <w:sz w:val="24"/>
          <w:szCs w:val="24"/>
          <w:lang w:val="ru-RU" w:eastAsia="zh-CN"/>
        </w:rPr>
        <w:t>со</w:t>
      </w:r>
      <w:r w:rsidRPr="00CA3115">
        <w:rPr>
          <w:sz w:val="24"/>
          <w:szCs w:val="24"/>
          <w:lang w:val="ru-RU" w:eastAsia="zh-CN"/>
        </w:rPr>
        <w:t xml:space="preserve"> </w:t>
      </w:r>
      <w:r w:rsidRPr="00CA3115">
        <w:rPr>
          <w:sz w:val="24"/>
          <w:szCs w:val="24"/>
          <w:lang w:val="ru-RU" w:eastAsia="zh-CN"/>
        </w:rPr>
        <w:t>школьниками</w:t>
      </w:r>
      <w:r w:rsidRPr="00CA3115">
        <w:rPr>
          <w:sz w:val="24"/>
          <w:szCs w:val="24"/>
          <w:lang w:val="ru-RU" w:eastAsia="zh-CN"/>
        </w:rPr>
        <w:t xml:space="preserve"> </w:t>
      </w:r>
      <w:r w:rsidRPr="00CA3115">
        <w:rPr>
          <w:sz w:val="24"/>
          <w:szCs w:val="24"/>
          <w:lang w:val="ru-RU" w:eastAsia="zh-CN"/>
        </w:rPr>
        <w:t>среднего</w:t>
      </w:r>
      <w:r w:rsidRPr="00CA3115">
        <w:rPr>
          <w:sz w:val="24"/>
          <w:szCs w:val="24"/>
          <w:lang w:val="ru-RU" w:eastAsia="zh-CN"/>
        </w:rPr>
        <w:t xml:space="preserve"> </w:t>
      </w:r>
      <w:r w:rsidRPr="00CA3115">
        <w:rPr>
          <w:sz w:val="24"/>
          <w:szCs w:val="24"/>
          <w:lang w:val="ru-RU" w:eastAsia="zh-CN"/>
        </w:rPr>
        <w:t>звена</w:t>
      </w:r>
      <w:r w:rsidRPr="00CA3115">
        <w:rPr>
          <w:sz w:val="24"/>
          <w:szCs w:val="24"/>
          <w:lang w:val="ru-RU" w:eastAsia="zh-CN"/>
        </w:rPr>
        <w:t>;</w:t>
      </w:r>
    </w:p>
    <w:p w:rsidR="00CA3115" w:rsidRPr="00CA3115" w:rsidRDefault="00CA3115" w:rsidP="00EB5EEB">
      <w:pPr>
        <w:pStyle w:val="a3"/>
        <w:numPr>
          <w:ilvl w:val="0"/>
          <w:numId w:val="34"/>
        </w:numPr>
        <w:rPr>
          <w:sz w:val="24"/>
          <w:szCs w:val="24"/>
          <w:lang w:val="ru-RU" w:eastAsia="zh-CN"/>
        </w:rPr>
      </w:pPr>
      <w:r w:rsidRPr="00CA3115">
        <w:rPr>
          <w:sz w:val="24"/>
          <w:szCs w:val="24"/>
          <w:lang w:val="ru-RU" w:eastAsia="zh-CN"/>
        </w:rPr>
        <w:t>акция</w:t>
      </w:r>
      <w:r w:rsidRPr="00CA3115">
        <w:rPr>
          <w:sz w:val="24"/>
          <w:szCs w:val="24"/>
          <w:lang w:val="ru-RU" w:eastAsia="zh-CN"/>
        </w:rPr>
        <w:t xml:space="preserve"> </w:t>
      </w:r>
      <w:r w:rsidRPr="00CA3115">
        <w:rPr>
          <w:sz w:val="24"/>
          <w:szCs w:val="24"/>
          <w:lang w:val="ru-RU" w:eastAsia="zh-CN"/>
        </w:rPr>
        <w:t>«Будущее</w:t>
      </w:r>
      <w:r w:rsidRPr="00CA3115">
        <w:rPr>
          <w:sz w:val="24"/>
          <w:szCs w:val="24"/>
          <w:lang w:val="ru-RU" w:eastAsia="zh-CN"/>
        </w:rPr>
        <w:t xml:space="preserve"> </w:t>
      </w:r>
      <w:r w:rsidRPr="00CA3115">
        <w:rPr>
          <w:sz w:val="24"/>
          <w:szCs w:val="24"/>
          <w:lang w:val="ru-RU" w:eastAsia="zh-CN"/>
        </w:rPr>
        <w:t>земли</w:t>
      </w:r>
      <w:r w:rsidRPr="00CA3115">
        <w:rPr>
          <w:sz w:val="24"/>
          <w:szCs w:val="24"/>
          <w:lang w:val="ru-RU" w:eastAsia="zh-CN"/>
        </w:rPr>
        <w:t xml:space="preserve"> </w:t>
      </w:r>
      <w:r w:rsidRPr="00CA3115">
        <w:rPr>
          <w:sz w:val="24"/>
          <w:szCs w:val="24"/>
          <w:lang w:val="ru-RU" w:eastAsia="zh-CN"/>
        </w:rPr>
        <w:t>зависит</w:t>
      </w:r>
      <w:r w:rsidRPr="00CA3115">
        <w:rPr>
          <w:sz w:val="24"/>
          <w:szCs w:val="24"/>
          <w:lang w:val="ru-RU" w:eastAsia="zh-CN"/>
        </w:rPr>
        <w:t xml:space="preserve"> </w:t>
      </w:r>
      <w:r w:rsidRPr="00CA3115">
        <w:rPr>
          <w:sz w:val="24"/>
          <w:szCs w:val="24"/>
          <w:lang w:val="ru-RU" w:eastAsia="zh-CN"/>
        </w:rPr>
        <w:t>от</w:t>
      </w:r>
      <w:r w:rsidRPr="00CA3115">
        <w:rPr>
          <w:sz w:val="24"/>
          <w:szCs w:val="24"/>
          <w:lang w:val="ru-RU" w:eastAsia="zh-CN"/>
        </w:rPr>
        <w:t xml:space="preserve"> </w:t>
      </w:r>
      <w:r w:rsidRPr="00CA3115">
        <w:rPr>
          <w:sz w:val="24"/>
          <w:szCs w:val="24"/>
          <w:lang w:val="ru-RU" w:eastAsia="zh-CN"/>
        </w:rPr>
        <w:t>тебя»</w:t>
      </w:r>
      <w:r w:rsidRPr="00CA3115">
        <w:rPr>
          <w:sz w:val="24"/>
          <w:szCs w:val="24"/>
          <w:lang w:val="ru-RU" w:eastAsia="zh-CN"/>
        </w:rPr>
        <w:t xml:space="preserve">. </w:t>
      </w:r>
      <w:r w:rsidRPr="00CA3115">
        <w:rPr>
          <w:sz w:val="24"/>
          <w:szCs w:val="24"/>
          <w:lang w:val="ru-RU" w:eastAsia="zh-CN"/>
        </w:rPr>
        <w:t>Сбор</w:t>
      </w:r>
      <w:r w:rsidRPr="00CA3115">
        <w:rPr>
          <w:sz w:val="24"/>
          <w:szCs w:val="24"/>
          <w:lang w:val="ru-RU" w:eastAsia="zh-CN"/>
        </w:rPr>
        <w:t xml:space="preserve"> </w:t>
      </w:r>
      <w:r w:rsidRPr="00CA3115">
        <w:rPr>
          <w:sz w:val="24"/>
          <w:szCs w:val="24"/>
          <w:lang w:val="ru-RU" w:eastAsia="zh-CN"/>
        </w:rPr>
        <w:t>и</w:t>
      </w:r>
      <w:r w:rsidRPr="00CA3115">
        <w:rPr>
          <w:sz w:val="24"/>
          <w:szCs w:val="24"/>
          <w:lang w:val="ru-RU" w:eastAsia="zh-CN"/>
        </w:rPr>
        <w:t xml:space="preserve"> </w:t>
      </w:r>
      <w:r w:rsidRPr="00CA3115">
        <w:rPr>
          <w:sz w:val="24"/>
          <w:szCs w:val="24"/>
          <w:lang w:val="ru-RU" w:eastAsia="zh-CN"/>
        </w:rPr>
        <w:t>переработка</w:t>
      </w:r>
      <w:r w:rsidRPr="00CA3115">
        <w:rPr>
          <w:sz w:val="24"/>
          <w:szCs w:val="24"/>
          <w:lang w:val="ru-RU" w:eastAsia="zh-CN"/>
        </w:rPr>
        <w:t xml:space="preserve"> </w:t>
      </w:r>
      <w:r w:rsidRPr="00CA3115">
        <w:rPr>
          <w:sz w:val="24"/>
          <w:szCs w:val="24"/>
          <w:lang w:val="ru-RU" w:eastAsia="zh-CN"/>
        </w:rPr>
        <w:t>вторсырья</w:t>
      </w:r>
      <w:r w:rsidRPr="00CA3115">
        <w:rPr>
          <w:sz w:val="24"/>
          <w:szCs w:val="24"/>
          <w:lang w:val="ru-RU" w:eastAsia="zh-CN"/>
        </w:rPr>
        <w:t xml:space="preserve">. </w:t>
      </w:r>
    </w:p>
    <w:p w:rsidR="00CA3115" w:rsidRDefault="00CA3115" w:rsidP="00EB5EEB">
      <w:pPr>
        <w:pStyle w:val="a3"/>
        <w:numPr>
          <w:ilvl w:val="0"/>
          <w:numId w:val="34"/>
        </w:numPr>
        <w:rPr>
          <w:sz w:val="24"/>
          <w:szCs w:val="24"/>
          <w:lang w:val="ru-RU" w:eastAsia="zh-CN"/>
        </w:rPr>
      </w:pPr>
      <w:r w:rsidRPr="00CA3115">
        <w:rPr>
          <w:sz w:val="24"/>
          <w:szCs w:val="24"/>
          <w:lang w:val="ru-RU" w:eastAsia="zh-CN"/>
        </w:rPr>
        <w:t>акция</w:t>
      </w:r>
      <w:r w:rsidRPr="00CA3115">
        <w:rPr>
          <w:sz w:val="24"/>
          <w:szCs w:val="24"/>
          <w:lang w:val="ru-RU" w:eastAsia="zh-CN"/>
        </w:rPr>
        <w:t xml:space="preserve"> </w:t>
      </w:r>
      <w:r w:rsidRPr="00CA3115">
        <w:rPr>
          <w:sz w:val="24"/>
          <w:szCs w:val="24"/>
          <w:lang w:val="ru-RU" w:eastAsia="zh-CN"/>
        </w:rPr>
        <w:t>«Дай</w:t>
      </w:r>
      <w:r w:rsidRPr="00CA3115">
        <w:rPr>
          <w:sz w:val="24"/>
          <w:szCs w:val="24"/>
          <w:lang w:val="ru-RU" w:eastAsia="zh-CN"/>
        </w:rPr>
        <w:t xml:space="preserve"> </w:t>
      </w:r>
      <w:r w:rsidRPr="00CA3115">
        <w:rPr>
          <w:sz w:val="24"/>
          <w:szCs w:val="24"/>
          <w:lang w:val="ru-RU" w:eastAsia="zh-CN"/>
        </w:rPr>
        <w:t>вторую</w:t>
      </w:r>
      <w:r w:rsidRPr="00CA3115">
        <w:rPr>
          <w:sz w:val="24"/>
          <w:szCs w:val="24"/>
          <w:lang w:val="ru-RU" w:eastAsia="zh-CN"/>
        </w:rPr>
        <w:t xml:space="preserve"> </w:t>
      </w:r>
      <w:r w:rsidRPr="00CA3115">
        <w:rPr>
          <w:sz w:val="24"/>
          <w:szCs w:val="24"/>
          <w:lang w:val="ru-RU" w:eastAsia="zh-CN"/>
        </w:rPr>
        <w:t>жизнь</w:t>
      </w:r>
      <w:r w:rsidRPr="00CA3115">
        <w:rPr>
          <w:sz w:val="24"/>
          <w:szCs w:val="24"/>
          <w:lang w:val="ru-RU" w:eastAsia="zh-CN"/>
        </w:rPr>
        <w:t xml:space="preserve"> </w:t>
      </w:r>
      <w:r w:rsidRPr="00CA3115">
        <w:rPr>
          <w:sz w:val="24"/>
          <w:szCs w:val="24"/>
          <w:lang w:val="ru-RU" w:eastAsia="zh-CN"/>
        </w:rPr>
        <w:t>дереву»</w:t>
      </w:r>
      <w:r w:rsidRPr="00CA3115">
        <w:rPr>
          <w:sz w:val="24"/>
          <w:szCs w:val="24"/>
          <w:lang w:val="ru-RU" w:eastAsia="zh-CN"/>
        </w:rPr>
        <w:t xml:space="preserve">. </w:t>
      </w:r>
      <w:r w:rsidRPr="00CA3115">
        <w:rPr>
          <w:sz w:val="24"/>
          <w:szCs w:val="24"/>
          <w:lang w:val="ru-RU" w:eastAsia="zh-CN"/>
        </w:rPr>
        <w:t>Сбор</w:t>
      </w:r>
      <w:r w:rsidRPr="00CA3115">
        <w:rPr>
          <w:sz w:val="24"/>
          <w:szCs w:val="24"/>
          <w:lang w:val="ru-RU" w:eastAsia="zh-CN"/>
        </w:rPr>
        <w:t xml:space="preserve"> </w:t>
      </w:r>
      <w:r w:rsidRPr="00CA3115">
        <w:rPr>
          <w:sz w:val="24"/>
          <w:szCs w:val="24"/>
          <w:lang w:val="ru-RU" w:eastAsia="zh-CN"/>
        </w:rPr>
        <w:t>макулатуры</w:t>
      </w:r>
      <w:r w:rsidRPr="00CA3115">
        <w:rPr>
          <w:sz w:val="24"/>
          <w:szCs w:val="24"/>
          <w:lang w:val="ru-RU" w:eastAsia="zh-CN"/>
        </w:rPr>
        <w:t xml:space="preserve">. </w:t>
      </w:r>
    </w:p>
    <w:p w:rsidR="00CA3115" w:rsidRPr="00CA3115" w:rsidRDefault="00CA3115" w:rsidP="00A052CB">
      <w:pPr>
        <w:pStyle w:val="a3"/>
        <w:ind w:left="720"/>
        <w:rPr>
          <w:sz w:val="24"/>
          <w:szCs w:val="24"/>
          <w:lang w:val="ru-RU" w:eastAsia="zh-CN"/>
        </w:rPr>
      </w:pPr>
    </w:p>
    <w:p w:rsidR="00101B9F" w:rsidRPr="00101B9F" w:rsidRDefault="00101B9F" w:rsidP="00A052CB">
      <w:pPr>
        <w:tabs>
          <w:tab w:val="left" w:pos="0"/>
        </w:tabs>
        <w:wordWrap/>
        <w:jc w:val="center"/>
        <w:rPr>
          <w:b/>
          <w:sz w:val="24"/>
          <w:lang w:val="ru-RU" w:eastAsia="ru-RU"/>
        </w:rPr>
      </w:pPr>
      <w:r w:rsidRPr="00101B9F">
        <w:rPr>
          <w:b/>
          <w:sz w:val="24"/>
          <w:lang w:val="ru-RU" w:eastAsia="ru-RU"/>
        </w:rPr>
        <w:t xml:space="preserve">Раздел </w:t>
      </w:r>
      <w:r w:rsidRPr="00BC7588">
        <w:rPr>
          <w:b/>
          <w:sz w:val="24"/>
          <w:lang w:eastAsia="ru-RU"/>
        </w:rPr>
        <w:t>III</w:t>
      </w:r>
      <w:r w:rsidRPr="00101B9F">
        <w:rPr>
          <w:b/>
          <w:sz w:val="24"/>
          <w:lang w:val="ru-RU" w:eastAsia="ru-RU"/>
        </w:rPr>
        <w:t>. Организация воспитательной деятельности</w:t>
      </w:r>
    </w:p>
    <w:p w:rsidR="00101B9F" w:rsidRPr="00101B9F" w:rsidRDefault="00101B9F" w:rsidP="00A052CB">
      <w:pPr>
        <w:tabs>
          <w:tab w:val="left" w:pos="0"/>
        </w:tabs>
        <w:wordWrap/>
        <w:ind w:firstLine="720"/>
        <w:jc w:val="center"/>
        <w:rPr>
          <w:b/>
          <w:sz w:val="24"/>
          <w:lang w:val="ru-RU" w:eastAsia="ru-RU"/>
        </w:rPr>
      </w:pPr>
    </w:p>
    <w:p w:rsidR="00101B9F" w:rsidRPr="00101B9F" w:rsidRDefault="00101B9F" w:rsidP="00A052CB">
      <w:pPr>
        <w:tabs>
          <w:tab w:val="left" w:pos="0"/>
        </w:tabs>
        <w:wordWrap/>
        <w:ind w:firstLine="720"/>
        <w:jc w:val="center"/>
        <w:rPr>
          <w:b/>
          <w:sz w:val="24"/>
          <w:lang w:val="ru-RU" w:eastAsia="ru-RU"/>
        </w:rPr>
      </w:pPr>
      <w:r w:rsidRPr="00101B9F">
        <w:rPr>
          <w:b/>
          <w:sz w:val="24"/>
          <w:lang w:val="ru-RU" w:eastAsia="ru-RU"/>
        </w:rPr>
        <w:t>3.1. Общие требования к условиям реализации Программы</w:t>
      </w:r>
    </w:p>
    <w:p w:rsidR="00101B9F" w:rsidRPr="00101B9F" w:rsidRDefault="00101B9F" w:rsidP="00A052CB">
      <w:pPr>
        <w:wordWrap/>
        <w:ind w:firstLine="567"/>
        <w:rPr>
          <w:sz w:val="24"/>
          <w:lang w:val="ru-RU" w:eastAsia="ru-RU"/>
        </w:rPr>
      </w:pPr>
      <w:r w:rsidRPr="00101B9F">
        <w:rPr>
          <w:sz w:val="24"/>
          <w:lang w:val="ru-RU" w:eastAsia="ru-RU"/>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воспитательные значимые виды совместной деятельности. </w:t>
      </w:r>
    </w:p>
    <w:p w:rsidR="00101B9F" w:rsidRPr="00101B9F" w:rsidRDefault="00101B9F" w:rsidP="00A052CB">
      <w:pPr>
        <w:wordWrap/>
        <w:ind w:firstLine="567"/>
        <w:rPr>
          <w:sz w:val="24"/>
          <w:lang w:val="ru-RU" w:eastAsia="ru-RU"/>
        </w:rPr>
      </w:pPr>
      <w:r w:rsidRPr="00101B9F">
        <w:rPr>
          <w:sz w:val="24"/>
          <w:lang w:val="ru-RU" w:eastAsia="ru-RU"/>
        </w:rPr>
        <w:t>Уклад школы направлен на сохранение преемственности принципов воспитания на всех уровнях общего образования:</w:t>
      </w:r>
    </w:p>
    <w:p w:rsidR="00101B9F" w:rsidRPr="00101B9F" w:rsidRDefault="00101B9F" w:rsidP="00A052CB">
      <w:pPr>
        <w:wordWrap/>
        <w:rPr>
          <w:sz w:val="24"/>
          <w:lang w:val="ru-RU" w:eastAsia="ru-RU"/>
        </w:rPr>
      </w:pPr>
      <w:r w:rsidRPr="00101B9F">
        <w:rPr>
          <w:sz w:val="24"/>
          <w:lang w:val="ru-RU" w:eastAsia="ru-RU"/>
        </w:rPr>
        <w:t>-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101B9F" w:rsidRPr="00101B9F" w:rsidRDefault="00101B9F" w:rsidP="00A052CB">
      <w:pPr>
        <w:wordWrap/>
        <w:rPr>
          <w:sz w:val="24"/>
          <w:lang w:val="ru-RU" w:eastAsia="ru-RU"/>
        </w:rPr>
      </w:pPr>
      <w:r w:rsidRPr="00101B9F">
        <w:rPr>
          <w:sz w:val="24"/>
          <w:lang w:val="ru-RU" w:eastAsia="ru-RU"/>
        </w:rPr>
        <w:t xml:space="preserve">- наличие профессиональных кадров и готовность педагогического коллектива к достижению целевых ориентиров Программы воспитания; </w:t>
      </w:r>
    </w:p>
    <w:p w:rsidR="00101B9F" w:rsidRPr="00101B9F" w:rsidRDefault="00101B9F" w:rsidP="00A052CB">
      <w:pPr>
        <w:wordWrap/>
        <w:rPr>
          <w:sz w:val="24"/>
          <w:lang w:val="ru-RU" w:eastAsia="ru-RU"/>
        </w:rPr>
      </w:pPr>
      <w:r w:rsidRPr="00101B9F">
        <w:rPr>
          <w:sz w:val="24"/>
          <w:lang w:val="ru-RU" w:eastAsia="ru-RU"/>
        </w:rPr>
        <w:t>- взаимодействие с родителями (законными представителями) по вопросам воспитания;</w:t>
      </w:r>
    </w:p>
    <w:p w:rsidR="00101B9F" w:rsidRPr="00101B9F" w:rsidRDefault="00101B9F" w:rsidP="00A052CB">
      <w:pPr>
        <w:wordWrap/>
        <w:rPr>
          <w:sz w:val="24"/>
          <w:lang w:val="ru-RU" w:eastAsia="ru-RU"/>
        </w:rPr>
      </w:pPr>
      <w:r w:rsidRPr="00101B9F">
        <w:rPr>
          <w:sz w:val="24"/>
          <w:lang w:val="ru-RU" w:eastAsia="ru-RU"/>
        </w:rPr>
        <w:t>- учет индивидуальных особенностей обучающихся, в интересах которых реализуется Программа (возрастных, физических, психологических, национальных и пр.).</w:t>
      </w:r>
    </w:p>
    <w:p w:rsidR="00101B9F" w:rsidRPr="00101B9F" w:rsidRDefault="00101B9F" w:rsidP="00A052CB">
      <w:pPr>
        <w:wordWrap/>
        <w:ind w:firstLine="567"/>
        <w:jc w:val="center"/>
        <w:rPr>
          <w:b/>
          <w:sz w:val="24"/>
          <w:lang w:val="ru-RU" w:eastAsia="ru-RU"/>
        </w:rPr>
      </w:pPr>
    </w:p>
    <w:p w:rsidR="00101B9F" w:rsidRPr="00101B9F" w:rsidRDefault="00101B9F" w:rsidP="00A052CB">
      <w:pPr>
        <w:wordWrap/>
        <w:ind w:firstLine="720"/>
        <w:jc w:val="center"/>
        <w:rPr>
          <w:b/>
          <w:sz w:val="24"/>
          <w:lang w:val="ru-RU" w:eastAsia="ru-RU"/>
        </w:rPr>
      </w:pPr>
      <w:r w:rsidRPr="00101B9F">
        <w:rPr>
          <w:b/>
          <w:sz w:val="24"/>
          <w:lang w:val="ru-RU" w:eastAsia="ru-RU"/>
        </w:rPr>
        <w:t>3.2. Особенности организации воспитательной деятельности</w:t>
      </w:r>
    </w:p>
    <w:p w:rsidR="00101B9F" w:rsidRPr="008F5C20" w:rsidRDefault="00101B9F" w:rsidP="00A052CB">
      <w:pPr>
        <w:wordWrap/>
        <w:ind w:firstLine="567"/>
        <w:rPr>
          <w:sz w:val="24"/>
          <w:lang w:val="ru-RU" w:eastAsia="ru-RU"/>
        </w:rPr>
      </w:pPr>
      <w:r w:rsidRPr="00101B9F">
        <w:rPr>
          <w:sz w:val="24"/>
          <w:lang w:val="ru-RU" w:eastAsia="ru-RU"/>
        </w:rPr>
        <w:t xml:space="preserve">В данном разделе указываются основные особенности и условия организации воспитательной деятельности, описывается уклад школы.Организация воспитательной деятельности опирается на школьный уклад, сложившийся на основе согласия всех участников образовательных отношений относительно содержания, средств, традиций, особенностей воспитательной деятельности, выражающий самобытный облик школы, ее «лицо» и репутацию в окружающем социуме, образовательном пространстве. Уклад задает и удерживает ценности воспитания, определяет принципы и традиции воспитания, нравственную культуру взаимоотношений, поведения участников воспитательного процесса, взрослых и детских сообществ, в том числе за пределами школы, в сетевой среде, характеристики воспитывающей среды в школе в целом и локальных воспитывающих сред, воспитывающих деятельностей и практик. </w:t>
      </w:r>
      <w:r w:rsidRPr="008F5C20">
        <w:rPr>
          <w:sz w:val="24"/>
          <w:lang w:val="ru-RU" w:eastAsia="ru-RU"/>
        </w:rPr>
        <w:t>Основные характеристики уклада школы:</w:t>
      </w:r>
    </w:p>
    <w:p w:rsidR="00101B9F" w:rsidRPr="00101B9F" w:rsidRDefault="00101B9F" w:rsidP="00A052CB">
      <w:pPr>
        <w:wordWrap/>
        <w:rPr>
          <w:sz w:val="24"/>
          <w:lang w:val="ru-RU" w:eastAsia="ru-RU"/>
        </w:rPr>
      </w:pPr>
      <w:r w:rsidRPr="00101B9F">
        <w:rPr>
          <w:sz w:val="24"/>
          <w:lang w:val="ru-RU" w:eastAsia="ru-RU"/>
        </w:rPr>
        <w:t xml:space="preserve">- создание школы и основные вехи ее истории, выдающиеся деятели в истории школы, включенность в </w:t>
      </w:r>
      <w:r w:rsidRPr="00101B9F">
        <w:rPr>
          <w:sz w:val="24"/>
          <w:lang w:val="ru-RU" w:eastAsia="ru-RU"/>
        </w:rPr>
        <w:lastRenderedPageBreak/>
        <w:t>историко-культурный контекст территории, «миссия» школы в самосознании ее педагогического коллектива;</w:t>
      </w:r>
    </w:p>
    <w:p w:rsidR="00101B9F" w:rsidRPr="00101B9F" w:rsidRDefault="00101B9F" w:rsidP="00A052CB">
      <w:pPr>
        <w:wordWrap/>
        <w:rPr>
          <w:sz w:val="24"/>
          <w:lang w:val="ru-RU" w:eastAsia="ru-RU"/>
        </w:rPr>
      </w:pPr>
      <w:r w:rsidRPr="00101B9F">
        <w:rPr>
          <w:sz w:val="24"/>
          <w:lang w:val="ru-RU" w:eastAsia="ru-RU"/>
        </w:rPr>
        <w:t>- местоположение и социокультурное окружение (местное, региональное), историко-культурная, этническая, конфессиональная специфика населения местности, региона;</w:t>
      </w:r>
    </w:p>
    <w:p w:rsidR="00101B9F" w:rsidRPr="00101B9F" w:rsidRDefault="00101B9F" w:rsidP="00A052CB">
      <w:pPr>
        <w:wordWrap/>
        <w:rPr>
          <w:sz w:val="24"/>
          <w:lang w:val="ru-RU" w:eastAsia="ru-RU"/>
        </w:rPr>
      </w:pPr>
      <w:r w:rsidRPr="00101B9F">
        <w:rPr>
          <w:sz w:val="24"/>
          <w:lang w:val="ru-RU" w:eastAsia="ru-RU"/>
        </w:rPr>
        <w:t>- организационно-правовая форма, наличие разных уровней общего образования, направленность образовательных программ, в том числе наличие программ с углубленным изучением учебных предметов, режим деятельности школы, в том числе характеристики по решению участников образовательных отношений (символика школы, школьная форма, организация питания в школе, система безопасности, особые нормы этикета в школе и т.д.);</w:t>
      </w:r>
    </w:p>
    <w:p w:rsidR="00101B9F" w:rsidRPr="00101B9F" w:rsidRDefault="00101B9F" w:rsidP="00A052CB">
      <w:pPr>
        <w:wordWrap/>
        <w:rPr>
          <w:sz w:val="24"/>
          <w:lang w:val="ru-RU" w:eastAsia="ru-RU"/>
        </w:rPr>
      </w:pPr>
      <w:r w:rsidRPr="00101B9F">
        <w:rPr>
          <w:sz w:val="24"/>
          <w:lang w:val="ru-RU" w:eastAsia="ru-RU"/>
        </w:rPr>
        <w:t xml:space="preserve">- 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ОВЗ, наличие особых образовательных потребностей, обучающихся и их семей; </w:t>
      </w:r>
    </w:p>
    <w:p w:rsidR="00101B9F" w:rsidRPr="00101B9F" w:rsidRDefault="00101B9F" w:rsidP="00A052CB">
      <w:pPr>
        <w:wordWrap/>
        <w:rPr>
          <w:sz w:val="24"/>
          <w:lang w:val="ru-RU" w:eastAsia="ru-RU"/>
        </w:rPr>
      </w:pPr>
      <w:r w:rsidRPr="00101B9F">
        <w:rPr>
          <w:sz w:val="24"/>
          <w:lang w:val="ru-RU" w:eastAsia="ru-RU"/>
        </w:rPr>
        <w:t>- наличие социальных партнеров;</w:t>
      </w:r>
    </w:p>
    <w:p w:rsidR="00101B9F" w:rsidRPr="00101B9F" w:rsidRDefault="00101B9F" w:rsidP="00A052CB">
      <w:pPr>
        <w:wordWrap/>
        <w:rPr>
          <w:sz w:val="24"/>
          <w:lang w:val="ru-RU" w:eastAsia="ru-RU"/>
        </w:rPr>
      </w:pPr>
      <w:r w:rsidRPr="00101B9F">
        <w:rPr>
          <w:sz w:val="24"/>
          <w:lang w:val="ru-RU" w:eastAsia="ru-RU"/>
        </w:rPr>
        <w:t xml:space="preserve">- наиболее значимые традиционные дела, события, мероприятия в школе, составляющие основу воспитательной системы; </w:t>
      </w:r>
    </w:p>
    <w:p w:rsidR="00101B9F" w:rsidRPr="00101B9F" w:rsidRDefault="00101B9F" w:rsidP="00A052CB">
      <w:pPr>
        <w:wordWrap/>
        <w:rPr>
          <w:sz w:val="24"/>
          <w:lang w:val="ru-RU" w:eastAsia="ru-RU"/>
        </w:rPr>
      </w:pPr>
      <w:r w:rsidRPr="00101B9F">
        <w:rPr>
          <w:sz w:val="24"/>
          <w:lang w:val="ru-RU" w:eastAsia="ru-RU"/>
        </w:rPr>
        <w:t>- значимые для воспитания проекты и программы, в которых школа уже участвует или планирует участвовать (международные, федеральные, региональные, муниципальные, сетевые и др.), включенные в систему воспитательной деятельности или запланированные;</w:t>
      </w:r>
    </w:p>
    <w:p w:rsidR="00101B9F" w:rsidRPr="00101B9F" w:rsidRDefault="00101B9F" w:rsidP="00A052CB">
      <w:pPr>
        <w:wordWrap/>
        <w:rPr>
          <w:sz w:val="24"/>
          <w:lang w:val="ru-RU" w:eastAsia="ru-RU"/>
        </w:rPr>
      </w:pPr>
      <w:r w:rsidRPr="00101B9F">
        <w:rPr>
          <w:sz w:val="24"/>
          <w:lang w:val="ru-RU" w:eastAsia="ru-RU"/>
        </w:rPr>
        <w:t>- наличие учебных курсов, предметов, практик гражданской, духовно-нравственной, социокультурной, экологической и т.д. воспитательной направленности, в том числе включенных в учебные планы, по решению школы, участников образовательных отношений, подобных авторских учебных курсов, программ, самостоятельно разработанных и реализуемых педагогами школы;</w:t>
      </w:r>
    </w:p>
    <w:p w:rsidR="00101B9F" w:rsidRPr="00101B9F" w:rsidRDefault="00101B9F" w:rsidP="00A052CB">
      <w:pPr>
        <w:wordWrap/>
        <w:rPr>
          <w:sz w:val="24"/>
          <w:lang w:val="ru-RU" w:eastAsia="ru-RU"/>
        </w:rPr>
      </w:pPr>
      <w:r w:rsidRPr="00101B9F">
        <w:rPr>
          <w:sz w:val="24"/>
          <w:lang w:val="ru-RU" w:eastAsia="ru-RU"/>
        </w:rPr>
        <w:t>-  реализуемых инновационных, опережающих, перспективных воспитательных практик, определяющих «уникальность» школы, результаты их реализации в школе, трансляции в системе образования;</w:t>
      </w:r>
    </w:p>
    <w:p w:rsidR="00101B9F" w:rsidRPr="00101B9F" w:rsidRDefault="00101B9F" w:rsidP="00A052CB">
      <w:pPr>
        <w:wordWrap/>
        <w:rPr>
          <w:sz w:val="24"/>
          <w:lang w:val="ru-RU" w:eastAsia="ru-RU"/>
        </w:rPr>
      </w:pPr>
      <w:r w:rsidRPr="00101B9F">
        <w:rPr>
          <w:sz w:val="24"/>
          <w:lang w:val="ru-RU" w:eastAsia="ru-RU"/>
        </w:rPr>
        <w:t xml:space="preserve">- наличие существенных проблемных зон, дефицитов, препятствий в воспитательной деятельности и решения этих проблем, отсутствующие или недостаточно выраженные в массовой практике. </w:t>
      </w:r>
    </w:p>
    <w:p w:rsidR="00101B9F" w:rsidRPr="000D57E4" w:rsidRDefault="00101B9F" w:rsidP="00A052CB">
      <w:pPr>
        <w:wordWrap/>
        <w:ind w:firstLine="567"/>
        <w:rPr>
          <w:sz w:val="24"/>
          <w:lang w:val="ru-RU"/>
        </w:rPr>
      </w:pPr>
      <w:r w:rsidRPr="000D57E4">
        <w:rPr>
          <w:sz w:val="24"/>
          <w:lang w:val="ru-RU"/>
        </w:rPr>
        <w:t xml:space="preserve">Специфика расположения школы. МАОУ СОШ № 44 находится в микрорайоне Левый берег г. Улан-Удэ по улице Новая,44. Природно - климатические особенности в Восточной Сибири характеризуется как резко-континентальные. </w:t>
      </w:r>
      <w:r w:rsidRPr="000D57E4">
        <w:rPr>
          <w:color w:val="000000"/>
          <w:sz w:val="24"/>
          <w:lang w:val="ru-RU"/>
        </w:rPr>
        <w:t xml:space="preserve">Зима холодная, с сухим морозом. В ноябре-декабре выпадают основные снегопады, что </w:t>
      </w:r>
      <w:r w:rsidRPr="000D57E4">
        <w:rPr>
          <w:sz w:val="24"/>
          <w:lang w:val="ru-RU"/>
        </w:rPr>
        <w:t xml:space="preserve">позволяет уделять большое внимание зимним видам спорта. Лето короткое, жаркое и засушливое, особенно вначале (июнь). В июне при школе ежегодно работает летний лагерь с дневным пребыванием детей. </w:t>
      </w:r>
    </w:p>
    <w:p w:rsidR="00101B9F" w:rsidRPr="000D57E4" w:rsidRDefault="00101B9F" w:rsidP="00A052CB">
      <w:pPr>
        <w:wordWrap/>
        <w:ind w:firstLine="567"/>
        <w:rPr>
          <w:sz w:val="24"/>
          <w:lang w:val="ru-RU"/>
        </w:rPr>
      </w:pPr>
      <w:r w:rsidRPr="000D57E4">
        <w:rPr>
          <w:sz w:val="24"/>
          <w:lang w:val="ru-RU"/>
        </w:rPr>
        <w:t xml:space="preserve">Территориальные особенности. Образовательное учреждение располагается у федеральной трассы. Школа находится на берегу р. Селенга, где расположен частный сектор. Социально-экономическая сфера в микрорайоне школы развита слабо. Школа является единственным социокультурным центром. В школу без ограничений принимаются дети, проживающие в микрорайоне, за которым школа закреплена Учредителем. Дети, проживающие вне микрорайона школы, принимаются при наличии свободных мест. Транспортные подъезды к школе удобны и доступны для безопасного перемещения учащихся. В школе созданы все необходимые условия для обучения и воспитания детей любой категории: в соответствии с требованиями ФГОС обустроены и оснащены современным учебным оборудованием учебные кабинеты, обеспечены компьютерной техникой и доступом в интернет через подключение </w:t>
      </w:r>
      <w:r w:rsidRPr="000D57E4">
        <w:rPr>
          <w:sz w:val="24"/>
        </w:rPr>
        <w:t>Wi</w:t>
      </w:r>
      <w:r w:rsidRPr="000D57E4">
        <w:rPr>
          <w:sz w:val="24"/>
          <w:lang w:val="ru-RU"/>
        </w:rPr>
        <w:t>-</w:t>
      </w:r>
      <w:r w:rsidRPr="000D57E4">
        <w:rPr>
          <w:sz w:val="24"/>
        </w:rPr>
        <w:t>Fi</w:t>
      </w:r>
      <w:r w:rsidRPr="000D57E4">
        <w:rPr>
          <w:sz w:val="24"/>
          <w:lang w:val="ru-RU"/>
        </w:rPr>
        <w:t>, спортзал, спортивная площадка, футбольное поле, опытно-экспериментальная площадка, волейбольная и баскетбольная площадки.</w:t>
      </w:r>
    </w:p>
    <w:p w:rsidR="00101B9F" w:rsidRPr="000D57E4" w:rsidRDefault="00101B9F" w:rsidP="00A052CB">
      <w:pPr>
        <w:wordWrap/>
        <w:ind w:firstLine="567"/>
        <w:rPr>
          <w:iCs/>
          <w:color w:val="000000"/>
          <w:w w:val="0"/>
          <w:sz w:val="24"/>
          <w:lang w:val="ru-RU"/>
        </w:rPr>
      </w:pPr>
      <w:r w:rsidRPr="000D57E4">
        <w:rPr>
          <w:iCs/>
          <w:color w:val="000000"/>
          <w:w w:val="0"/>
          <w:sz w:val="24"/>
          <w:lang w:val="ru-RU"/>
        </w:rPr>
        <w:t>Муниципальное автономное общеобразовательное учреждение «Средняя общеобразовательная школа №44» (далее МАОУ «СОШ №44») реализует образовательные программы начального общего, основного общего и среднего общего образования. В МАОУ «СОШ № 44» в 20</w:t>
      </w:r>
      <w:r>
        <w:rPr>
          <w:iCs/>
          <w:color w:val="000000"/>
          <w:w w:val="0"/>
          <w:sz w:val="24"/>
          <w:lang w:val="ru-RU"/>
        </w:rPr>
        <w:t>21</w:t>
      </w:r>
      <w:r w:rsidRPr="000D57E4">
        <w:rPr>
          <w:iCs/>
          <w:color w:val="000000"/>
          <w:w w:val="0"/>
          <w:sz w:val="24"/>
          <w:lang w:val="ru-RU"/>
        </w:rPr>
        <w:t>-202</w:t>
      </w:r>
      <w:r>
        <w:rPr>
          <w:iCs/>
          <w:color w:val="000000"/>
          <w:w w:val="0"/>
          <w:sz w:val="24"/>
          <w:lang w:val="ru-RU"/>
        </w:rPr>
        <w:t>2</w:t>
      </w:r>
      <w:r w:rsidRPr="000D57E4">
        <w:rPr>
          <w:iCs/>
          <w:color w:val="000000"/>
          <w:w w:val="0"/>
          <w:sz w:val="24"/>
          <w:lang w:val="ru-RU"/>
        </w:rPr>
        <w:t xml:space="preserve"> обучается 1</w:t>
      </w:r>
      <w:r>
        <w:rPr>
          <w:iCs/>
          <w:color w:val="000000"/>
          <w:w w:val="0"/>
          <w:sz w:val="24"/>
          <w:lang w:val="ru-RU"/>
        </w:rPr>
        <w:t>332</w:t>
      </w:r>
      <w:r w:rsidRPr="000D57E4">
        <w:rPr>
          <w:iCs/>
          <w:color w:val="000000"/>
          <w:w w:val="0"/>
          <w:sz w:val="24"/>
          <w:lang w:val="ru-RU"/>
        </w:rPr>
        <w:t xml:space="preserve"> обучающихся, работают </w:t>
      </w:r>
      <w:r>
        <w:rPr>
          <w:iCs/>
          <w:color w:val="000000"/>
          <w:w w:val="0"/>
          <w:sz w:val="24"/>
          <w:lang w:val="ru-RU"/>
        </w:rPr>
        <w:t>44</w:t>
      </w:r>
      <w:r w:rsidRPr="000D57E4">
        <w:rPr>
          <w:iCs/>
          <w:color w:val="000000"/>
          <w:w w:val="0"/>
          <w:sz w:val="24"/>
          <w:lang w:val="ru-RU"/>
        </w:rPr>
        <w:t xml:space="preserve"> педагогов, 19 работников.</w:t>
      </w:r>
    </w:p>
    <w:p w:rsidR="00101B9F" w:rsidRPr="00101B9F" w:rsidRDefault="00101B9F" w:rsidP="00A052CB">
      <w:pPr>
        <w:wordWrap/>
        <w:ind w:firstLine="567"/>
        <w:rPr>
          <w:sz w:val="24"/>
          <w:lang w:val="ru-RU" w:eastAsia="ru-RU"/>
        </w:rPr>
      </w:pPr>
      <w:r w:rsidRPr="00101B9F">
        <w:rPr>
          <w:sz w:val="24"/>
          <w:lang w:val="ru-RU" w:eastAsia="ru-RU"/>
        </w:rPr>
        <w:t>Процесс воспитания в МАОУ «</w:t>
      </w:r>
      <w:r>
        <w:rPr>
          <w:sz w:val="24"/>
          <w:lang w:val="ru-RU" w:eastAsia="ru-RU"/>
        </w:rPr>
        <w:t>СОШ № 44</w:t>
      </w:r>
      <w:r w:rsidRPr="00101B9F">
        <w:rPr>
          <w:sz w:val="24"/>
          <w:lang w:val="ru-RU" w:eastAsia="ru-RU"/>
        </w:rPr>
        <w:t>» г. Улан-Удэ основывается на следующих принципах взаимодействия педагогов и школьников:</w:t>
      </w:r>
    </w:p>
    <w:p w:rsidR="00101B9F" w:rsidRPr="00101B9F" w:rsidRDefault="00101B9F" w:rsidP="00EB5EEB">
      <w:pPr>
        <w:widowControl/>
        <w:numPr>
          <w:ilvl w:val="0"/>
          <w:numId w:val="36"/>
        </w:numPr>
        <w:tabs>
          <w:tab w:val="left" w:pos="881"/>
        </w:tabs>
        <w:wordWrap/>
        <w:autoSpaceDE/>
        <w:autoSpaceDN/>
        <w:rPr>
          <w:sz w:val="24"/>
          <w:lang w:val="ru-RU" w:eastAsia="ru-RU"/>
        </w:rPr>
      </w:pPr>
      <w:r w:rsidRPr="00101B9F">
        <w:rPr>
          <w:sz w:val="24"/>
          <w:lang w:val="ru-RU" w:eastAsia="ru-RU"/>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101B9F" w:rsidRPr="00101B9F" w:rsidRDefault="00101B9F" w:rsidP="00EB5EEB">
      <w:pPr>
        <w:widowControl/>
        <w:numPr>
          <w:ilvl w:val="0"/>
          <w:numId w:val="36"/>
        </w:numPr>
        <w:tabs>
          <w:tab w:val="left" w:pos="821"/>
        </w:tabs>
        <w:wordWrap/>
        <w:autoSpaceDE/>
        <w:autoSpaceDN/>
        <w:rPr>
          <w:sz w:val="24"/>
          <w:lang w:val="ru-RU" w:eastAsia="ru-RU"/>
        </w:rPr>
      </w:pPr>
      <w:r w:rsidRPr="00101B9F">
        <w:rPr>
          <w:sz w:val="24"/>
          <w:lang w:val="ru-RU" w:eastAsia="ru-RU"/>
        </w:rPr>
        <w:lastRenderedPageBreak/>
        <w:t>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101B9F" w:rsidRPr="00101B9F" w:rsidRDefault="00101B9F" w:rsidP="00EB5EEB">
      <w:pPr>
        <w:widowControl/>
        <w:numPr>
          <w:ilvl w:val="0"/>
          <w:numId w:val="36"/>
        </w:numPr>
        <w:tabs>
          <w:tab w:val="left" w:pos="744"/>
        </w:tabs>
        <w:wordWrap/>
        <w:autoSpaceDE/>
        <w:autoSpaceDN/>
        <w:rPr>
          <w:sz w:val="24"/>
          <w:lang w:val="ru-RU" w:eastAsia="ru-RU"/>
        </w:rPr>
      </w:pPr>
      <w:r w:rsidRPr="00101B9F">
        <w:rPr>
          <w:sz w:val="24"/>
          <w:lang w:val="ru-RU" w:eastAsia="ru-RU"/>
        </w:rPr>
        <w:t>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101B9F" w:rsidRPr="00101B9F" w:rsidRDefault="00101B9F" w:rsidP="00EB5EEB">
      <w:pPr>
        <w:widowControl/>
        <w:numPr>
          <w:ilvl w:val="0"/>
          <w:numId w:val="36"/>
        </w:numPr>
        <w:tabs>
          <w:tab w:val="left" w:pos="848"/>
        </w:tabs>
        <w:wordWrap/>
        <w:autoSpaceDE/>
        <w:autoSpaceDN/>
        <w:rPr>
          <w:sz w:val="24"/>
          <w:lang w:val="ru-RU" w:eastAsia="ru-RU"/>
        </w:rPr>
      </w:pPr>
      <w:r w:rsidRPr="00101B9F">
        <w:rPr>
          <w:sz w:val="24"/>
          <w:lang w:val="ru-RU" w:eastAsia="ru-RU"/>
        </w:rPr>
        <w:t>организация основных совместных дел школьников и педагогов как предмета совместной заботы и взрослых, и детей;</w:t>
      </w:r>
    </w:p>
    <w:p w:rsidR="00101B9F" w:rsidRPr="00101B9F" w:rsidRDefault="00101B9F" w:rsidP="00EB5EEB">
      <w:pPr>
        <w:widowControl/>
        <w:numPr>
          <w:ilvl w:val="0"/>
          <w:numId w:val="36"/>
        </w:numPr>
        <w:tabs>
          <w:tab w:val="left" w:pos="759"/>
        </w:tabs>
        <w:wordWrap/>
        <w:autoSpaceDE/>
        <w:autoSpaceDN/>
        <w:rPr>
          <w:sz w:val="24"/>
          <w:lang w:val="ru-RU" w:eastAsia="ru-RU"/>
        </w:rPr>
      </w:pPr>
      <w:r w:rsidRPr="00101B9F">
        <w:rPr>
          <w:sz w:val="24"/>
          <w:lang w:val="ru-RU" w:eastAsia="ru-RU"/>
        </w:rPr>
        <w:t>системность, целесообразность и нешаблонность воспитания как условия его эффективности.</w:t>
      </w:r>
    </w:p>
    <w:p w:rsidR="00101B9F" w:rsidRPr="00101B9F" w:rsidRDefault="00101B9F" w:rsidP="00A052CB">
      <w:pPr>
        <w:suppressAutoHyphens/>
        <w:wordWrap/>
        <w:ind w:firstLine="567"/>
        <w:rPr>
          <w:sz w:val="24"/>
          <w:lang w:val="ru-RU" w:eastAsia="zh-CN"/>
        </w:rPr>
      </w:pPr>
      <w:r w:rsidRPr="00101B9F">
        <w:rPr>
          <w:sz w:val="24"/>
          <w:lang w:val="ru-RU" w:eastAsia="zh-CN"/>
        </w:rPr>
        <w:t>П</w:t>
      </w:r>
      <w:r>
        <w:rPr>
          <w:sz w:val="24"/>
          <w:lang w:val="ru-RU" w:eastAsia="zh-CN"/>
        </w:rPr>
        <w:t xml:space="preserve">роцесс воспитания в МАОУ СОШ № 44 </w:t>
      </w:r>
      <w:r w:rsidRPr="00101B9F">
        <w:rPr>
          <w:sz w:val="24"/>
          <w:lang w:val="ru-RU" w:eastAsia="zh-CN"/>
        </w:rPr>
        <w:t xml:space="preserve"> опирается на следующие основные традиции:  </w:t>
      </w:r>
    </w:p>
    <w:p w:rsidR="00101B9F" w:rsidRDefault="00101B9F" w:rsidP="00EB5EEB">
      <w:pPr>
        <w:widowControl/>
        <w:numPr>
          <w:ilvl w:val="0"/>
          <w:numId w:val="35"/>
        </w:numPr>
        <w:suppressAutoHyphens/>
        <w:wordWrap/>
        <w:autoSpaceDE/>
        <w:autoSpaceDN/>
        <w:ind w:left="0" w:firstLine="0"/>
        <w:rPr>
          <w:sz w:val="24"/>
          <w:lang w:val="ru-RU" w:eastAsia="zh-CN"/>
        </w:rPr>
      </w:pPr>
      <w:r w:rsidRPr="00101B9F">
        <w:rPr>
          <w:sz w:val="24"/>
          <w:lang w:val="ru-RU" w:eastAsia="zh-CN"/>
        </w:rPr>
        <w:t>ключевые (стержневые) общешкольные дела, интегрирующие воспитательный потенциал всех участников образовательного процесса в урочное и внеурочное время.</w:t>
      </w:r>
      <w:r>
        <w:rPr>
          <w:sz w:val="24"/>
          <w:lang w:val="ru-RU" w:eastAsia="zh-CN"/>
        </w:rPr>
        <w:t xml:space="preserve"> Это «Осенний фестиваль», «Парад Победы», «ФТИ» (фестиваль технических изобретений), НПК «Шаг в будущее», проект по  ландшафтному дизайну. проект по новогоднему оформлению, </w:t>
      </w:r>
      <w:r w:rsidR="000E197B">
        <w:rPr>
          <w:sz w:val="24"/>
          <w:lang w:val="ru-RU" w:eastAsia="zh-CN"/>
        </w:rPr>
        <w:t>акция «Мой чистый Левый берег». «Битва хоров»</w:t>
      </w:r>
      <w:r>
        <w:rPr>
          <w:sz w:val="24"/>
          <w:lang w:val="ru-RU" w:eastAsia="zh-CN"/>
        </w:rPr>
        <w:t xml:space="preserve">.  </w:t>
      </w:r>
      <w:r w:rsidRPr="00101B9F">
        <w:rPr>
          <w:sz w:val="24"/>
          <w:lang w:val="ru-RU" w:eastAsia="zh-CN"/>
        </w:rPr>
        <w:t xml:space="preserve"> </w:t>
      </w:r>
    </w:p>
    <w:p w:rsidR="00101B9F" w:rsidRPr="00101B9F" w:rsidRDefault="00101B9F" w:rsidP="00EB5EEB">
      <w:pPr>
        <w:widowControl/>
        <w:numPr>
          <w:ilvl w:val="0"/>
          <w:numId w:val="35"/>
        </w:numPr>
        <w:suppressAutoHyphens/>
        <w:wordWrap/>
        <w:autoSpaceDE/>
        <w:autoSpaceDN/>
        <w:ind w:left="0" w:firstLine="0"/>
        <w:rPr>
          <w:sz w:val="24"/>
          <w:lang w:val="ru-RU" w:eastAsia="zh-CN"/>
        </w:rPr>
      </w:pPr>
      <w:r w:rsidRPr="00101B9F">
        <w:rPr>
          <w:sz w:val="24"/>
          <w:lang w:val="ru-RU" w:eastAsia="zh-CN"/>
        </w:rPr>
        <w:t>коллективное управление ключевыми делами (разработка, планирование, проведение и анализ результатов). Это реализуется через работу Управляющего совета школы, Попечительского совета, Педагогического совета, Совета старшеклассников, Собрания классных руководителей, Совета отцов учащихся. Только совместное планирование и анализ позволяет эффективно использовать весь потенциал учебно-воспитательного процесса школы;</w:t>
      </w:r>
    </w:p>
    <w:p w:rsidR="00101B9F" w:rsidRPr="00101B9F" w:rsidRDefault="00101B9F" w:rsidP="00EB5EEB">
      <w:pPr>
        <w:widowControl/>
        <w:numPr>
          <w:ilvl w:val="0"/>
          <w:numId w:val="35"/>
        </w:numPr>
        <w:suppressAutoHyphens/>
        <w:wordWrap/>
        <w:autoSpaceDE/>
        <w:autoSpaceDN/>
        <w:ind w:left="0" w:firstLine="0"/>
        <w:rPr>
          <w:sz w:val="24"/>
          <w:lang w:val="ru-RU" w:eastAsia="zh-CN"/>
        </w:rPr>
      </w:pPr>
      <w:r w:rsidRPr="00101B9F">
        <w:rPr>
          <w:sz w:val="24"/>
          <w:lang w:val="ru-RU" w:eastAsia="zh-CN"/>
        </w:rPr>
        <w:t>создание условий, чтобы по мере взросления ребенка увеличивалась и его роль в совместных делах (от пассивного наблюдателя до организатора). Через систему преемственности на каждой возрастной ступени обучающиеся привлекаются к совместной творческой работе в разных группах ученического самоуправления школьного парламента; каждый ребенок имеет возможность активно участвовать в делах школы и использовать свои навыки и возможности;</w:t>
      </w:r>
    </w:p>
    <w:p w:rsidR="00101B9F" w:rsidRPr="00101B9F" w:rsidRDefault="00101B9F" w:rsidP="00EB5EEB">
      <w:pPr>
        <w:widowControl/>
        <w:numPr>
          <w:ilvl w:val="0"/>
          <w:numId w:val="35"/>
        </w:numPr>
        <w:suppressAutoHyphens/>
        <w:wordWrap/>
        <w:autoSpaceDE/>
        <w:autoSpaceDN/>
        <w:ind w:left="0" w:firstLine="0"/>
        <w:rPr>
          <w:sz w:val="24"/>
          <w:lang w:val="ru-RU" w:eastAsia="zh-CN"/>
        </w:rPr>
      </w:pPr>
      <w:r w:rsidRPr="00101B9F">
        <w:rPr>
          <w:sz w:val="24"/>
          <w:lang w:val="ru-RU" w:eastAsia="zh-CN"/>
        </w:rPr>
        <w:t xml:space="preserve">конструктивное межклассное и межвозрастное взаимодействие школьников в проведении общешкольных дел, отсутствие соревновательности между классами. Такое взаимодействие осуществляется в проведении Туристического слёта «День здоровья», благотворительного марафона и др. и повышает качество всего воспитательного процесса в школе; </w:t>
      </w:r>
    </w:p>
    <w:p w:rsidR="00101B9F" w:rsidRPr="00101B9F" w:rsidRDefault="00101B9F" w:rsidP="00EB5EEB">
      <w:pPr>
        <w:widowControl/>
        <w:numPr>
          <w:ilvl w:val="0"/>
          <w:numId w:val="35"/>
        </w:numPr>
        <w:suppressAutoHyphens/>
        <w:wordWrap/>
        <w:autoSpaceDE/>
        <w:autoSpaceDN/>
        <w:ind w:left="0" w:firstLine="0"/>
        <w:rPr>
          <w:sz w:val="24"/>
          <w:lang w:val="ru-RU" w:eastAsia="zh-CN"/>
        </w:rPr>
      </w:pPr>
      <w:r w:rsidRPr="00101B9F">
        <w:rPr>
          <w:sz w:val="24"/>
          <w:lang w:val="ru-RU" w:eastAsia="zh-CN"/>
        </w:rPr>
        <w:t>ориентированность педагогов школы на формирование ученических, детско-взрослых коллективов: «Робототехника», театральная студия «Отражение», вокальная студия «Веселые нотки», кружок ДПИ «Хохломская роспись», спортивные секции волейбола, футбола, ОФП, вольной борьбы, шашки и др. на установление в них доброжелательных и товарищеских взаимоотношений;</w:t>
      </w:r>
    </w:p>
    <w:p w:rsidR="00101B9F" w:rsidRPr="00347F34" w:rsidRDefault="00101B9F" w:rsidP="00EB5EEB">
      <w:pPr>
        <w:widowControl/>
        <w:numPr>
          <w:ilvl w:val="0"/>
          <w:numId w:val="35"/>
        </w:numPr>
        <w:suppressAutoHyphens/>
        <w:wordWrap/>
        <w:autoSpaceDE/>
        <w:autoSpaceDN/>
        <w:ind w:left="0" w:firstLine="0"/>
        <w:rPr>
          <w:sz w:val="24"/>
          <w:lang w:eastAsia="zh-CN"/>
        </w:rPr>
      </w:pPr>
      <w:r w:rsidRPr="00101B9F">
        <w:rPr>
          <w:sz w:val="24"/>
          <w:lang w:val="ru-RU" w:eastAsia="zh-CN"/>
        </w:rPr>
        <w:t xml:space="preserve">ключевая роль классного руководителя, реализующего по отношению к детям защитную, личностно развивающую, организационную, посредническую </w:t>
      </w:r>
      <w:r w:rsidRPr="00347F34">
        <w:rPr>
          <w:sz w:val="24"/>
          <w:lang w:eastAsia="zh-CN"/>
        </w:rPr>
        <w:t>(в разрешении конфликтов) функции.</w:t>
      </w:r>
    </w:p>
    <w:p w:rsidR="00101B9F" w:rsidRPr="00101B9F" w:rsidRDefault="00101B9F" w:rsidP="00A052CB">
      <w:pPr>
        <w:wordWrap/>
        <w:ind w:firstLine="567"/>
        <w:rPr>
          <w:sz w:val="24"/>
          <w:lang w:val="ru-RU" w:eastAsia="ru-RU"/>
        </w:rPr>
      </w:pPr>
      <w:r w:rsidRPr="00101B9F">
        <w:rPr>
          <w:sz w:val="24"/>
          <w:lang w:val="ru-RU" w:eastAsia="ru-RU"/>
        </w:rPr>
        <w:t xml:space="preserve">Школа реализует общеобразовательные программы начального общего образования, основного общего образования, среднего общего образования.Воспитательная деятельность в МАОУ «СОШ № 37» г. Улан-Удэ осуществляется в соответствии с Программой воспитания и в соответствии с календарным планом работы. </w:t>
      </w:r>
    </w:p>
    <w:p w:rsidR="00101B9F" w:rsidRPr="00101B9F" w:rsidRDefault="00101B9F" w:rsidP="00A052CB">
      <w:pPr>
        <w:wordWrap/>
        <w:ind w:firstLine="567"/>
        <w:rPr>
          <w:sz w:val="24"/>
          <w:lang w:val="ru-RU" w:eastAsia="ru-RU"/>
        </w:rPr>
      </w:pPr>
      <w:r w:rsidRPr="00101B9F">
        <w:rPr>
          <w:sz w:val="24"/>
          <w:lang w:val="ru-RU" w:eastAsia="ru-RU"/>
        </w:rPr>
        <w:t>Основу воспитательной системы составляют значимые традиционные дела, события, мероприятия:</w:t>
      </w:r>
    </w:p>
    <w:tbl>
      <w:tblPr>
        <w:tblStyle w:val="af9"/>
        <w:tblW w:w="0" w:type="auto"/>
        <w:tblLook w:val="04A0"/>
      </w:tblPr>
      <w:tblGrid>
        <w:gridCol w:w="959"/>
        <w:gridCol w:w="3685"/>
        <w:gridCol w:w="6345"/>
      </w:tblGrid>
      <w:tr w:rsidR="000E197B" w:rsidTr="000E197B">
        <w:tc>
          <w:tcPr>
            <w:tcW w:w="959" w:type="dxa"/>
          </w:tcPr>
          <w:p w:rsidR="000E197B" w:rsidRDefault="000E197B" w:rsidP="00A052CB">
            <w:pPr>
              <w:pStyle w:val="1"/>
              <w:wordWrap/>
              <w:spacing w:before="0" w:after="0"/>
              <w:jc w:val="center"/>
              <w:rPr>
                <w:rFonts w:ascii="Times New Roman" w:hAnsi="Times New Roman"/>
                <w:b w:val="0"/>
                <w:bCs w:val="0"/>
                <w:color w:val="000000"/>
                <w:w w:val="0"/>
                <w:sz w:val="24"/>
                <w:szCs w:val="24"/>
                <w:lang w:val="ru-RU"/>
              </w:rPr>
            </w:pPr>
            <w:r>
              <w:rPr>
                <w:rFonts w:ascii="Times New Roman" w:hAnsi="Times New Roman"/>
                <w:b w:val="0"/>
                <w:bCs w:val="0"/>
                <w:color w:val="000000"/>
                <w:w w:val="0"/>
                <w:sz w:val="24"/>
                <w:szCs w:val="24"/>
                <w:lang w:val="ru-RU"/>
              </w:rPr>
              <w:lastRenderedPageBreak/>
              <w:t>№</w:t>
            </w:r>
          </w:p>
        </w:tc>
        <w:tc>
          <w:tcPr>
            <w:tcW w:w="3685" w:type="dxa"/>
          </w:tcPr>
          <w:p w:rsidR="000E197B" w:rsidRDefault="000E197B" w:rsidP="00A052CB">
            <w:pPr>
              <w:pStyle w:val="1"/>
              <w:wordWrap/>
              <w:spacing w:before="0" w:after="0"/>
              <w:jc w:val="center"/>
              <w:rPr>
                <w:rFonts w:ascii="Times New Roman" w:hAnsi="Times New Roman"/>
                <w:b w:val="0"/>
                <w:bCs w:val="0"/>
                <w:color w:val="000000"/>
                <w:w w:val="0"/>
                <w:sz w:val="24"/>
                <w:szCs w:val="24"/>
                <w:lang w:val="ru-RU"/>
              </w:rPr>
            </w:pPr>
            <w:r>
              <w:rPr>
                <w:rFonts w:ascii="Times New Roman" w:hAnsi="Times New Roman"/>
                <w:b w:val="0"/>
                <w:bCs w:val="0"/>
                <w:color w:val="000000"/>
                <w:w w:val="0"/>
                <w:sz w:val="24"/>
                <w:szCs w:val="24"/>
                <w:lang w:val="ru-RU"/>
              </w:rPr>
              <w:t xml:space="preserve">Месяц </w:t>
            </w:r>
          </w:p>
        </w:tc>
        <w:tc>
          <w:tcPr>
            <w:tcW w:w="6345" w:type="dxa"/>
          </w:tcPr>
          <w:p w:rsidR="000E197B" w:rsidRDefault="000E197B" w:rsidP="00A052CB">
            <w:pPr>
              <w:pStyle w:val="1"/>
              <w:wordWrap/>
              <w:spacing w:before="0" w:after="0"/>
              <w:jc w:val="center"/>
              <w:rPr>
                <w:rFonts w:ascii="Times New Roman" w:hAnsi="Times New Roman"/>
                <w:b w:val="0"/>
                <w:bCs w:val="0"/>
                <w:color w:val="000000"/>
                <w:w w:val="0"/>
                <w:sz w:val="24"/>
                <w:szCs w:val="24"/>
                <w:lang w:val="ru-RU"/>
              </w:rPr>
            </w:pPr>
            <w:r>
              <w:rPr>
                <w:rFonts w:ascii="Times New Roman" w:hAnsi="Times New Roman"/>
                <w:b w:val="0"/>
                <w:bCs w:val="0"/>
                <w:color w:val="000000"/>
                <w:w w:val="0"/>
                <w:sz w:val="24"/>
                <w:szCs w:val="24"/>
                <w:lang w:val="ru-RU"/>
              </w:rPr>
              <w:t xml:space="preserve">Мероприятие </w:t>
            </w:r>
          </w:p>
        </w:tc>
      </w:tr>
      <w:tr w:rsidR="000E197B" w:rsidRPr="00515037" w:rsidTr="000E197B">
        <w:tc>
          <w:tcPr>
            <w:tcW w:w="959" w:type="dxa"/>
          </w:tcPr>
          <w:p w:rsidR="000E197B" w:rsidRDefault="000E197B" w:rsidP="00A052CB">
            <w:pPr>
              <w:pStyle w:val="1"/>
              <w:wordWrap/>
              <w:spacing w:before="0" w:after="0"/>
              <w:jc w:val="center"/>
              <w:rPr>
                <w:rFonts w:ascii="Times New Roman" w:hAnsi="Times New Roman"/>
                <w:b w:val="0"/>
                <w:bCs w:val="0"/>
                <w:color w:val="000000"/>
                <w:w w:val="0"/>
                <w:sz w:val="24"/>
                <w:szCs w:val="24"/>
                <w:lang w:val="ru-RU"/>
              </w:rPr>
            </w:pPr>
            <w:r>
              <w:rPr>
                <w:rFonts w:ascii="Times New Roman" w:hAnsi="Times New Roman"/>
                <w:b w:val="0"/>
                <w:bCs w:val="0"/>
                <w:color w:val="000000"/>
                <w:w w:val="0"/>
                <w:sz w:val="24"/>
                <w:szCs w:val="24"/>
                <w:lang w:val="ru-RU"/>
              </w:rPr>
              <w:t>1</w:t>
            </w:r>
          </w:p>
        </w:tc>
        <w:tc>
          <w:tcPr>
            <w:tcW w:w="3685" w:type="dxa"/>
          </w:tcPr>
          <w:p w:rsidR="000E197B" w:rsidRDefault="000E197B" w:rsidP="00A052CB">
            <w:pPr>
              <w:pStyle w:val="1"/>
              <w:wordWrap/>
              <w:spacing w:before="0" w:after="0"/>
              <w:jc w:val="left"/>
              <w:rPr>
                <w:rFonts w:ascii="Times New Roman" w:hAnsi="Times New Roman"/>
                <w:b w:val="0"/>
                <w:bCs w:val="0"/>
                <w:color w:val="000000"/>
                <w:w w:val="0"/>
                <w:sz w:val="24"/>
                <w:szCs w:val="24"/>
                <w:lang w:val="ru-RU"/>
              </w:rPr>
            </w:pPr>
            <w:r>
              <w:rPr>
                <w:rFonts w:ascii="Times New Roman" w:hAnsi="Times New Roman"/>
                <w:b w:val="0"/>
                <w:bCs w:val="0"/>
                <w:color w:val="000000"/>
                <w:w w:val="0"/>
                <w:sz w:val="24"/>
                <w:szCs w:val="24"/>
                <w:lang w:val="ru-RU"/>
              </w:rPr>
              <w:t xml:space="preserve">Сентябрь </w:t>
            </w:r>
          </w:p>
        </w:tc>
        <w:tc>
          <w:tcPr>
            <w:tcW w:w="6345" w:type="dxa"/>
          </w:tcPr>
          <w:p w:rsidR="000E197B" w:rsidRDefault="000E197B" w:rsidP="00A052CB">
            <w:pPr>
              <w:pStyle w:val="1"/>
              <w:wordWrap/>
              <w:spacing w:before="0" w:after="0"/>
              <w:rPr>
                <w:rFonts w:ascii="Times New Roman" w:hAnsi="Times New Roman"/>
                <w:b w:val="0"/>
                <w:bCs w:val="0"/>
                <w:color w:val="000000"/>
                <w:w w:val="0"/>
                <w:sz w:val="24"/>
                <w:szCs w:val="24"/>
                <w:lang w:val="ru-RU"/>
              </w:rPr>
            </w:pPr>
            <w:r>
              <w:rPr>
                <w:rFonts w:ascii="Times New Roman" w:hAnsi="Times New Roman"/>
                <w:b w:val="0"/>
                <w:bCs w:val="0"/>
                <w:color w:val="000000"/>
                <w:w w:val="0"/>
                <w:sz w:val="24"/>
                <w:szCs w:val="24"/>
                <w:lang w:val="ru-RU"/>
              </w:rPr>
              <w:t xml:space="preserve">День Знаний, Акция «Зеленая школа», Осенний фестиваль, День борьбы с терроризмом, Урок безопасности. </w:t>
            </w:r>
          </w:p>
        </w:tc>
      </w:tr>
      <w:tr w:rsidR="000E197B" w:rsidRPr="00515037" w:rsidTr="000E197B">
        <w:tc>
          <w:tcPr>
            <w:tcW w:w="959" w:type="dxa"/>
          </w:tcPr>
          <w:p w:rsidR="000E197B" w:rsidRDefault="000E197B" w:rsidP="00A052CB">
            <w:pPr>
              <w:pStyle w:val="1"/>
              <w:wordWrap/>
              <w:spacing w:before="0" w:after="0"/>
              <w:jc w:val="center"/>
              <w:rPr>
                <w:rFonts w:ascii="Times New Roman" w:hAnsi="Times New Roman"/>
                <w:b w:val="0"/>
                <w:bCs w:val="0"/>
                <w:color w:val="000000"/>
                <w:w w:val="0"/>
                <w:sz w:val="24"/>
                <w:szCs w:val="24"/>
                <w:lang w:val="ru-RU"/>
              </w:rPr>
            </w:pPr>
            <w:r>
              <w:rPr>
                <w:rFonts w:ascii="Times New Roman" w:hAnsi="Times New Roman"/>
                <w:b w:val="0"/>
                <w:bCs w:val="0"/>
                <w:color w:val="000000"/>
                <w:w w:val="0"/>
                <w:sz w:val="24"/>
                <w:szCs w:val="24"/>
                <w:lang w:val="ru-RU"/>
              </w:rPr>
              <w:t>2</w:t>
            </w:r>
          </w:p>
        </w:tc>
        <w:tc>
          <w:tcPr>
            <w:tcW w:w="3685" w:type="dxa"/>
          </w:tcPr>
          <w:p w:rsidR="000E197B" w:rsidRPr="000E197B" w:rsidRDefault="000E197B" w:rsidP="00A052CB">
            <w:pPr>
              <w:wordWrap/>
              <w:rPr>
                <w:sz w:val="24"/>
                <w:lang w:val="ru-RU"/>
              </w:rPr>
            </w:pPr>
            <w:r w:rsidRPr="000E197B">
              <w:rPr>
                <w:sz w:val="24"/>
                <w:lang w:val="ru-RU"/>
              </w:rPr>
              <w:t>Октябрь</w:t>
            </w:r>
          </w:p>
        </w:tc>
        <w:tc>
          <w:tcPr>
            <w:tcW w:w="6345" w:type="dxa"/>
          </w:tcPr>
          <w:p w:rsidR="000E197B" w:rsidRDefault="000E197B" w:rsidP="00A052CB">
            <w:pPr>
              <w:pStyle w:val="1"/>
              <w:wordWrap/>
              <w:spacing w:before="0" w:after="0"/>
              <w:rPr>
                <w:rFonts w:ascii="Times New Roman" w:hAnsi="Times New Roman"/>
                <w:b w:val="0"/>
                <w:bCs w:val="0"/>
                <w:color w:val="000000"/>
                <w:w w:val="0"/>
                <w:sz w:val="24"/>
                <w:szCs w:val="24"/>
                <w:lang w:val="ru-RU"/>
              </w:rPr>
            </w:pPr>
            <w:r>
              <w:rPr>
                <w:rFonts w:ascii="Times New Roman" w:hAnsi="Times New Roman"/>
                <w:b w:val="0"/>
                <w:bCs w:val="0"/>
                <w:color w:val="000000"/>
                <w:w w:val="0"/>
                <w:sz w:val="24"/>
                <w:szCs w:val="24"/>
                <w:lang w:val="ru-RU"/>
              </w:rPr>
              <w:t>День учителя, конкурс талантов «Синяя птица», акция «Чистый Левый берег», посвящение в первоклассники, в старшеклассники.</w:t>
            </w:r>
          </w:p>
        </w:tc>
      </w:tr>
      <w:tr w:rsidR="000E197B" w:rsidRPr="00515037" w:rsidTr="000E197B">
        <w:tc>
          <w:tcPr>
            <w:tcW w:w="959" w:type="dxa"/>
          </w:tcPr>
          <w:p w:rsidR="000E197B" w:rsidRDefault="000E197B" w:rsidP="00A052CB">
            <w:pPr>
              <w:pStyle w:val="1"/>
              <w:wordWrap/>
              <w:spacing w:before="0" w:after="0"/>
              <w:jc w:val="center"/>
              <w:rPr>
                <w:rFonts w:ascii="Times New Roman" w:hAnsi="Times New Roman"/>
                <w:b w:val="0"/>
                <w:bCs w:val="0"/>
                <w:color w:val="000000"/>
                <w:w w:val="0"/>
                <w:sz w:val="24"/>
                <w:szCs w:val="24"/>
                <w:lang w:val="ru-RU"/>
              </w:rPr>
            </w:pPr>
            <w:r>
              <w:rPr>
                <w:rFonts w:ascii="Times New Roman" w:hAnsi="Times New Roman"/>
                <w:b w:val="0"/>
                <w:bCs w:val="0"/>
                <w:color w:val="000000"/>
                <w:w w:val="0"/>
                <w:sz w:val="24"/>
                <w:szCs w:val="24"/>
                <w:lang w:val="ru-RU"/>
              </w:rPr>
              <w:t>3</w:t>
            </w:r>
          </w:p>
        </w:tc>
        <w:tc>
          <w:tcPr>
            <w:tcW w:w="3685" w:type="dxa"/>
          </w:tcPr>
          <w:p w:rsidR="000E197B" w:rsidRPr="000E197B" w:rsidRDefault="000E197B" w:rsidP="00A052CB">
            <w:pPr>
              <w:wordWrap/>
              <w:rPr>
                <w:sz w:val="24"/>
                <w:lang w:val="ru-RU"/>
              </w:rPr>
            </w:pPr>
            <w:r w:rsidRPr="000E197B">
              <w:rPr>
                <w:sz w:val="24"/>
                <w:lang w:val="ru-RU"/>
              </w:rPr>
              <w:t>Ноябрь</w:t>
            </w:r>
          </w:p>
        </w:tc>
        <w:tc>
          <w:tcPr>
            <w:tcW w:w="6345" w:type="dxa"/>
          </w:tcPr>
          <w:p w:rsidR="000E197B" w:rsidRDefault="000E197B" w:rsidP="00A052CB">
            <w:pPr>
              <w:pStyle w:val="1"/>
              <w:wordWrap/>
              <w:spacing w:before="0" w:after="0"/>
              <w:rPr>
                <w:rFonts w:ascii="Times New Roman" w:hAnsi="Times New Roman"/>
                <w:b w:val="0"/>
                <w:bCs w:val="0"/>
                <w:color w:val="000000"/>
                <w:w w:val="0"/>
                <w:sz w:val="24"/>
                <w:szCs w:val="24"/>
                <w:lang w:val="ru-RU"/>
              </w:rPr>
            </w:pPr>
            <w:r>
              <w:rPr>
                <w:rFonts w:ascii="Times New Roman" w:hAnsi="Times New Roman"/>
                <w:b w:val="0"/>
                <w:bCs w:val="0"/>
                <w:color w:val="000000"/>
                <w:w w:val="0"/>
                <w:sz w:val="24"/>
                <w:szCs w:val="24"/>
                <w:lang w:val="ru-RU"/>
              </w:rPr>
              <w:t xml:space="preserve">День матери, защита проекта по новогоднему оформлению, </w:t>
            </w:r>
            <w:r w:rsidR="00FA582A">
              <w:rPr>
                <w:rFonts w:ascii="Times New Roman" w:hAnsi="Times New Roman"/>
                <w:b w:val="0"/>
                <w:bCs w:val="0"/>
                <w:color w:val="000000"/>
                <w:w w:val="0"/>
                <w:sz w:val="24"/>
                <w:szCs w:val="24"/>
                <w:lang w:val="ru-RU"/>
              </w:rPr>
              <w:t>акция «Помоги братьям нашим меньшим», НПК, праздник «Милая моя мама»</w:t>
            </w:r>
            <w:r>
              <w:rPr>
                <w:rFonts w:ascii="Times New Roman" w:hAnsi="Times New Roman"/>
                <w:b w:val="0"/>
                <w:bCs w:val="0"/>
                <w:color w:val="000000"/>
                <w:w w:val="0"/>
                <w:sz w:val="24"/>
                <w:szCs w:val="24"/>
                <w:lang w:val="ru-RU"/>
              </w:rPr>
              <w:t xml:space="preserve">.  </w:t>
            </w:r>
          </w:p>
        </w:tc>
      </w:tr>
      <w:tr w:rsidR="000E197B" w:rsidRPr="00515037" w:rsidTr="000E197B">
        <w:tc>
          <w:tcPr>
            <w:tcW w:w="959" w:type="dxa"/>
          </w:tcPr>
          <w:p w:rsidR="000E197B" w:rsidRDefault="000E197B" w:rsidP="00A052CB">
            <w:pPr>
              <w:pStyle w:val="1"/>
              <w:wordWrap/>
              <w:spacing w:before="0" w:after="0"/>
              <w:jc w:val="center"/>
              <w:rPr>
                <w:rFonts w:ascii="Times New Roman" w:hAnsi="Times New Roman"/>
                <w:b w:val="0"/>
                <w:bCs w:val="0"/>
                <w:color w:val="000000"/>
                <w:w w:val="0"/>
                <w:sz w:val="24"/>
                <w:szCs w:val="24"/>
                <w:lang w:val="ru-RU"/>
              </w:rPr>
            </w:pPr>
            <w:r>
              <w:rPr>
                <w:rFonts w:ascii="Times New Roman" w:hAnsi="Times New Roman"/>
                <w:b w:val="0"/>
                <w:bCs w:val="0"/>
                <w:color w:val="000000"/>
                <w:w w:val="0"/>
                <w:sz w:val="24"/>
                <w:szCs w:val="24"/>
                <w:lang w:val="ru-RU"/>
              </w:rPr>
              <w:t>4</w:t>
            </w:r>
          </w:p>
        </w:tc>
        <w:tc>
          <w:tcPr>
            <w:tcW w:w="3685" w:type="dxa"/>
          </w:tcPr>
          <w:p w:rsidR="000E197B" w:rsidRPr="000E197B" w:rsidRDefault="000E197B" w:rsidP="00A052CB">
            <w:pPr>
              <w:wordWrap/>
              <w:rPr>
                <w:sz w:val="24"/>
                <w:lang w:val="ru-RU"/>
              </w:rPr>
            </w:pPr>
            <w:r w:rsidRPr="000E197B">
              <w:rPr>
                <w:sz w:val="24"/>
                <w:lang w:val="ru-RU"/>
              </w:rPr>
              <w:t>Декабрь</w:t>
            </w:r>
          </w:p>
        </w:tc>
        <w:tc>
          <w:tcPr>
            <w:tcW w:w="6345" w:type="dxa"/>
          </w:tcPr>
          <w:p w:rsidR="000E197B" w:rsidRDefault="00FA582A" w:rsidP="00A052CB">
            <w:pPr>
              <w:pStyle w:val="1"/>
              <w:wordWrap/>
              <w:spacing w:before="0" w:after="0"/>
              <w:rPr>
                <w:rFonts w:ascii="Times New Roman" w:hAnsi="Times New Roman"/>
                <w:b w:val="0"/>
                <w:bCs w:val="0"/>
                <w:color w:val="000000"/>
                <w:w w:val="0"/>
                <w:sz w:val="24"/>
                <w:szCs w:val="24"/>
                <w:lang w:val="ru-RU"/>
              </w:rPr>
            </w:pPr>
            <w:r>
              <w:rPr>
                <w:rFonts w:ascii="Times New Roman" w:hAnsi="Times New Roman"/>
                <w:b w:val="0"/>
                <w:bCs w:val="0"/>
                <w:color w:val="000000"/>
                <w:w w:val="0"/>
                <w:sz w:val="24"/>
                <w:szCs w:val="24"/>
                <w:lang w:val="ru-RU"/>
              </w:rPr>
              <w:t xml:space="preserve">Конкурс «В гостях у сказки», «Мастерская Деда Мороза», новогодняя елка для 1-4 классов, 5-11 классов. </w:t>
            </w:r>
          </w:p>
        </w:tc>
      </w:tr>
      <w:tr w:rsidR="000E197B" w:rsidRPr="00515037" w:rsidTr="000E197B">
        <w:tc>
          <w:tcPr>
            <w:tcW w:w="959" w:type="dxa"/>
          </w:tcPr>
          <w:p w:rsidR="000E197B" w:rsidRDefault="000E197B" w:rsidP="00A052CB">
            <w:pPr>
              <w:pStyle w:val="1"/>
              <w:wordWrap/>
              <w:spacing w:before="0" w:after="0"/>
              <w:jc w:val="center"/>
              <w:rPr>
                <w:rFonts w:ascii="Times New Roman" w:hAnsi="Times New Roman"/>
                <w:b w:val="0"/>
                <w:bCs w:val="0"/>
                <w:color w:val="000000"/>
                <w:w w:val="0"/>
                <w:sz w:val="24"/>
                <w:szCs w:val="24"/>
                <w:lang w:val="ru-RU"/>
              </w:rPr>
            </w:pPr>
            <w:r>
              <w:rPr>
                <w:rFonts w:ascii="Times New Roman" w:hAnsi="Times New Roman"/>
                <w:b w:val="0"/>
                <w:bCs w:val="0"/>
                <w:color w:val="000000"/>
                <w:w w:val="0"/>
                <w:sz w:val="24"/>
                <w:szCs w:val="24"/>
                <w:lang w:val="ru-RU"/>
              </w:rPr>
              <w:t>5</w:t>
            </w:r>
          </w:p>
        </w:tc>
        <w:tc>
          <w:tcPr>
            <w:tcW w:w="3685" w:type="dxa"/>
          </w:tcPr>
          <w:p w:rsidR="000E197B" w:rsidRPr="000E197B" w:rsidRDefault="000E197B" w:rsidP="00A052CB">
            <w:pPr>
              <w:wordWrap/>
              <w:rPr>
                <w:sz w:val="24"/>
                <w:lang w:val="ru-RU"/>
              </w:rPr>
            </w:pPr>
            <w:r w:rsidRPr="000E197B">
              <w:rPr>
                <w:sz w:val="24"/>
                <w:lang w:val="ru-RU"/>
              </w:rPr>
              <w:t>Январь</w:t>
            </w:r>
          </w:p>
        </w:tc>
        <w:tc>
          <w:tcPr>
            <w:tcW w:w="6345" w:type="dxa"/>
          </w:tcPr>
          <w:p w:rsidR="000E197B" w:rsidRPr="00FA582A" w:rsidRDefault="00FA582A" w:rsidP="00A052CB">
            <w:pPr>
              <w:pStyle w:val="1"/>
              <w:wordWrap/>
              <w:spacing w:before="0" w:after="0"/>
              <w:rPr>
                <w:rFonts w:ascii="Times New Roman" w:hAnsi="Times New Roman"/>
                <w:b w:val="0"/>
                <w:bCs w:val="0"/>
                <w:color w:val="000000"/>
                <w:w w:val="0"/>
                <w:sz w:val="24"/>
                <w:szCs w:val="24"/>
                <w:lang w:val="ru-RU"/>
              </w:rPr>
            </w:pPr>
            <w:r>
              <w:rPr>
                <w:rFonts w:ascii="Times New Roman" w:hAnsi="Times New Roman"/>
                <w:b w:val="0"/>
                <w:bCs w:val="0"/>
                <w:color w:val="000000"/>
                <w:w w:val="0"/>
                <w:sz w:val="24"/>
                <w:szCs w:val="24"/>
                <w:lang w:val="ru-RU"/>
              </w:rPr>
              <w:t xml:space="preserve">Сагаан </w:t>
            </w:r>
            <w:r>
              <w:rPr>
                <w:rFonts w:ascii="Times New Roman" w:hAnsi="Times New Roman"/>
                <w:b w:val="0"/>
                <w:bCs w:val="0"/>
                <w:color w:val="000000"/>
                <w:w w:val="0"/>
                <w:sz w:val="24"/>
                <w:szCs w:val="24"/>
              </w:rPr>
              <w:t>h</w:t>
            </w:r>
            <w:r>
              <w:rPr>
                <w:rFonts w:ascii="Times New Roman" w:hAnsi="Times New Roman"/>
                <w:b w:val="0"/>
                <w:bCs w:val="0"/>
                <w:color w:val="000000"/>
                <w:w w:val="0"/>
                <w:sz w:val="24"/>
                <w:szCs w:val="24"/>
                <w:lang w:val="ru-RU"/>
              </w:rPr>
              <w:t>ара, акция «Блокадный хлеб», защита проектов по ландшафтному дизайну, первенство по шашкам.</w:t>
            </w:r>
          </w:p>
        </w:tc>
      </w:tr>
      <w:tr w:rsidR="000E197B" w:rsidRPr="00515037" w:rsidTr="000E197B">
        <w:tc>
          <w:tcPr>
            <w:tcW w:w="959" w:type="dxa"/>
          </w:tcPr>
          <w:p w:rsidR="000E197B" w:rsidRDefault="000E197B" w:rsidP="00A052CB">
            <w:pPr>
              <w:pStyle w:val="1"/>
              <w:wordWrap/>
              <w:spacing w:before="0" w:after="0"/>
              <w:jc w:val="center"/>
              <w:rPr>
                <w:rFonts w:ascii="Times New Roman" w:hAnsi="Times New Roman"/>
                <w:b w:val="0"/>
                <w:bCs w:val="0"/>
                <w:color w:val="000000"/>
                <w:w w:val="0"/>
                <w:sz w:val="24"/>
                <w:szCs w:val="24"/>
                <w:lang w:val="ru-RU"/>
              </w:rPr>
            </w:pPr>
            <w:r>
              <w:rPr>
                <w:rFonts w:ascii="Times New Roman" w:hAnsi="Times New Roman"/>
                <w:b w:val="0"/>
                <w:bCs w:val="0"/>
                <w:color w:val="000000"/>
                <w:w w:val="0"/>
                <w:sz w:val="24"/>
                <w:szCs w:val="24"/>
                <w:lang w:val="ru-RU"/>
              </w:rPr>
              <w:t>6</w:t>
            </w:r>
          </w:p>
        </w:tc>
        <w:tc>
          <w:tcPr>
            <w:tcW w:w="3685" w:type="dxa"/>
          </w:tcPr>
          <w:p w:rsidR="000E197B" w:rsidRPr="000E197B" w:rsidRDefault="000E197B" w:rsidP="00A052CB">
            <w:pPr>
              <w:wordWrap/>
              <w:rPr>
                <w:sz w:val="24"/>
                <w:lang w:val="ru-RU"/>
              </w:rPr>
            </w:pPr>
            <w:r w:rsidRPr="000E197B">
              <w:rPr>
                <w:sz w:val="24"/>
                <w:lang w:val="ru-RU"/>
              </w:rPr>
              <w:t>Февраль</w:t>
            </w:r>
          </w:p>
        </w:tc>
        <w:tc>
          <w:tcPr>
            <w:tcW w:w="6345" w:type="dxa"/>
          </w:tcPr>
          <w:p w:rsidR="000E197B" w:rsidRDefault="00FA582A" w:rsidP="00A052CB">
            <w:pPr>
              <w:pStyle w:val="1"/>
              <w:wordWrap/>
              <w:spacing w:before="0" w:after="0"/>
              <w:rPr>
                <w:rFonts w:ascii="Times New Roman" w:hAnsi="Times New Roman"/>
                <w:b w:val="0"/>
                <w:bCs w:val="0"/>
                <w:color w:val="000000"/>
                <w:w w:val="0"/>
                <w:sz w:val="24"/>
                <w:szCs w:val="24"/>
                <w:lang w:val="ru-RU"/>
              </w:rPr>
            </w:pPr>
            <w:r>
              <w:rPr>
                <w:rFonts w:ascii="Times New Roman" w:hAnsi="Times New Roman"/>
                <w:b w:val="0"/>
                <w:bCs w:val="0"/>
                <w:color w:val="000000"/>
                <w:w w:val="0"/>
                <w:sz w:val="24"/>
                <w:szCs w:val="24"/>
                <w:lang w:val="ru-RU"/>
              </w:rPr>
              <w:t xml:space="preserve">Веселые стары на льду, Фестиваль технических изобретений, день комплиментов и признаний, турнир по вольной борьбе. </w:t>
            </w:r>
          </w:p>
        </w:tc>
      </w:tr>
      <w:tr w:rsidR="000E197B" w:rsidRPr="00515037" w:rsidTr="000E197B">
        <w:tc>
          <w:tcPr>
            <w:tcW w:w="959" w:type="dxa"/>
          </w:tcPr>
          <w:p w:rsidR="000E197B" w:rsidRDefault="000E197B" w:rsidP="00A052CB">
            <w:pPr>
              <w:pStyle w:val="1"/>
              <w:wordWrap/>
              <w:spacing w:before="0" w:after="0"/>
              <w:jc w:val="center"/>
              <w:rPr>
                <w:rFonts w:ascii="Times New Roman" w:hAnsi="Times New Roman"/>
                <w:b w:val="0"/>
                <w:bCs w:val="0"/>
                <w:color w:val="000000"/>
                <w:w w:val="0"/>
                <w:sz w:val="24"/>
                <w:szCs w:val="24"/>
                <w:lang w:val="ru-RU"/>
              </w:rPr>
            </w:pPr>
            <w:r>
              <w:rPr>
                <w:rFonts w:ascii="Times New Roman" w:hAnsi="Times New Roman"/>
                <w:b w:val="0"/>
                <w:bCs w:val="0"/>
                <w:color w:val="000000"/>
                <w:w w:val="0"/>
                <w:sz w:val="24"/>
                <w:szCs w:val="24"/>
                <w:lang w:val="ru-RU"/>
              </w:rPr>
              <w:t>7</w:t>
            </w:r>
          </w:p>
        </w:tc>
        <w:tc>
          <w:tcPr>
            <w:tcW w:w="3685" w:type="dxa"/>
          </w:tcPr>
          <w:p w:rsidR="000E197B" w:rsidRPr="000E197B" w:rsidRDefault="000E197B" w:rsidP="00A052CB">
            <w:pPr>
              <w:wordWrap/>
              <w:rPr>
                <w:sz w:val="24"/>
                <w:lang w:val="ru-RU"/>
              </w:rPr>
            </w:pPr>
            <w:r w:rsidRPr="000E197B">
              <w:rPr>
                <w:sz w:val="24"/>
                <w:lang w:val="ru-RU"/>
              </w:rPr>
              <w:t>Март</w:t>
            </w:r>
          </w:p>
        </w:tc>
        <w:tc>
          <w:tcPr>
            <w:tcW w:w="6345" w:type="dxa"/>
          </w:tcPr>
          <w:p w:rsidR="000E197B" w:rsidRDefault="00FA582A" w:rsidP="00A052CB">
            <w:pPr>
              <w:pStyle w:val="1"/>
              <w:wordWrap/>
              <w:spacing w:before="0" w:after="0"/>
              <w:jc w:val="center"/>
              <w:rPr>
                <w:rFonts w:ascii="Times New Roman" w:hAnsi="Times New Roman"/>
                <w:b w:val="0"/>
                <w:bCs w:val="0"/>
                <w:color w:val="000000"/>
                <w:w w:val="0"/>
                <w:sz w:val="24"/>
                <w:szCs w:val="24"/>
                <w:lang w:val="ru-RU"/>
              </w:rPr>
            </w:pPr>
            <w:r>
              <w:rPr>
                <w:rFonts w:ascii="Times New Roman" w:hAnsi="Times New Roman"/>
                <w:b w:val="0"/>
                <w:bCs w:val="0"/>
                <w:color w:val="000000"/>
                <w:w w:val="0"/>
                <w:sz w:val="24"/>
                <w:szCs w:val="24"/>
                <w:lang w:val="ru-RU"/>
              </w:rPr>
              <w:t>Соревнование «папа, мама и я- спортивная семья», концерт к 8 марта, конкурс «Битва хоров», презентация учителей «Моё хобби»</w:t>
            </w:r>
          </w:p>
        </w:tc>
      </w:tr>
      <w:tr w:rsidR="000E197B" w:rsidRPr="00515037" w:rsidTr="000E197B">
        <w:tc>
          <w:tcPr>
            <w:tcW w:w="959" w:type="dxa"/>
          </w:tcPr>
          <w:p w:rsidR="000E197B" w:rsidRDefault="000E197B" w:rsidP="00A052CB">
            <w:pPr>
              <w:pStyle w:val="1"/>
              <w:wordWrap/>
              <w:spacing w:before="0" w:after="0"/>
              <w:jc w:val="center"/>
              <w:rPr>
                <w:rFonts w:ascii="Times New Roman" w:hAnsi="Times New Roman"/>
                <w:b w:val="0"/>
                <w:bCs w:val="0"/>
                <w:color w:val="000000"/>
                <w:w w:val="0"/>
                <w:sz w:val="24"/>
                <w:szCs w:val="24"/>
                <w:lang w:val="ru-RU"/>
              </w:rPr>
            </w:pPr>
            <w:r>
              <w:rPr>
                <w:rFonts w:ascii="Times New Roman" w:hAnsi="Times New Roman"/>
                <w:b w:val="0"/>
                <w:bCs w:val="0"/>
                <w:color w:val="000000"/>
                <w:w w:val="0"/>
                <w:sz w:val="24"/>
                <w:szCs w:val="24"/>
                <w:lang w:val="ru-RU"/>
              </w:rPr>
              <w:t>8</w:t>
            </w:r>
          </w:p>
        </w:tc>
        <w:tc>
          <w:tcPr>
            <w:tcW w:w="3685" w:type="dxa"/>
          </w:tcPr>
          <w:p w:rsidR="000E197B" w:rsidRPr="000E197B" w:rsidRDefault="000E197B" w:rsidP="00A052CB">
            <w:pPr>
              <w:wordWrap/>
              <w:rPr>
                <w:sz w:val="24"/>
                <w:lang w:val="ru-RU"/>
              </w:rPr>
            </w:pPr>
            <w:r w:rsidRPr="000E197B">
              <w:rPr>
                <w:sz w:val="24"/>
                <w:lang w:val="ru-RU"/>
              </w:rPr>
              <w:t>Апрель</w:t>
            </w:r>
          </w:p>
        </w:tc>
        <w:tc>
          <w:tcPr>
            <w:tcW w:w="6345" w:type="dxa"/>
          </w:tcPr>
          <w:p w:rsidR="000E197B" w:rsidRDefault="00FA582A" w:rsidP="00A052CB">
            <w:pPr>
              <w:pStyle w:val="1"/>
              <w:wordWrap/>
              <w:spacing w:before="0" w:after="0"/>
              <w:rPr>
                <w:rFonts w:ascii="Times New Roman" w:hAnsi="Times New Roman"/>
                <w:b w:val="0"/>
                <w:bCs w:val="0"/>
                <w:color w:val="000000"/>
                <w:w w:val="0"/>
                <w:sz w:val="24"/>
                <w:szCs w:val="24"/>
                <w:lang w:val="ru-RU"/>
              </w:rPr>
            </w:pPr>
            <w:r>
              <w:rPr>
                <w:rFonts w:ascii="Times New Roman" w:hAnsi="Times New Roman"/>
                <w:b w:val="0"/>
                <w:bCs w:val="0"/>
                <w:color w:val="000000"/>
                <w:w w:val="0"/>
                <w:sz w:val="24"/>
                <w:szCs w:val="24"/>
                <w:lang w:val="ru-RU"/>
              </w:rPr>
              <w:t>«День юмора». Самый вежливый класс, квест-игра посвященный году культуры.</w:t>
            </w:r>
          </w:p>
        </w:tc>
      </w:tr>
      <w:tr w:rsidR="000E197B" w:rsidTr="000E197B">
        <w:tc>
          <w:tcPr>
            <w:tcW w:w="959" w:type="dxa"/>
          </w:tcPr>
          <w:p w:rsidR="000E197B" w:rsidRDefault="000E197B" w:rsidP="00A052CB">
            <w:pPr>
              <w:pStyle w:val="1"/>
              <w:wordWrap/>
              <w:spacing w:before="0" w:after="0"/>
              <w:jc w:val="center"/>
              <w:rPr>
                <w:rFonts w:ascii="Times New Roman" w:hAnsi="Times New Roman"/>
                <w:b w:val="0"/>
                <w:bCs w:val="0"/>
                <w:color w:val="000000"/>
                <w:w w:val="0"/>
                <w:sz w:val="24"/>
                <w:szCs w:val="24"/>
                <w:lang w:val="ru-RU"/>
              </w:rPr>
            </w:pPr>
            <w:r>
              <w:rPr>
                <w:rFonts w:ascii="Times New Roman" w:hAnsi="Times New Roman"/>
                <w:b w:val="0"/>
                <w:bCs w:val="0"/>
                <w:color w:val="000000"/>
                <w:w w:val="0"/>
                <w:sz w:val="24"/>
                <w:szCs w:val="24"/>
                <w:lang w:val="ru-RU"/>
              </w:rPr>
              <w:t>9</w:t>
            </w:r>
          </w:p>
        </w:tc>
        <w:tc>
          <w:tcPr>
            <w:tcW w:w="3685" w:type="dxa"/>
          </w:tcPr>
          <w:p w:rsidR="000E197B" w:rsidRPr="000E197B" w:rsidRDefault="000E197B" w:rsidP="00A052CB">
            <w:pPr>
              <w:wordWrap/>
              <w:rPr>
                <w:sz w:val="24"/>
                <w:lang w:val="ru-RU"/>
              </w:rPr>
            </w:pPr>
            <w:r w:rsidRPr="000E197B">
              <w:rPr>
                <w:sz w:val="24"/>
                <w:lang w:val="ru-RU"/>
              </w:rPr>
              <w:t>Май</w:t>
            </w:r>
          </w:p>
        </w:tc>
        <w:tc>
          <w:tcPr>
            <w:tcW w:w="6345" w:type="dxa"/>
          </w:tcPr>
          <w:p w:rsidR="000E197B" w:rsidRDefault="00FA582A" w:rsidP="00A052CB">
            <w:pPr>
              <w:pStyle w:val="1"/>
              <w:wordWrap/>
              <w:spacing w:before="0" w:after="0"/>
              <w:rPr>
                <w:rFonts w:ascii="Times New Roman" w:hAnsi="Times New Roman"/>
                <w:b w:val="0"/>
                <w:bCs w:val="0"/>
                <w:color w:val="000000"/>
                <w:w w:val="0"/>
                <w:sz w:val="24"/>
                <w:szCs w:val="24"/>
                <w:lang w:val="ru-RU"/>
              </w:rPr>
            </w:pPr>
            <w:r>
              <w:rPr>
                <w:rFonts w:ascii="Times New Roman" w:hAnsi="Times New Roman"/>
                <w:b w:val="0"/>
                <w:bCs w:val="0"/>
                <w:color w:val="000000"/>
                <w:w w:val="0"/>
                <w:sz w:val="24"/>
                <w:szCs w:val="24"/>
                <w:lang w:val="ru-RU"/>
              </w:rPr>
              <w:t>Вахта Памяти, Окна Победы, Бессмертный полк. Линейка «Последний звонок»</w:t>
            </w:r>
          </w:p>
        </w:tc>
      </w:tr>
      <w:tr w:rsidR="000E197B" w:rsidTr="000E197B">
        <w:tc>
          <w:tcPr>
            <w:tcW w:w="959" w:type="dxa"/>
          </w:tcPr>
          <w:p w:rsidR="000E197B" w:rsidRDefault="000E197B" w:rsidP="00A052CB">
            <w:pPr>
              <w:pStyle w:val="1"/>
              <w:wordWrap/>
              <w:spacing w:before="0" w:after="0"/>
              <w:jc w:val="center"/>
              <w:rPr>
                <w:rFonts w:ascii="Times New Roman" w:hAnsi="Times New Roman"/>
                <w:b w:val="0"/>
                <w:bCs w:val="0"/>
                <w:color w:val="000000"/>
                <w:w w:val="0"/>
                <w:sz w:val="24"/>
                <w:szCs w:val="24"/>
                <w:lang w:val="ru-RU"/>
              </w:rPr>
            </w:pPr>
            <w:r>
              <w:rPr>
                <w:rFonts w:ascii="Times New Roman" w:hAnsi="Times New Roman"/>
                <w:b w:val="0"/>
                <w:bCs w:val="0"/>
                <w:color w:val="000000"/>
                <w:w w:val="0"/>
                <w:sz w:val="24"/>
                <w:szCs w:val="24"/>
                <w:lang w:val="ru-RU"/>
              </w:rPr>
              <w:t>10</w:t>
            </w:r>
          </w:p>
        </w:tc>
        <w:tc>
          <w:tcPr>
            <w:tcW w:w="3685" w:type="dxa"/>
          </w:tcPr>
          <w:p w:rsidR="000E197B" w:rsidRPr="000E197B" w:rsidRDefault="000E197B" w:rsidP="00A052CB">
            <w:pPr>
              <w:wordWrap/>
              <w:rPr>
                <w:sz w:val="24"/>
                <w:lang w:val="ru-RU"/>
              </w:rPr>
            </w:pPr>
            <w:r w:rsidRPr="000E197B">
              <w:rPr>
                <w:sz w:val="24"/>
                <w:lang w:val="ru-RU"/>
              </w:rPr>
              <w:t>Июнь</w:t>
            </w:r>
          </w:p>
        </w:tc>
        <w:tc>
          <w:tcPr>
            <w:tcW w:w="6345" w:type="dxa"/>
          </w:tcPr>
          <w:p w:rsidR="000E197B" w:rsidRDefault="00FA582A" w:rsidP="00A052CB">
            <w:pPr>
              <w:pStyle w:val="1"/>
              <w:wordWrap/>
              <w:spacing w:before="0" w:after="0"/>
              <w:rPr>
                <w:rFonts w:ascii="Times New Roman" w:hAnsi="Times New Roman"/>
                <w:b w:val="0"/>
                <w:bCs w:val="0"/>
                <w:color w:val="000000"/>
                <w:w w:val="0"/>
                <w:sz w:val="24"/>
                <w:szCs w:val="24"/>
                <w:lang w:val="ru-RU"/>
              </w:rPr>
            </w:pPr>
            <w:r>
              <w:rPr>
                <w:rFonts w:ascii="Times New Roman" w:hAnsi="Times New Roman"/>
                <w:b w:val="0"/>
                <w:bCs w:val="0"/>
                <w:color w:val="000000"/>
                <w:w w:val="0"/>
                <w:sz w:val="24"/>
                <w:szCs w:val="24"/>
                <w:lang w:val="ru-RU"/>
              </w:rPr>
              <w:t>Вручение аттестата. Выпускной вечер.</w:t>
            </w:r>
          </w:p>
        </w:tc>
      </w:tr>
    </w:tbl>
    <w:p w:rsidR="000E197B" w:rsidRDefault="000E197B" w:rsidP="00A052CB">
      <w:pPr>
        <w:pStyle w:val="1"/>
        <w:wordWrap/>
        <w:spacing w:before="0" w:after="0"/>
        <w:jc w:val="center"/>
        <w:rPr>
          <w:rFonts w:ascii="Times New Roman" w:hAnsi="Times New Roman"/>
          <w:b w:val="0"/>
          <w:bCs w:val="0"/>
          <w:color w:val="000000"/>
          <w:w w:val="0"/>
          <w:sz w:val="24"/>
          <w:szCs w:val="24"/>
          <w:lang w:val="ru-RU"/>
        </w:rPr>
      </w:pPr>
    </w:p>
    <w:p w:rsidR="00FA582A" w:rsidRDefault="00FA582A" w:rsidP="00A052CB">
      <w:pPr>
        <w:pStyle w:val="1"/>
        <w:wordWrap/>
        <w:spacing w:before="0" w:after="0"/>
        <w:jc w:val="center"/>
        <w:rPr>
          <w:rFonts w:ascii="Times New Roman" w:hAnsi="Times New Roman"/>
          <w:b w:val="0"/>
          <w:bCs w:val="0"/>
          <w:color w:val="000000"/>
          <w:w w:val="0"/>
          <w:sz w:val="24"/>
          <w:szCs w:val="24"/>
          <w:lang w:val="ru-RU"/>
        </w:rPr>
      </w:pPr>
    </w:p>
    <w:p w:rsidR="000E197B" w:rsidRDefault="00FA582A" w:rsidP="00A052CB">
      <w:pPr>
        <w:pStyle w:val="1"/>
        <w:wordWrap/>
        <w:spacing w:before="0" w:after="0"/>
        <w:jc w:val="center"/>
        <w:rPr>
          <w:rFonts w:ascii="Times New Roman" w:hAnsi="Times New Roman"/>
          <w:b w:val="0"/>
          <w:bCs w:val="0"/>
          <w:color w:val="000000"/>
          <w:w w:val="0"/>
          <w:sz w:val="24"/>
          <w:szCs w:val="24"/>
          <w:lang w:val="ru-RU"/>
        </w:rPr>
      </w:pPr>
      <w:r>
        <w:rPr>
          <w:rFonts w:ascii="Times New Roman" w:hAnsi="Times New Roman"/>
          <w:b w:val="0"/>
          <w:bCs w:val="0"/>
          <w:color w:val="000000"/>
          <w:w w:val="0"/>
          <w:sz w:val="24"/>
          <w:szCs w:val="24"/>
          <w:lang w:val="ru-RU"/>
        </w:rPr>
        <w:t>Программы и проекты:</w:t>
      </w:r>
    </w:p>
    <w:tbl>
      <w:tblPr>
        <w:tblStyle w:val="af9"/>
        <w:tblW w:w="0" w:type="auto"/>
        <w:tblLook w:val="04A0"/>
      </w:tblPr>
      <w:tblGrid>
        <w:gridCol w:w="726"/>
        <w:gridCol w:w="4748"/>
        <w:gridCol w:w="5515"/>
      </w:tblGrid>
      <w:tr w:rsidR="00FA582A" w:rsidTr="00A052CB">
        <w:tc>
          <w:tcPr>
            <w:tcW w:w="726" w:type="dxa"/>
          </w:tcPr>
          <w:p w:rsidR="00FA582A" w:rsidRDefault="00FA582A" w:rsidP="00A052CB">
            <w:pPr>
              <w:wordWrap/>
              <w:rPr>
                <w:lang w:val="ru-RU"/>
              </w:rPr>
            </w:pPr>
            <w:r>
              <w:rPr>
                <w:lang w:val="ru-RU"/>
              </w:rPr>
              <w:t>№</w:t>
            </w:r>
          </w:p>
        </w:tc>
        <w:tc>
          <w:tcPr>
            <w:tcW w:w="4748" w:type="dxa"/>
          </w:tcPr>
          <w:p w:rsidR="00FA582A" w:rsidRDefault="00FA582A" w:rsidP="00A052CB">
            <w:pPr>
              <w:wordWrap/>
              <w:jc w:val="center"/>
              <w:rPr>
                <w:lang w:val="ru-RU"/>
              </w:rPr>
            </w:pPr>
            <w:r>
              <w:rPr>
                <w:lang w:val="ru-RU"/>
              </w:rPr>
              <w:t>Название</w:t>
            </w:r>
          </w:p>
        </w:tc>
        <w:tc>
          <w:tcPr>
            <w:tcW w:w="5515" w:type="dxa"/>
          </w:tcPr>
          <w:p w:rsidR="00FA582A" w:rsidRDefault="00FA582A" w:rsidP="00A052CB">
            <w:pPr>
              <w:wordWrap/>
              <w:rPr>
                <w:lang w:val="ru-RU"/>
              </w:rPr>
            </w:pPr>
            <w:r>
              <w:rPr>
                <w:lang w:val="ru-RU"/>
              </w:rPr>
              <w:t>Цели и задачи</w:t>
            </w:r>
          </w:p>
        </w:tc>
      </w:tr>
      <w:tr w:rsidR="00FA582A" w:rsidRPr="00515037" w:rsidTr="00A052CB">
        <w:tc>
          <w:tcPr>
            <w:tcW w:w="726" w:type="dxa"/>
          </w:tcPr>
          <w:p w:rsidR="00FA582A" w:rsidRDefault="00FA582A" w:rsidP="00A052CB">
            <w:pPr>
              <w:wordWrap/>
              <w:rPr>
                <w:lang w:val="ru-RU"/>
              </w:rPr>
            </w:pPr>
            <w:r>
              <w:rPr>
                <w:lang w:val="ru-RU"/>
              </w:rPr>
              <w:t>1</w:t>
            </w:r>
          </w:p>
        </w:tc>
        <w:tc>
          <w:tcPr>
            <w:tcW w:w="4748" w:type="dxa"/>
          </w:tcPr>
          <w:p w:rsidR="00FA582A" w:rsidRDefault="00FA582A" w:rsidP="00A052CB">
            <w:pPr>
              <w:wordWrap/>
              <w:rPr>
                <w:lang w:val="ru-RU"/>
              </w:rPr>
            </w:pPr>
            <w:r>
              <w:rPr>
                <w:lang w:val="ru-RU"/>
              </w:rPr>
              <w:t xml:space="preserve">Программа по БЖД: </w:t>
            </w:r>
          </w:p>
          <w:p w:rsidR="00FA582A" w:rsidRDefault="00FA582A" w:rsidP="00A052CB">
            <w:pPr>
              <w:wordWrap/>
              <w:rPr>
                <w:lang w:val="ru-RU"/>
              </w:rPr>
            </w:pPr>
            <w:r>
              <w:rPr>
                <w:lang w:val="ru-RU"/>
              </w:rPr>
              <w:t>«</w:t>
            </w:r>
            <w:r w:rsidR="004A6AB4">
              <w:rPr>
                <w:lang w:val="ru-RU"/>
              </w:rPr>
              <w:t>Друзья дороги</w:t>
            </w:r>
            <w:r>
              <w:rPr>
                <w:lang w:val="ru-RU"/>
              </w:rPr>
              <w:t>»</w:t>
            </w:r>
            <w:r w:rsidR="004A6AB4">
              <w:rPr>
                <w:lang w:val="ru-RU"/>
              </w:rPr>
              <w:t xml:space="preserve"> (правила поведения на дорогах, улицах)</w:t>
            </w:r>
          </w:p>
          <w:p w:rsidR="004A6AB4" w:rsidRDefault="004A6AB4" w:rsidP="00A052CB">
            <w:pPr>
              <w:wordWrap/>
              <w:rPr>
                <w:lang w:val="ru-RU"/>
              </w:rPr>
            </w:pPr>
            <w:r>
              <w:rPr>
                <w:lang w:val="ru-RU"/>
              </w:rPr>
              <w:t>«обучение детей и подростков правилам пожарной безопасности»</w:t>
            </w:r>
          </w:p>
        </w:tc>
        <w:tc>
          <w:tcPr>
            <w:tcW w:w="5515" w:type="dxa"/>
          </w:tcPr>
          <w:p w:rsidR="00FA582A" w:rsidRPr="004A6AB4" w:rsidRDefault="004A6AB4" w:rsidP="00A052CB">
            <w:pPr>
              <w:wordWrap/>
              <w:rPr>
                <w:lang w:val="ru-RU"/>
              </w:rPr>
            </w:pPr>
            <w:r w:rsidRPr="004A6AB4">
              <w:rPr>
                <w:sz w:val="24"/>
                <w:lang w:val="ru-RU" w:eastAsia="ru-RU"/>
              </w:rPr>
              <w:t>Пропаганда пожарной и дорожной безопасности среди учащихся школы, совершенствование у учащихся теоретических и практических навыков по действиям в ЧС.</w:t>
            </w:r>
          </w:p>
        </w:tc>
      </w:tr>
      <w:tr w:rsidR="00FA582A" w:rsidRPr="00515037" w:rsidTr="00A052CB">
        <w:tc>
          <w:tcPr>
            <w:tcW w:w="726" w:type="dxa"/>
          </w:tcPr>
          <w:p w:rsidR="00FA582A" w:rsidRDefault="00FA582A" w:rsidP="00A052CB">
            <w:pPr>
              <w:wordWrap/>
              <w:rPr>
                <w:lang w:val="ru-RU"/>
              </w:rPr>
            </w:pPr>
            <w:r>
              <w:rPr>
                <w:lang w:val="ru-RU"/>
              </w:rPr>
              <w:t>2</w:t>
            </w:r>
          </w:p>
        </w:tc>
        <w:tc>
          <w:tcPr>
            <w:tcW w:w="4748" w:type="dxa"/>
          </w:tcPr>
          <w:p w:rsidR="00FA582A" w:rsidRDefault="004A6AB4" w:rsidP="00A052CB">
            <w:pPr>
              <w:wordWrap/>
              <w:rPr>
                <w:lang w:val="ru-RU"/>
              </w:rPr>
            </w:pPr>
            <w:r>
              <w:rPr>
                <w:lang w:val="ru-RU"/>
              </w:rPr>
              <w:t>Программа «Здоровое будущее»</w:t>
            </w:r>
          </w:p>
        </w:tc>
        <w:tc>
          <w:tcPr>
            <w:tcW w:w="5515" w:type="dxa"/>
          </w:tcPr>
          <w:p w:rsidR="00FA582A" w:rsidRPr="00A052CB" w:rsidRDefault="00A052CB" w:rsidP="00A052CB">
            <w:pPr>
              <w:wordWrap/>
              <w:rPr>
                <w:sz w:val="24"/>
                <w:lang w:val="ru-RU"/>
              </w:rPr>
            </w:pPr>
            <w:r w:rsidRPr="00A052CB">
              <w:rPr>
                <w:color w:val="333333"/>
                <w:sz w:val="24"/>
                <w:shd w:val="clear" w:color="auto" w:fill="FFFFFF"/>
                <w:lang w:val="ru-RU"/>
              </w:rPr>
              <w:t>популяризация идей экологического добровольчества посредством организации добровольческого экологического движения</w:t>
            </w:r>
            <w:r w:rsidRPr="00A052CB">
              <w:rPr>
                <w:color w:val="333333"/>
                <w:sz w:val="24"/>
                <w:shd w:val="clear" w:color="auto" w:fill="FFFFFF"/>
              </w:rPr>
              <w:t> </w:t>
            </w:r>
          </w:p>
        </w:tc>
      </w:tr>
      <w:tr w:rsidR="00FA582A" w:rsidRPr="00515037" w:rsidTr="00A052CB">
        <w:tc>
          <w:tcPr>
            <w:tcW w:w="726" w:type="dxa"/>
          </w:tcPr>
          <w:p w:rsidR="00FA582A" w:rsidRDefault="00FA582A" w:rsidP="00A052CB">
            <w:pPr>
              <w:wordWrap/>
              <w:rPr>
                <w:lang w:val="ru-RU"/>
              </w:rPr>
            </w:pPr>
            <w:r>
              <w:rPr>
                <w:lang w:val="ru-RU"/>
              </w:rPr>
              <w:t>3</w:t>
            </w:r>
          </w:p>
        </w:tc>
        <w:tc>
          <w:tcPr>
            <w:tcW w:w="4748" w:type="dxa"/>
          </w:tcPr>
          <w:p w:rsidR="00FA582A" w:rsidRDefault="004A6AB4" w:rsidP="00A052CB">
            <w:pPr>
              <w:wordWrap/>
              <w:rPr>
                <w:lang w:val="ru-RU"/>
              </w:rPr>
            </w:pPr>
            <w:r>
              <w:rPr>
                <w:lang w:val="ru-RU"/>
              </w:rPr>
              <w:t>Программа по профилактике негативных явлений среди несовершеннолетних</w:t>
            </w:r>
          </w:p>
        </w:tc>
        <w:tc>
          <w:tcPr>
            <w:tcW w:w="5515" w:type="dxa"/>
          </w:tcPr>
          <w:p w:rsidR="00FA582A" w:rsidRPr="00A052CB" w:rsidRDefault="00A052CB" w:rsidP="00A052CB">
            <w:pPr>
              <w:wordWrap/>
              <w:rPr>
                <w:sz w:val="24"/>
                <w:lang w:val="ru-RU"/>
              </w:rPr>
            </w:pPr>
            <w:r w:rsidRPr="00A052CB">
              <w:rPr>
                <w:color w:val="333333"/>
                <w:sz w:val="24"/>
                <w:shd w:val="clear" w:color="auto" w:fill="FFFFFF"/>
                <w:lang w:val="ru-RU"/>
              </w:rPr>
              <w:t>Обеспечение социально - психологической помощи учащимся в вопросах</w:t>
            </w:r>
            <w:r w:rsidRPr="00A052CB">
              <w:rPr>
                <w:color w:val="333333"/>
                <w:sz w:val="24"/>
                <w:shd w:val="clear" w:color="auto" w:fill="FFFFFF"/>
              </w:rPr>
              <w:t> </w:t>
            </w:r>
            <w:r w:rsidRPr="00A052CB">
              <w:rPr>
                <w:bCs/>
                <w:color w:val="333333"/>
                <w:sz w:val="24"/>
                <w:shd w:val="clear" w:color="auto" w:fill="FFFFFF"/>
                <w:lang w:val="ru-RU"/>
              </w:rPr>
              <w:t>профилактики</w:t>
            </w:r>
            <w:r w:rsidRPr="00A052CB">
              <w:rPr>
                <w:color w:val="333333"/>
                <w:sz w:val="24"/>
                <w:shd w:val="clear" w:color="auto" w:fill="FFFFFF"/>
              </w:rPr>
              <w:t> </w:t>
            </w:r>
            <w:r w:rsidRPr="00A052CB">
              <w:rPr>
                <w:bCs/>
                <w:color w:val="333333"/>
                <w:sz w:val="24"/>
                <w:shd w:val="clear" w:color="auto" w:fill="FFFFFF"/>
                <w:lang w:val="ru-RU"/>
              </w:rPr>
              <w:t>негативных</w:t>
            </w:r>
            <w:r w:rsidRPr="00A052CB">
              <w:rPr>
                <w:color w:val="333333"/>
                <w:sz w:val="24"/>
                <w:shd w:val="clear" w:color="auto" w:fill="FFFFFF"/>
              </w:rPr>
              <w:t> </w:t>
            </w:r>
            <w:r w:rsidRPr="00A052CB">
              <w:rPr>
                <w:color w:val="333333"/>
                <w:sz w:val="24"/>
                <w:shd w:val="clear" w:color="auto" w:fill="FFFFFF"/>
                <w:lang w:val="ru-RU"/>
              </w:rPr>
              <w:t>проявлений, создание условий, направленных на</w:t>
            </w:r>
            <w:r w:rsidRPr="00A052CB">
              <w:rPr>
                <w:color w:val="333333"/>
                <w:sz w:val="24"/>
                <w:shd w:val="clear" w:color="auto" w:fill="FFFFFF"/>
              </w:rPr>
              <w:t> </w:t>
            </w:r>
            <w:r w:rsidRPr="00A052CB">
              <w:rPr>
                <w:bCs/>
                <w:color w:val="333333"/>
                <w:sz w:val="24"/>
                <w:shd w:val="clear" w:color="auto" w:fill="FFFFFF"/>
                <w:lang w:val="ru-RU"/>
              </w:rPr>
              <w:t>профилактику</w:t>
            </w:r>
            <w:r w:rsidRPr="00A052CB">
              <w:rPr>
                <w:color w:val="333333"/>
                <w:sz w:val="24"/>
                <w:shd w:val="clear" w:color="auto" w:fill="FFFFFF"/>
              </w:rPr>
              <w:t> </w:t>
            </w:r>
            <w:r w:rsidRPr="00A052CB">
              <w:rPr>
                <w:color w:val="333333"/>
                <w:sz w:val="24"/>
                <w:shd w:val="clear" w:color="auto" w:fill="FFFFFF"/>
                <w:lang w:val="ru-RU"/>
              </w:rPr>
              <w:t>асоциального поведения, безнадзорности</w:t>
            </w:r>
            <w:r w:rsidRPr="00A052CB">
              <w:rPr>
                <w:color w:val="333333"/>
                <w:sz w:val="24"/>
                <w:shd w:val="clear" w:color="auto" w:fill="FFFFFF"/>
              </w:rPr>
              <w:t> </w:t>
            </w:r>
            <w:r w:rsidRPr="00A052CB">
              <w:rPr>
                <w:bCs/>
                <w:color w:val="333333"/>
                <w:sz w:val="24"/>
                <w:shd w:val="clear" w:color="auto" w:fill="FFFFFF"/>
                <w:lang w:val="ru-RU"/>
              </w:rPr>
              <w:t>несовершеннолетних</w:t>
            </w:r>
            <w:r w:rsidRPr="00A052CB">
              <w:rPr>
                <w:color w:val="333333"/>
                <w:sz w:val="24"/>
                <w:shd w:val="clear" w:color="auto" w:fill="FFFFFF"/>
                <w:lang w:val="ru-RU"/>
              </w:rPr>
              <w:t>.</w:t>
            </w:r>
          </w:p>
        </w:tc>
      </w:tr>
      <w:tr w:rsidR="00A052CB" w:rsidRPr="00515037" w:rsidTr="00A052CB">
        <w:tc>
          <w:tcPr>
            <w:tcW w:w="726" w:type="dxa"/>
          </w:tcPr>
          <w:p w:rsidR="00A052CB" w:rsidRDefault="00A052CB" w:rsidP="00A052CB">
            <w:pPr>
              <w:wordWrap/>
              <w:rPr>
                <w:lang w:val="ru-RU"/>
              </w:rPr>
            </w:pPr>
            <w:r>
              <w:rPr>
                <w:lang w:val="ru-RU"/>
              </w:rPr>
              <w:t>4</w:t>
            </w:r>
          </w:p>
        </w:tc>
        <w:tc>
          <w:tcPr>
            <w:tcW w:w="4748" w:type="dxa"/>
          </w:tcPr>
          <w:p w:rsidR="00A052CB" w:rsidRDefault="00A052CB" w:rsidP="00A052CB">
            <w:pPr>
              <w:wordWrap/>
              <w:rPr>
                <w:lang w:val="ru-RU"/>
              </w:rPr>
            </w:pPr>
            <w:r>
              <w:rPr>
                <w:lang w:val="ru-RU"/>
              </w:rPr>
              <w:t>Проект по ландшафтному дизайну</w:t>
            </w:r>
          </w:p>
        </w:tc>
        <w:tc>
          <w:tcPr>
            <w:tcW w:w="5515" w:type="dxa"/>
            <w:shd w:val="clear" w:color="auto" w:fill="FFFFFF" w:themeFill="background1"/>
          </w:tcPr>
          <w:p w:rsidR="00A052CB" w:rsidRPr="00A052CB" w:rsidRDefault="00A052CB" w:rsidP="00A052CB">
            <w:pPr>
              <w:pStyle w:val="af4"/>
              <w:shd w:val="clear" w:color="auto" w:fill="F5F5F5"/>
              <w:spacing w:before="0" w:beforeAutospacing="0" w:after="0" w:afterAutospacing="0"/>
              <w:rPr>
                <w:rFonts w:ascii="Arial" w:hAnsi="Arial" w:cs="Arial"/>
                <w:color w:val="000000"/>
              </w:rPr>
            </w:pPr>
            <w:r w:rsidRPr="00A052CB">
              <w:rPr>
                <w:bCs/>
                <w:color w:val="000000"/>
              </w:rPr>
              <w:t>Создание на пришкольной территории ухоженного, эстетически правильно оформленного с элементами ландшафтного дизайна участка.</w:t>
            </w:r>
          </w:p>
          <w:p w:rsidR="00A052CB" w:rsidRPr="00A052CB" w:rsidRDefault="00A052CB" w:rsidP="00A052CB">
            <w:pPr>
              <w:wordWrap/>
              <w:rPr>
                <w:color w:val="333333"/>
                <w:sz w:val="24"/>
                <w:shd w:val="clear" w:color="auto" w:fill="FFFFFF"/>
                <w:lang w:val="ru-RU"/>
              </w:rPr>
            </w:pPr>
          </w:p>
        </w:tc>
      </w:tr>
      <w:tr w:rsidR="00A052CB" w:rsidTr="00A052CB">
        <w:tc>
          <w:tcPr>
            <w:tcW w:w="726" w:type="dxa"/>
          </w:tcPr>
          <w:p w:rsidR="00A052CB" w:rsidRPr="00A052CB" w:rsidRDefault="00A052CB" w:rsidP="00EB5EEB">
            <w:pPr>
              <w:pStyle w:val="a3"/>
              <w:numPr>
                <w:ilvl w:val="0"/>
                <w:numId w:val="32"/>
              </w:numPr>
              <w:rPr>
                <w:lang w:val="ru-RU"/>
              </w:rPr>
            </w:pPr>
          </w:p>
        </w:tc>
        <w:tc>
          <w:tcPr>
            <w:tcW w:w="4748" w:type="dxa"/>
          </w:tcPr>
          <w:p w:rsidR="00A052CB" w:rsidRDefault="00A052CB" w:rsidP="00A052CB">
            <w:pPr>
              <w:wordWrap/>
              <w:rPr>
                <w:lang w:val="ru-RU"/>
              </w:rPr>
            </w:pPr>
            <w:r>
              <w:rPr>
                <w:lang w:val="ru-RU"/>
              </w:rPr>
              <w:t>Проекты по новогоднему оформлению</w:t>
            </w:r>
          </w:p>
        </w:tc>
        <w:tc>
          <w:tcPr>
            <w:tcW w:w="5515" w:type="dxa"/>
          </w:tcPr>
          <w:p w:rsidR="00A052CB" w:rsidRPr="00A052CB" w:rsidRDefault="00A052CB" w:rsidP="00A052CB">
            <w:pPr>
              <w:wordWrap/>
              <w:rPr>
                <w:color w:val="333333"/>
                <w:sz w:val="24"/>
                <w:shd w:val="clear" w:color="auto" w:fill="FFFFFF"/>
                <w:lang w:val="ru-RU"/>
              </w:rPr>
            </w:pPr>
            <w:r w:rsidRPr="00A052CB">
              <w:rPr>
                <w:color w:val="000000"/>
                <w:sz w:val="24"/>
                <w:shd w:val="clear" w:color="auto" w:fill="FFFFFF"/>
                <w:lang w:val="ru-RU"/>
              </w:rPr>
              <w:t xml:space="preserve">Изготовление изделия для украшения школы </w:t>
            </w:r>
            <w:r w:rsidRPr="00A052CB">
              <w:rPr>
                <w:color w:val="000000"/>
                <w:sz w:val="24"/>
                <w:shd w:val="clear" w:color="auto" w:fill="FFFFFF"/>
              </w:rPr>
              <w:t> </w:t>
            </w:r>
            <w:r w:rsidRPr="00A052CB">
              <w:rPr>
                <w:color w:val="000000"/>
                <w:sz w:val="24"/>
                <w:shd w:val="clear" w:color="auto" w:fill="FFFFFF"/>
                <w:lang w:val="ru-RU"/>
              </w:rPr>
              <w:t xml:space="preserve">к Новогоднему празднику. </w:t>
            </w:r>
            <w:r w:rsidRPr="00A052CB">
              <w:rPr>
                <w:color w:val="000000"/>
                <w:sz w:val="24"/>
                <w:shd w:val="clear" w:color="auto" w:fill="FFFFFF"/>
              </w:rPr>
              <w:t>Развивать творческие способности, интерес, умение созерцать красоту окружающего мира.</w:t>
            </w:r>
          </w:p>
        </w:tc>
      </w:tr>
    </w:tbl>
    <w:p w:rsidR="00FA582A" w:rsidRPr="00FA582A" w:rsidRDefault="00FA582A" w:rsidP="00A052CB">
      <w:pPr>
        <w:wordWrap/>
        <w:rPr>
          <w:lang w:val="ru-RU"/>
        </w:rPr>
      </w:pPr>
    </w:p>
    <w:p w:rsidR="00FA582A" w:rsidRPr="00FA582A" w:rsidRDefault="00FA582A" w:rsidP="00A052CB">
      <w:pPr>
        <w:wordWrap/>
        <w:rPr>
          <w:lang w:val="ru-RU"/>
        </w:rPr>
      </w:pPr>
    </w:p>
    <w:p w:rsidR="001A2B69" w:rsidRDefault="001A2B69" w:rsidP="001A2B69">
      <w:pPr>
        <w:rPr>
          <w:lang w:val="ru-RU"/>
        </w:rPr>
      </w:pPr>
    </w:p>
    <w:p w:rsidR="001A2B69" w:rsidRPr="001A2B69" w:rsidRDefault="001A2B69" w:rsidP="00A052CB">
      <w:pPr>
        <w:keepNext/>
        <w:keepLines/>
        <w:tabs>
          <w:tab w:val="left" w:pos="1365"/>
          <w:tab w:val="center" w:pos="5173"/>
        </w:tabs>
        <w:wordWrap/>
        <w:jc w:val="left"/>
        <w:outlineLvl w:val="0"/>
        <w:rPr>
          <w:b/>
          <w:w w:val="0"/>
          <w:sz w:val="24"/>
          <w:lang w:val="ru-RU"/>
        </w:rPr>
      </w:pPr>
    </w:p>
    <w:p w:rsidR="00A052CB" w:rsidRPr="00A052CB" w:rsidRDefault="00A052CB" w:rsidP="00A052CB">
      <w:pPr>
        <w:keepNext/>
        <w:keepLines/>
        <w:tabs>
          <w:tab w:val="left" w:pos="1365"/>
          <w:tab w:val="center" w:pos="5173"/>
        </w:tabs>
        <w:wordWrap/>
        <w:jc w:val="left"/>
        <w:outlineLvl w:val="0"/>
        <w:rPr>
          <w:b/>
          <w:bCs/>
          <w:w w:val="0"/>
          <w:sz w:val="24"/>
          <w:lang w:val="ru-RU"/>
        </w:rPr>
      </w:pPr>
      <w:r w:rsidRPr="008F5C20">
        <w:rPr>
          <w:b/>
          <w:w w:val="0"/>
          <w:sz w:val="24"/>
          <w:lang w:val="ru-RU"/>
        </w:rPr>
        <w:tab/>
      </w:r>
      <w:r w:rsidRPr="00A052CB">
        <w:rPr>
          <w:b/>
          <w:w w:val="0"/>
          <w:sz w:val="24"/>
          <w:lang w:val="ru-RU"/>
        </w:rPr>
        <w:t>3.3. Анализ воспитательного процесса и результатов воспитания</w:t>
      </w:r>
    </w:p>
    <w:p w:rsidR="00A052CB" w:rsidRPr="00A052CB" w:rsidRDefault="00A052CB" w:rsidP="00A052CB">
      <w:pPr>
        <w:wordWrap/>
        <w:ind w:firstLine="567"/>
        <w:rPr>
          <w:sz w:val="24"/>
          <w:lang w:val="ru-RU" w:eastAsia="ru-RU"/>
        </w:rPr>
      </w:pPr>
      <w:r w:rsidRPr="00A052CB">
        <w:rPr>
          <w:sz w:val="24"/>
          <w:lang w:val="ru-RU" w:eastAsia="ru-RU"/>
        </w:rPr>
        <w:t>Самоанализ организуемой в школе 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w:t>
      </w:r>
    </w:p>
    <w:p w:rsidR="00A052CB" w:rsidRPr="00A052CB" w:rsidRDefault="00A052CB" w:rsidP="00A052CB">
      <w:pPr>
        <w:wordWrap/>
        <w:ind w:firstLine="567"/>
        <w:rPr>
          <w:sz w:val="24"/>
          <w:lang w:val="ru-RU" w:eastAsia="ru-RU"/>
        </w:rPr>
      </w:pPr>
      <w:r w:rsidRPr="00A052CB">
        <w:rPr>
          <w:sz w:val="24"/>
          <w:lang w:val="ru-RU" w:eastAsia="ru-RU"/>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A052CB" w:rsidRPr="00A052CB" w:rsidRDefault="00A052CB" w:rsidP="00A052CB">
      <w:pPr>
        <w:wordWrap/>
        <w:ind w:firstLine="567"/>
        <w:rPr>
          <w:sz w:val="24"/>
          <w:lang w:val="ru-RU" w:eastAsia="ru-RU"/>
        </w:rPr>
      </w:pPr>
      <w:r w:rsidRPr="00A052CB">
        <w:rPr>
          <w:sz w:val="24"/>
          <w:lang w:val="ru-RU" w:eastAsia="ru-RU"/>
        </w:rPr>
        <w:t>Основными принципами, на основе которых осуществляется самоанализ воспитательной работы в школе, являются:</w:t>
      </w:r>
    </w:p>
    <w:p w:rsidR="00A052CB" w:rsidRPr="00A052CB" w:rsidRDefault="00A052CB" w:rsidP="00A052CB">
      <w:pPr>
        <w:wordWrap/>
        <w:ind w:firstLine="567"/>
        <w:rPr>
          <w:sz w:val="24"/>
          <w:lang w:val="ru-RU" w:eastAsia="ru-RU"/>
        </w:rPr>
      </w:pPr>
      <w:r w:rsidRPr="00A052CB">
        <w:rPr>
          <w:sz w:val="24"/>
          <w:lang w:val="ru-RU" w:eastAsia="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A052CB" w:rsidRPr="00A052CB" w:rsidRDefault="00A052CB" w:rsidP="00A052CB">
      <w:pPr>
        <w:tabs>
          <w:tab w:val="left" w:pos="1006"/>
        </w:tabs>
        <w:wordWrap/>
        <w:ind w:firstLine="567"/>
        <w:rPr>
          <w:sz w:val="24"/>
          <w:lang w:val="ru-RU" w:eastAsia="ru-RU"/>
        </w:rPr>
      </w:pPr>
      <w:r w:rsidRPr="00A052CB">
        <w:rPr>
          <w:sz w:val="24"/>
          <w:lang w:val="ru-RU" w:eastAsia="ru-RU"/>
        </w:rPr>
        <w:t>-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w:t>
      </w:r>
    </w:p>
    <w:p w:rsidR="00A052CB" w:rsidRPr="00A052CB" w:rsidRDefault="00A052CB" w:rsidP="00A052CB">
      <w:pPr>
        <w:tabs>
          <w:tab w:val="left" w:pos="1092"/>
        </w:tabs>
        <w:wordWrap/>
        <w:ind w:firstLine="567"/>
        <w:rPr>
          <w:sz w:val="24"/>
          <w:lang w:val="ru-RU" w:eastAsia="ru-RU"/>
        </w:rPr>
      </w:pPr>
      <w:r w:rsidRPr="00A052CB">
        <w:rPr>
          <w:sz w:val="24"/>
          <w:lang w:val="ru-RU" w:eastAsia="ru-RU"/>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A052CB" w:rsidRPr="00A052CB" w:rsidRDefault="00A052CB" w:rsidP="00A052CB">
      <w:pPr>
        <w:tabs>
          <w:tab w:val="left" w:pos="737"/>
        </w:tabs>
        <w:wordWrap/>
        <w:ind w:firstLine="567"/>
        <w:rPr>
          <w:sz w:val="24"/>
          <w:lang w:val="ru-RU" w:eastAsia="ru-RU"/>
        </w:rPr>
      </w:pPr>
      <w:r w:rsidRPr="00A052CB">
        <w:rPr>
          <w:sz w:val="24"/>
          <w:lang w:val="ru-RU" w:eastAsia="ru-RU"/>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A052CB" w:rsidRPr="00A052CB" w:rsidRDefault="00A052CB" w:rsidP="00A052CB">
      <w:pPr>
        <w:wordWrap/>
        <w:ind w:firstLine="567"/>
        <w:rPr>
          <w:sz w:val="24"/>
          <w:lang w:val="ru-RU" w:eastAsia="ru-RU"/>
        </w:rPr>
      </w:pPr>
      <w:r w:rsidRPr="00A052CB">
        <w:rPr>
          <w:sz w:val="24"/>
          <w:lang w:val="ru-RU" w:eastAsia="ru-RU"/>
        </w:rPr>
        <w:t>Основными направлениями анализа организуемого в школе воспитательного процесса могут быть следующие:</w:t>
      </w:r>
    </w:p>
    <w:p w:rsidR="00A052CB" w:rsidRPr="00A052CB" w:rsidRDefault="00A052CB" w:rsidP="00EB5EEB">
      <w:pPr>
        <w:widowControl/>
        <w:numPr>
          <w:ilvl w:val="0"/>
          <w:numId w:val="37"/>
        </w:numPr>
        <w:tabs>
          <w:tab w:val="left" w:pos="0"/>
        </w:tabs>
        <w:wordWrap/>
        <w:autoSpaceDE/>
        <w:autoSpaceDN/>
        <w:rPr>
          <w:sz w:val="24"/>
          <w:lang w:val="ru-RU" w:eastAsia="ru-RU"/>
        </w:rPr>
      </w:pPr>
      <w:r w:rsidRPr="00A052CB">
        <w:rPr>
          <w:sz w:val="24"/>
          <w:lang w:val="ru-RU" w:eastAsia="ru-RU"/>
        </w:rPr>
        <w:t>Результаты воспитания, социализации и саморазвития школьников.Критерием, на основе которогоосуществляется данный анализ, является динамика личностного развития школьников каждого класса.Осуществляется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школы.Способом получения информации о результатах воспитания, социализации и саморазвития школьников является педагогическое наблюдение.Внимание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A052CB" w:rsidRPr="00A052CB" w:rsidRDefault="00A052CB" w:rsidP="00EB5EEB">
      <w:pPr>
        <w:widowControl/>
        <w:numPr>
          <w:ilvl w:val="1"/>
          <w:numId w:val="38"/>
        </w:numPr>
        <w:tabs>
          <w:tab w:val="left" w:pos="567"/>
        </w:tabs>
        <w:wordWrap/>
        <w:autoSpaceDE/>
        <w:autoSpaceDN/>
        <w:rPr>
          <w:sz w:val="24"/>
          <w:lang w:val="ru-RU" w:eastAsia="ru-RU"/>
        </w:rPr>
      </w:pPr>
      <w:r w:rsidRPr="00A052CB">
        <w:rPr>
          <w:sz w:val="24"/>
          <w:lang w:val="ru-RU" w:eastAsia="ru-RU"/>
        </w:rPr>
        <w:t>Состояние организуемой в школе совместной деятельности детей и взрослых.Критерием,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A052CB" w:rsidRPr="00A052CB" w:rsidRDefault="00A052CB" w:rsidP="00A052CB">
      <w:pPr>
        <w:wordWrap/>
        <w:rPr>
          <w:sz w:val="24"/>
          <w:lang w:val="ru-RU" w:eastAsia="ru-RU"/>
        </w:rPr>
      </w:pPr>
      <w:r w:rsidRPr="00A052CB">
        <w:rPr>
          <w:sz w:val="24"/>
          <w:lang w:val="ru-RU" w:eastAsia="ru-RU"/>
        </w:rPr>
        <w:t xml:space="preserve">Внимание при этом сосредотачивается на вопросах, связанных с: </w:t>
      </w:r>
    </w:p>
    <w:p w:rsidR="00A052CB" w:rsidRPr="00A052CB" w:rsidRDefault="00A052CB" w:rsidP="00A052CB">
      <w:pPr>
        <w:wordWrap/>
        <w:rPr>
          <w:sz w:val="24"/>
          <w:lang w:val="ru-RU" w:eastAsia="ru-RU"/>
        </w:rPr>
      </w:pPr>
      <w:r w:rsidRPr="00A052CB">
        <w:rPr>
          <w:sz w:val="24"/>
          <w:lang w:val="ru-RU" w:eastAsia="ru-RU"/>
        </w:rPr>
        <w:t>- качеством проводимых общешкольных ключевых дел;</w:t>
      </w:r>
    </w:p>
    <w:p w:rsidR="00A052CB" w:rsidRPr="00A052CB" w:rsidRDefault="00A052CB" w:rsidP="00A052CB">
      <w:pPr>
        <w:wordWrap/>
        <w:rPr>
          <w:sz w:val="24"/>
          <w:lang w:val="ru-RU" w:eastAsia="ru-RU"/>
        </w:rPr>
      </w:pPr>
      <w:r w:rsidRPr="00A052CB">
        <w:rPr>
          <w:sz w:val="24"/>
          <w:lang w:val="ru-RU" w:eastAsia="ru-RU"/>
        </w:rPr>
        <w:t xml:space="preserve">- качеством совместной деятельности классных руководителей и их классов; - качеством организуемой в школе внеурочной деятельности; </w:t>
      </w:r>
    </w:p>
    <w:p w:rsidR="00A052CB" w:rsidRPr="00A052CB" w:rsidRDefault="00A052CB" w:rsidP="00A052CB">
      <w:pPr>
        <w:wordWrap/>
        <w:rPr>
          <w:sz w:val="24"/>
          <w:lang w:val="ru-RU" w:eastAsia="ru-RU"/>
        </w:rPr>
      </w:pPr>
      <w:r w:rsidRPr="00A052CB">
        <w:rPr>
          <w:sz w:val="24"/>
          <w:lang w:val="ru-RU" w:eastAsia="ru-RU"/>
        </w:rPr>
        <w:t xml:space="preserve">- качеством реализации личностно развивающего потенциала школьных уроков; </w:t>
      </w:r>
    </w:p>
    <w:p w:rsidR="00A052CB" w:rsidRPr="00A052CB" w:rsidRDefault="00A052CB" w:rsidP="00A052CB">
      <w:pPr>
        <w:wordWrap/>
        <w:rPr>
          <w:sz w:val="24"/>
          <w:lang w:val="ru-RU" w:eastAsia="ru-RU"/>
        </w:rPr>
      </w:pPr>
      <w:r w:rsidRPr="00A052CB">
        <w:rPr>
          <w:sz w:val="24"/>
          <w:lang w:val="ru-RU" w:eastAsia="ru-RU"/>
        </w:rPr>
        <w:t>- качеством функционирующих на базе школы детских общественных объединений;</w:t>
      </w:r>
    </w:p>
    <w:p w:rsidR="00A052CB" w:rsidRPr="00A052CB" w:rsidRDefault="00A052CB" w:rsidP="00A052CB">
      <w:pPr>
        <w:wordWrap/>
        <w:rPr>
          <w:sz w:val="24"/>
          <w:lang w:val="ru-RU" w:eastAsia="ru-RU"/>
        </w:rPr>
      </w:pPr>
      <w:r w:rsidRPr="00A052CB">
        <w:rPr>
          <w:sz w:val="24"/>
          <w:lang w:val="ru-RU" w:eastAsia="ru-RU"/>
        </w:rPr>
        <w:t xml:space="preserve">- качеством проводимых в школе экскурсий, походов; </w:t>
      </w:r>
    </w:p>
    <w:p w:rsidR="00A052CB" w:rsidRPr="00A052CB" w:rsidRDefault="00A052CB" w:rsidP="00A052CB">
      <w:pPr>
        <w:wordWrap/>
        <w:rPr>
          <w:sz w:val="24"/>
          <w:lang w:val="ru-RU" w:eastAsia="ru-RU"/>
        </w:rPr>
      </w:pPr>
      <w:r w:rsidRPr="00A052CB">
        <w:rPr>
          <w:sz w:val="24"/>
          <w:lang w:val="ru-RU" w:eastAsia="ru-RU"/>
        </w:rPr>
        <w:t xml:space="preserve">- качеством профориентационной работы школы; </w:t>
      </w:r>
    </w:p>
    <w:p w:rsidR="00A052CB" w:rsidRPr="00A052CB" w:rsidRDefault="00A052CB" w:rsidP="00A052CB">
      <w:pPr>
        <w:wordWrap/>
        <w:rPr>
          <w:sz w:val="24"/>
          <w:lang w:val="ru-RU" w:eastAsia="ru-RU"/>
        </w:rPr>
      </w:pPr>
      <w:r w:rsidRPr="00A052CB">
        <w:rPr>
          <w:sz w:val="24"/>
          <w:lang w:val="ru-RU" w:eastAsia="ru-RU"/>
        </w:rPr>
        <w:lastRenderedPageBreak/>
        <w:t>- качеством взаимодействия школы и семей школьников.</w:t>
      </w:r>
    </w:p>
    <w:p w:rsidR="00A052CB" w:rsidRPr="00A052CB" w:rsidRDefault="00A052CB" w:rsidP="00A052CB">
      <w:pPr>
        <w:wordWrap/>
        <w:ind w:firstLine="567"/>
        <w:rPr>
          <w:sz w:val="24"/>
          <w:lang w:val="ru-RU" w:eastAsia="ru-RU"/>
        </w:rPr>
      </w:pPr>
      <w:r w:rsidRPr="00A052CB">
        <w:rPr>
          <w:sz w:val="24"/>
          <w:lang w:val="ru-RU" w:eastAsia="ru-RU"/>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A052CB" w:rsidRPr="00A052CB" w:rsidRDefault="00A052CB" w:rsidP="00A052CB">
      <w:pPr>
        <w:keepNext/>
        <w:keepLines/>
        <w:wordWrap/>
        <w:ind w:left="563" w:hanging="10"/>
        <w:jc w:val="center"/>
        <w:outlineLvl w:val="0"/>
        <w:rPr>
          <w:b/>
          <w:w w:val="0"/>
          <w:sz w:val="24"/>
          <w:lang w:val="ru-RU"/>
        </w:rPr>
      </w:pPr>
    </w:p>
    <w:p w:rsidR="001A2B69" w:rsidRDefault="001A2B69" w:rsidP="00A052CB">
      <w:pPr>
        <w:keepNext/>
        <w:keepLines/>
        <w:wordWrap/>
        <w:ind w:hanging="10"/>
        <w:jc w:val="center"/>
        <w:outlineLvl w:val="0"/>
        <w:rPr>
          <w:b/>
          <w:w w:val="0"/>
          <w:sz w:val="24"/>
          <w:lang w:val="ru-RU"/>
        </w:rPr>
      </w:pPr>
    </w:p>
    <w:p w:rsidR="00A052CB" w:rsidRPr="00A052CB" w:rsidRDefault="00A052CB" w:rsidP="00A052CB">
      <w:pPr>
        <w:keepNext/>
        <w:keepLines/>
        <w:wordWrap/>
        <w:ind w:hanging="10"/>
        <w:jc w:val="center"/>
        <w:outlineLvl w:val="0"/>
        <w:rPr>
          <w:b/>
          <w:bCs/>
          <w:w w:val="0"/>
          <w:sz w:val="24"/>
          <w:lang w:val="ru-RU"/>
        </w:rPr>
      </w:pPr>
      <w:r w:rsidRPr="00A052CB">
        <w:rPr>
          <w:b/>
          <w:w w:val="0"/>
          <w:sz w:val="24"/>
          <w:lang w:val="ru-RU"/>
        </w:rPr>
        <w:t>3.4. Кадровое обеспечение воспитательного процесса</w:t>
      </w:r>
    </w:p>
    <w:p w:rsidR="00A052CB" w:rsidRPr="00A052CB" w:rsidRDefault="00A052CB" w:rsidP="00A052CB">
      <w:pPr>
        <w:wordWrap/>
        <w:rPr>
          <w:sz w:val="24"/>
          <w:lang w:val="ru-RU" w:eastAsia="ru-RU"/>
        </w:rPr>
      </w:pPr>
      <w:r w:rsidRPr="00A052CB">
        <w:rPr>
          <w:sz w:val="24"/>
          <w:lang w:val="ru-RU" w:eastAsia="ru-RU"/>
        </w:rPr>
        <w:t xml:space="preserve">Воспитательную деятельность в МАОУ «СОШ № </w:t>
      </w:r>
      <w:r>
        <w:rPr>
          <w:sz w:val="24"/>
          <w:lang w:val="ru-RU" w:eastAsia="ru-RU"/>
        </w:rPr>
        <w:t>44</w:t>
      </w:r>
      <w:r w:rsidRPr="00A052CB">
        <w:rPr>
          <w:sz w:val="24"/>
          <w:lang w:val="ru-RU" w:eastAsia="ru-RU"/>
        </w:rPr>
        <w:t>» г. Улан-Удэ осуществляют:</w:t>
      </w:r>
    </w:p>
    <w:p w:rsidR="00A052CB" w:rsidRPr="00A052CB" w:rsidRDefault="00A052CB" w:rsidP="00A052CB">
      <w:pPr>
        <w:wordWrap/>
        <w:rPr>
          <w:sz w:val="24"/>
          <w:lang w:val="ru-RU" w:eastAsia="ru-RU"/>
        </w:rPr>
      </w:pPr>
      <w:r w:rsidRPr="00A052CB">
        <w:rPr>
          <w:sz w:val="24"/>
          <w:lang w:val="ru-RU" w:eastAsia="ru-RU"/>
        </w:rPr>
        <w:t>- заместитель директора по воспитательной работе;</w:t>
      </w:r>
    </w:p>
    <w:p w:rsidR="00A052CB" w:rsidRPr="00A052CB" w:rsidRDefault="00A052CB" w:rsidP="00A052CB">
      <w:pPr>
        <w:wordWrap/>
        <w:rPr>
          <w:sz w:val="24"/>
          <w:lang w:val="ru-RU" w:eastAsia="ru-RU"/>
        </w:rPr>
      </w:pPr>
      <w:r w:rsidRPr="00A052CB">
        <w:rPr>
          <w:sz w:val="24"/>
          <w:lang w:val="ru-RU" w:eastAsia="ru-RU"/>
        </w:rPr>
        <w:t>- заместитель директора по социальной защите и охране прав детства;</w:t>
      </w:r>
    </w:p>
    <w:p w:rsidR="00A052CB" w:rsidRPr="00A052CB" w:rsidRDefault="00A052CB" w:rsidP="00A052CB">
      <w:pPr>
        <w:wordWrap/>
        <w:rPr>
          <w:sz w:val="24"/>
          <w:lang w:val="ru-RU" w:eastAsia="ru-RU"/>
        </w:rPr>
      </w:pPr>
      <w:r w:rsidRPr="00A052CB">
        <w:rPr>
          <w:sz w:val="24"/>
          <w:lang w:val="ru-RU" w:eastAsia="ru-RU"/>
        </w:rPr>
        <w:t>- классные руководители;</w:t>
      </w:r>
    </w:p>
    <w:p w:rsidR="00A052CB" w:rsidRPr="00A052CB" w:rsidRDefault="00A052CB" w:rsidP="00A052CB">
      <w:pPr>
        <w:wordWrap/>
        <w:rPr>
          <w:sz w:val="24"/>
          <w:lang w:val="ru-RU" w:eastAsia="ru-RU"/>
        </w:rPr>
      </w:pPr>
      <w:r w:rsidRPr="00A052CB">
        <w:rPr>
          <w:sz w:val="24"/>
          <w:lang w:val="ru-RU" w:eastAsia="ru-RU"/>
        </w:rPr>
        <w:t>-</w:t>
      </w:r>
      <w:r>
        <w:rPr>
          <w:sz w:val="24"/>
          <w:lang w:val="ru-RU" w:eastAsia="ru-RU"/>
        </w:rPr>
        <w:t xml:space="preserve"> </w:t>
      </w:r>
      <w:r w:rsidRPr="00A052CB">
        <w:rPr>
          <w:sz w:val="24"/>
          <w:lang w:val="ru-RU" w:eastAsia="ru-RU"/>
        </w:rPr>
        <w:t xml:space="preserve">педагог-психолог; </w:t>
      </w:r>
    </w:p>
    <w:p w:rsidR="00A052CB" w:rsidRPr="00A052CB" w:rsidRDefault="00A052CB" w:rsidP="00A052CB">
      <w:pPr>
        <w:wordWrap/>
        <w:rPr>
          <w:sz w:val="24"/>
          <w:lang w:val="ru-RU" w:eastAsia="ru-RU"/>
        </w:rPr>
      </w:pPr>
      <w:r w:rsidRPr="00A052CB">
        <w:rPr>
          <w:sz w:val="24"/>
          <w:lang w:val="ru-RU" w:eastAsia="ru-RU"/>
        </w:rPr>
        <w:t>- учителя физической культуры, музыки, изобразительного искусства, технологии;</w:t>
      </w:r>
    </w:p>
    <w:p w:rsidR="00A052CB" w:rsidRPr="00A052CB" w:rsidRDefault="00A052CB" w:rsidP="00A052CB">
      <w:pPr>
        <w:wordWrap/>
        <w:rPr>
          <w:sz w:val="24"/>
          <w:lang w:val="ru-RU" w:eastAsia="ru-RU"/>
        </w:rPr>
      </w:pPr>
      <w:r w:rsidRPr="00A052CB">
        <w:rPr>
          <w:sz w:val="24"/>
          <w:lang w:val="ru-RU" w:eastAsia="ru-RU"/>
        </w:rPr>
        <w:t>- заведующая библиотекой;</w:t>
      </w:r>
    </w:p>
    <w:p w:rsidR="00A052CB" w:rsidRPr="00A052CB" w:rsidRDefault="00A052CB" w:rsidP="00A052CB">
      <w:pPr>
        <w:wordWrap/>
        <w:rPr>
          <w:sz w:val="24"/>
          <w:lang w:val="ru-RU" w:eastAsia="ru-RU"/>
        </w:rPr>
      </w:pPr>
      <w:r w:rsidRPr="00A052CB">
        <w:rPr>
          <w:sz w:val="24"/>
          <w:lang w:val="ru-RU" w:eastAsia="ru-RU"/>
        </w:rPr>
        <w:t xml:space="preserve">- руководители отрядов ДЮП, ЮИД, </w:t>
      </w:r>
      <w:r>
        <w:rPr>
          <w:sz w:val="24"/>
          <w:lang w:val="ru-RU" w:eastAsia="ru-RU"/>
        </w:rPr>
        <w:t>экологического движения</w:t>
      </w:r>
      <w:r w:rsidRPr="00A052CB">
        <w:rPr>
          <w:sz w:val="24"/>
          <w:lang w:val="ru-RU" w:eastAsia="ru-RU"/>
        </w:rPr>
        <w:t>;</w:t>
      </w:r>
    </w:p>
    <w:p w:rsidR="00A052CB" w:rsidRPr="00A052CB" w:rsidRDefault="00A052CB" w:rsidP="00A052CB">
      <w:pPr>
        <w:wordWrap/>
        <w:rPr>
          <w:sz w:val="24"/>
          <w:lang w:val="ru-RU" w:eastAsia="ru-RU"/>
        </w:rPr>
      </w:pPr>
      <w:r w:rsidRPr="00A052CB">
        <w:rPr>
          <w:sz w:val="24"/>
          <w:lang w:val="ru-RU" w:eastAsia="ru-RU"/>
        </w:rPr>
        <w:t>По стажу работы педагогический коллектив представляет собой (основной состав) опытных педагогов с достаточно высоким уровнем творческой активности и профессиональной инициативы.</w:t>
      </w:r>
    </w:p>
    <w:p w:rsidR="00A052CB" w:rsidRPr="00A052CB" w:rsidRDefault="00A052CB" w:rsidP="00A052CB">
      <w:pPr>
        <w:wordWrap/>
        <w:rPr>
          <w:sz w:val="24"/>
          <w:lang w:val="ru-RU" w:eastAsia="ru-RU"/>
        </w:rPr>
      </w:pPr>
      <w:r w:rsidRPr="00A052CB">
        <w:rPr>
          <w:sz w:val="24"/>
          <w:lang w:val="ru-RU" w:eastAsia="ru-RU"/>
        </w:rPr>
        <w:t>Кадровое обеспечение свидетельствует о том, что в школе имеются достаточные возможности для осуществления воспитательного процесса, а также ведения психолого- педагогического сопровождения и коррекционной работы с обучающимися. Основные формы сопровождения: диагностика, консультирование, коррекционно-развивающая работа, профилактика, просвещение.Уровни: индивидуальный, групповой, на уровне класса, на уровне ОО.</w:t>
      </w:r>
    </w:p>
    <w:p w:rsidR="00A052CB" w:rsidRPr="00A052CB" w:rsidRDefault="00A052CB" w:rsidP="00A052CB">
      <w:pPr>
        <w:keepNext/>
        <w:keepLines/>
        <w:wordWrap/>
        <w:outlineLvl w:val="0"/>
        <w:rPr>
          <w:sz w:val="24"/>
          <w:lang w:val="ru-RU" w:eastAsia="ru-RU"/>
        </w:rPr>
      </w:pPr>
    </w:p>
    <w:p w:rsidR="00A052CB" w:rsidRPr="00A052CB" w:rsidRDefault="00A052CB" w:rsidP="00A052CB">
      <w:pPr>
        <w:keepNext/>
        <w:keepLines/>
        <w:wordWrap/>
        <w:jc w:val="center"/>
        <w:outlineLvl w:val="0"/>
        <w:rPr>
          <w:b/>
          <w:bCs/>
          <w:w w:val="0"/>
          <w:sz w:val="24"/>
          <w:lang w:val="ru-RU"/>
        </w:rPr>
      </w:pPr>
      <w:r w:rsidRPr="00A052CB">
        <w:rPr>
          <w:b/>
          <w:w w:val="0"/>
          <w:sz w:val="24"/>
          <w:lang w:val="ru-RU"/>
        </w:rPr>
        <w:t>3.5. Нормативно-методическое обеспечение</w:t>
      </w:r>
    </w:p>
    <w:p w:rsidR="00A052CB" w:rsidRPr="00A052CB" w:rsidRDefault="00A052CB" w:rsidP="00A052CB">
      <w:pPr>
        <w:wordWrap/>
        <w:rPr>
          <w:sz w:val="24"/>
          <w:lang w:val="ru-RU" w:eastAsia="ru-RU"/>
        </w:rPr>
      </w:pPr>
      <w:r w:rsidRPr="00A052CB">
        <w:rPr>
          <w:sz w:val="24"/>
          <w:lang w:val="ru-RU" w:eastAsia="ru-RU"/>
        </w:rPr>
        <w:t xml:space="preserve">В связи с утверждением Рабочей программы воспитания МАОУ «СОШ № </w:t>
      </w:r>
      <w:r>
        <w:rPr>
          <w:sz w:val="24"/>
          <w:lang w:val="ru-RU" w:eastAsia="ru-RU"/>
        </w:rPr>
        <w:t>44</w:t>
      </w:r>
      <w:r w:rsidRPr="00A052CB">
        <w:rPr>
          <w:sz w:val="24"/>
          <w:lang w:val="ru-RU" w:eastAsia="ru-RU"/>
        </w:rPr>
        <w:t xml:space="preserve">» г. Улан-Удэ, были внесены изменения в локальные акты школы, размещенные на официальном сайте школы: </w:t>
      </w:r>
    </w:p>
    <w:p w:rsidR="00A052CB" w:rsidRPr="00A052CB" w:rsidRDefault="00A052CB" w:rsidP="00A052CB">
      <w:pPr>
        <w:wordWrap/>
        <w:rPr>
          <w:sz w:val="24"/>
          <w:lang w:val="ru-RU" w:eastAsia="ru-RU"/>
        </w:rPr>
      </w:pPr>
      <w:r w:rsidRPr="00A052CB">
        <w:rPr>
          <w:sz w:val="24"/>
          <w:lang w:val="ru-RU" w:eastAsia="ru-RU"/>
        </w:rPr>
        <w:t xml:space="preserve">- по разработке и внедрению рабочей программы воспитания; </w:t>
      </w:r>
    </w:p>
    <w:p w:rsidR="00A052CB" w:rsidRPr="00A052CB" w:rsidRDefault="00A052CB" w:rsidP="00A052CB">
      <w:pPr>
        <w:wordWrap/>
        <w:rPr>
          <w:sz w:val="24"/>
          <w:lang w:val="ru-RU" w:eastAsia="ru-RU"/>
        </w:rPr>
      </w:pPr>
      <w:r w:rsidRPr="00A052CB">
        <w:rPr>
          <w:sz w:val="24"/>
          <w:lang w:val="ru-RU" w:eastAsia="ru-RU"/>
        </w:rPr>
        <w:t>- локальные акты, регламентирующие воспитательную деятельность в школе.</w:t>
      </w:r>
    </w:p>
    <w:p w:rsidR="00A052CB" w:rsidRPr="00A052CB" w:rsidRDefault="00A052CB" w:rsidP="00A052CB">
      <w:pPr>
        <w:wordWrap/>
        <w:ind w:right="851"/>
        <w:rPr>
          <w:sz w:val="24"/>
          <w:lang w:val="ru-RU" w:eastAsia="ru-RU"/>
        </w:rPr>
      </w:pPr>
    </w:p>
    <w:p w:rsidR="00A052CB" w:rsidRDefault="00A052CB" w:rsidP="00A052CB">
      <w:pPr>
        <w:keepNext/>
        <w:keepLines/>
        <w:wordWrap/>
        <w:ind w:left="567" w:hanging="11"/>
        <w:jc w:val="center"/>
        <w:outlineLvl w:val="0"/>
        <w:rPr>
          <w:b/>
          <w:w w:val="0"/>
          <w:sz w:val="24"/>
          <w:lang w:val="ru-RU"/>
        </w:rPr>
      </w:pPr>
    </w:p>
    <w:p w:rsidR="00A052CB" w:rsidRPr="00A052CB" w:rsidRDefault="00A052CB" w:rsidP="00A052CB">
      <w:pPr>
        <w:keepNext/>
        <w:keepLines/>
        <w:wordWrap/>
        <w:ind w:left="567" w:hanging="11"/>
        <w:jc w:val="center"/>
        <w:outlineLvl w:val="0"/>
        <w:rPr>
          <w:b/>
          <w:w w:val="0"/>
          <w:sz w:val="24"/>
          <w:lang w:val="ru-RU"/>
        </w:rPr>
      </w:pPr>
      <w:r w:rsidRPr="00A052CB">
        <w:rPr>
          <w:b/>
          <w:w w:val="0"/>
          <w:sz w:val="24"/>
          <w:lang w:val="ru-RU"/>
        </w:rPr>
        <w:t xml:space="preserve">3.6. Требования к условиям, обеспечивающим достижение планируемых </w:t>
      </w:r>
    </w:p>
    <w:p w:rsidR="00A052CB" w:rsidRPr="00A052CB" w:rsidRDefault="00A052CB" w:rsidP="00A052CB">
      <w:pPr>
        <w:keepNext/>
        <w:keepLines/>
        <w:wordWrap/>
        <w:ind w:left="567" w:hanging="11"/>
        <w:jc w:val="center"/>
        <w:outlineLvl w:val="0"/>
        <w:rPr>
          <w:b/>
          <w:w w:val="0"/>
          <w:sz w:val="24"/>
          <w:lang w:val="ru-RU"/>
        </w:rPr>
      </w:pPr>
      <w:r w:rsidRPr="00A052CB">
        <w:rPr>
          <w:b/>
          <w:w w:val="0"/>
          <w:sz w:val="24"/>
          <w:lang w:val="ru-RU"/>
        </w:rPr>
        <w:t>личностных результатов в работе с особыми категориями детей</w:t>
      </w:r>
    </w:p>
    <w:p w:rsidR="00A052CB" w:rsidRPr="00A052CB" w:rsidRDefault="00A052CB" w:rsidP="00A052CB">
      <w:pPr>
        <w:wordWrap/>
        <w:ind w:firstLine="567"/>
        <w:rPr>
          <w:sz w:val="24"/>
          <w:lang w:val="ru-RU" w:eastAsia="ru-RU"/>
        </w:rPr>
      </w:pPr>
      <w:r w:rsidRPr="00A052CB">
        <w:rPr>
          <w:sz w:val="24"/>
          <w:lang w:val="ru-RU" w:eastAsia="ru-RU"/>
        </w:rPr>
        <w:t>В школе обучается</w:t>
      </w:r>
      <w:r>
        <w:rPr>
          <w:sz w:val="24"/>
          <w:lang w:val="ru-RU" w:eastAsia="ru-RU"/>
        </w:rPr>
        <w:t xml:space="preserve"> 8 </w:t>
      </w:r>
      <w:r w:rsidRPr="00A052CB">
        <w:rPr>
          <w:sz w:val="24"/>
          <w:lang w:val="ru-RU" w:eastAsia="ru-RU"/>
        </w:rPr>
        <w:t>детей-инвалидов. Такие обучающиеся обеспечены:</w:t>
      </w:r>
    </w:p>
    <w:p w:rsidR="00A052CB" w:rsidRPr="00A052CB" w:rsidRDefault="00A052CB" w:rsidP="00A052CB">
      <w:pPr>
        <w:wordWrap/>
        <w:ind w:firstLine="567"/>
        <w:rPr>
          <w:sz w:val="24"/>
          <w:lang w:val="ru-RU" w:eastAsia="ru-RU"/>
        </w:rPr>
      </w:pPr>
      <w:r w:rsidRPr="00A052CB">
        <w:rPr>
          <w:sz w:val="24"/>
          <w:lang w:val="ru-RU" w:eastAsia="ru-RU"/>
        </w:rPr>
        <w:t>На уровне воспитывающей среды: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w:t>
      </w:r>
    </w:p>
    <w:p w:rsidR="00A052CB" w:rsidRPr="00A052CB" w:rsidRDefault="00A052CB" w:rsidP="00A052CB">
      <w:pPr>
        <w:wordWrap/>
        <w:ind w:firstLine="567"/>
        <w:rPr>
          <w:sz w:val="24"/>
          <w:lang w:val="ru-RU" w:eastAsia="ru-RU"/>
        </w:rPr>
      </w:pPr>
      <w:r w:rsidRPr="00A052CB">
        <w:rPr>
          <w:sz w:val="24"/>
          <w:lang w:val="ru-RU" w:eastAsia="ru-RU"/>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A052CB" w:rsidRPr="00A052CB" w:rsidRDefault="00A052CB" w:rsidP="00A052CB">
      <w:pPr>
        <w:wordWrap/>
        <w:ind w:firstLine="567"/>
        <w:rPr>
          <w:sz w:val="24"/>
          <w:lang w:val="ru-RU" w:eastAsia="ru-RU"/>
        </w:rPr>
      </w:pPr>
      <w:r w:rsidRPr="00A052CB">
        <w:rPr>
          <w:sz w:val="24"/>
          <w:lang w:val="ru-RU" w:eastAsia="ru-RU"/>
        </w:rPr>
        <w:t>На уровне деятельностей: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A052CB" w:rsidRPr="00A052CB" w:rsidRDefault="00A052CB" w:rsidP="00A052CB">
      <w:pPr>
        <w:wordWrap/>
        <w:ind w:firstLine="567"/>
        <w:rPr>
          <w:sz w:val="24"/>
          <w:lang w:val="ru-RU" w:eastAsia="ru-RU"/>
        </w:rPr>
      </w:pPr>
      <w:r w:rsidRPr="00A052CB">
        <w:rPr>
          <w:sz w:val="24"/>
          <w:lang w:val="ru-RU" w:eastAsia="ru-RU"/>
        </w:rPr>
        <w:t>На уровне событий: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A052CB" w:rsidRPr="00A052CB" w:rsidRDefault="00A052CB" w:rsidP="00A052CB">
      <w:pPr>
        <w:wordWrap/>
        <w:ind w:firstLine="567"/>
        <w:rPr>
          <w:sz w:val="24"/>
          <w:lang w:val="ru-RU" w:eastAsia="ru-RU"/>
        </w:rPr>
      </w:pPr>
      <w:r>
        <w:rPr>
          <w:sz w:val="24"/>
          <w:lang w:val="ru-RU" w:eastAsia="ru-RU"/>
        </w:rPr>
        <w:t>В МАОУ «СОШ № 44</w:t>
      </w:r>
      <w:r w:rsidRPr="00A052CB">
        <w:rPr>
          <w:sz w:val="24"/>
          <w:lang w:val="ru-RU" w:eastAsia="ru-RU"/>
        </w:rPr>
        <w:t>» г. Улан-Удэ созданы комфортные условия:</w:t>
      </w:r>
    </w:p>
    <w:p w:rsidR="00A052CB" w:rsidRPr="00A052CB" w:rsidRDefault="00A052CB" w:rsidP="00A052CB">
      <w:pPr>
        <w:wordWrap/>
        <w:ind w:firstLine="567"/>
        <w:rPr>
          <w:sz w:val="24"/>
          <w:lang w:val="ru-RU" w:eastAsia="ru-RU"/>
        </w:rPr>
      </w:pPr>
      <w:r w:rsidRPr="00A052CB">
        <w:rPr>
          <w:sz w:val="24"/>
          <w:lang w:val="ru-RU" w:eastAsia="ru-RU"/>
        </w:rPr>
        <w:t>- наличие зоны ожидания: в качестве ожидания используется фойе на первом этаже, где расположены с</w:t>
      </w:r>
      <w:r>
        <w:rPr>
          <w:sz w:val="24"/>
          <w:lang w:val="ru-RU" w:eastAsia="ru-RU"/>
        </w:rPr>
        <w:t>тулья</w:t>
      </w:r>
      <w:r w:rsidRPr="00A052CB">
        <w:rPr>
          <w:sz w:val="24"/>
          <w:lang w:val="ru-RU" w:eastAsia="ru-RU"/>
        </w:rPr>
        <w:t>;</w:t>
      </w:r>
    </w:p>
    <w:p w:rsidR="00A052CB" w:rsidRPr="00A052CB" w:rsidRDefault="00A052CB" w:rsidP="00A052CB">
      <w:pPr>
        <w:wordWrap/>
        <w:ind w:firstLine="567"/>
        <w:rPr>
          <w:sz w:val="24"/>
          <w:lang w:val="ru-RU" w:eastAsia="ru-RU"/>
        </w:rPr>
      </w:pPr>
      <w:r w:rsidRPr="00A052CB">
        <w:rPr>
          <w:sz w:val="24"/>
          <w:lang w:val="ru-RU" w:eastAsia="ru-RU"/>
        </w:rPr>
        <w:lastRenderedPageBreak/>
        <w:t>- наличие и понятность навигации внутри образовательной организации: в помещениях школы на всех дверях расположены таблички с указанием наименования кабинета; размещены планы эвакуации и направления движения при возникновении ЧС, в соответствии с требованиями пожарной безопасности; в зоне входа в школу находится сотрудник (вахтёр, охранник), который поможет найти нужного учителя или кабинет;</w:t>
      </w:r>
    </w:p>
    <w:p w:rsidR="00A052CB" w:rsidRPr="00A052CB" w:rsidRDefault="00A052CB" w:rsidP="00A052CB">
      <w:pPr>
        <w:wordWrap/>
        <w:ind w:firstLine="567"/>
        <w:rPr>
          <w:sz w:val="24"/>
          <w:lang w:val="ru-RU" w:eastAsia="ru-RU"/>
        </w:rPr>
      </w:pPr>
      <w:r w:rsidRPr="00A052CB">
        <w:rPr>
          <w:sz w:val="24"/>
          <w:lang w:val="ru-RU" w:eastAsia="ru-RU"/>
        </w:rPr>
        <w:t>- наличие и доступность питьевой воды: на 1-ом этаже имеется питьевой фонтанчик;</w:t>
      </w:r>
    </w:p>
    <w:p w:rsidR="00A052CB" w:rsidRPr="00A052CB" w:rsidRDefault="00A052CB" w:rsidP="00A052CB">
      <w:pPr>
        <w:wordWrap/>
        <w:ind w:firstLine="567"/>
        <w:rPr>
          <w:sz w:val="24"/>
          <w:lang w:val="ru-RU" w:eastAsia="ru-RU"/>
        </w:rPr>
      </w:pPr>
      <w:r w:rsidRPr="00A052CB">
        <w:rPr>
          <w:sz w:val="24"/>
          <w:lang w:val="ru-RU" w:eastAsia="ru-RU"/>
        </w:rPr>
        <w:t>-наличие и доступность санитарно-гигиенических помещений: на 1этаже</w:t>
      </w:r>
      <w:r>
        <w:rPr>
          <w:sz w:val="24"/>
          <w:lang w:val="ru-RU" w:eastAsia="ru-RU"/>
        </w:rPr>
        <w:t xml:space="preserve"> </w:t>
      </w:r>
      <w:r w:rsidRPr="00A052CB">
        <w:rPr>
          <w:sz w:val="24"/>
          <w:lang w:val="ru-RU" w:eastAsia="ru-RU"/>
        </w:rPr>
        <w:t>расположен служебный туалет</w:t>
      </w:r>
      <w:r>
        <w:rPr>
          <w:sz w:val="24"/>
          <w:lang w:val="ru-RU" w:eastAsia="ru-RU"/>
        </w:rPr>
        <w:t xml:space="preserve"> </w:t>
      </w:r>
      <w:r w:rsidRPr="00A052CB">
        <w:rPr>
          <w:sz w:val="24"/>
          <w:lang w:val="ru-RU" w:eastAsia="ru-RU"/>
        </w:rPr>
        <w:t>,на 2</w:t>
      </w:r>
      <w:r>
        <w:rPr>
          <w:sz w:val="24"/>
          <w:lang w:val="ru-RU" w:eastAsia="ru-RU"/>
        </w:rPr>
        <w:t xml:space="preserve"> этаже </w:t>
      </w:r>
      <w:r w:rsidRPr="00A052CB">
        <w:rPr>
          <w:sz w:val="24"/>
          <w:lang w:val="ru-RU" w:eastAsia="ru-RU"/>
        </w:rPr>
        <w:t xml:space="preserve"> мужской и женские туалеты;</w:t>
      </w:r>
    </w:p>
    <w:p w:rsidR="00A052CB" w:rsidRPr="00A052CB" w:rsidRDefault="00A052CB" w:rsidP="00A052CB">
      <w:pPr>
        <w:wordWrap/>
        <w:ind w:firstLine="567"/>
        <w:rPr>
          <w:sz w:val="24"/>
          <w:lang w:val="ru-RU" w:eastAsia="ru-RU"/>
        </w:rPr>
      </w:pPr>
      <w:r w:rsidRPr="00A052CB">
        <w:rPr>
          <w:sz w:val="24"/>
          <w:lang w:val="ru-RU" w:eastAsia="ru-RU"/>
        </w:rPr>
        <w:t>- имеется медицинский кабинет;</w:t>
      </w:r>
    </w:p>
    <w:p w:rsidR="00A052CB" w:rsidRPr="00A052CB" w:rsidRDefault="00A052CB" w:rsidP="00A052CB">
      <w:pPr>
        <w:wordWrap/>
        <w:ind w:firstLine="567"/>
        <w:rPr>
          <w:sz w:val="24"/>
          <w:lang w:val="ru-RU" w:eastAsia="ru-RU"/>
        </w:rPr>
      </w:pPr>
      <w:r w:rsidRPr="00A052CB">
        <w:rPr>
          <w:sz w:val="24"/>
          <w:lang w:val="ru-RU" w:eastAsia="ru-RU"/>
        </w:rPr>
        <w:t>- столовая в соответствии требованиями СанПиН</w:t>
      </w:r>
      <w:r>
        <w:rPr>
          <w:sz w:val="24"/>
          <w:lang w:val="ru-RU" w:eastAsia="ru-RU"/>
        </w:rPr>
        <w:t xml:space="preserve"> на 100 посадочных мест</w:t>
      </w:r>
      <w:r w:rsidRPr="00A052CB">
        <w:rPr>
          <w:sz w:val="24"/>
          <w:lang w:val="ru-RU" w:eastAsia="ru-RU"/>
        </w:rPr>
        <w:t>;</w:t>
      </w:r>
    </w:p>
    <w:p w:rsidR="00A052CB" w:rsidRDefault="00A052CB" w:rsidP="00A052CB">
      <w:pPr>
        <w:wordWrap/>
        <w:ind w:firstLine="567"/>
        <w:rPr>
          <w:sz w:val="24"/>
          <w:lang w:val="ru-RU" w:eastAsia="ru-RU"/>
        </w:rPr>
      </w:pPr>
      <w:r w:rsidRPr="00A052CB">
        <w:rPr>
          <w:sz w:val="24"/>
          <w:lang w:val="ru-RU" w:eastAsia="ru-RU"/>
        </w:rPr>
        <w:t>- санитарное состояние помещений соответствует санитарным нормам.</w:t>
      </w:r>
    </w:p>
    <w:p w:rsidR="00A052CB" w:rsidRPr="00A052CB" w:rsidRDefault="00A052CB" w:rsidP="00A052CB">
      <w:pPr>
        <w:wordWrap/>
        <w:ind w:firstLine="567"/>
        <w:rPr>
          <w:sz w:val="24"/>
          <w:lang w:val="ru-RU" w:eastAsia="ru-RU"/>
        </w:rPr>
      </w:pPr>
      <w:r>
        <w:rPr>
          <w:sz w:val="24"/>
          <w:lang w:val="ru-RU" w:eastAsia="ru-RU"/>
        </w:rPr>
        <w:t xml:space="preserve">Составлены договора по обслуживанию с ГКШП, с поликлиникой №1, ООО «Тигр», ООО «Вектор». </w:t>
      </w:r>
    </w:p>
    <w:p w:rsidR="00A052CB" w:rsidRPr="00A052CB" w:rsidRDefault="00A052CB" w:rsidP="00A052CB">
      <w:pPr>
        <w:wordWrap/>
        <w:ind w:firstLine="567"/>
        <w:rPr>
          <w:sz w:val="24"/>
          <w:lang w:val="ru-RU" w:eastAsia="ru-RU"/>
        </w:rPr>
      </w:pPr>
      <w:r w:rsidRPr="00A052CB">
        <w:rPr>
          <w:sz w:val="24"/>
          <w:lang w:val="ru-RU" w:eastAsia="ru-RU"/>
        </w:rPr>
        <w:t>Во время проведения занятий в классах, где обучаются дети-инвалиды и обучающиеся с ОВЗ возможно применениемультимедийных средств, оргтехники мультимедиа-проекторов и иных средств для повышения уровня восприятия учебной информации обучающимися с различными нарушениями.</w:t>
      </w:r>
    </w:p>
    <w:p w:rsidR="00A052CB" w:rsidRPr="00A052CB" w:rsidRDefault="00A052CB" w:rsidP="00A052CB">
      <w:pPr>
        <w:wordWrap/>
        <w:ind w:firstLine="567"/>
        <w:rPr>
          <w:sz w:val="24"/>
          <w:lang w:val="ru-RU" w:eastAsia="ru-RU"/>
        </w:rPr>
      </w:pPr>
      <w:r w:rsidRPr="00A052CB">
        <w:rPr>
          <w:sz w:val="24"/>
          <w:lang w:val="ru-RU" w:eastAsia="ru-RU"/>
        </w:rPr>
        <w:t>Направления воспитания, которые лежат в основе деятельности педагогов, работающих с детьми с ограниченными возможностями здоровья:</w:t>
      </w:r>
    </w:p>
    <w:p w:rsidR="00A052CB" w:rsidRPr="00A052CB" w:rsidRDefault="00A052CB" w:rsidP="00A052CB">
      <w:pPr>
        <w:wordWrap/>
        <w:rPr>
          <w:sz w:val="24"/>
          <w:lang w:val="ru-RU" w:eastAsia="ru-RU"/>
        </w:rPr>
      </w:pPr>
      <w:r w:rsidRPr="00A052CB">
        <w:rPr>
          <w:sz w:val="24"/>
          <w:lang w:val="ru-RU" w:eastAsia="ru-RU"/>
        </w:rPr>
        <w:t>-регулирование взаимоотношений в классе (где учащиеся с ограниченными возможностями здоровья получают первые социальные навыки);</w:t>
      </w:r>
    </w:p>
    <w:p w:rsidR="00A052CB" w:rsidRPr="00A052CB" w:rsidRDefault="00A052CB" w:rsidP="00A052CB">
      <w:pPr>
        <w:wordWrap/>
        <w:rPr>
          <w:sz w:val="24"/>
          <w:lang w:val="ru-RU" w:eastAsia="ru-RU"/>
        </w:rPr>
      </w:pPr>
      <w:r w:rsidRPr="00A052CB">
        <w:rPr>
          <w:sz w:val="24"/>
          <w:lang w:val="ru-RU" w:eastAsia="ru-RU"/>
        </w:rPr>
        <w:t>-восполнение дефицита полноценного общения (за счет разнообразия организуемой в школе воспитательной деятельности педагоги создают условия для расширения круга общения детей и развития их творческих и познавательных способностей);</w:t>
      </w:r>
    </w:p>
    <w:p w:rsidR="00A052CB" w:rsidRPr="00A052CB" w:rsidRDefault="00A052CB" w:rsidP="00A052CB">
      <w:pPr>
        <w:wordWrap/>
        <w:rPr>
          <w:sz w:val="24"/>
          <w:lang w:val="ru-RU" w:eastAsia="ru-RU"/>
        </w:rPr>
      </w:pPr>
      <w:r w:rsidRPr="00A052CB">
        <w:rPr>
          <w:sz w:val="24"/>
          <w:lang w:val="ru-RU" w:eastAsia="ru-RU"/>
        </w:rPr>
        <w:t>-психологическая защита детей с ограниченными возможностями от негативного влияния социума;</w:t>
      </w:r>
    </w:p>
    <w:p w:rsidR="00A052CB" w:rsidRPr="00A052CB" w:rsidRDefault="00A052CB" w:rsidP="00A052CB">
      <w:pPr>
        <w:wordWrap/>
        <w:rPr>
          <w:sz w:val="24"/>
          <w:lang w:val="ru-RU" w:eastAsia="ru-RU"/>
        </w:rPr>
      </w:pPr>
      <w:r w:rsidRPr="00A052CB">
        <w:rPr>
          <w:sz w:val="24"/>
          <w:lang w:val="ru-RU" w:eastAsia="ru-RU"/>
        </w:rPr>
        <w:t>- использование эффективных приемов воздействия на эмоциональную и познавательную сферу воспитанников с ОВЗ и ограниченными возможностями: игровые ситуации, дидактические игры, игровые тренинги, способствующие развитию умения общаться с другими, физкультминутки;</w:t>
      </w:r>
    </w:p>
    <w:p w:rsidR="00A052CB" w:rsidRPr="00A052CB" w:rsidRDefault="00A052CB" w:rsidP="00A052CB">
      <w:pPr>
        <w:wordWrap/>
        <w:rPr>
          <w:sz w:val="24"/>
          <w:lang w:val="ru-RU" w:eastAsia="ru-RU"/>
        </w:rPr>
      </w:pPr>
      <w:r w:rsidRPr="00A052CB">
        <w:rPr>
          <w:sz w:val="24"/>
          <w:lang w:val="ru-RU" w:eastAsia="ru-RU"/>
        </w:rPr>
        <w:t>-обеспечение психолого-педагогического сопровождения;</w:t>
      </w:r>
    </w:p>
    <w:p w:rsidR="00A052CB" w:rsidRPr="00A052CB" w:rsidRDefault="00A052CB" w:rsidP="00A052CB">
      <w:pPr>
        <w:wordWrap/>
        <w:rPr>
          <w:sz w:val="24"/>
          <w:lang w:val="ru-RU" w:eastAsia="ru-RU"/>
        </w:rPr>
      </w:pPr>
      <w:r w:rsidRPr="00A052CB">
        <w:rPr>
          <w:sz w:val="24"/>
          <w:lang w:val="ru-RU" w:eastAsia="ru-RU"/>
        </w:rPr>
        <w:t xml:space="preserve">- психологическое консультирование родителей по интересующим и беспокоящим их проблемам; </w:t>
      </w:r>
    </w:p>
    <w:p w:rsidR="00A052CB" w:rsidRPr="00A052CB" w:rsidRDefault="00A052CB" w:rsidP="00A052CB">
      <w:pPr>
        <w:wordWrap/>
        <w:rPr>
          <w:sz w:val="24"/>
          <w:lang w:val="ru-RU" w:eastAsia="ru-RU"/>
        </w:rPr>
      </w:pPr>
      <w:r w:rsidRPr="00A052CB">
        <w:rPr>
          <w:sz w:val="24"/>
          <w:lang w:val="ru-RU" w:eastAsia="ru-RU"/>
        </w:rPr>
        <w:t>- содействие развитию общения и речи ребенка, поддержание развития мобильности ребенка, развитие у ребенка самообслуживания и бытовых навыков, развитие познавательной активности ребенка.</w:t>
      </w:r>
    </w:p>
    <w:p w:rsidR="00A052CB" w:rsidRPr="00A052CB" w:rsidRDefault="00A052CB" w:rsidP="00A052CB">
      <w:pPr>
        <w:wordWrap/>
        <w:rPr>
          <w:sz w:val="24"/>
          <w:lang w:val="ru-RU" w:eastAsia="ru-RU"/>
        </w:rPr>
      </w:pPr>
      <w:r w:rsidRPr="00A052CB">
        <w:rPr>
          <w:sz w:val="24"/>
          <w:lang w:val="ru-RU" w:eastAsia="ru-RU"/>
        </w:rPr>
        <w:t>Особыми задачами воспитания обучающихся с ОВЗ являются:</w:t>
      </w:r>
    </w:p>
    <w:p w:rsidR="00A052CB" w:rsidRPr="00A052CB" w:rsidRDefault="00A052CB" w:rsidP="00A052CB">
      <w:pPr>
        <w:wordWrap/>
        <w:rPr>
          <w:sz w:val="24"/>
          <w:lang w:val="ru-RU" w:eastAsia="ru-RU"/>
        </w:rPr>
      </w:pPr>
      <w:r w:rsidRPr="00A052CB">
        <w:rPr>
          <w:sz w:val="24"/>
          <w:lang w:val="ru-RU" w:eastAsia="ru-RU"/>
        </w:rPr>
        <w:t xml:space="preserve"> - налаживание эмоционально-положительного взаимодействия детей с ОВЗ с окружающими для их успешной адаптации и интеграции в школе;</w:t>
      </w:r>
    </w:p>
    <w:p w:rsidR="00A052CB" w:rsidRPr="00A052CB" w:rsidRDefault="00A052CB" w:rsidP="00A052CB">
      <w:pPr>
        <w:wordWrap/>
        <w:rPr>
          <w:sz w:val="24"/>
          <w:lang w:val="ru-RU" w:eastAsia="ru-RU"/>
        </w:rPr>
      </w:pPr>
      <w:r w:rsidRPr="00A052CB">
        <w:rPr>
          <w:sz w:val="24"/>
          <w:lang w:val="ru-RU" w:eastAsia="ru-RU"/>
        </w:rPr>
        <w:t xml:space="preserve"> - формирование доброжелательного отношения к детям с ОВЗ и их семьям со стороны всех участников образовательных отношений;</w:t>
      </w:r>
    </w:p>
    <w:p w:rsidR="00A052CB" w:rsidRPr="00A052CB" w:rsidRDefault="00A052CB" w:rsidP="00A052CB">
      <w:pPr>
        <w:wordWrap/>
        <w:rPr>
          <w:sz w:val="24"/>
          <w:lang w:val="ru-RU" w:eastAsia="ru-RU"/>
        </w:rPr>
      </w:pPr>
      <w:r w:rsidRPr="00A052CB">
        <w:rPr>
          <w:sz w:val="24"/>
          <w:lang w:val="ru-RU" w:eastAsia="ru-RU"/>
        </w:rPr>
        <w:t xml:space="preserve"> - построение воспитательной деятельности с учетом индивидуальных особенностей каждого обучающегося с ОВЗ;</w:t>
      </w:r>
    </w:p>
    <w:p w:rsidR="00A052CB" w:rsidRPr="00A052CB" w:rsidRDefault="00A052CB" w:rsidP="00A052CB">
      <w:pPr>
        <w:wordWrap/>
        <w:rPr>
          <w:sz w:val="24"/>
          <w:lang w:val="ru-RU" w:eastAsia="ru-RU"/>
        </w:rPr>
      </w:pPr>
      <w:r w:rsidRPr="00A052CB">
        <w:rPr>
          <w:sz w:val="24"/>
          <w:lang w:val="ru-RU" w:eastAsia="ru-RU"/>
        </w:rPr>
        <w:t xml:space="preserve">- активное привлечение семьи и ближайшего социального окружения к воспитанию обучающихся с ОВЗ; </w:t>
      </w:r>
    </w:p>
    <w:p w:rsidR="00A052CB" w:rsidRPr="00A052CB" w:rsidRDefault="00A052CB" w:rsidP="00A052CB">
      <w:pPr>
        <w:wordWrap/>
        <w:rPr>
          <w:sz w:val="24"/>
          <w:lang w:val="ru-RU" w:eastAsia="ru-RU"/>
        </w:rPr>
      </w:pPr>
      <w:r w:rsidRPr="00A052CB">
        <w:rPr>
          <w:sz w:val="24"/>
          <w:lang w:val="ru-RU" w:eastAsia="ru-RU"/>
        </w:rPr>
        <w:t xml:space="preserve"> -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rsidR="00A052CB" w:rsidRPr="00A052CB" w:rsidRDefault="00A052CB" w:rsidP="00A052CB">
      <w:pPr>
        <w:wordWrap/>
        <w:rPr>
          <w:sz w:val="24"/>
          <w:lang w:val="ru-RU" w:eastAsia="ru-RU"/>
        </w:rPr>
      </w:pPr>
      <w:r w:rsidRPr="00A052CB">
        <w:rPr>
          <w:sz w:val="24"/>
          <w:lang w:val="ru-RU" w:eastAsia="ru-RU"/>
        </w:rPr>
        <w:t>- индивидуализация в воспитательной работе с обучающимися с ОВЗ.</w:t>
      </w:r>
    </w:p>
    <w:p w:rsidR="00A052CB" w:rsidRPr="00A052CB" w:rsidRDefault="00A052CB" w:rsidP="00A052CB">
      <w:pPr>
        <w:wordWrap/>
        <w:ind w:left="142" w:firstLine="720"/>
        <w:jc w:val="center"/>
        <w:rPr>
          <w:b/>
          <w:sz w:val="24"/>
          <w:lang w:val="ru-RU" w:eastAsia="ru-RU"/>
        </w:rPr>
      </w:pPr>
    </w:p>
    <w:p w:rsidR="00A052CB" w:rsidRPr="00A052CB" w:rsidRDefault="00A052CB" w:rsidP="00A052CB">
      <w:pPr>
        <w:wordWrap/>
        <w:ind w:left="142" w:firstLine="720"/>
        <w:jc w:val="center"/>
        <w:rPr>
          <w:b/>
          <w:sz w:val="24"/>
          <w:lang w:val="ru-RU" w:eastAsia="ru-RU"/>
        </w:rPr>
      </w:pPr>
      <w:r w:rsidRPr="00A052CB">
        <w:rPr>
          <w:b/>
          <w:sz w:val="24"/>
          <w:lang w:val="ru-RU" w:eastAsia="ru-RU"/>
        </w:rPr>
        <w:t>3.7. Система поощрения социальной успешности и проявлений активной жизненной позиции обучающихся</w:t>
      </w:r>
    </w:p>
    <w:p w:rsidR="00A052CB" w:rsidRPr="00A052CB" w:rsidRDefault="00A052CB" w:rsidP="00A052CB">
      <w:pPr>
        <w:wordWrap/>
        <w:ind w:firstLine="567"/>
        <w:rPr>
          <w:sz w:val="24"/>
          <w:lang w:val="ru-RU" w:eastAsia="ru-RU"/>
        </w:rPr>
      </w:pPr>
      <w:r w:rsidRPr="00A052CB">
        <w:rPr>
          <w:sz w:val="24"/>
          <w:lang w:val="ru-RU"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A052CB" w:rsidRPr="00A052CB" w:rsidRDefault="00A052CB" w:rsidP="00A052CB">
      <w:pPr>
        <w:wordWrap/>
        <w:ind w:firstLine="567"/>
        <w:rPr>
          <w:sz w:val="24"/>
          <w:lang w:val="ru-RU" w:eastAsia="ru-RU"/>
        </w:rPr>
      </w:pPr>
      <w:r w:rsidRPr="00A052CB">
        <w:rPr>
          <w:sz w:val="24"/>
          <w:lang w:val="ru-RU" w:eastAsia="ru-RU"/>
        </w:rPr>
        <w:t xml:space="preserve">- публичности, открытости поощрений (информирование всех обучающихся о награждении, </w:t>
      </w:r>
      <w:r w:rsidRPr="00A052CB">
        <w:rPr>
          <w:sz w:val="24"/>
          <w:lang w:val="ru-RU" w:eastAsia="ru-RU"/>
        </w:rPr>
        <w:lastRenderedPageBreak/>
        <w:t>проведение награждений в присутствии значительного числа обучающихся);</w:t>
      </w:r>
    </w:p>
    <w:p w:rsidR="00A052CB" w:rsidRPr="00A052CB" w:rsidRDefault="00A052CB" w:rsidP="00A052CB">
      <w:pPr>
        <w:wordWrap/>
        <w:ind w:firstLine="567"/>
        <w:rPr>
          <w:sz w:val="24"/>
          <w:lang w:val="ru-RU" w:eastAsia="ru-RU"/>
        </w:rPr>
      </w:pPr>
      <w:r w:rsidRPr="00A052CB">
        <w:rPr>
          <w:sz w:val="24"/>
          <w:lang w:val="ru-RU" w:eastAsia="ru-RU"/>
        </w:rPr>
        <w:t>- соответствия процедур награждения укладу жизни школы, качеству воспитывающей среды, специфической символике, выработанной и существующей в укладе школы;</w:t>
      </w:r>
    </w:p>
    <w:p w:rsidR="00A052CB" w:rsidRPr="00A052CB" w:rsidRDefault="00A052CB" w:rsidP="00A052CB">
      <w:pPr>
        <w:wordWrap/>
        <w:ind w:firstLine="567"/>
        <w:rPr>
          <w:sz w:val="24"/>
          <w:lang w:val="ru-RU" w:eastAsia="ru-RU"/>
        </w:rPr>
      </w:pPr>
      <w:r w:rsidRPr="00A052CB">
        <w:rPr>
          <w:sz w:val="24"/>
          <w:lang w:val="ru-RU" w:eastAsia="ru-RU"/>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A052CB" w:rsidRPr="00A052CB" w:rsidRDefault="00A052CB" w:rsidP="00A052CB">
      <w:pPr>
        <w:wordWrap/>
        <w:ind w:firstLine="567"/>
        <w:rPr>
          <w:sz w:val="24"/>
          <w:lang w:val="ru-RU" w:eastAsia="ru-RU"/>
        </w:rPr>
      </w:pPr>
      <w:r w:rsidRPr="00A052CB">
        <w:rPr>
          <w:sz w:val="24"/>
          <w:lang w:val="ru-RU" w:eastAsia="ru-RU"/>
        </w:rPr>
        <w:t>- регулировании частоты награждений (недопущение избыточности в поощрениях –недостаточно длительные периоды ожидания, чрезмерно большие группы поощряемых и т.п.);</w:t>
      </w:r>
    </w:p>
    <w:p w:rsidR="00A052CB" w:rsidRPr="00A052CB" w:rsidRDefault="00A052CB" w:rsidP="00A052CB">
      <w:pPr>
        <w:wordWrap/>
        <w:ind w:firstLine="567"/>
        <w:rPr>
          <w:sz w:val="24"/>
          <w:lang w:val="ru-RU" w:eastAsia="ru-RU"/>
        </w:rPr>
      </w:pPr>
      <w:r w:rsidRPr="00A052CB">
        <w:rPr>
          <w:sz w:val="24"/>
          <w:lang w:val="ru-RU" w:eastAsia="ru-RU"/>
        </w:rPr>
        <w:t>- сочетании индивидуального и коллективного поощрения (использование и индивидуальных наград, и коллективных дает возможность стимулировать как индивидуальную, так и коллективную активность обучающихся, преодолевать межличностные противоречия между обучающимися, получившими награду и не получившими ее);</w:t>
      </w:r>
    </w:p>
    <w:p w:rsidR="00A052CB" w:rsidRPr="00A052CB" w:rsidRDefault="00A052CB" w:rsidP="00A052CB">
      <w:pPr>
        <w:wordWrap/>
        <w:ind w:firstLine="567"/>
        <w:rPr>
          <w:sz w:val="24"/>
          <w:lang w:val="ru-RU" w:eastAsia="ru-RU"/>
        </w:rPr>
      </w:pPr>
      <w:r w:rsidRPr="00A052CB">
        <w:rPr>
          <w:sz w:val="24"/>
          <w:lang w:val="ru-RU" w:eastAsia="ru-RU"/>
        </w:rPr>
        <w:t>- 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A052CB" w:rsidRPr="00A052CB" w:rsidRDefault="00A052CB" w:rsidP="00A052CB">
      <w:pPr>
        <w:wordWrap/>
        <w:ind w:firstLine="567"/>
        <w:rPr>
          <w:sz w:val="24"/>
          <w:lang w:val="ru-RU" w:eastAsia="ru-RU"/>
        </w:rPr>
      </w:pPr>
      <w:r w:rsidRPr="00A052CB">
        <w:rPr>
          <w:sz w:val="24"/>
          <w:lang w:val="ru-RU" w:eastAsia="ru-RU"/>
        </w:rPr>
        <w:t>- дифференцированности поощрений (наличие уровней и типов наград позволяет продлить стимулирующее действие системы поощрения).</w:t>
      </w:r>
    </w:p>
    <w:p w:rsidR="00A052CB" w:rsidRPr="00A052CB" w:rsidRDefault="00A052CB" w:rsidP="00A052CB">
      <w:pPr>
        <w:wordWrap/>
        <w:ind w:firstLine="567"/>
        <w:rPr>
          <w:sz w:val="24"/>
          <w:lang w:val="ru-RU" w:eastAsia="ru-RU"/>
        </w:rPr>
      </w:pPr>
      <w:r w:rsidRPr="00A052CB">
        <w:rPr>
          <w:sz w:val="24"/>
          <w:lang w:val="ru-RU" w:eastAsia="ru-RU"/>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A052CB" w:rsidRPr="00A052CB" w:rsidRDefault="00A052CB" w:rsidP="00A052CB">
      <w:pPr>
        <w:wordWrap/>
        <w:ind w:firstLine="567"/>
        <w:rPr>
          <w:sz w:val="24"/>
          <w:lang w:val="ru-RU" w:eastAsia="ru-RU"/>
        </w:rPr>
      </w:pPr>
      <w:r w:rsidRPr="00A052CB">
        <w:rPr>
          <w:sz w:val="24"/>
          <w:lang w:val="ru-RU" w:eastAsia="ru-RU"/>
        </w:rPr>
        <w:t>Ведение портфолио – деятельность обучающих при ее организации и регулярном поощрении классными руководителями, поддержке родителями (законными представителями) по собиранию накоплений, фиксирующих и символизирующих 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т.д.). Кроме индивидуального портфолио возможно ведение портфолио класса.</w:t>
      </w:r>
    </w:p>
    <w:p w:rsidR="00A052CB" w:rsidRPr="00A052CB" w:rsidRDefault="00A052CB" w:rsidP="00A052CB">
      <w:pPr>
        <w:wordWrap/>
        <w:ind w:firstLine="567"/>
        <w:rPr>
          <w:sz w:val="24"/>
          <w:lang w:val="ru-RU" w:eastAsia="ru-RU"/>
        </w:rPr>
      </w:pPr>
      <w:r w:rsidRPr="00A052CB">
        <w:rPr>
          <w:sz w:val="24"/>
          <w:lang w:val="ru-RU" w:eastAsia="ru-RU"/>
        </w:rPr>
        <w:t xml:space="preserve">Рейтинг - размещение обучающихся или групп в последовательности, определяемой их успешностью, достижениями в чем-либо. </w:t>
      </w:r>
    </w:p>
    <w:p w:rsidR="00A052CB" w:rsidRPr="00A052CB" w:rsidRDefault="00A052CB" w:rsidP="00A052CB">
      <w:pPr>
        <w:wordWrap/>
        <w:ind w:firstLine="567"/>
        <w:rPr>
          <w:sz w:val="24"/>
          <w:lang w:val="ru-RU" w:eastAsia="ru-RU"/>
        </w:rPr>
      </w:pPr>
      <w:r w:rsidRPr="00A052CB">
        <w:rPr>
          <w:sz w:val="24"/>
          <w:lang w:val="ru-RU" w:eastAsia="ru-RU"/>
        </w:rPr>
        <w:t>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Благотворительность предусматривает публичную презентацию благотворителей и их деятельности.</w:t>
      </w:r>
    </w:p>
    <w:p w:rsidR="00A052CB" w:rsidRPr="00A052CB" w:rsidRDefault="00A052CB" w:rsidP="00A052CB">
      <w:pPr>
        <w:wordWrap/>
        <w:ind w:firstLine="567"/>
        <w:rPr>
          <w:sz w:val="24"/>
          <w:lang w:val="ru-RU" w:eastAsia="ru-RU"/>
        </w:rPr>
      </w:pPr>
      <w:r w:rsidRPr="00A052CB">
        <w:rPr>
          <w:sz w:val="24"/>
          <w:lang w:val="ru-RU" w:eastAsia="ru-RU"/>
        </w:rPr>
        <w:t>Использование рейтингов, их форма, публичность и др., а также привлечение благотворителей (в том числе из родительского сообщества), их статус, акции, деятельность должны соответствовать укладу школы, цели, задачам, традициям воспитания, согласовываться с представителями родительского сообщества во избежание деструктивного воздействия на воспитывающую среду, взаимоотношения в школе.</w:t>
      </w:r>
    </w:p>
    <w:p w:rsidR="00A052CB" w:rsidRPr="00A052CB" w:rsidRDefault="00A052CB" w:rsidP="00A052CB">
      <w:pPr>
        <w:suppressAutoHyphens/>
        <w:wordWrap/>
        <w:ind w:firstLine="567"/>
        <w:contextualSpacing/>
        <w:rPr>
          <w:sz w:val="26"/>
          <w:szCs w:val="26"/>
          <w:lang w:val="ru-RU" w:eastAsia="zh-CN"/>
        </w:rPr>
      </w:pPr>
    </w:p>
    <w:p w:rsidR="00A052CB" w:rsidRPr="00A052CB" w:rsidRDefault="00A052CB" w:rsidP="00A052CB">
      <w:pPr>
        <w:wordWrap/>
        <w:adjustRightInd w:val="0"/>
        <w:ind w:right="-1" w:firstLine="567"/>
        <w:rPr>
          <w:sz w:val="26"/>
          <w:szCs w:val="26"/>
          <w:lang w:val="ru-RU"/>
        </w:rPr>
      </w:pPr>
    </w:p>
    <w:p w:rsidR="000E197B" w:rsidRDefault="000E197B" w:rsidP="00A052CB">
      <w:pPr>
        <w:pStyle w:val="1"/>
        <w:wordWrap/>
        <w:spacing w:before="0" w:after="0"/>
        <w:jc w:val="center"/>
        <w:rPr>
          <w:rFonts w:ascii="Times New Roman" w:hAnsi="Times New Roman"/>
          <w:b w:val="0"/>
          <w:bCs w:val="0"/>
          <w:color w:val="000000"/>
          <w:w w:val="0"/>
          <w:sz w:val="24"/>
          <w:szCs w:val="24"/>
          <w:lang w:val="ru-RU"/>
        </w:rPr>
      </w:pPr>
    </w:p>
    <w:p w:rsidR="000E197B" w:rsidRDefault="000E197B" w:rsidP="00A052CB">
      <w:pPr>
        <w:pStyle w:val="1"/>
        <w:wordWrap/>
        <w:spacing w:before="0" w:after="0"/>
        <w:jc w:val="center"/>
        <w:rPr>
          <w:rFonts w:ascii="Times New Roman" w:hAnsi="Times New Roman"/>
          <w:b w:val="0"/>
          <w:bCs w:val="0"/>
          <w:color w:val="000000"/>
          <w:w w:val="0"/>
          <w:sz w:val="24"/>
          <w:szCs w:val="24"/>
          <w:lang w:val="ru-RU"/>
        </w:rPr>
      </w:pPr>
    </w:p>
    <w:p w:rsidR="00A052CB" w:rsidRDefault="00A052CB" w:rsidP="00A052CB">
      <w:pPr>
        <w:wordWrap/>
        <w:rPr>
          <w:lang w:val="ru-RU"/>
        </w:rPr>
      </w:pPr>
    </w:p>
    <w:p w:rsidR="00A052CB" w:rsidRDefault="00A052CB" w:rsidP="00A052CB">
      <w:pPr>
        <w:wordWrap/>
        <w:rPr>
          <w:lang w:val="ru-RU"/>
        </w:rPr>
      </w:pPr>
    </w:p>
    <w:p w:rsidR="00A052CB" w:rsidRDefault="00A052CB" w:rsidP="00A052CB">
      <w:pPr>
        <w:wordWrap/>
        <w:rPr>
          <w:lang w:val="ru-RU"/>
        </w:rPr>
      </w:pPr>
    </w:p>
    <w:p w:rsidR="00A052CB" w:rsidRDefault="00A052CB" w:rsidP="00A052CB">
      <w:pPr>
        <w:wordWrap/>
        <w:rPr>
          <w:lang w:val="ru-RU"/>
        </w:rPr>
      </w:pPr>
    </w:p>
    <w:p w:rsidR="001A2B69" w:rsidRDefault="001A2B69" w:rsidP="00A052CB">
      <w:pPr>
        <w:wordWrap/>
        <w:rPr>
          <w:lang w:val="ru-RU"/>
        </w:rPr>
      </w:pPr>
    </w:p>
    <w:p w:rsidR="006D22E6" w:rsidRDefault="006D22E6" w:rsidP="00A052CB">
      <w:pPr>
        <w:wordWrap/>
        <w:rPr>
          <w:lang w:val="ru-RU"/>
        </w:rPr>
      </w:pPr>
    </w:p>
    <w:p w:rsidR="006D22E6" w:rsidRDefault="006D22E6" w:rsidP="00A052CB">
      <w:pPr>
        <w:wordWrap/>
        <w:rPr>
          <w:lang w:val="ru-RU"/>
        </w:rPr>
      </w:pPr>
    </w:p>
    <w:p w:rsidR="00A052CB" w:rsidRDefault="00A052CB" w:rsidP="00A052CB">
      <w:pPr>
        <w:wordWrap/>
        <w:rPr>
          <w:lang w:val="ru-RU"/>
        </w:rPr>
      </w:pPr>
    </w:p>
    <w:p w:rsidR="00A052CB" w:rsidRDefault="00A052CB" w:rsidP="00A052CB">
      <w:pPr>
        <w:wordWrap/>
        <w:rPr>
          <w:lang w:val="ru-RU"/>
        </w:rPr>
      </w:pPr>
    </w:p>
    <w:p w:rsidR="00A052CB" w:rsidRDefault="00A052CB" w:rsidP="00A052CB">
      <w:pPr>
        <w:wordWrap/>
        <w:rPr>
          <w:lang w:val="ru-RU"/>
        </w:rPr>
      </w:pPr>
    </w:p>
    <w:p w:rsidR="00A052CB" w:rsidRDefault="00A052CB" w:rsidP="00A052CB">
      <w:pPr>
        <w:wordWrap/>
        <w:rPr>
          <w:lang w:val="ru-RU"/>
        </w:rPr>
      </w:pPr>
    </w:p>
    <w:p w:rsidR="001A2B69" w:rsidRDefault="001A2B69" w:rsidP="001A2B69">
      <w:pPr>
        <w:jc w:val="center"/>
        <w:rPr>
          <w:rFonts w:eastAsia="Calibri"/>
          <w:b/>
          <w:sz w:val="26"/>
          <w:szCs w:val="26"/>
          <w:lang w:val="ru-RU"/>
        </w:rPr>
      </w:pPr>
    </w:p>
    <w:p w:rsidR="001A2B69" w:rsidRPr="001A2B69" w:rsidRDefault="001A2B69" w:rsidP="001A2B69">
      <w:pPr>
        <w:jc w:val="center"/>
        <w:rPr>
          <w:rFonts w:eastAsia="Calibri"/>
          <w:b/>
          <w:sz w:val="26"/>
          <w:szCs w:val="26"/>
          <w:lang w:val="ru-RU"/>
        </w:rPr>
      </w:pPr>
      <w:r w:rsidRPr="001A2B69">
        <w:rPr>
          <w:rFonts w:eastAsia="Calibri"/>
          <w:b/>
          <w:sz w:val="26"/>
          <w:szCs w:val="26"/>
          <w:lang w:val="ru-RU"/>
        </w:rPr>
        <w:t xml:space="preserve">Календарный план воспитательной работы школы </w:t>
      </w:r>
    </w:p>
    <w:p w:rsidR="001A2B69" w:rsidRPr="001A2B69" w:rsidRDefault="001A2B69" w:rsidP="001A2B69">
      <w:pPr>
        <w:jc w:val="center"/>
        <w:rPr>
          <w:rFonts w:eastAsia="Calibri"/>
          <w:b/>
          <w:sz w:val="26"/>
          <w:szCs w:val="26"/>
          <w:lang w:val="ru-RU"/>
        </w:rPr>
      </w:pPr>
      <w:r w:rsidRPr="001A2B69">
        <w:rPr>
          <w:rFonts w:eastAsia="Calibri"/>
          <w:b/>
          <w:sz w:val="26"/>
          <w:szCs w:val="26"/>
          <w:lang w:val="ru-RU"/>
        </w:rPr>
        <w:t>на 2021-2022 учебный год</w:t>
      </w:r>
    </w:p>
    <w:p w:rsidR="001A2B69" w:rsidRPr="001A2B69" w:rsidRDefault="001A2B69" w:rsidP="001A2B69">
      <w:pPr>
        <w:jc w:val="center"/>
        <w:rPr>
          <w:rFonts w:eastAsia="Calibri"/>
          <w:b/>
          <w:sz w:val="26"/>
          <w:szCs w:val="26"/>
          <w:lang w:val="ru-RU"/>
        </w:rPr>
      </w:pPr>
    </w:p>
    <w:p w:rsidR="001A2B69" w:rsidRPr="001A2B69" w:rsidRDefault="001A2B69" w:rsidP="001A2B69">
      <w:pPr>
        <w:ind w:firstLine="567"/>
        <w:rPr>
          <w:rFonts w:eastAsia="№Е"/>
          <w:b/>
          <w:sz w:val="24"/>
          <w:lang w:val="ru-RU" w:eastAsia="ru-RU"/>
        </w:rPr>
      </w:pPr>
      <w:r w:rsidRPr="001A2B69">
        <w:rPr>
          <w:rFonts w:eastAsia="№Е"/>
          <w:sz w:val="24"/>
          <w:lang w:val="ru-RU" w:eastAsia="ru-RU"/>
        </w:rPr>
        <w:t xml:space="preserve">Конкретизация общей цели воспитания применительно к возрастным особенностям школьников позволяет выделить в ней следующие </w:t>
      </w:r>
      <w:r w:rsidRPr="001A2B69">
        <w:rPr>
          <w:rFonts w:eastAsia="№Е"/>
          <w:b/>
          <w:sz w:val="24"/>
          <w:lang w:val="ru-RU" w:eastAsia="ru-RU"/>
        </w:rPr>
        <w:t>целевыеприоритеты:</w:t>
      </w:r>
    </w:p>
    <w:p w:rsidR="001A2B69" w:rsidRPr="001A2B69" w:rsidRDefault="001A2B69" w:rsidP="001A2B69">
      <w:pPr>
        <w:ind w:firstLine="567"/>
        <w:rPr>
          <w:rFonts w:eastAsia="№Е"/>
          <w:color w:val="00000A"/>
          <w:sz w:val="24"/>
          <w:lang w:val="ru-RU" w:eastAsia="ru-RU"/>
        </w:rPr>
      </w:pPr>
      <w:r w:rsidRPr="001A2B69">
        <w:rPr>
          <w:rFonts w:eastAsia="№Е"/>
          <w:b/>
          <w:bCs/>
          <w:iCs/>
          <w:sz w:val="24"/>
          <w:lang w:val="ru-RU" w:eastAsia="ru-RU"/>
        </w:rPr>
        <w:t>1</w:t>
      </w:r>
      <w:r w:rsidRPr="001A2B69">
        <w:rPr>
          <w:rFonts w:eastAsia="№Е"/>
          <w:b/>
          <w:bCs/>
          <w:iCs/>
          <w:sz w:val="24"/>
          <w:u w:val="single"/>
          <w:lang w:val="ru-RU" w:eastAsia="ru-RU"/>
        </w:rPr>
        <w:t>.</w:t>
      </w:r>
      <w:r w:rsidRPr="001A2B69">
        <w:rPr>
          <w:rFonts w:eastAsia="№Е"/>
          <w:bCs/>
          <w:iCs/>
          <w:sz w:val="24"/>
          <w:u w:val="single"/>
          <w:lang w:val="ru-RU" w:eastAsia="ru-RU"/>
        </w:rPr>
        <w:t xml:space="preserve"> В воспитании детей младшего школьного возраста</w:t>
      </w:r>
      <w:r w:rsidRPr="001A2B69">
        <w:rPr>
          <w:rFonts w:eastAsia="№Е"/>
          <w:bCs/>
          <w:iCs/>
          <w:sz w:val="24"/>
          <w:lang w:val="ru-RU" w:eastAsia="ru-RU"/>
        </w:rPr>
        <w:t xml:space="preserve"> (</w:t>
      </w:r>
      <w:r w:rsidRPr="001A2B69">
        <w:rPr>
          <w:rFonts w:eastAsia="№Е"/>
          <w:b/>
          <w:bCs/>
          <w:iCs/>
          <w:sz w:val="24"/>
          <w:lang w:val="ru-RU" w:eastAsia="ru-RU"/>
        </w:rPr>
        <w:t>уровень начального общего образования</w:t>
      </w:r>
      <w:r w:rsidRPr="001A2B69">
        <w:rPr>
          <w:rFonts w:eastAsia="№Е"/>
          <w:bCs/>
          <w:iCs/>
          <w:sz w:val="24"/>
          <w:lang w:val="ru-RU" w:eastAsia="ru-RU"/>
        </w:rPr>
        <w:t xml:space="preserve">) таким целевым приоритетом является </w:t>
      </w:r>
      <w:r w:rsidRPr="001A2B69">
        <w:rPr>
          <w:rFonts w:eastAsia="Calibri"/>
          <w:sz w:val="24"/>
          <w:lang w:val="ru-RU" w:eastAsia="ru-RU"/>
        </w:rPr>
        <w:t xml:space="preserve">создание благоприятных условий для усвоения школьниками социально значимых знаний – знаний основных </w:t>
      </w:r>
      <w:r w:rsidRPr="001A2B69">
        <w:rPr>
          <w:rFonts w:eastAsia="№Е"/>
          <w:color w:val="00000A"/>
          <w:sz w:val="24"/>
          <w:lang w:val="ru-RU" w:eastAsia="ru-RU"/>
        </w:rPr>
        <w:t xml:space="preserve">норм и традиций того общества, в котором они живут. </w:t>
      </w:r>
    </w:p>
    <w:p w:rsidR="001A2B69" w:rsidRPr="001A2B69" w:rsidRDefault="001A2B69" w:rsidP="001A2B69">
      <w:pPr>
        <w:ind w:firstLine="567"/>
        <w:rPr>
          <w:rFonts w:eastAsia="Batang"/>
          <w:sz w:val="24"/>
          <w:lang w:val="ru-RU"/>
        </w:rPr>
      </w:pPr>
      <w:r w:rsidRPr="001A2B69">
        <w:rPr>
          <w:rFonts w:eastAsia="Calibri"/>
          <w:sz w:val="24"/>
          <w:lang w:val="ru-RU"/>
        </w:rPr>
        <w:t xml:space="preserve">Выделение данного приоритета </w:t>
      </w:r>
      <w:r w:rsidRPr="001A2B69">
        <w:rPr>
          <w:rFonts w:eastAsia="№Е"/>
          <w:sz w:val="24"/>
          <w:lang w:val="ru-RU"/>
        </w:rPr>
        <w:t xml:space="preserve">связано с особенностями детей младшего школьного возраста: </w:t>
      </w:r>
      <w:r w:rsidRPr="001A2B69">
        <w:rPr>
          <w:rFonts w:eastAsia="Calibri"/>
          <w:sz w:val="24"/>
          <w:lang w:val="ru-RU"/>
        </w:rPr>
        <w:t xml:space="preserve">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w:t>
      </w:r>
      <w:r w:rsidRPr="001A2B69">
        <w:rPr>
          <w:rFonts w:eastAsia="Batang"/>
          <w:sz w:val="24"/>
          <w:lang w:val="ru-RU"/>
        </w:rPr>
        <w:t xml:space="preserve">Такого рода нормы и традиции задаются в школе педагогами и воспринимаются детьми именно как нормы и традиции поведения школьника. </w:t>
      </w:r>
      <w:r w:rsidRPr="001A2B69">
        <w:rPr>
          <w:rFonts w:eastAsia="Calibri"/>
          <w:sz w:val="24"/>
          <w:lang w:val="ru-RU"/>
        </w:rPr>
        <w:t xml:space="preserve">Знание их станет базой для развития социально значимых отношений школьников и </w:t>
      </w:r>
      <w:r w:rsidRPr="001A2B69">
        <w:rPr>
          <w:rFonts w:eastAsia="№Е"/>
          <w:sz w:val="24"/>
          <w:lang w:val="ru-RU"/>
        </w:rPr>
        <w:t xml:space="preserve">накопления ими опыта осуществления социально значимых дел и </w:t>
      </w:r>
      <w:r w:rsidRPr="001A2B69">
        <w:rPr>
          <w:rFonts w:eastAsia="Calibri"/>
          <w:sz w:val="24"/>
          <w:lang w:val="ru-RU"/>
        </w:rPr>
        <w:t>в дальнейшем,</w:t>
      </w:r>
      <w:r w:rsidRPr="001A2B69">
        <w:rPr>
          <w:rFonts w:eastAsia="Batang"/>
          <w:sz w:val="24"/>
          <w:lang w:val="ru-RU"/>
        </w:rPr>
        <w:t xml:space="preserve"> в подростковом и юношеском возрасте</w:t>
      </w:r>
      <w:r w:rsidRPr="001A2B69">
        <w:rPr>
          <w:rFonts w:eastAsia="Calibri"/>
          <w:sz w:val="24"/>
          <w:lang w:val="ru-RU"/>
        </w:rPr>
        <w:t xml:space="preserve">. К наиболее важным из них относятся следующие: </w:t>
      </w:r>
    </w:p>
    <w:p w:rsidR="001A2B69" w:rsidRPr="001A2B69" w:rsidRDefault="001A2B69" w:rsidP="001A2B69">
      <w:pPr>
        <w:ind w:firstLine="567"/>
        <w:rPr>
          <w:rFonts w:eastAsia="Batang"/>
          <w:sz w:val="24"/>
          <w:lang w:val="ru-RU"/>
        </w:rPr>
      </w:pPr>
      <w:r w:rsidRPr="001A2B69">
        <w:rPr>
          <w:rFonts w:eastAsia="Batang"/>
          <w:sz w:val="24"/>
          <w:lang w:val="ru-RU"/>
        </w:rPr>
        <w:t>-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w:t>
      </w:r>
    </w:p>
    <w:p w:rsidR="001A2B69" w:rsidRPr="001A2B69" w:rsidRDefault="001A2B69" w:rsidP="001A2B69">
      <w:pPr>
        <w:ind w:firstLine="567"/>
        <w:rPr>
          <w:rFonts w:eastAsia="Batang"/>
          <w:sz w:val="24"/>
          <w:lang w:val="ru-RU"/>
        </w:rPr>
      </w:pPr>
      <w:r w:rsidRPr="001A2B69">
        <w:rPr>
          <w:rFonts w:eastAsia="Batang"/>
          <w:sz w:val="24"/>
          <w:lang w:val="ru-RU"/>
        </w:rPr>
        <w:t>- быть трудолюбивым, следуя принципу «всему-свое время» как в учебных занятиях, так и в домашних делах;</w:t>
      </w:r>
    </w:p>
    <w:p w:rsidR="001A2B69" w:rsidRPr="001A2B69" w:rsidRDefault="001A2B69" w:rsidP="001A2B69">
      <w:pPr>
        <w:ind w:firstLine="567"/>
        <w:rPr>
          <w:rFonts w:eastAsia="Batang"/>
          <w:sz w:val="24"/>
          <w:lang w:val="ru-RU"/>
        </w:rPr>
      </w:pPr>
      <w:r w:rsidRPr="001A2B69">
        <w:rPr>
          <w:rFonts w:eastAsia="Batang"/>
          <w:sz w:val="24"/>
          <w:lang w:val="ru-RU"/>
        </w:rPr>
        <w:t xml:space="preserve">- знать и любить свою Родину-свой родной дом, двор, улицу, город, село, свою страну; </w:t>
      </w:r>
    </w:p>
    <w:p w:rsidR="001A2B69" w:rsidRPr="001A2B69" w:rsidRDefault="001A2B69" w:rsidP="001A2B69">
      <w:pPr>
        <w:ind w:firstLine="567"/>
        <w:rPr>
          <w:rFonts w:eastAsia="Batang"/>
          <w:sz w:val="24"/>
          <w:lang w:val="ru-RU"/>
        </w:rPr>
      </w:pPr>
      <w:r w:rsidRPr="001A2B69">
        <w:rPr>
          <w:rFonts w:eastAsia="Batang"/>
          <w:sz w:val="24"/>
          <w:lang w:val="ru-RU"/>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1A2B69" w:rsidRPr="001A2B69" w:rsidRDefault="001A2B69" w:rsidP="001A2B69">
      <w:pPr>
        <w:ind w:firstLine="567"/>
        <w:rPr>
          <w:rFonts w:eastAsia="Batang"/>
          <w:sz w:val="24"/>
          <w:lang w:val="ru-RU"/>
        </w:rPr>
      </w:pPr>
      <w:r w:rsidRPr="001A2B69">
        <w:rPr>
          <w:rFonts w:eastAsia="Batang"/>
          <w:sz w:val="24"/>
          <w:lang w:val="ru-RU"/>
        </w:rPr>
        <w:t xml:space="preserve">- проявлять миролюбие-не затевать конфликтов и стремиться решать спорные вопросы, не прибегая к силе; </w:t>
      </w:r>
    </w:p>
    <w:p w:rsidR="001A2B69" w:rsidRPr="001A2B69" w:rsidRDefault="001A2B69" w:rsidP="001A2B69">
      <w:pPr>
        <w:ind w:firstLine="567"/>
        <w:rPr>
          <w:rFonts w:eastAsia="Batang"/>
          <w:sz w:val="24"/>
          <w:lang w:val="ru-RU"/>
        </w:rPr>
      </w:pPr>
      <w:r w:rsidRPr="001A2B69">
        <w:rPr>
          <w:rFonts w:eastAsia="Batang"/>
          <w:sz w:val="24"/>
          <w:lang w:val="ru-RU"/>
        </w:rPr>
        <w:t>- стремиться узнавать что-то новое, проявлять любознательность, ценить знания;</w:t>
      </w:r>
    </w:p>
    <w:p w:rsidR="001A2B69" w:rsidRPr="001A2B69" w:rsidRDefault="001A2B69" w:rsidP="001A2B69">
      <w:pPr>
        <w:ind w:firstLine="567"/>
        <w:rPr>
          <w:rFonts w:eastAsia="Batang"/>
          <w:sz w:val="24"/>
          <w:lang w:val="ru-RU"/>
        </w:rPr>
      </w:pPr>
      <w:r w:rsidRPr="001A2B69">
        <w:rPr>
          <w:rFonts w:eastAsia="Batang"/>
          <w:sz w:val="24"/>
          <w:lang w:val="ru-RU"/>
        </w:rPr>
        <w:t>- быть вежливым и опрятным, скромным и приветливым;</w:t>
      </w:r>
    </w:p>
    <w:p w:rsidR="001A2B69" w:rsidRPr="001A2B69" w:rsidRDefault="001A2B69" w:rsidP="001A2B69">
      <w:pPr>
        <w:ind w:firstLine="567"/>
        <w:rPr>
          <w:rFonts w:eastAsia="Batang"/>
          <w:sz w:val="24"/>
          <w:lang w:val="ru-RU"/>
        </w:rPr>
      </w:pPr>
      <w:r w:rsidRPr="001A2B69">
        <w:rPr>
          <w:rFonts w:eastAsia="Batang"/>
          <w:sz w:val="24"/>
          <w:lang w:val="ru-RU"/>
        </w:rPr>
        <w:t xml:space="preserve">- соблюдать правила личной гигиены, режим дня, вести здоровый образ жизни; </w:t>
      </w:r>
    </w:p>
    <w:p w:rsidR="001A2B69" w:rsidRPr="001A2B69" w:rsidRDefault="001A2B69" w:rsidP="001A2B69">
      <w:pPr>
        <w:ind w:firstLine="567"/>
        <w:rPr>
          <w:rFonts w:eastAsia="Batang"/>
          <w:sz w:val="24"/>
          <w:lang w:val="ru-RU"/>
        </w:rPr>
      </w:pPr>
      <w:r w:rsidRPr="001A2B69">
        <w:rPr>
          <w:rFonts w:eastAsia="Batang"/>
          <w:sz w:val="24"/>
          <w:lang w:val="ru-RU"/>
        </w:rPr>
        <w:t>- 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
    <w:p w:rsidR="001A2B69" w:rsidRPr="001A2B69" w:rsidRDefault="001A2B69" w:rsidP="001A2B69">
      <w:pPr>
        <w:ind w:firstLine="567"/>
        <w:rPr>
          <w:rFonts w:eastAsia="Batang"/>
          <w:sz w:val="24"/>
          <w:lang w:val="ru-RU"/>
        </w:rPr>
      </w:pPr>
      <w:r w:rsidRPr="001A2B69">
        <w:rPr>
          <w:rFonts w:eastAsia="Batang"/>
          <w:sz w:val="24"/>
          <w:lang w:val="ru-RU"/>
        </w:rPr>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1A2B69" w:rsidRPr="001A2B69" w:rsidRDefault="001A2B69" w:rsidP="001A2B69">
      <w:pPr>
        <w:ind w:firstLine="567"/>
        <w:rPr>
          <w:rFonts w:eastAsia="Batang"/>
          <w:sz w:val="24"/>
          <w:lang w:val="ru-RU"/>
        </w:rPr>
      </w:pPr>
      <w:r w:rsidRPr="001A2B69">
        <w:rPr>
          <w:rFonts w:eastAsia="Batang"/>
          <w:sz w:val="24"/>
          <w:lang w:val="ru-RU"/>
        </w:rPr>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1A2B69" w:rsidRPr="001A2B69" w:rsidRDefault="001A2B69" w:rsidP="001A2B69">
      <w:pPr>
        <w:ind w:firstLine="567"/>
        <w:rPr>
          <w:rFonts w:eastAsia="№Е"/>
          <w:sz w:val="24"/>
          <w:lang w:val="ru-RU" w:eastAsia="ru-RU"/>
        </w:rPr>
      </w:pPr>
      <w:r w:rsidRPr="001A2B69">
        <w:rPr>
          <w:rFonts w:eastAsia="№Е"/>
          <w:b/>
          <w:bCs/>
          <w:iCs/>
          <w:sz w:val="24"/>
          <w:lang w:val="ru-RU" w:eastAsia="ru-RU"/>
        </w:rPr>
        <w:t xml:space="preserve">2. </w:t>
      </w:r>
      <w:r w:rsidRPr="001A2B69">
        <w:rPr>
          <w:rFonts w:eastAsia="№Е"/>
          <w:bCs/>
          <w:iCs/>
          <w:sz w:val="24"/>
          <w:u w:val="single"/>
          <w:lang w:val="ru-RU" w:eastAsia="ru-RU"/>
        </w:rPr>
        <w:t>В воспитании детей подросткового возраста</w:t>
      </w:r>
      <w:r w:rsidRPr="001A2B69">
        <w:rPr>
          <w:rFonts w:eastAsia="№Е"/>
          <w:bCs/>
          <w:iCs/>
          <w:sz w:val="24"/>
          <w:lang w:val="ru-RU" w:eastAsia="ru-RU"/>
        </w:rPr>
        <w:t xml:space="preserve"> (</w:t>
      </w:r>
      <w:r w:rsidRPr="001A2B69">
        <w:rPr>
          <w:rFonts w:eastAsia="№Е"/>
          <w:b/>
          <w:bCs/>
          <w:iCs/>
          <w:sz w:val="24"/>
          <w:lang w:val="ru-RU" w:eastAsia="ru-RU"/>
        </w:rPr>
        <w:t>уровень основного общего образования</w:t>
      </w:r>
      <w:r w:rsidRPr="001A2B69">
        <w:rPr>
          <w:rFonts w:eastAsia="№Е"/>
          <w:bCs/>
          <w:iCs/>
          <w:sz w:val="24"/>
          <w:lang w:val="ru-RU" w:eastAsia="ru-RU"/>
        </w:rPr>
        <w:t xml:space="preserve">) таким приоритетом является </w:t>
      </w:r>
      <w:r w:rsidRPr="001A2B69">
        <w:rPr>
          <w:rFonts w:eastAsia="№Е"/>
          <w:sz w:val="24"/>
          <w:lang w:val="ru-RU" w:eastAsia="ru-RU"/>
        </w:rPr>
        <w:t>создание благоприятных условий для развития социально значимых отношений школьников, и, прежде всего, ценностных отношений:</w:t>
      </w:r>
    </w:p>
    <w:p w:rsidR="001A2B69" w:rsidRPr="001A2B69" w:rsidRDefault="001A2B69" w:rsidP="001A2B69">
      <w:pPr>
        <w:ind w:firstLine="567"/>
        <w:rPr>
          <w:rFonts w:eastAsia="№Е"/>
          <w:sz w:val="24"/>
          <w:lang w:val="ru-RU" w:eastAsia="ru-RU"/>
        </w:rPr>
      </w:pPr>
      <w:r w:rsidRPr="001A2B69">
        <w:rPr>
          <w:rFonts w:eastAsia="№Е"/>
          <w:sz w:val="24"/>
          <w:lang w:val="ru-RU" w:eastAsia="ru-RU"/>
        </w:rPr>
        <w:t>- к семье как главной опоре в жизни человека и источнику его счастья;</w:t>
      </w:r>
    </w:p>
    <w:p w:rsidR="001A2B69" w:rsidRPr="001A2B69" w:rsidRDefault="001A2B69" w:rsidP="001A2B69">
      <w:pPr>
        <w:ind w:firstLine="567"/>
        <w:rPr>
          <w:rFonts w:eastAsia="№Е"/>
          <w:sz w:val="24"/>
          <w:lang w:val="ru-RU" w:eastAsia="ru-RU"/>
        </w:rPr>
      </w:pPr>
      <w:r w:rsidRPr="001A2B69">
        <w:rPr>
          <w:rFonts w:eastAsia="№Е"/>
          <w:sz w:val="24"/>
          <w:lang w:val="ru-RU" w:eastAsia="ru-RU"/>
        </w:rPr>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1A2B69" w:rsidRPr="001A2B69" w:rsidRDefault="001A2B69" w:rsidP="001A2B69">
      <w:pPr>
        <w:ind w:firstLine="567"/>
        <w:rPr>
          <w:rFonts w:eastAsia="№Е"/>
          <w:sz w:val="24"/>
          <w:lang w:val="ru-RU" w:eastAsia="ru-RU"/>
        </w:rPr>
      </w:pPr>
      <w:r w:rsidRPr="001A2B69">
        <w:rPr>
          <w:rFonts w:eastAsia="№Е"/>
          <w:sz w:val="24"/>
          <w:lang w:val="ru-RU" w:eastAsia="ru-RU"/>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
    <w:p w:rsidR="001A2B69" w:rsidRPr="001A2B69" w:rsidRDefault="001A2B69" w:rsidP="001A2B69">
      <w:pPr>
        <w:ind w:firstLine="567"/>
        <w:rPr>
          <w:rFonts w:eastAsia="№Е"/>
          <w:sz w:val="24"/>
          <w:lang w:val="ru-RU" w:eastAsia="ru-RU"/>
        </w:rPr>
      </w:pPr>
      <w:r w:rsidRPr="001A2B69">
        <w:rPr>
          <w:rFonts w:eastAsia="№Е"/>
          <w:sz w:val="24"/>
          <w:lang w:val="ru-RU" w:eastAsia="ru-RU"/>
        </w:rPr>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1A2B69" w:rsidRPr="001A2B69" w:rsidRDefault="001A2B69" w:rsidP="001A2B69">
      <w:pPr>
        <w:ind w:firstLine="567"/>
        <w:rPr>
          <w:rFonts w:eastAsia="№Е"/>
          <w:sz w:val="24"/>
          <w:lang w:val="ru-RU" w:eastAsia="ru-RU"/>
        </w:rPr>
      </w:pPr>
      <w:r w:rsidRPr="001A2B69">
        <w:rPr>
          <w:rFonts w:eastAsia="№Е"/>
          <w:sz w:val="24"/>
          <w:lang w:val="ru-RU" w:eastAsia="ru-RU"/>
        </w:rPr>
        <w:t xml:space="preserve">- к миру как главному принципу человеческого общежития, условию крепкой дружбы, </w:t>
      </w:r>
      <w:r w:rsidRPr="001A2B69">
        <w:rPr>
          <w:rFonts w:eastAsia="№Е"/>
          <w:sz w:val="24"/>
          <w:lang w:val="ru-RU" w:eastAsia="ru-RU"/>
        </w:rPr>
        <w:lastRenderedPageBreak/>
        <w:t>налаживания отношений с коллегами по работе в будущем и создания благоприятного микроклимата в своей собственной семье;</w:t>
      </w:r>
    </w:p>
    <w:p w:rsidR="001A2B69" w:rsidRPr="001A2B69" w:rsidRDefault="001A2B69" w:rsidP="001A2B69">
      <w:pPr>
        <w:ind w:firstLine="567"/>
        <w:rPr>
          <w:rFonts w:eastAsia="№Е"/>
          <w:sz w:val="24"/>
          <w:lang w:val="ru-RU" w:eastAsia="ru-RU"/>
        </w:rPr>
      </w:pPr>
      <w:r w:rsidRPr="001A2B69">
        <w:rPr>
          <w:rFonts w:eastAsia="№Е"/>
          <w:sz w:val="24"/>
          <w:lang w:val="ru-RU" w:eastAsia="ru-RU"/>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1A2B69" w:rsidRPr="001A2B69" w:rsidRDefault="001A2B69" w:rsidP="001A2B69">
      <w:pPr>
        <w:ind w:firstLine="567"/>
        <w:rPr>
          <w:rFonts w:eastAsia="№Е"/>
          <w:sz w:val="24"/>
          <w:lang w:val="ru-RU" w:eastAsia="ru-RU"/>
        </w:rPr>
      </w:pPr>
      <w:r w:rsidRPr="001A2B69">
        <w:rPr>
          <w:rFonts w:eastAsia="№Е"/>
          <w:sz w:val="24"/>
          <w:lang w:val="ru-RU" w:eastAsia="ru-RU"/>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1A2B69" w:rsidRPr="001A2B69" w:rsidRDefault="001A2B69" w:rsidP="001A2B69">
      <w:pPr>
        <w:ind w:firstLine="567"/>
        <w:rPr>
          <w:rFonts w:eastAsia="№Е"/>
          <w:sz w:val="24"/>
          <w:lang w:val="ru-RU" w:eastAsia="ru-RU"/>
        </w:rPr>
      </w:pPr>
      <w:r w:rsidRPr="001A2B69">
        <w:rPr>
          <w:rFonts w:eastAsia="№Е"/>
          <w:sz w:val="24"/>
          <w:lang w:val="ru-RU" w:eastAsia="ru-RU"/>
        </w:rPr>
        <w:t>- к здоровью как залогу долгой и активной жизни человека, его хорошего настроения и оптимистичного взгляда на мир;</w:t>
      </w:r>
    </w:p>
    <w:p w:rsidR="001A2B69" w:rsidRPr="001A2B69" w:rsidRDefault="001A2B69" w:rsidP="001A2B69">
      <w:pPr>
        <w:ind w:firstLine="567"/>
        <w:rPr>
          <w:rFonts w:eastAsia="№Е"/>
          <w:sz w:val="24"/>
          <w:lang w:val="ru-RU" w:eastAsia="ru-RU"/>
        </w:rPr>
      </w:pPr>
      <w:r w:rsidRPr="001A2B69">
        <w:rPr>
          <w:rFonts w:eastAsia="№Е"/>
          <w:sz w:val="24"/>
          <w:lang w:val="ru-RU" w:eastAsia="ru-RU"/>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1A2B69" w:rsidRPr="001A2B69" w:rsidRDefault="001A2B69" w:rsidP="001A2B69">
      <w:pPr>
        <w:ind w:firstLine="567"/>
        <w:rPr>
          <w:rFonts w:eastAsia="№Е"/>
          <w:sz w:val="24"/>
          <w:lang w:val="ru-RU" w:eastAsia="ru-RU"/>
        </w:rPr>
      </w:pPr>
      <w:r w:rsidRPr="001A2B69">
        <w:rPr>
          <w:rFonts w:eastAsia="№Е"/>
          <w:sz w:val="24"/>
          <w:lang w:val="ru-RU" w:eastAsia="ru-RU"/>
        </w:rPr>
        <w:t xml:space="preserve">- к самим себе как хозяевам своей судьбы, самоопределяющимся и самореализующимся личностям, отвечающим за свое собственное будущее. </w:t>
      </w:r>
    </w:p>
    <w:p w:rsidR="001A2B69" w:rsidRPr="001A2B69" w:rsidRDefault="001A2B69" w:rsidP="001A2B69">
      <w:pPr>
        <w:ind w:firstLine="567"/>
        <w:rPr>
          <w:rFonts w:eastAsia="№Е"/>
          <w:sz w:val="24"/>
          <w:lang w:val="ru-RU" w:eastAsia="ru-RU"/>
        </w:rPr>
      </w:pPr>
      <w:r w:rsidRPr="001A2B69">
        <w:rPr>
          <w:rFonts w:eastAsia="№Е"/>
          <w:sz w:val="24"/>
          <w:lang w:val="ru-RU" w:eastAsia="ru-RU"/>
        </w:rPr>
        <w:t>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1A2B69" w:rsidRPr="001A2B69" w:rsidRDefault="001A2B69" w:rsidP="001A2B69">
      <w:pPr>
        <w:ind w:firstLine="567"/>
        <w:rPr>
          <w:rFonts w:eastAsia="№Е"/>
          <w:sz w:val="24"/>
          <w:lang w:val="ru-RU" w:eastAsia="ru-RU"/>
        </w:rPr>
      </w:pPr>
      <w:r w:rsidRPr="001A2B69">
        <w:rPr>
          <w:rFonts w:eastAsia="№Е"/>
          <w:b/>
          <w:bCs/>
          <w:iCs/>
          <w:sz w:val="24"/>
          <w:lang w:val="ru-RU" w:eastAsia="ru-RU"/>
        </w:rPr>
        <w:t>3</w:t>
      </w:r>
      <w:r w:rsidRPr="001A2B69">
        <w:rPr>
          <w:rFonts w:eastAsia="№Е"/>
          <w:b/>
          <w:bCs/>
          <w:iCs/>
          <w:sz w:val="24"/>
          <w:u w:val="single"/>
          <w:lang w:val="ru-RU" w:eastAsia="ru-RU"/>
        </w:rPr>
        <w:t xml:space="preserve">. </w:t>
      </w:r>
      <w:r w:rsidRPr="001A2B69">
        <w:rPr>
          <w:rFonts w:eastAsia="№Е"/>
          <w:bCs/>
          <w:iCs/>
          <w:sz w:val="24"/>
          <w:u w:val="single"/>
          <w:lang w:val="ru-RU" w:eastAsia="ru-RU"/>
        </w:rPr>
        <w:t>В воспитании детей юношеского возраста</w:t>
      </w:r>
      <w:r w:rsidRPr="001A2B69">
        <w:rPr>
          <w:rFonts w:eastAsia="№Е"/>
          <w:bCs/>
          <w:iCs/>
          <w:sz w:val="24"/>
          <w:lang w:val="ru-RU" w:eastAsia="ru-RU"/>
        </w:rPr>
        <w:t xml:space="preserve"> (</w:t>
      </w:r>
      <w:r w:rsidRPr="001A2B69">
        <w:rPr>
          <w:rFonts w:eastAsia="№Е"/>
          <w:b/>
          <w:bCs/>
          <w:iCs/>
          <w:sz w:val="24"/>
          <w:lang w:val="ru-RU" w:eastAsia="ru-RU"/>
        </w:rPr>
        <w:t>уровень среднего общего образования</w:t>
      </w:r>
      <w:r w:rsidRPr="001A2B69">
        <w:rPr>
          <w:rFonts w:eastAsia="№Е"/>
          <w:bCs/>
          <w:iCs/>
          <w:sz w:val="24"/>
          <w:lang w:val="ru-RU" w:eastAsia="ru-RU"/>
        </w:rPr>
        <w:t xml:space="preserve">) таким приоритетом является </w:t>
      </w:r>
      <w:r w:rsidRPr="001A2B69">
        <w:rPr>
          <w:rFonts w:eastAsia="№Е"/>
          <w:sz w:val="24"/>
          <w:lang w:val="ru-RU" w:eastAsia="ru-RU"/>
        </w:rPr>
        <w:t>создание благоприятных условий для приобретения школьниками опыта осуществления социально значимых дел.</w:t>
      </w:r>
    </w:p>
    <w:p w:rsidR="001A2B69" w:rsidRPr="001A2B69" w:rsidRDefault="001A2B69" w:rsidP="001A2B69">
      <w:pPr>
        <w:ind w:firstLine="567"/>
        <w:rPr>
          <w:rFonts w:eastAsia="№Е"/>
          <w:sz w:val="24"/>
          <w:lang w:val="ru-RU" w:eastAsia="ru-RU"/>
        </w:rPr>
      </w:pPr>
      <w:r w:rsidRPr="001A2B69">
        <w:rPr>
          <w:rFonts w:eastAsia="Calibri"/>
          <w:sz w:val="24"/>
          <w:lang w:val="ru-RU" w:eastAsia="ru-RU"/>
        </w:rPr>
        <w:t xml:space="preserve">Выделение данного приоритета </w:t>
      </w:r>
      <w:r w:rsidRPr="001A2B69">
        <w:rPr>
          <w:rFonts w:eastAsia="№Е"/>
          <w:sz w:val="24"/>
          <w:lang w:val="ru-RU" w:eastAsia="ru-RU"/>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этот опыт оказался социально значимым, так как именно он поможет гармоничному вхождению школьников во взрослую жизнь окружающего их общества. Это:</w:t>
      </w:r>
    </w:p>
    <w:p w:rsidR="001A2B69" w:rsidRPr="001A2B69" w:rsidRDefault="001A2B69" w:rsidP="001A2B69">
      <w:pPr>
        <w:ind w:firstLine="567"/>
        <w:rPr>
          <w:rFonts w:eastAsia="№Е"/>
          <w:sz w:val="24"/>
          <w:lang w:val="ru-RU" w:eastAsia="ru-RU"/>
        </w:rPr>
      </w:pPr>
      <w:r w:rsidRPr="001A2B69">
        <w:rPr>
          <w:rFonts w:eastAsia="№Е"/>
          <w:sz w:val="24"/>
          <w:lang w:val="ru-RU" w:eastAsia="ru-RU"/>
        </w:rPr>
        <w:t xml:space="preserve">- опыт дел, направленных на заботу о своей семье, родных и близких; </w:t>
      </w:r>
    </w:p>
    <w:p w:rsidR="001A2B69" w:rsidRPr="001A2B69" w:rsidRDefault="001A2B69" w:rsidP="001A2B69">
      <w:pPr>
        <w:ind w:firstLine="567"/>
        <w:rPr>
          <w:rFonts w:eastAsia="№Е"/>
          <w:sz w:val="24"/>
          <w:lang w:val="ru-RU" w:eastAsia="ru-RU"/>
        </w:rPr>
      </w:pPr>
      <w:r w:rsidRPr="001A2B69">
        <w:rPr>
          <w:rFonts w:eastAsia="№Е"/>
          <w:sz w:val="24"/>
          <w:lang w:val="ru-RU" w:eastAsia="ru-RU"/>
        </w:rPr>
        <w:t>- трудовой опыт, опыт участия в производственной практике;</w:t>
      </w:r>
    </w:p>
    <w:p w:rsidR="001A2B69" w:rsidRPr="001A2B69" w:rsidRDefault="001A2B69" w:rsidP="001A2B69">
      <w:pPr>
        <w:ind w:firstLine="567"/>
        <w:rPr>
          <w:rFonts w:eastAsia="№Е"/>
          <w:sz w:val="24"/>
          <w:lang w:val="ru-RU" w:eastAsia="ru-RU"/>
        </w:rPr>
      </w:pPr>
      <w:r w:rsidRPr="001A2B69">
        <w:rPr>
          <w:rFonts w:eastAsia="№Е"/>
          <w:sz w:val="24"/>
          <w:lang w:val="ru-RU" w:eastAsia="ru-RU"/>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1A2B69" w:rsidRPr="001A2B69" w:rsidRDefault="001A2B69" w:rsidP="001A2B69">
      <w:pPr>
        <w:ind w:firstLine="567"/>
        <w:rPr>
          <w:rFonts w:eastAsia="№Е"/>
          <w:sz w:val="24"/>
          <w:lang w:val="ru-RU" w:eastAsia="ru-RU"/>
        </w:rPr>
      </w:pPr>
      <w:r w:rsidRPr="001A2B69">
        <w:rPr>
          <w:rFonts w:eastAsia="№Е"/>
          <w:sz w:val="24"/>
          <w:lang w:val="ru-RU" w:eastAsia="ru-RU"/>
        </w:rPr>
        <w:t>- опыт природоохранных дел;</w:t>
      </w:r>
    </w:p>
    <w:p w:rsidR="001A2B69" w:rsidRPr="001A2B69" w:rsidRDefault="001A2B69" w:rsidP="001A2B69">
      <w:pPr>
        <w:ind w:firstLine="567"/>
        <w:rPr>
          <w:rFonts w:eastAsia="№Е"/>
          <w:sz w:val="24"/>
          <w:lang w:val="ru-RU" w:eastAsia="ru-RU"/>
        </w:rPr>
      </w:pPr>
      <w:r w:rsidRPr="001A2B69">
        <w:rPr>
          <w:rFonts w:eastAsia="№Е"/>
          <w:sz w:val="24"/>
          <w:lang w:val="ru-RU" w:eastAsia="ru-RU"/>
        </w:rPr>
        <w:t>- опыт разрешения возникающих конфликтных ситуаций в школе, дома или на улице;</w:t>
      </w:r>
    </w:p>
    <w:p w:rsidR="001A2B69" w:rsidRPr="001A2B69" w:rsidRDefault="001A2B69" w:rsidP="001A2B69">
      <w:pPr>
        <w:ind w:firstLine="567"/>
        <w:rPr>
          <w:rFonts w:eastAsia="№Е"/>
          <w:sz w:val="24"/>
          <w:lang w:val="ru-RU" w:eastAsia="ru-RU"/>
        </w:rPr>
      </w:pPr>
      <w:r w:rsidRPr="001A2B69">
        <w:rPr>
          <w:rFonts w:eastAsia="№Е"/>
          <w:sz w:val="24"/>
          <w:lang w:val="ru-RU" w:eastAsia="ru-RU"/>
        </w:rPr>
        <w:t>- опыт самостоятельного приобретения новых знаний, проведения научных исследований, опыт проектной деятельности;</w:t>
      </w:r>
    </w:p>
    <w:p w:rsidR="001A2B69" w:rsidRPr="001A2B69" w:rsidRDefault="001A2B69" w:rsidP="001A2B69">
      <w:pPr>
        <w:ind w:firstLine="567"/>
        <w:rPr>
          <w:rFonts w:eastAsia="№Е"/>
          <w:sz w:val="24"/>
          <w:lang w:val="ru-RU" w:eastAsia="ru-RU"/>
        </w:rPr>
      </w:pPr>
      <w:r w:rsidRPr="001A2B69">
        <w:rPr>
          <w:rFonts w:eastAsia="№Е"/>
          <w:sz w:val="24"/>
          <w:lang w:val="ru-RU" w:eastAsia="ru-RU"/>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1A2B69" w:rsidRPr="001A2B69" w:rsidRDefault="001A2B69" w:rsidP="001A2B69">
      <w:pPr>
        <w:ind w:firstLine="567"/>
        <w:rPr>
          <w:rFonts w:eastAsia="№Е"/>
          <w:sz w:val="24"/>
          <w:lang w:val="ru-RU" w:eastAsia="ru-RU"/>
        </w:rPr>
      </w:pPr>
      <w:r w:rsidRPr="001A2B69">
        <w:rPr>
          <w:rFonts w:eastAsia="№Е"/>
          <w:sz w:val="24"/>
          <w:lang w:val="ru-RU" w:eastAsia="ru-RU"/>
        </w:rPr>
        <w:t xml:space="preserve">- опыт ведения здорового образа жизни и заботы о здоровье других людей; </w:t>
      </w:r>
    </w:p>
    <w:p w:rsidR="001A2B69" w:rsidRPr="001A2B69" w:rsidRDefault="001A2B69" w:rsidP="001A2B69">
      <w:pPr>
        <w:ind w:firstLine="567"/>
        <w:rPr>
          <w:rFonts w:eastAsia="№Е"/>
          <w:sz w:val="24"/>
          <w:lang w:val="ru-RU" w:eastAsia="ru-RU"/>
        </w:rPr>
      </w:pPr>
      <w:r w:rsidRPr="001A2B69">
        <w:rPr>
          <w:rFonts w:eastAsia="№Е"/>
          <w:sz w:val="24"/>
          <w:lang w:val="ru-RU" w:eastAsia="ru-RU"/>
        </w:rPr>
        <w:t>- опыт оказания помощи окружающим, заботы о малышах или пожилых людях, волонтерский опыт;</w:t>
      </w:r>
    </w:p>
    <w:p w:rsidR="001A2B69" w:rsidRPr="001A2B69" w:rsidRDefault="001A2B69" w:rsidP="001A2B69">
      <w:pPr>
        <w:ind w:firstLine="567"/>
        <w:rPr>
          <w:rFonts w:eastAsia="№Е"/>
          <w:sz w:val="24"/>
          <w:lang w:val="ru-RU" w:eastAsia="ru-RU"/>
        </w:rPr>
      </w:pPr>
      <w:r w:rsidRPr="001A2B69">
        <w:rPr>
          <w:rFonts w:eastAsia="№Е"/>
          <w:sz w:val="24"/>
          <w:lang w:val="ru-RU" w:eastAsia="ru-RU"/>
        </w:rPr>
        <w:t>- опыт самопознания и самоанализа, опыт социально приемлемого самовыражения и самореализации.</w:t>
      </w:r>
    </w:p>
    <w:p w:rsidR="001A2B69" w:rsidRPr="001A2B69" w:rsidRDefault="001A2B69" w:rsidP="001A2B69">
      <w:pPr>
        <w:ind w:firstLine="567"/>
        <w:rPr>
          <w:rFonts w:eastAsia="№Е"/>
          <w:sz w:val="24"/>
          <w:lang w:val="ru-RU" w:eastAsia="ru-RU"/>
        </w:rPr>
      </w:pPr>
      <w:r w:rsidRPr="001A2B69">
        <w:rPr>
          <w:rFonts w:eastAsia="№Е"/>
          <w:sz w:val="24"/>
          <w:lang w:val="ru-RU" w:eastAsia="ru-RU"/>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Приоритет-это то, чему педагогам, работающим со школьниками конкретной возрастной категории, предстоит уделять первостепенное, но не единственное внимание.</w:t>
      </w:r>
    </w:p>
    <w:p w:rsidR="001A2B69" w:rsidRPr="001A2B69" w:rsidRDefault="001A2B69" w:rsidP="001A2B69">
      <w:pPr>
        <w:ind w:firstLine="567"/>
        <w:rPr>
          <w:rFonts w:eastAsia="№Е"/>
          <w:iCs/>
          <w:sz w:val="24"/>
          <w:lang w:val="ru-RU"/>
        </w:rPr>
      </w:pPr>
      <w:r w:rsidRPr="001A2B69">
        <w:rPr>
          <w:rFonts w:eastAsia="№Е"/>
          <w:iCs/>
          <w:sz w:val="24"/>
          <w:lang w:val="ru-RU"/>
        </w:rPr>
        <w:t>Добросовестная работа педагогов, направленная на достижение поставленной цели,</w:t>
      </w:r>
      <w:r w:rsidRPr="001A2B69">
        <w:rPr>
          <w:rFonts w:eastAsia="№Е"/>
          <w:b/>
          <w:bCs/>
          <w:sz w:val="24"/>
          <w:lang w:val="ru-RU"/>
        </w:rPr>
        <w:t>позволит ребёнку</w:t>
      </w:r>
      <w:r w:rsidRPr="001A2B69">
        <w:rPr>
          <w:rFonts w:eastAsia="№Е"/>
          <w:iCs/>
          <w:sz w:val="24"/>
          <w:lang w:val="ru-RU"/>
        </w:rPr>
        <w:t xml:space="preserve">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w:t>
      </w:r>
      <w:r w:rsidRPr="001A2B69">
        <w:rPr>
          <w:rFonts w:eastAsia="№Е"/>
          <w:iCs/>
          <w:sz w:val="24"/>
          <w:lang w:val="ru-RU"/>
        </w:rPr>
        <w:lastRenderedPageBreak/>
        <w:t>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A052CB" w:rsidRDefault="00A052CB" w:rsidP="00A052CB">
      <w:pPr>
        <w:wordWrap/>
        <w:rPr>
          <w:lang w:val="ru-RU"/>
        </w:rPr>
      </w:pPr>
    </w:p>
    <w:p w:rsidR="00A052CB" w:rsidRDefault="00A052CB" w:rsidP="00A052CB">
      <w:pPr>
        <w:wordWrap/>
        <w:rPr>
          <w:lang w:val="ru-RU"/>
        </w:rPr>
      </w:pPr>
    </w:p>
    <w:p w:rsidR="00A052CB" w:rsidRDefault="00A052CB" w:rsidP="00A052CB">
      <w:pPr>
        <w:wordWrap/>
        <w:rPr>
          <w:lang w:val="ru-RU"/>
        </w:rPr>
      </w:pPr>
    </w:p>
    <w:tbl>
      <w:tblPr>
        <w:tblStyle w:val="TableGrid2"/>
        <w:tblpPr w:leftFromText="180" w:rightFromText="180" w:vertAnchor="text" w:horzAnchor="margin" w:tblpY="-293"/>
        <w:tblW w:w="17971" w:type="dxa"/>
        <w:tblInd w:w="0" w:type="dxa"/>
        <w:tblLayout w:type="fixed"/>
        <w:tblCellMar>
          <w:top w:w="8" w:type="dxa"/>
          <w:left w:w="106" w:type="dxa"/>
          <w:right w:w="50" w:type="dxa"/>
        </w:tblCellMar>
        <w:tblLook w:val="04A0"/>
      </w:tblPr>
      <w:tblGrid>
        <w:gridCol w:w="3508"/>
        <w:gridCol w:w="969"/>
        <w:gridCol w:w="307"/>
        <w:gridCol w:w="284"/>
        <w:gridCol w:w="587"/>
        <w:gridCol w:w="121"/>
        <w:gridCol w:w="142"/>
        <w:gridCol w:w="284"/>
        <w:gridCol w:w="141"/>
        <w:gridCol w:w="851"/>
        <w:gridCol w:w="425"/>
        <w:gridCol w:w="142"/>
        <w:gridCol w:w="142"/>
        <w:gridCol w:w="149"/>
        <w:gridCol w:w="2686"/>
        <w:gridCol w:w="2411"/>
        <w:gridCol w:w="2411"/>
        <w:gridCol w:w="2411"/>
      </w:tblGrid>
      <w:tr w:rsidR="001A2B69" w:rsidRPr="00D67A67" w:rsidTr="002A39F8">
        <w:trPr>
          <w:gridAfter w:val="3"/>
          <w:wAfter w:w="7233" w:type="dxa"/>
          <w:trHeight w:val="1664"/>
        </w:trPr>
        <w:tc>
          <w:tcPr>
            <w:tcW w:w="10738" w:type="dxa"/>
            <w:gridSpan w:val="15"/>
            <w:tcBorders>
              <w:top w:val="single" w:sz="4" w:space="0" w:color="000000"/>
              <w:left w:val="single" w:sz="4" w:space="0" w:color="000000"/>
              <w:bottom w:val="single" w:sz="4" w:space="0" w:color="000000"/>
              <w:right w:val="single" w:sz="4" w:space="0" w:color="000000"/>
            </w:tcBorders>
            <w:shd w:val="clear" w:color="auto" w:fill="D9D9D9"/>
          </w:tcPr>
          <w:p w:rsidR="001A2B69" w:rsidRPr="001A2B69" w:rsidRDefault="001A2B69" w:rsidP="001A2B69">
            <w:pPr>
              <w:spacing w:after="171" w:line="259" w:lineRule="auto"/>
              <w:jc w:val="center"/>
              <w:rPr>
                <w:rFonts w:ascii="Times New Roman" w:hAnsi="Times New Roman" w:cs="Times New Roman"/>
                <w:color w:val="000000"/>
                <w:sz w:val="24"/>
                <w:szCs w:val="24"/>
                <w:lang w:val="ru-RU"/>
              </w:rPr>
            </w:pPr>
          </w:p>
          <w:p w:rsidR="001A2B69" w:rsidRPr="001A2B69" w:rsidRDefault="001A2B69" w:rsidP="001A2B69">
            <w:pPr>
              <w:spacing w:after="161"/>
              <w:ind w:right="60"/>
              <w:jc w:val="center"/>
              <w:rPr>
                <w:rFonts w:ascii="Times New Roman" w:hAnsi="Times New Roman" w:cs="Times New Roman"/>
                <w:color w:val="000000"/>
                <w:sz w:val="24"/>
                <w:szCs w:val="24"/>
                <w:lang w:val="ru-RU"/>
              </w:rPr>
            </w:pPr>
            <w:r w:rsidRPr="001A2B69">
              <w:rPr>
                <w:rFonts w:ascii="Times New Roman" w:hAnsi="Times New Roman" w:cs="Times New Roman"/>
                <w:b/>
                <w:color w:val="000000"/>
                <w:sz w:val="24"/>
                <w:szCs w:val="24"/>
                <w:lang w:val="ru-RU"/>
              </w:rPr>
              <w:t xml:space="preserve">ПЛАН ВОСПИТАТЕЛЬНОЙ РАБОТЫ ШКОЛЫ  </w:t>
            </w:r>
          </w:p>
          <w:p w:rsidR="001A2B69" w:rsidRPr="001A2B69" w:rsidRDefault="001A2B69" w:rsidP="001A2B69">
            <w:pPr>
              <w:ind w:left="2562" w:right="2561"/>
              <w:jc w:val="center"/>
              <w:rPr>
                <w:rFonts w:ascii="Times New Roman" w:hAnsi="Times New Roman" w:cs="Times New Roman"/>
                <w:b/>
                <w:color w:val="000000"/>
                <w:sz w:val="24"/>
                <w:szCs w:val="24"/>
                <w:lang w:val="ru-RU"/>
              </w:rPr>
            </w:pPr>
            <w:r w:rsidRPr="001A2B69">
              <w:rPr>
                <w:rFonts w:ascii="Times New Roman" w:hAnsi="Times New Roman" w:cs="Times New Roman"/>
                <w:b/>
                <w:color w:val="000000"/>
                <w:sz w:val="24"/>
                <w:szCs w:val="24"/>
                <w:lang w:val="ru-RU"/>
              </w:rPr>
              <w:t xml:space="preserve">НА 2021-2022 УЧЕБНЫЙ ГОД </w:t>
            </w:r>
          </w:p>
          <w:p w:rsidR="001A2B69" w:rsidRPr="00D67A67" w:rsidRDefault="001A2B69" w:rsidP="001A2B69">
            <w:pPr>
              <w:ind w:left="2562" w:right="2561"/>
              <w:jc w:val="center"/>
              <w:rPr>
                <w:rFonts w:ascii="Times New Roman" w:hAnsi="Times New Roman" w:cs="Times New Roman"/>
                <w:color w:val="000000"/>
                <w:sz w:val="24"/>
                <w:szCs w:val="24"/>
              </w:rPr>
            </w:pPr>
            <w:r w:rsidRPr="00D67A67">
              <w:rPr>
                <w:rFonts w:ascii="Times New Roman" w:hAnsi="Times New Roman" w:cs="Times New Roman"/>
                <w:color w:val="000000"/>
                <w:sz w:val="24"/>
              </w:rPr>
              <w:t>НАЧАЛЬНОЕ ОБЩЕЕ ОБРАЗОВАНИЕ</w:t>
            </w:r>
          </w:p>
        </w:tc>
      </w:tr>
      <w:tr w:rsidR="001A2B69" w:rsidRPr="00D67A67" w:rsidTr="002A39F8">
        <w:trPr>
          <w:gridAfter w:val="3"/>
          <w:wAfter w:w="7233" w:type="dxa"/>
          <w:trHeight w:val="964"/>
        </w:trPr>
        <w:tc>
          <w:tcPr>
            <w:tcW w:w="10738" w:type="dxa"/>
            <w:gridSpan w:val="15"/>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after="74" w:line="259" w:lineRule="auto"/>
              <w:jc w:val="center"/>
              <w:rPr>
                <w:rFonts w:ascii="Times New Roman" w:hAnsi="Times New Roman" w:cs="Times New Roman"/>
                <w:color w:val="000000"/>
                <w:sz w:val="24"/>
                <w:szCs w:val="24"/>
              </w:rPr>
            </w:pPr>
          </w:p>
          <w:p w:rsidR="001A2B69" w:rsidRPr="00D67A67" w:rsidRDefault="001A2B69" w:rsidP="001A2B69">
            <w:pPr>
              <w:spacing w:after="12" w:line="259" w:lineRule="auto"/>
              <w:ind w:right="59"/>
              <w:jc w:val="center"/>
              <w:rPr>
                <w:rFonts w:ascii="Times New Roman" w:hAnsi="Times New Roman" w:cs="Times New Roman"/>
                <w:color w:val="000000"/>
                <w:sz w:val="24"/>
                <w:szCs w:val="24"/>
              </w:rPr>
            </w:pPr>
            <w:r>
              <w:rPr>
                <w:rFonts w:ascii="Times New Roman" w:hAnsi="Times New Roman" w:cs="Times New Roman"/>
                <w:b/>
                <w:color w:val="000000"/>
                <w:sz w:val="24"/>
                <w:szCs w:val="24"/>
              </w:rPr>
              <w:t>Модуль «Ключевые общешкольные дела»</w:t>
            </w:r>
          </w:p>
          <w:p w:rsidR="001A2B69" w:rsidRPr="00D67A67" w:rsidRDefault="001A2B69" w:rsidP="001A2B69">
            <w:pPr>
              <w:spacing w:line="259" w:lineRule="auto"/>
              <w:jc w:val="center"/>
              <w:rPr>
                <w:rFonts w:ascii="Times New Roman" w:hAnsi="Times New Roman" w:cs="Times New Roman"/>
                <w:color w:val="000000"/>
                <w:sz w:val="24"/>
                <w:szCs w:val="24"/>
              </w:rPr>
            </w:pPr>
          </w:p>
        </w:tc>
      </w:tr>
      <w:tr w:rsidR="001A2B69" w:rsidRPr="00D67A67" w:rsidTr="002A39F8">
        <w:trPr>
          <w:gridAfter w:val="3"/>
          <w:wAfter w:w="7233" w:type="dxa"/>
          <w:trHeight w:val="712"/>
        </w:trPr>
        <w:tc>
          <w:tcPr>
            <w:tcW w:w="4784" w:type="dxa"/>
            <w:gridSpan w:val="3"/>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after="59" w:line="259" w:lineRule="auto"/>
              <w:rPr>
                <w:rFonts w:ascii="Times New Roman" w:hAnsi="Times New Roman" w:cs="Times New Roman"/>
                <w:b/>
                <w:color w:val="000000"/>
                <w:sz w:val="24"/>
                <w:szCs w:val="24"/>
              </w:rPr>
            </w:pPr>
          </w:p>
          <w:p w:rsidR="001A2B69" w:rsidRPr="00D67A67" w:rsidRDefault="001A2B69" w:rsidP="001A2B69">
            <w:pPr>
              <w:spacing w:line="259" w:lineRule="auto"/>
              <w:ind w:right="63"/>
              <w:jc w:val="center"/>
              <w:rPr>
                <w:rFonts w:ascii="Times New Roman" w:hAnsi="Times New Roman" w:cs="Times New Roman"/>
                <w:b/>
                <w:color w:val="000000"/>
                <w:sz w:val="24"/>
                <w:szCs w:val="24"/>
              </w:rPr>
            </w:pPr>
            <w:r w:rsidRPr="00D67A67">
              <w:rPr>
                <w:rFonts w:ascii="Times New Roman" w:hAnsi="Times New Roman" w:cs="Times New Roman"/>
                <w:b/>
                <w:color w:val="000000"/>
                <w:sz w:val="24"/>
                <w:szCs w:val="24"/>
              </w:rPr>
              <w:t xml:space="preserve">Дела </w:t>
            </w:r>
          </w:p>
        </w:tc>
        <w:tc>
          <w:tcPr>
            <w:tcW w:w="992" w:type="dxa"/>
            <w:gridSpan w:val="3"/>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after="61" w:line="259" w:lineRule="auto"/>
              <w:ind w:left="6"/>
              <w:jc w:val="center"/>
              <w:rPr>
                <w:rFonts w:ascii="Times New Roman" w:hAnsi="Times New Roman" w:cs="Times New Roman"/>
                <w:b/>
                <w:color w:val="000000"/>
                <w:sz w:val="24"/>
                <w:szCs w:val="24"/>
              </w:rPr>
            </w:pPr>
          </w:p>
          <w:p w:rsidR="001A2B69" w:rsidRPr="00D67A67" w:rsidRDefault="001A2B69" w:rsidP="001A2B69">
            <w:pPr>
              <w:spacing w:line="259" w:lineRule="auto"/>
              <w:ind w:right="53"/>
              <w:jc w:val="center"/>
              <w:rPr>
                <w:rFonts w:ascii="Times New Roman" w:hAnsi="Times New Roman" w:cs="Times New Roman"/>
                <w:b/>
                <w:color w:val="000000"/>
                <w:sz w:val="24"/>
                <w:szCs w:val="24"/>
              </w:rPr>
            </w:pPr>
            <w:r w:rsidRPr="00D67A67">
              <w:rPr>
                <w:rFonts w:ascii="Times New Roman" w:hAnsi="Times New Roman" w:cs="Times New Roman"/>
                <w:b/>
                <w:color w:val="000000"/>
                <w:sz w:val="24"/>
                <w:szCs w:val="24"/>
              </w:rPr>
              <w:t xml:space="preserve">Классы  </w:t>
            </w:r>
          </w:p>
        </w:tc>
        <w:tc>
          <w:tcPr>
            <w:tcW w:w="1418" w:type="dxa"/>
            <w:gridSpan w:val="4"/>
            <w:tcBorders>
              <w:top w:val="single" w:sz="4" w:space="0" w:color="000000"/>
              <w:left w:val="single" w:sz="4" w:space="0" w:color="000000"/>
              <w:bottom w:val="single" w:sz="4" w:space="0" w:color="000000"/>
              <w:right w:val="single" w:sz="4" w:space="0" w:color="000000"/>
            </w:tcBorders>
          </w:tcPr>
          <w:p w:rsidR="001A2B69" w:rsidRPr="00F64CE4" w:rsidRDefault="001A2B69" w:rsidP="001A2B69">
            <w:pPr>
              <w:jc w:val="center"/>
              <w:rPr>
                <w:rFonts w:ascii="Times New Roman" w:hAnsi="Times New Roman" w:cs="Times New Roman"/>
                <w:b/>
                <w:color w:val="000000"/>
                <w:sz w:val="20"/>
                <w:szCs w:val="20"/>
              </w:rPr>
            </w:pPr>
            <w:r w:rsidRPr="00F64CE4">
              <w:rPr>
                <w:rFonts w:ascii="Times New Roman" w:hAnsi="Times New Roman" w:cs="Times New Roman"/>
                <w:b/>
                <w:color w:val="000000"/>
                <w:sz w:val="20"/>
                <w:szCs w:val="20"/>
              </w:rPr>
              <w:t xml:space="preserve">Ориентировочное время проведения </w:t>
            </w:r>
          </w:p>
        </w:tc>
        <w:tc>
          <w:tcPr>
            <w:tcW w:w="3544" w:type="dxa"/>
            <w:gridSpan w:val="5"/>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after="62" w:line="259" w:lineRule="auto"/>
              <w:ind w:left="6"/>
              <w:jc w:val="center"/>
              <w:rPr>
                <w:rFonts w:ascii="Times New Roman" w:hAnsi="Times New Roman" w:cs="Times New Roman"/>
                <w:b/>
                <w:color w:val="000000"/>
                <w:sz w:val="24"/>
                <w:szCs w:val="24"/>
              </w:rPr>
            </w:pPr>
          </w:p>
          <w:p w:rsidR="001A2B69" w:rsidRPr="00D67A67" w:rsidRDefault="001A2B69" w:rsidP="001A2B69">
            <w:pPr>
              <w:spacing w:line="259" w:lineRule="auto"/>
              <w:ind w:right="57"/>
              <w:jc w:val="center"/>
              <w:rPr>
                <w:rFonts w:ascii="Times New Roman" w:hAnsi="Times New Roman" w:cs="Times New Roman"/>
                <w:b/>
                <w:color w:val="000000"/>
                <w:sz w:val="24"/>
                <w:szCs w:val="24"/>
              </w:rPr>
            </w:pPr>
            <w:r w:rsidRPr="00D67A67">
              <w:rPr>
                <w:rFonts w:ascii="Times New Roman" w:hAnsi="Times New Roman" w:cs="Times New Roman"/>
                <w:b/>
                <w:color w:val="000000"/>
                <w:sz w:val="24"/>
                <w:szCs w:val="24"/>
              </w:rPr>
              <w:t xml:space="preserve">Ответственные </w:t>
            </w:r>
          </w:p>
        </w:tc>
      </w:tr>
      <w:tr w:rsidR="001A2B69" w:rsidRPr="00D67A67" w:rsidTr="002A39F8">
        <w:trPr>
          <w:gridAfter w:val="3"/>
          <w:wAfter w:w="7233" w:type="dxa"/>
          <w:trHeight w:val="831"/>
        </w:trPr>
        <w:tc>
          <w:tcPr>
            <w:tcW w:w="4784" w:type="dxa"/>
            <w:gridSpan w:val="3"/>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rPr>
                <w:rFonts w:ascii="Times New Roman" w:eastAsia="Calibri" w:hAnsi="Times New Roman" w:cs="Times New Roman"/>
                <w:sz w:val="24"/>
                <w:szCs w:val="24"/>
              </w:rPr>
            </w:pPr>
            <w:r w:rsidRPr="00D67A67">
              <w:rPr>
                <w:rFonts w:ascii="Times New Roman" w:eastAsia="Calibri" w:hAnsi="Times New Roman" w:cs="Times New Roman"/>
                <w:sz w:val="24"/>
                <w:szCs w:val="24"/>
              </w:rPr>
              <w:t>День знаний</w:t>
            </w:r>
          </w:p>
          <w:p w:rsidR="001A2B69" w:rsidRPr="00D67A67" w:rsidRDefault="001A2B69" w:rsidP="001A2B69">
            <w:pPr>
              <w:spacing w:line="259" w:lineRule="auto"/>
              <w:rPr>
                <w:rFonts w:ascii="Times New Roman" w:hAnsi="Times New Roman" w:cs="Times New Roman"/>
                <w:color w:val="000000"/>
                <w:sz w:val="24"/>
                <w:szCs w:val="24"/>
              </w:rPr>
            </w:pPr>
            <w:r w:rsidRPr="00D67A67">
              <w:rPr>
                <w:rFonts w:ascii="Times New Roman" w:hAnsi="Times New Roman" w:cs="Times New Roman"/>
                <w:sz w:val="24"/>
                <w:lang w:bidi="ru-RU"/>
              </w:rPr>
              <w:t>Торжественная линейка</w:t>
            </w:r>
          </w:p>
        </w:tc>
        <w:tc>
          <w:tcPr>
            <w:tcW w:w="992" w:type="dxa"/>
            <w:gridSpan w:val="3"/>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line="259" w:lineRule="auto"/>
              <w:ind w:right="56"/>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
        </w:tc>
        <w:tc>
          <w:tcPr>
            <w:tcW w:w="1418" w:type="dxa"/>
            <w:gridSpan w:val="4"/>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line="259" w:lineRule="auto"/>
              <w:ind w:right="52"/>
              <w:jc w:val="center"/>
              <w:rPr>
                <w:rFonts w:ascii="Times New Roman" w:hAnsi="Times New Roman" w:cs="Times New Roman"/>
                <w:color w:val="000000"/>
                <w:sz w:val="24"/>
                <w:szCs w:val="24"/>
              </w:rPr>
            </w:pPr>
            <w:r w:rsidRPr="00D67A67">
              <w:rPr>
                <w:rFonts w:ascii="Times New Roman" w:hAnsi="Times New Roman" w:cs="Times New Roman"/>
                <w:color w:val="000000"/>
                <w:sz w:val="24"/>
                <w:szCs w:val="24"/>
              </w:rPr>
              <w:t xml:space="preserve">1 сентября </w:t>
            </w:r>
          </w:p>
        </w:tc>
        <w:tc>
          <w:tcPr>
            <w:tcW w:w="3544" w:type="dxa"/>
            <w:gridSpan w:val="5"/>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line="259" w:lineRule="auto"/>
              <w:ind w:left="5"/>
              <w:jc w:val="center"/>
              <w:rPr>
                <w:rFonts w:ascii="Times New Roman" w:hAnsi="Times New Roman" w:cs="Times New Roman"/>
                <w:color w:val="000000"/>
                <w:sz w:val="24"/>
                <w:szCs w:val="24"/>
              </w:rPr>
            </w:pPr>
            <w:r w:rsidRPr="00D67A67">
              <w:rPr>
                <w:rFonts w:ascii="Times New Roman" w:hAnsi="Times New Roman" w:cs="Times New Roman"/>
                <w:color w:val="000000"/>
                <w:sz w:val="24"/>
                <w:szCs w:val="24"/>
              </w:rPr>
              <w:t>Заместитель директора по ВР</w:t>
            </w:r>
          </w:p>
          <w:p w:rsidR="001A2B69" w:rsidRPr="00D67A67" w:rsidRDefault="001A2B69" w:rsidP="001A2B69">
            <w:pPr>
              <w:spacing w:line="259" w:lineRule="auto"/>
              <w:ind w:right="57"/>
              <w:jc w:val="center"/>
              <w:rPr>
                <w:rFonts w:ascii="Times New Roman" w:hAnsi="Times New Roman" w:cs="Times New Roman"/>
                <w:color w:val="000000"/>
                <w:sz w:val="24"/>
                <w:szCs w:val="24"/>
              </w:rPr>
            </w:pPr>
          </w:p>
        </w:tc>
      </w:tr>
      <w:tr w:rsidR="001A2B69" w:rsidRPr="00D67A67" w:rsidTr="002A39F8">
        <w:trPr>
          <w:gridAfter w:val="3"/>
          <w:wAfter w:w="7233" w:type="dxa"/>
          <w:trHeight w:val="1080"/>
        </w:trPr>
        <w:tc>
          <w:tcPr>
            <w:tcW w:w="4784" w:type="dxa"/>
            <w:gridSpan w:val="3"/>
            <w:tcBorders>
              <w:top w:val="single" w:sz="4" w:space="0" w:color="000000"/>
              <w:left w:val="single" w:sz="4" w:space="0" w:color="000000"/>
              <w:bottom w:val="single" w:sz="4" w:space="0" w:color="000000"/>
              <w:right w:val="single" w:sz="4" w:space="0" w:color="000000"/>
            </w:tcBorders>
          </w:tcPr>
          <w:p w:rsidR="001A2B69" w:rsidRPr="001A2B69" w:rsidRDefault="001A2B69" w:rsidP="001A2B69">
            <w:pPr>
              <w:rPr>
                <w:rFonts w:ascii="Times New Roman" w:eastAsia="Calibri" w:hAnsi="Times New Roman" w:cs="Times New Roman"/>
                <w:sz w:val="24"/>
                <w:szCs w:val="24"/>
                <w:lang w:val="ru-RU"/>
              </w:rPr>
            </w:pPr>
            <w:r w:rsidRPr="001A2B69">
              <w:rPr>
                <w:rFonts w:ascii="Times New Roman" w:eastAsia="Calibri" w:hAnsi="Times New Roman" w:cs="Times New Roman"/>
                <w:sz w:val="24"/>
                <w:szCs w:val="24"/>
                <w:lang w:val="ru-RU"/>
              </w:rPr>
              <w:t>Месячник безопасности (профилактика ППБ, ПДД, экстремизм, терроризм, схема –маршрут «Дом-школа-дом», учебная тренировочная эвакуация с привлечением сотрудников МЧС, ООО «Вектор» )</w:t>
            </w:r>
          </w:p>
        </w:tc>
        <w:tc>
          <w:tcPr>
            <w:tcW w:w="992" w:type="dxa"/>
            <w:gridSpan w:val="3"/>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line="259" w:lineRule="auto"/>
              <w:ind w:right="56"/>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418" w:type="dxa"/>
            <w:gridSpan w:val="4"/>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line="259" w:lineRule="auto"/>
              <w:ind w:right="52"/>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Сентябрь </w:t>
            </w:r>
          </w:p>
        </w:tc>
        <w:tc>
          <w:tcPr>
            <w:tcW w:w="3544" w:type="dxa"/>
            <w:gridSpan w:val="5"/>
            <w:tcBorders>
              <w:top w:val="single" w:sz="4" w:space="0" w:color="000000"/>
              <w:left w:val="single" w:sz="4" w:space="0" w:color="000000"/>
              <w:bottom w:val="single" w:sz="4" w:space="0" w:color="000000"/>
              <w:right w:val="single" w:sz="4" w:space="0" w:color="000000"/>
            </w:tcBorders>
          </w:tcPr>
          <w:p w:rsidR="001A2B69" w:rsidRPr="001A2B69" w:rsidRDefault="001A2B69" w:rsidP="001A2B69">
            <w:pPr>
              <w:spacing w:line="259" w:lineRule="auto"/>
              <w:ind w:left="5"/>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Заместитель директора по ВР</w:t>
            </w:r>
          </w:p>
          <w:p w:rsidR="001A2B69" w:rsidRPr="001A2B69" w:rsidRDefault="001A2B69" w:rsidP="001A2B69">
            <w:pPr>
              <w:spacing w:line="259" w:lineRule="auto"/>
              <w:ind w:right="57"/>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Классные руководители,</w:t>
            </w:r>
          </w:p>
          <w:p w:rsidR="001A2B69" w:rsidRPr="00D67A67" w:rsidRDefault="001A2B69" w:rsidP="001A2B69">
            <w:pPr>
              <w:spacing w:line="259" w:lineRule="auto"/>
              <w:ind w:right="57"/>
              <w:rPr>
                <w:rFonts w:ascii="Times New Roman" w:hAnsi="Times New Roman" w:cs="Times New Roman"/>
                <w:color w:val="000000"/>
                <w:sz w:val="24"/>
                <w:szCs w:val="24"/>
              </w:rPr>
            </w:pPr>
            <w:r>
              <w:rPr>
                <w:rFonts w:ascii="Times New Roman" w:hAnsi="Times New Roman" w:cs="Times New Roman"/>
                <w:color w:val="000000"/>
                <w:sz w:val="24"/>
                <w:szCs w:val="24"/>
              </w:rPr>
              <w:t xml:space="preserve">Руководители ЮИД, ДЮП. </w:t>
            </w:r>
          </w:p>
        </w:tc>
      </w:tr>
      <w:tr w:rsidR="001A2B69" w:rsidRPr="00515037" w:rsidTr="002A39F8">
        <w:trPr>
          <w:gridAfter w:val="3"/>
          <w:wAfter w:w="7233" w:type="dxa"/>
          <w:trHeight w:val="760"/>
        </w:trPr>
        <w:tc>
          <w:tcPr>
            <w:tcW w:w="4784" w:type="dxa"/>
            <w:gridSpan w:val="3"/>
            <w:tcBorders>
              <w:top w:val="single" w:sz="4" w:space="0" w:color="000000"/>
              <w:left w:val="single" w:sz="4" w:space="0" w:color="000000"/>
              <w:bottom w:val="single" w:sz="4" w:space="0" w:color="000000"/>
              <w:right w:val="single" w:sz="4" w:space="0" w:color="000000"/>
            </w:tcBorders>
          </w:tcPr>
          <w:p w:rsidR="001A2B69" w:rsidRDefault="001A2B69" w:rsidP="001A2B69">
            <w:pPr>
              <w:rPr>
                <w:rFonts w:ascii="Times New Roman" w:eastAsia="Calibri" w:hAnsi="Times New Roman" w:cs="Times New Roman"/>
                <w:sz w:val="24"/>
                <w:szCs w:val="24"/>
              </w:rPr>
            </w:pPr>
            <w:r>
              <w:rPr>
                <w:rFonts w:ascii="Times New Roman" w:eastAsia="Calibri" w:hAnsi="Times New Roman" w:cs="Times New Roman"/>
                <w:sz w:val="24"/>
                <w:szCs w:val="24"/>
              </w:rPr>
              <w:t xml:space="preserve">Учебная эвакуация </w:t>
            </w:r>
          </w:p>
        </w:tc>
        <w:tc>
          <w:tcPr>
            <w:tcW w:w="992" w:type="dxa"/>
            <w:gridSpan w:val="3"/>
            <w:tcBorders>
              <w:top w:val="single" w:sz="4" w:space="0" w:color="000000"/>
              <w:left w:val="single" w:sz="4" w:space="0" w:color="000000"/>
              <w:bottom w:val="single" w:sz="4" w:space="0" w:color="000000"/>
              <w:right w:val="single" w:sz="4" w:space="0" w:color="000000"/>
            </w:tcBorders>
          </w:tcPr>
          <w:p w:rsidR="001A2B69" w:rsidRDefault="001A2B69" w:rsidP="001A2B69">
            <w:pPr>
              <w:spacing w:line="259" w:lineRule="auto"/>
              <w:ind w:right="56"/>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418" w:type="dxa"/>
            <w:gridSpan w:val="4"/>
            <w:tcBorders>
              <w:top w:val="single" w:sz="4" w:space="0" w:color="000000"/>
              <w:left w:val="single" w:sz="4" w:space="0" w:color="000000"/>
              <w:bottom w:val="single" w:sz="4" w:space="0" w:color="000000"/>
              <w:right w:val="single" w:sz="4" w:space="0" w:color="000000"/>
            </w:tcBorders>
          </w:tcPr>
          <w:p w:rsidR="001A2B69" w:rsidRDefault="001A2B69" w:rsidP="001A2B69">
            <w:pPr>
              <w:spacing w:line="259" w:lineRule="auto"/>
              <w:ind w:right="52"/>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Сентябрь </w:t>
            </w:r>
          </w:p>
        </w:tc>
        <w:tc>
          <w:tcPr>
            <w:tcW w:w="3544" w:type="dxa"/>
            <w:gridSpan w:val="5"/>
            <w:tcBorders>
              <w:top w:val="single" w:sz="4" w:space="0" w:color="000000"/>
              <w:left w:val="single" w:sz="4" w:space="0" w:color="000000"/>
              <w:bottom w:val="single" w:sz="4" w:space="0" w:color="000000"/>
              <w:right w:val="single" w:sz="4" w:space="0" w:color="000000"/>
            </w:tcBorders>
          </w:tcPr>
          <w:p w:rsidR="001A2B69" w:rsidRPr="001A2B69" w:rsidRDefault="001A2B69" w:rsidP="001A2B69">
            <w:pPr>
              <w:spacing w:line="259" w:lineRule="auto"/>
              <w:ind w:right="57"/>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Заместитель директора по ВР, СР</w:t>
            </w:r>
          </w:p>
          <w:p w:rsidR="001A2B69" w:rsidRPr="001A2B69" w:rsidRDefault="001A2B69" w:rsidP="001A2B69">
            <w:pPr>
              <w:spacing w:line="259" w:lineRule="auto"/>
              <w:ind w:right="57"/>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Классные руководители</w:t>
            </w:r>
          </w:p>
        </w:tc>
      </w:tr>
      <w:tr w:rsidR="001A2B69" w:rsidRPr="00D67A67" w:rsidTr="002A39F8">
        <w:trPr>
          <w:gridAfter w:val="3"/>
          <w:wAfter w:w="7233" w:type="dxa"/>
          <w:trHeight w:val="976"/>
        </w:trPr>
        <w:tc>
          <w:tcPr>
            <w:tcW w:w="4784" w:type="dxa"/>
            <w:gridSpan w:val="3"/>
            <w:tcBorders>
              <w:top w:val="single" w:sz="4" w:space="0" w:color="000000"/>
              <w:left w:val="single" w:sz="4" w:space="0" w:color="000000"/>
              <w:bottom w:val="single" w:sz="4" w:space="0" w:color="000000"/>
              <w:right w:val="single" w:sz="4" w:space="0" w:color="000000"/>
            </w:tcBorders>
          </w:tcPr>
          <w:p w:rsidR="001A2B69" w:rsidRPr="001A2B69" w:rsidRDefault="001A2B69" w:rsidP="001A2B69">
            <w:pPr>
              <w:rPr>
                <w:rFonts w:ascii="Times New Roman" w:eastAsia="Calibri" w:hAnsi="Times New Roman" w:cs="Times New Roman"/>
                <w:sz w:val="24"/>
                <w:szCs w:val="24"/>
                <w:lang w:val="ru-RU"/>
              </w:rPr>
            </w:pPr>
            <w:r w:rsidRPr="001A2B69">
              <w:rPr>
                <w:rFonts w:ascii="Times New Roman" w:eastAsia="Calibri" w:hAnsi="Times New Roman" w:cs="Times New Roman"/>
                <w:sz w:val="24"/>
                <w:szCs w:val="24"/>
                <w:lang w:val="ru-RU"/>
              </w:rPr>
              <w:t>Общешкольный праздник «Осенний фестиваль» на о. Комсомольский</w:t>
            </w:r>
          </w:p>
          <w:p w:rsidR="001A2B69" w:rsidRDefault="001A2B69" w:rsidP="001A2B69">
            <w:pPr>
              <w:rPr>
                <w:rFonts w:ascii="Times New Roman" w:eastAsia="Calibri" w:hAnsi="Times New Roman" w:cs="Times New Roman"/>
                <w:sz w:val="24"/>
                <w:szCs w:val="24"/>
              </w:rPr>
            </w:pPr>
            <w:r>
              <w:rPr>
                <w:rFonts w:ascii="Times New Roman" w:eastAsia="Calibri" w:hAnsi="Times New Roman" w:cs="Times New Roman"/>
                <w:sz w:val="24"/>
                <w:szCs w:val="24"/>
              </w:rPr>
              <w:t>(спортивные игры, ярмарка)</w:t>
            </w:r>
          </w:p>
        </w:tc>
        <w:tc>
          <w:tcPr>
            <w:tcW w:w="992" w:type="dxa"/>
            <w:gridSpan w:val="3"/>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line="259" w:lineRule="auto"/>
              <w:ind w:right="56"/>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418" w:type="dxa"/>
            <w:gridSpan w:val="4"/>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line="259" w:lineRule="auto"/>
              <w:ind w:right="52"/>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Сентябрь </w:t>
            </w:r>
          </w:p>
        </w:tc>
        <w:tc>
          <w:tcPr>
            <w:tcW w:w="3544" w:type="dxa"/>
            <w:gridSpan w:val="5"/>
            <w:tcBorders>
              <w:top w:val="single" w:sz="4" w:space="0" w:color="000000"/>
              <w:left w:val="single" w:sz="4" w:space="0" w:color="000000"/>
              <w:bottom w:val="single" w:sz="4" w:space="0" w:color="000000"/>
              <w:right w:val="single" w:sz="4" w:space="0" w:color="000000"/>
            </w:tcBorders>
          </w:tcPr>
          <w:p w:rsidR="001A2B69" w:rsidRPr="001A2B69" w:rsidRDefault="001A2B69" w:rsidP="001A2B69">
            <w:pPr>
              <w:spacing w:line="259" w:lineRule="auto"/>
              <w:ind w:left="5"/>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Заместитель директора по ВР</w:t>
            </w:r>
          </w:p>
          <w:p w:rsidR="001A2B69" w:rsidRPr="001A2B69" w:rsidRDefault="001A2B69" w:rsidP="001A2B69">
            <w:pPr>
              <w:spacing w:line="259" w:lineRule="auto"/>
              <w:ind w:right="57"/>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Классные руководители</w:t>
            </w:r>
          </w:p>
          <w:p w:rsidR="001A2B69" w:rsidRPr="00D67A67" w:rsidRDefault="001A2B69" w:rsidP="001A2B69">
            <w:pPr>
              <w:spacing w:line="259" w:lineRule="auto"/>
              <w:ind w:right="57"/>
              <w:rPr>
                <w:rFonts w:ascii="Times New Roman" w:hAnsi="Times New Roman" w:cs="Times New Roman"/>
                <w:color w:val="000000"/>
                <w:sz w:val="24"/>
                <w:szCs w:val="24"/>
              </w:rPr>
            </w:pPr>
            <w:r>
              <w:rPr>
                <w:rFonts w:ascii="Times New Roman" w:hAnsi="Times New Roman" w:cs="Times New Roman"/>
                <w:color w:val="000000"/>
                <w:sz w:val="24"/>
                <w:szCs w:val="24"/>
              </w:rPr>
              <w:t>Учителя физ.культуры</w:t>
            </w:r>
          </w:p>
        </w:tc>
      </w:tr>
      <w:tr w:rsidR="001A2B69" w:rsidRPr="00D67A67" w:rsidTr="002A39F8">
        <w:trPr>
          <w:gridAfter w:val="3"/>
          <w:wAfter w:w="7233" w:type="dxa"/>
          <w:trHeight w:val="976"/>
        </w:trPr>
        <w:tc>
          <w:tcPr>
            <w:tcW w:w="4784" w:type="dxa"/>
            <w:gridSpan w:val="3"/>
            <w:tcBorders>
              <w:top w:val="single" w:sz="4" w:space="0" w:color="000000"/>
              <w:left w:val="single" w:sz="4" w:space="0" w:color="000000"/>
              <w:bottom w:val="single" w:sz="4" w:space="0" w:color="000000"/>
              <w:right w:val="single" w:sz="4" w:space="0" w:color="000000"/>
            </w:tcBorders>
          </w:tcPr>
          <w:p w:rsidR="001A2B69" w:rsidRDefault="001A2B69" w:rsidP="001A2B69">
            <w:pPr>
              <w:rPr>
                <w:rFonts w:ascii="Times New Roman" w:eastAsia="Calibri" w:hAnsi="Times New Roman" w:cs="Times New Roman"/>
                <w:sz w:val="24"/>
                <w:szCs w:val="24"/>
              </w:rPr>
            </w:pPr>
            <w:r>
              <w:rPr>
                <w:rFonts w:ascii="Times New Roman" w:eastAsia="Calibri" w:hAnsi="Times New Roman" w:cs="Times New Roman"/>
                <w:sz w:val="24"/>
                <w:szCs w:val="24"/>
              </w:rPr>
              <w:t>Акция «Зеленая школа»</w:t>
            </w:r>
          </w:p>
        </w:tc>
        <w:tc>
          <w:tcPr>
            <w:tcW w:w="992" w:type="dxa"/>
            <w:gridSpan w:val="3"/>
            <w:tcBorders>
              <w:top w:val="single" w:sz="4" w:space="0" w:color="000000"/>
              <w:left w:val="single" w:sz="4" w:space="0" w:color="000000"/>
              <w:bottom w:val="single" w:sz="4" w:space="0" w:color="000000"/>
              <w:right w:val="single" w:sz="4" w:space="0" w:color="000000"/>
            </w:tcBorders>
          </w:tcPr>
          <w:p w:rsidR="001A2B69" w:rsidRDefault="001A2B69" w:rsidP="001A2B69">
            <w:pPr>
              <w:spacing w:line="259" w:lineRule="auto"/>
              <w:ind w:right="56"/>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418" w:type="dxa"/>
            <w:gridSpan w:val="4"/>
            <w:tcBorders>
              <w:top w:val="single" w:sz="4" w:space="0" w:color="000000"/>
              <w:left w:val="single" w:sz="4" w:space="0" w:color="000000"/>
              <w:bottom w:val="single" w:sz="4" w:space="0" w:color="000000"/>
              <w:right w:val="single" w:sz="4" w:space="0" w:color="000000"/>
            </w:tcBorders>
          </w:tcPr>
          <w:p w:rsidR="001A2B69" w:rsidRDefault="001A2B69" w:rsidP="001A2B69">
            <w:pPr>
              <w:spacing w:line="259" w:lineRule="auto"/>
              <w:ind w:right="52"/>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Сентябрь </w:t>
            </w:r>
          </w:p>
        </w:tc>
        <w:tc>
          <w:tcPr>
            <w:tcW w:w="3544" w:type="dxa"/>
            <w:gridSpan w:val="5"/>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line="259" w:lineRule="auto"/>
              <w:ind w:left="5"/>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Классные руководители</w:t>
            </w:r>
          </w:p>
        </w:tc>
      </w:tr>
      <w:tr w:rsidR="001A2B69" w:rsidRPr="00D67A67" w:rsidTr="002A39F8">
        <w:trPr>
          <w:gridAfter w:val="3"/>
          <w:wAfter w:w="7233" w:type="dxa"/>
          <w:trHeight w:val="864"/>
        </w:trPr>
        <w:tc>
          <w:tcPr>
            <w:tcW w:w="4784" w:type="dxa"/>
            <w:gridSpan w:val="3"/>
            <w:tcBorders>
              <w:top w:val="single" w:sz="4" w:space="0" w:color="000000"/>
              <w:left w:val="single" w:sz="4" w:space="0" w:color="000000"/>
              <w:bottom w:val="single" w:sz="4" w:space="0" w:color="000000"/>
              <w:right w:val="single" w:sz="4" w:space="0" w:color="000000"/>
            </w:tcBorders>
          </w:tcPr>
          <w:p w:rsidR="001A2B69" w:rsidRDefault="001A2B69" w:rsidP="001A2B69">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Всемирный день профилактики суицидов </w:t>
            </w:r>
          </w:p>
        </w:tc>
        <w:tc>
          <w:tcPr>
            <w:tcW w:w="992" w:type="dxa"/>
            <w:gridSpan w:val="3"/>
            <w:tcBorders>
              <w:top w:val="single" w:sz="4" w:space="0" w:color="000000"/>
              <w:left w:val="single" w:sz="4" w:space="0" w:color="000000"/>
              <w:bottom w:val="single" w:sz="4" w:space="0" w:color="000000"/>
              <w:right w:val="single" w:sz="4" w:space="0" w:color="000000"/>
            </w:tcBorders>
          </w:tcPr>
          <w:p w:rsidR="001A2B69" w:rsidRDefault="001A2B69" w:rsidP="001A2B69">
            <w:pPr>
              <w:spacing w:line="259" w:lineRule="auto"/>
              <w:ind w:right="56"/>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p>
        </w:tc>
        <w:tc>
          <w:tcPr>
            <w:tcW w:w="1418" w:type="dxa"/>
            <w:gridSpan w:val="4"/>
            <w:tcBorders>
              <w:top w:val="single" w:sz="4" w:space="0" w:color="000000"/>
              <w:left w:val="single" w:sz="4" w:space="0" w:color="000000"/>
              <w:bottom w:val="single" w:sz="4" w:space="0" w:color="000000"/>
              <w:right w:val="single" w:sz="4" w:space="0" w:color="000000"/>
            </w:tcBorders>
          </w:tcPr>
          <w:p w:rsidR="001A2B69" w:rsidRDefault="001A2B69" w:rsidP="001A2B69">
            <w:pPr>
              <w:spacing w:line="259" w:lineRule="auto"/>
              <w:ind w:right="52"/>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10 сентября </w:t>
            </w:r>
          </w:p>
        </w:tc>
        <w:tc>
          <w:tcPr>
            <w:tcW w:w="3544" w:type="dxa"/>
            <w:gridSpan w:val="5"/>
            <w:tcBorders>
              <w:top w:val="single" w:sz="4" w:space="0" w:color="000000"/>
              <w:left w:val="single" w:sz="4" w:space="0" w:color="000000"/>
              <w:bottom w:val="single" w:sz="4" w:space="0" w:color="000000"/>
              <w:right w:val="single" w:sz="4" w:space="0" w:color="000000"/>
            </w:tcBorders>
          </w:tcPr>
          <w:p w:rsidR="001A2B69" w:rsidRPr="001A2B69" w:rsidRDefault="001A2B69" w:rsidP="001A2B69">
            <w:pPr>
              <w:spacing w:line="259" w:lineRule="auto"/>
              <w:ind w:left="5"/>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Заместитель директора по ВР</w:t>
            </w:r>
          </w:p>
          <w:p w:rsidR="001A2B69" w:rsidRPr="001A2B69" w:rsidRDefault="001A2B69" w:rsidP="001A2B69">
            <w:pPr>
              <w:spacing w:line="259" w:lineRule="auto"/>
              <w:ind w:right="57"/>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Классные руководители</w:t>
            </w:r>
          </w:p>
          <w:p w:rsidR="001A2B69" w:rsidRPr="00D67A67" w:rsidRDefault="001A2B69" w:rsidP="001A2B69">
            <w:pPr>
              <w:spacing w:line="259" w:lineRule="auto"/>
              <w:ind w:left="5"/>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Психолог </w:t>
            </w:r>
          </w:p>
        </w:tc>
      </w:tr>
      <w:tr w:rsidR="001A2B69" w:rsidRPr="00515037" w:rsidTr="002A39F8">
        <w:trPr>
          <w:gridAfter w:val="3"/>
          <w:wAfter w:w="7233" w:type="dxa"/>
          <w:trHeight w:val="843"/>
        </w:trPr>
        <w:tc>
          <w:tcPr>
            <w:tcW w:w="4784" w:type="dxa"/>
            <w:gridSpan w:val="3"/>
            <w:tcBorders>
              <w:top w:val="single" w:sz="4" w:space="0" w:color="000000"/>
              <w:left w:val="single" w:sz="4" w:space="0" w:color="000000"/>
              <w:bottom w:val="single" w:sz="4" w:space="0" w:color="000000"/>
              <w:right w:val="single" w:sz="4" w:space="0" w:color="000000"/>
            </w:tcBorders>
          </w:tcPr>
          <w:p w:rsidR="001A2B69" w:rsidRPr="00EC4948" w:rsidRDefault="001A2B69" w:rsidP="001A2B69">
            <w:pPr>
              <w:rPr>
                <w:rFonts w:ascii="Times New Roman" w:hAnsi="Times New Roman" w:cs="Times New Roman"/>
                <w:sz w:val="24"/>
                <w:lang w:bidi="ru-RU"/>
              </w:rPr>
            </w:pPr>
            <w:r w:rsidRPr="00EC4948">
              <w:rPr>
                <w:rFonts w:ascii="Times New Roman" w:eastAsia="Calibri" w:hAnsi="Times New Roman" w:cs="Times New Roman"/>
                <w:sz w:val="24"/>
                <w:szCs w:val="24"/>
              </w:rPr>
              <w:t xml:space="preserve">Международный день пожилых людей. </w:t>
            </w:r>
          </w:p>
        </w:tc>
        <w:tc>
          <w:tcPr>
            <w:tcW w:w="992" w:type="dxa"/>
            <w:gridSpan w:val="3"/>
            <w:tcBorders>
              <w:top w:val="single" w:sz="4" w:space="0" w:color="000000"/>
              <w:left w:val="single" w:sz="4" w:space="0" w:color="000000"/>
              <w:bottom w:val="single" w:sz="4" w:space="0" w:color="000000"/>
              <w:right w:val="single" w:sz="4" w:space="0" w:color="000000"/>
            </w:tcBorders>
          </w:tcPr>
          <w:p w:rsidR="001A2B69" w:rsidRPr="00EC4948" w:rsidRDefault="001A2B69" w:rsidP="001A2B69">
            <w:pPr>
              <w:ind w:right="56"/>
              <w:jc w:val="center"/>
              <w:rPr>
                <w:rFonts w:ascii="Times New Roman" w:hAnsi="Times New Roman" w:cs="Times New Roman"/>
                <w:color w:val="000000"/>
                <w:sz w:val="24"/>
                <w:szCs w:val="24"/>
              </w:rPr>
            </w:pPr>
            <w:r w:rsidRPr="00EC4948">
              <w:rPr>
                <w:rFonts w:ascii="Times New Roman" w:hAnsi="Times New Roman" w:cs="Times New Roman"/>
                <w:color w:val="000000"/>
                <w:sz w:val="24"/>
                <w:szCs w:val="24"/>
              </w:rPr>
              <w:t>1-4</w:t>
            </w:r>
          </w:p>
        </w:tc>
        <w:tc>
          <w:tcPr>
            <w:tcW w:w="1418" w:type="dxa"/>
            <w:gridSpan w:val="4"/>
            <w:tcBorders>
              <w:top w:val="single" w:sz="4" w:space="0" w:color="000000"/>
              <w:left w:val="single" w:sz="4" w:space="0" w:color="000000"/>
              <w:bottom w:val="single" w:sz="4" w:space="0" w:color="000000"/>
              <w:right w:val="single" w:sz="4" w:space="0" w:color="000000"/>
            </w:tcBorders>
          </w:tcPr>
          <w:p w:rsidR="001A2B69" w:rsidRPr="00EC4948" w:rsidRDefault="001A2B69" w:rsidP="001A2B69">
            <w:pPr>
              <w:ind w:right="52"/>
              <w:jc w:val="center"/>
              <w:rPr>
                <w:rFonts w:ascii="Times New Roman" w:eastAsia="Calibri" w:hAnsi="Times New Roman" w:cs="Times New Roman"/>
                <w:sz w:val="24"/>
                <w:szCs w:val="24"/>
              </w:rPr>
            </w:pPr>
            <w:r w:rsidRPr="00EC4948">
              <w:rPr>
                <w:rFonts w:ascii="Times New Roman" w:eastAsia="Calibri" w:hAnsi="Times New Roman" w:cs="Times New Roman"/>
                <w:sz w:val="24"/>
                <w:szCs w:val="24"/>
              </w:rPr>
              <w:t>1 октября</w:t>
            </w:r>
          </w:p>
        </w:tc>
        <w:tc>
          <w:tcPr>
            <w:tcW w:w="3544" w:type="dxa"/>
            <w:gridSpan w:val="5"/>
            <w:tcBorders>
              <w:top w:val="single" w:sz="4" w:space="0" w:color="000000"/>
              <w:left w:val="single" w:sz="4" w:space="0" w:color="000000"/>
              <w:bottom w:val="single" w:sz="4" w:space="0" w:color="000000"/>
              <w:right w:val="single" w:sz="4" w:space="0" w:color="000000"/>
            </w:tcBorders>
          </w:tcPr>
          <w:p w:rsidR="001A2B69" w:rsidRPr="001A2B69" w:rsidRDefault="001A2B69" w:rsidP="001A2B69">
            <w:pPr>
              <w:spacing w:line="259" w:lineRule="auto"/>
              <w:ind w:left="5"/>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Заместитель директора по ВР</w:t>
            </w:r>
          </w:p>
          <w:p w:rsidR="001A2B69" w:rsidRPr="001A2B69" w:rsidRDefault="001A2B69" w:rsidP="001A2B69">
            <w:pPr>
              <w:ind w:left="5"/>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Классные руководители</w:t>
            </w:r>
          </w:p>
        </w:tc>
      </w:tr>
      <w:tr w:rsidR="001A2B69" w:rsidRPr="00D67A67" w:rsidTr="002A39F8">
        <w:trPr>
          <w:gridAfter w:val="3"/>
          <w:wAfter w:w="7233" w:type="dxa"/>
          <w:trHeight w:val="843"/>
        </w:trPr>
        <w:tc>
          <w:tcPr>
            <w:tcW w:w="4784" w:type="dxa"/>
            <w:gridSpan w:val="3"/>
            <w:tcBorders>
              <w:top w:val="single" w:sz="4" w:space="0" w:color="000000"/>
              <w:left w:val="single" w:sz="4" w:space="0" w:color="000000"/>
              <w:bottom w:val="single" w:sz="4" w:space="0" w:color="000000"/>
              <w:right w:val="single" w:sz="4" w:space="0" w:color="000000"/>
            </w:tcBorders>
          </w:tcPr>
          <w:p w:rsidR="001A2B69" w:rsidRPr="001A2B69" w:rsidRDefault="001A2B69" w:rsidP="001A2B69">
            <w:pPr>
              <w:rPr>
                <w:rFonts w:ascii="Times New Roman" w:eastAsia="Calibri" w:hAnsi="Times New Roman" w:cs="Times New Roman"/>
                <w:sz w:val="24"/>
                <w:szCs w:val="24"/>
                <w:lang w:val="ru-RU"/>
              </w:rPr>
            </w:pPr>
            <w:r w:rsidRPr="001A2B69">
              <w:rPr>
                <w:rFonts w:ascii="Times New Roman" w:eastAsia="Calibri" w:hAnsi="Times New Roman" w:cs="Times New Roman"/>
                <w:sz w:val="24"/>
                <w:szCs w:val="24"/>
                <w:lang w:val="ru-RU"/>
              </w:rPr>
              <w:t xml:space="preserve">Месячник правового воспитания и профилактики правонарушений. </w:t>
            </w:r>
          </w:p>
        </w:tc>
        <w:tc>
          <w:tcPr>
            <w:tcW w:w="992" w:type="dxa"/>
            <w:gridSpan w:val="3"/>
            <w:tcBorders>
              <w:top w:val="single" w:sz="4" w:space="0" w:color="000000"/>
              <w:left w:val="single" w:sz="4" w:space="0" w:color="000000"/>
              <w:bottom w:val="single" w:sz="4" w:space="0" w:color="000000"/>
              <w:right w:val="single" w:sz="4" w:space="0" w:color="000000"/>
            </w:tcBorders>
          </w:tcPr>
          <w:p w:rsidR="001A2B69" w:rsidRPr="00EC4948" w:rsidRDefault="001A2B69" w:rsidP="001A2B69">
            <w:pPr>
              <w:ind w:right="56"/>
              <w:jc w:val="center"/>
              <w:rPr>
                <w:rFonts w:ascii="Times New Roman" w:hAnsi="Times New Roman" w:cs="Times New Roman"/>
                <w:color w:val="000000"/>
                <w:sz w:val="24"/>
                <w:szCs w:val="24"/>
              </w:rPr>
            </w:pPr>
            <w:r w:rsidRPr="00EC4948">
              <w:rPr>
                <w:rFonts w:ascii="Times New Roman" w:hAnsi="Times New Roman" w:cs="Times New Roman"/>
                <w:color w:val="000000"/>
                <w:sz w:val="24"/>
                <w:szCs w:val="24"/>
              </w:rPr>
              <w:t>1-4</w:t>
            </w:r>
          </w:p>
        </w:tc>
        <w:tc>
          <w:tcPr>
            <w:tcW w:w="1418" w:type="dxa"/>
            <w:gridSpan w:val="4"/>
            <w:tcBorders>
              <w:top w:val="single" w:sz="4" w:space="0" w:color="000000"/>
              <w:left w:val="single" w:sz="4" w:space="0" w:color="000000"/>
              <w:bottom w:val="single" w:sz="4" w:space="0" w:color="000000"/>
              <w:right w:val="single" w:sz="4" w:space="0" w:color="000000"/>
            </w:tcBorders>
          </w:tcPr>
          <w:p w:rsidR="001A2B69" w:rsidRPr="00EC4948" w:rsidRDefault="001A2B69" w:rsidP="001A2B69">
            <w:pPr>
              <w:ind w:right="52"/>
              <w:jc w:val="center"/>
              <w:rPr>
                <w:rFonts w:ascii="Times New Roman" w:eastAsia="Calibri" w:hAnsi="Times New Roman" w:cs="Times New Roman"/>
                <w:sz w:val="24"/>
                <w:szCs w:val="24"/>
              </w:rPr>
            </w:pPr>
            <w:r w:rsidRPr="00EC4948">
              <w:rPr>
                <w:rFonts w:ascii="Times New Roman" w:eastAsia="Calibri" w:hAnsi="Times New Roman" w:cs="Times New Roman"/>
                <w:sz w:val="24"/>
                <w:szCs w:val="24"/>
              </w:rPr>
              <w:t xml:space="preserve">Октябрь </w:t>
            </w:r>
          </w:p>
        </w:tc>
        <w:tc>
          <w:tcPr>
            <w:tcW w:w="3544" w:type="dxa"/>
            <w:gridSpan w:val="5"/>
            <w:tcBorders>
              <w:top w:val="single" w:sz="4" w:space="0" w:color="000000"/>
              <w:left w:val="single" w:sz="4" w:space="0" w:color="000000"/>
              <w:bottom w:val="single" w:sz="4" w:space="0" w:color="000000"/>
              <w:right w:val="single" w:sz="4" w:space="0" w:color="000000"/>
            </w:tcBorders>
          </w:tcPr>
          <w:p w:rsidR="001A2B69" w:rsidRPr="001A2B69" w:rsidRDefault="001A2B69" w:rsidP="001A2B69">
            <w:pPr>
              <w:spacing w:line="259" w:lineRule="auto"/>
              <w:ind w:left="5"/>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Заместитель директора по СР, ВР</w:t>
            </w:r>
          </w:p>
          <w:p w:rsidR="001A2B69" w:rsidRPr="001A2B69" w:rsidRDefault="001A2B69" w:rsidP="001A2B69">
            <w:pPr>
              <w:spacing w:line="259" w:lineRule="auto"/>
              <w:ind w:left="5"/>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Классные руководители</w:t>
            </w:r>
          </w:p>
          <w:p w:rsidR="001A2B69" w:rsidRPr="00EC4948" w:rsidRDefault="001A2B69" w:rsidP="001A2B69">
            <w:pPr>
              <w:spacing w:line="259" w:lineRule="auto"/>
              <w:ind w:left="5"/>
              <w:jc w:val="center"/>
              <w:rPr>
                <w:rFonts w:ascii="Times New Roman" w:hAnsi="Times New Roman" w:cs="Times New Roman"/>
                <w:color w:val="000000"/>
                <w:sz w:val="24"/>
                <w:szCs w:val="24"/>
              </w:rPr>
            </w:pPr>
            <w:r w:rsidRPr="00EC4948">
              <w:rPr>
                <w:rFonts w:ascii="Times New Roman" w:hAnsi="Times New Roman" w:cs="Times New Roman"/>
                <w:color w:val="000000"/>
                <w:sz w:val="24"/>
                <w:szCs w:val="24"/>
              </w:rPr>
              <w:t>Инспектор ПДН</w:t>
            </w:r>
          </w:p>
        </w:tc>
      </w:tr>
      <w:tr w:rsidR="001A2B69" w:rsidRPr="00515037" w:rsidTr="002A39F8">
        <w:trPr>
          <w:gridAfter w:val="3"/>
          <w:wAfter w:w="7233" w:type="dxa"/>
          <w:trHeight w:val="692"/>
        </w:trPr>
        <w:tc>
          <w:tcPr>
            <w:tcW w:w="4784" w:type="dxa"/>
            <w:gridSpan w:val="3"/>
            <w:tcBorders>
              <w:top w:val="single" w:sz="4" w:space="0" w:color="000000"/>
              <w:left w:val="single" w:sz="4" w:space="0" w:color="000000"/>
              <w:bottom w:val="single" w:sz="4" w:space="0" w:color="000000"/>
              <w:right w:val="single" w:sz="4" w:space="0" w:color="000000"/>
            </w:tcBorders>
          </w:tcPr>
          <w:p w:rsidR="001A2B69" w:rsidRPr="00EC4948" w:rsidRDefault="001A2B69" w:rsidP="001A2B69">
            <w:pPr>
              <w:rPr>
                <w:rFonts w:ascii="Times New Roman" w:eastAsia="Calibri" w:hAnsi="Times New Roman" w:cs="Times New Roman"/>
                <w:sz w:val="24"/>
                <w:szCs w:val="24"/>
              </w:rPr>
            </w:pPr>
            <w:r w:rsidRPr="00EC4948">
              <w:rPr>
                <w:rFonts w:ascii="Times New Roman" w:eastAsia="Calibri" w:hAnsi="Times New Roman" w:cs="Times New Roman"/>
                <w:sz w:val="24"/>
                <w:szCs w:val="24"/>
              </w:rPr>
              <w:t xml:space="preserve">Декада спорта </w:t>
            </w:r>
          </w:p>
        </w:tc>
        <w:tc>
          <w:tcPr>
            <w:tcW w:w="992" w:type="dxa"/>
            <w:gridSpan w:val="3"/>
            <w:tcBorders>
              <w:top w:val="single" w:sz="4" w:space="0" w:color="000000"/>
              <w:left w:val="single" w:sz="4" w:space="0" w:color="000000"/>
              <w:bottom w:val="single" w:sz="4" w:space="0" w:color="000000"/>
              <w:right w:val="single" w:sz="4" w:space="0" w:color="000000"/>
            </w:tcBorders>
          </w:tcPr>
          <w:p w:rsidR="001A2B69" w:rsidRPr="00EC4948" w:rsidRDefault="001A2B69" w:rsidP="001A2B69">
            <w:pPr>
              <w:ind w:right="56"/>
              <w:jc w:val="center"/>
              <w:rPr>
                <w:rFonts w:ascii="Times New Roman" w:hAnsi="Times New Roman" w:cs="Times New Roman"/>
                <w:color w:val="000000"/>
                <w:sz w:val="24"/>
                <w:szCs w:val="24"/>
              </w:rPr>
            </w:pPr>
            <w:r w:rsidRPr="00EC4948">
              <w:rPr>
                <w:rFonts w:ascii="Times New Roman" w:hAnsi="Times New Roman" w:cs="Times New Roman"/>
                <w:color w:val="000000"/>
                <w:sz w:val="24"/>
                <w:szCs w:val="24"/>
              </w:rPr>
              <w:t xml:space="preserve">1-4 </w:t>
            </w:r>
          </w:p>
        </w:tc>
        <w:tc>
          <w:tcPr>
            <w:tcW w:w="1418" w:type="dxa"/>
            <w:gridSpan w:val="4"/>
            <w:tcBorders>
              <w:top w:val="single" w:sz="4" w:space="0" w:color="000000"/>
              <w:left w:val="single" w:sz="4" w:space="0" w:color="000000"/>
              <w:bottom w:val="single" w:sz="4" w:space="0" w:color="000000"/>
              <w:right w:val="single" w:sz="4" w:space="0" w:color="000000"/>
            </w:tcBorders>
          </w:tcPr>
          <w:p w:rsidR="001A2B69" w:rsidRPr="00EC4948" w:rsidRDefault="001A2B69" w:rsidP="001A2B69">
            <w:pPr>
              <w:ind w:right="52"/>
              <w:jc w:val="center"/>
              <w:rPr>
                <w:rFonts w:ascii="Times New Roman" w:eastAsia="Calibri" w:hAnsi="Times New Roman" w:cs="Times New Roman"/>
                <w:sz w:val="24"/>
                <w:szCs w:val="24"/>
              </w:rPr>
            </w:pPr>
            <w:r w:rsidRPr="00EC4948">
              <w:rPr>
                <w:rFonts w:ascii="Times New Roman" w:eastAsia="Calibri" w:hAnsi="Times New Roman" w:cs="Times New Roman"/>
                <w:sz w:val="24"/>
                <w:szCs w:val="24"/>
              </w:rPr>
              <w:t xml:space="preserve">Октябрь </w:t>
            </w:r>
          </w:p>
        </w:tc>
        <w:tc>
          <w:tcPr>
            <w:tcW w:w="3544" w:type="dxa"/>
            <w:gridSpan w:val="5"/>
            <w:tcBorders>
              <w:top w:val="single" w:sz="4" w:space="0" w:color="000000"/>
              <w:left w:val="single" w:sz="4" w:space="0" w:color="000000"/>
              <w:bottom w:val="single" w:sz="4" w:space="0" w:color="000000"/>
              <w:right w:val="single" w:sz="4" w:space="0" w:color="000000"/>
            </w:tcBorders>
          </w:tcPr>
          <w:p w:rsidR="001A2B69" w:rsidRPr="001A2B69" w:rsidRDefault="001A2B69" w:rsidP="001A2B69">
            <w:pPr>
              <w:spacing w:line="259" w:lineRule="auto"/>
              <w:ind w:left="5"/>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Учителя физ. культуры</w:t>
            </w:r>
          </w:p>
          <w:p w:rsidR="001A2B69" w:rsidRPr="001A2B69" w:rsidRDefault="001A2B69" w:rsidP="001A2B69">
            <w:pPr>
              <w:spacing w:line="259" w:lineRule="auto"/>
              <w:ind w:left="5"/>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Классные руководители</w:t>
            </w:r>
          </w:p>
        </w:tc>
      </w:tr>
      <w:tr w:rsidR="001A2B69" w:rsidRPr="00D67A67" w:rsidTr="002A39F8">
        <w:trPr>
          <w:gridAfter w:val="3"/>
          <w:wAfter w:w="7233" w:type="dxa"/>
          <w:trHeight w:val="642"/>
        </w:trPr>
        <w:tc>
          <w:tcPr>
            <w:tcW w:w="4784" w:type="dxa"/>
            <w:gridSpan w:val="3"/>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rPr>
                <w:rFonts w:ascii="Times New Roman" w:eastAsia="Calibri" w:hAnsi="Times New Roman" w:cs="Times New Roman"/>
                <w:sz w:val="24"/>
                <w:szCs w:val="24"/>
              </w:rPr>
            </w:pPr>
            <w:r w:rsidRPr="00D67A67">
              <w:rPr>
                <w:rFonts w:ascii="Times New Roman" w:eastAsia="Calibri" w:hAnsi="Times New Roman" w:cs="Times New Roman"/>
                <w:sz w:val="24"/>
                <w:szCs w:val="24"/>
              </w:rPr>
              <w:t>День первоклассника</w:t>
            </w:r>
          </w:p>
        </w:tc>
        <w:tc>
          <w:tcPr>
            <w:tcW w:w="992" w:type="dxa"/>
            <w:gridSpan w:val="3"/>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ind w:right="56"/>
              <w:jc w:val="center"/>
              <w:rPr>
                <w:rFonts w:ascii="Times New Roman" w:hAnsi="Times New Roman" w:cs="Times New Roman"/>
                <w:color w:val="000000"/>
                <w:sz w:val="24"/>
                <w:szCs w:val="24"/>
              </w:rPr>
            </w:pPr>
            <w:r w:rsidRPr="00D67A67">
              <w:rPr>
                <w:rFonts w:ascii="Times New Roman" w:hAnsi="Times New Roman" w:cs="Times New Roman"/>
                <w:color w:val="000000"/>
                <w:sz w:val="24"/>
                <w:szCs w:val="24"/>
              </w:rPr>
              <w:t>1</w:t>
            </w:r>
          </w:p>
        </w:tc>
        <w:tc>
          <w:tcPr>
            <w:tcW w:w="1418" w:type="dxa"/>
            <w:gridSpan w:val="4"/>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ind w:right="52"/>
              <w:jc w:val="center"/>
              <w:rPr>
                <w:rFonts w:ascii="Times New Roman" w:eastAsia="Calibri" w:hAnsi="Times New Roman" w:cs="Times New Roman"/>
                <w:sz w:val="24"/>
                <w:szCs w:val="24"/>
              </w:rPr>
            </w:pPr>
            <w:r w:rsidRPr="00D67A67">
              <w:rPr>
                <w:rFonts w:ascii="Times New Roman" w:eastAsia="Calibri" w:hAnsi="Times New Roman" w:cs="Times New Roman"/>
                <w:sz w:val="24"/>
                <w:szCs w:val="24"/>
              </w:rPr>
              <w:t>Октябрь</w:t>
            </w:r>
          </w:p>
        </w:tc>
        <w:tc>
          <w:tcPr>
            <w:tcW w:w="3544" w:type="dxa"/>
            <w:gridSpan w:val="5"/>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tabs>
                <w:tab w:val="left" w:pos="3390"/>
              </w:tabs>
              <w:jc w:val="center"/>
              <w:rPr>
                <w:rFonts w:ascii="Times New Roman" w:hAnsi="Times New Roman" w:cs="Times New Roman"/>
                <w:sz w:val="24"/>
                <w:szCs w:val="24"/>
              </w:rPr>
            </w:pPr>
            <w:r w:rsidRPr="00D67A67">
              <w:rPr>
                <w:rFonts w:ascii="Times New Roman" w:hAnsi="Times New Roman" w:cs="Times New Roman"/>
                <w:sz w:val="24"/>
                <w:szCs w:val="24"/>
              </w:rPr>
              <w:t>Классные руководители</w:t>
            </w:r>
          </w:p>
          <w:p w:rsidR="001A2B69" w:rsidRPr="00D67A67" w:rsidRDefault="001A2B69" w:rsidP="001A2B69">
            <w:pPr>
              <w:ind w:left="5"/>
              <w:jc w:val="center"/>
              <w:rPr>
                <w:rFonts w:ascii="Times New Roman" w:hAnsi="Times New Roman" w:cs="Times New Roman"/>
                <w:color w:val="000000"/>
                <w:sz w:val="24"/>
                <w:szCs w:val="24"/>
              </w:rPr>
            </w:pPr>
            <w:r w:rsidRPr="00D67A67">
              <w:rPr>
                <w:rFonts w:ascii="Times New Roman" w:eastAsia="Calibri" w:hAnsi="Times New Roman" w:cs="Times New Roman"/>
                <w:sz w:val="24"/>
                <w:szCs w:val="24"/>
              </w:rPr>
              <w:t>1-х классов</w:t>
            </w:r>
          </w:p>
        </w:tc>
      </w:tr>
      <w:tr w:rsidR="001A2B69" w:rsidRPr="00D67A67" w:rsidTr="002A39F8">
        <w:trPr>
          <w:gridAfter w:val="3"/>
          <w:wAfter w:w="7233" w:type="dxa"/>
          <w:trHeight w:val="642"/>
        </w:trPr>
        <w:tc>
          <w:tcPr>
            <w:tcW w:w="4784" w:type="dxa"/>
            <w:gridSpan w:val="3"/>
            <w:tcBorders>
              <w:top w:val="single" w:sz="4" w:space="0" w:color="000000"/>
              <w:left w:val="single" w:sz="4" w:space="0" w:color="000000"/>
              <w:bottom w:val="single" w:sz="4" w:space="0" w:color="000000"/>
              <w:right w:val="single" w:sz="4" w:space="0" w:color="000000"/>
            </w:tcBorders>
          </w:tcPr>
          <w:p w:rsidR="001A2B69" w:rsidRPr="001A2B69" w:rsidRDefault="001A2B69" w:rsidP="001A2B69">
            <w:pPr>
              <w:rPr>
                <w:rFonts w:ascii="Times New Roman" w:eastAsia="Calibri" w:hAnsi="Times New Roman" w:cs="Times New Roman"/>
                <w:sz w:val="24"/>
                <w:szCs w:val="24"/>
                <w:lang w:val="ru-RU"/>
              </w:rPr>
            </w:pPr>
            <w:r w:rsidRPr="001A2B69">
              <w:rPr>
                <w:rFonts w:ascii="Times New Roman" w:eastAsia="Calibri" w:hAnsi="Times New Roman" w:cs="Times New Roman"/>
                <w:sz w:val="24"/>
                <w:szCs w:val="24"/>
                <w:lang w:val="ru-RU"/>
              </w:rPr>
              <w:t>Золотая осень:</w:t>
            </w:r>
          </w:p>
          <w:p w:rsidR="001A2B69" w:rsidRPr="001A2B69" w:rsidRDefault="001A2B69" w:rsidP="001A2B69">
            <w:pPr>
              <w:rPr>
                <w:rFonts w:ascii="Times New Roman" w:eastAsia="Calibri" w:hAnsi="Times New Roman" w:cs="Times New Roman"/>
                <w:sz w:val="24"/>
                <w:szCs w:val="24"/>
                <w:lang w:val="ru-RU"/>
              </w:rPr>
            </w:pPr>
            <w:r w:rsidRPr="001A2B69">
              <w:rPr>
                <w:rFonts w:ascii="Times New Roman" w:eastAsia="Calibri" w:hAnsi="Times New Roman" w:cs="Times New Roman"/>
                <w:sz w:val="24"/>
                <w:szCs w:val="24"/>
                <w:lang w:val="ru-RU"/>
              </w:rPr>
              <w:t>- ярмарка</w:t>
            </w:r>
          </w:p>
          <w:p w:rsidR="001A2B69" w:rsidRPr="001A2B69" w:rsidRDefault="001A2B69" w:rsidP="001A2B69">
            <w:pPr>
              <w:rPr>
                <w:rFonts w:ascii="Times New Roman" w:eastAsia="Calibri" w:hAnsi="Times New Roman" w:cs="Times New Roman"/>
                <w:sz w:val="24"/>
                <w:szCs w:val="24"/>
                <w:lang w:val="ru-RU"/>
              </w:rPr>
            </w:pPr>
            <w:r w:rsidRPr="001A2B69">
              <w:rPr>
                <w:rFonts w:ascii="Times New Roman" w:eastAsia="Calibri" w:hAnsi="Times New Roman" w:cs="Times New Roman"/>
                <w:sz w:val="24"/>
                <w:szCs w:val="24"/>
                <w:lang w:val="ru-RU"/>
              </w:rPr>
              <w:t>- конкурс поделок</w:t>
            </w:r>
          </w:p>
        </w:tc>
        <w:tc>
          <w:tcPr>
            <w:tcW w:w="992" w:type="dxa"/>
            <w:gridSpan w:val="3"/>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ind w:right="56"/>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418" w:type="dxa"/>
            <w:gridSpan w:val="4"/>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ind w:right="52"/>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Октябрь </w:t>
            </w:r>
          </w:p>
        </w:tc>
        <w:tc>
          <w:tcPr>
            <w:tcW w:w="3544" w:type="dxa"/>
            <w:gridSpan w:val="5"/>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tabs>
                <w:tab w:val="left" w:pos="3390"/>
              </w:tabs>
              <w:jc w:val="center"/>
              <w:rPr>
                <w:rFonts w:ascii="Times New Roman" w:hAnsi="Times New Roman" w:cs="Times New Roman"/>
                <w:sz w:val="24"/>
                <w:szCs w:val="24"/>
              </w:rPr>
            </w:pPr>
            <w:r w:rsidRPr="00D67A67">
              <w:rPr>
                <w:rFonts w:ascii="Times New Roman" w:hAnsi="Times New Roman" w:cs="Times New Roman"/>
                <w:sz w:val="24"/>
                <w:szCs w:val="24"/>
              </w:rPr>
              <w:t>Классные руководители</w:t>
            </w:r>
          </w:p>
          <w:p w:rsidR="001A2B69" w:rsidRPr="00D67A67" w:rsidRDefault="001A2B69" w:rsidP="001A2B69">
            <w:pPr>
              <w:tabs>
                <w:tab w:val="left" w:pos="3390"/>
              </w:tabs>
              <w:jc w:val="center"/>
              <w:rPr>
                <w:rFonts w:ascii="Times New Roman" w:hAnsi="Times New Roman" w:cs="Times New Roman"/>
                <w:sz w:val="24"/>
                <w:szCs w:val="24"/>
              </w:rPr>
            </w:pPr>
            <w:r w:rsidRPr="00D67A67">
              <w:rPr>
                <w:rFonts w:ascii="Times New Roman" w:eastAsia="Calibri" w:hAnsi="Times New Roman" w:cs="Times New Roman"/>
                <w:sz w:val="24"/>
                <w:szCs w:val="24"/>
              </w:rPr>
              <w:t>1-</w:t>
            </w:r>
            <w:r>
              <w:rPr>
                <w:rFonts w:ascii="Times New Roman" w:eastAsia="Calibri" w:hAnsi="Times New Roman" w:cs="Times New Roman"/>
                <w:sz w:val="24"/>
                <w:szCs w:val="24"/>
              </w:rPr>
              <w:t>4 -</w:t>
            </w:r>
            <w:r w:rsidRPr="00D67A67">
              <w:rPr>
                <w:rFonts w:ascii="Times New Roman" w:eastAsia="Calibri" w:hAnsi="Times New Roman" w:cs="Times New Roman"/>
                <w:sz w:val="24"/>
                <w:szCs w:val="24"/>
              </w:rPr>
              <w:t>х классов</w:t>
            </w:r>
          </w:p>
        </w:tc>
      </w:tr>
      <w:tr w:rsidR="001A2B69" w:rsidRPr="00D67A67" w:rsidTr="002A39F8">
        <w:trPr>
          <w:gridAfter w:val="3"/>
          <w:wAfter w:w="7233" w:type="dxa"/>
          <w:trHeight w:val="837"/>
        </w:trPr>
        <w:tc>
          <w:tcPr>
            <w:tcW w:w="4784" w:type="dxa"/>
            <w:gridSpan w:val="3"/>
            <w:tcBorders>
              <w:top w:val="single" w:sz="4" w:space="0" w:color="000000"/>
              <w:left w:val="single" w:sz="4" w:space="0" w:color="000000"/>
              <w:bottom w:val="single" w:sz="4" w:space="0" w:color="000000"/>
              <w:right w:val="single" w:sz="4" w:space="0" w:color="000000"/>
            </w:tcBorders>
          </w:tcPr>
          <w:p w:rsidR="001A2B69" w:rsidRPr="001A2B69" w:rsidRDefault="001A2B69" w:rsidP="001A2B69">
            <w:pPr>
              <w:rPr>
                <w:rFonts w:ascii="Times New Roman" w:eastAsia="Calibri" w:hAnsi="Times New Roman" w:cs="Times New Roman"/>
                <w:sz w:val="24"/>
                <w:szCs w:val="24"/>
                <w:lang w:val="ru-RU"/>
              </w:rPr>
            </w:pPr>
            <w:r w:rsidRPr="001A2B69">
              <w:rPr>
                <w:rFonts w:ascii="Times New Roman" w:eastAsia="Calibri" w:hAnsi="Times New Roman" w:cs="Times New Roman"/>
                <w:sz w:val="24"/>
                <w:szCs w:val="24"/>
                <w:lang w:val="ru-RU"/>
              </w:rPr>
              <w:t xml:space="preserve">Международный день учителя. Поздравление учителей-ветеранов пед. труда, учителей, День самоуправления, </w:t>
            </w:r>
            <w:r w:rsidRPr="001A2B69">
              <w:rPr>
                <w:rFonts w:ascii="Times New Roman" w:eastAsia="Calibri" w:hAnsi="Times New Roman" w:cs="Times New Roman"/>
                <w:sz w:val="24"/>
                <w:szCs w:val="24"/>
                <w:lang w:val="ru-RU"/>
              </w:rPr>
              <w:lastRenderedPageBreak/>
              <w:t>концерт.</w:t>
            </w:r>
          </w:p>
        </w:tc>
        <w:tc>
          <w:tcPr>
            <w:tcW w:w="992" w:type="dxa"/>
            <w:gridSpan w:val="3"/>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ind w:right="56"/>
              <w:jc w:val="center"/>
              <w:rPr>
                <w:rFonts w:ascii="Times New Roman" w:hAnsi="Times New Roman" w:cs="Times New Roman"/>
                <w:color w:val="000000"/>
                <w:sz w:val="24"/>
                <w:szCs w:val="24"/>
              </w:rPr>
            </w:pPr>
            <w:r w:rsidRPr="00D67A67">
              <w:rPr>
                <w:rFonts w:ascii="Times New Roman" w:hAnsi="Times New Roman" w:cs="Times New Roman"/>
                <w:color w:val="000000"/>
                <w:sz w:val="24"/>
                <w:szCs w:val="24"/>
              </w:rPr>
              <w:lastRenderedPageBreak/>
              <w:t>1-4</w:t>
            </w:r>
          </w:p>
        </w:tc>
        <w:tc>
          <w:tcPr>
            <w:tcW w:w="1418" w:type="dxa"/>
            <w:gridSpan w:val="4"/>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ind w:right="52"/>
              <w:jc w:val="center"/>
              <w:rPr>
                <w:rFonts w:ascii="Times New Roman" w:eastAsia="Calibri" w:hAnsi="Times New Roman" w:cs="Times New Roman"/>
                <w:sz w:val="24"/>
                <w:szCs w:val="24"/>
              </w:rPr>
            </w:pPr>
            <w:r w:rsidRPr="00D67A67">
              <w:rPr>
                <w:rFonts w:ascii="Times New Roman" w:eastAsia="Calibri" w:hAnsi="Times New Roman" w:cs="Times New Roman"/>
                <w:sz w:val="24"/>
                <w:szCs w:val="24"/>
              </w:rPr>
              <w:t>5 октября</w:t>
            </w:r>
          </w:p>
        </w:tc>
        <w:tc>
          <w:tcPr>
            <w:tcW w:w="3544" w:type="dxa"/>
            <w:gridSpan w:val="5"/>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line="259" w:lineRule="auto"/>
              <w:ind w:left="5"/>
              <w:jc w:val="center"/>
              <w:rPr>
                <w:rFonts w:ascii="Times New Roman" w:hAnsi="Times New Roman" w:cs="Times New Roman"/>
                <w:color w:val="000000"/>
                <w:sz w:val="24"/>
                <w:szCs w:val="24"/>
              </w:rPr>
            </w:pPr>
            <w:r w:rsidRPr="00D67A67">
              <w:rPr>
                <w:rFonts w:ascii="Times New Roman" w:hAnsi="Times New Roman" w:cs="Times New Roman"/>
                <w:color w:val="000000"/>
                <w:sz w:val="24"/>
                <w:szCs w:val="24"/>
              </w:rPr>
              <w:t>Заместитель директора по ВР</w:t>
            </w:r>
          </w:p>
          <w:p w:rsidR="001A2B69" w:rsidRPr="00D67A67" w:rsidRDefault="001A2B69" w:rsidP="001A2B69">
            <w:pPr>
              <w:tabs>
                <w:tab w:val="left" w:pos="3390"/>
              </w:tabs>
              <w:jc w:val="center"/>
              <w:rPr>
                <w:rFonts w:ascii="Times New Roman" w:hAnsi="Times New Roman" w:cs="Times New Roman"/>
                <w:sz w:val="24"/>
                <w:szCs w:val="24"/>
              </w:rPr>
            </w:pPr>
          </w:p>
        </w:tc>
      </w:tr>
      <w:tr w:rsidR="001A2B69" w:rsidRPr="00D67A67" w:rsidTr="002A39F8">
        <w:trPr>
          <w:gridAfter w:val="3"/>
          <w:wAfter w:w="7233" w:type="dxa"/>
          <w:trHeight w:val="1080"/>
        </w:trPr>
        <w:tc>
          <w:tcPr>
            <w:tcW w:w="4784" w:type="dxa"/>
            <w:gridSpan w:val="3"/>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rPr>
                <w:rFonts w:ascii="Times New Roman" w:eastAsia="Calibri" w:hAnsi="Times New Roman" w:cs="Times New Roman"/>
                <w:sz w:val="24"/>
                <w:szCs w:val="24"/>
              </w:rPr>
            </w:pPr>
            <w:r w:rsidRPr="00D67A67">
              <w:rPr>
                <w:rFonts w:ascii="Times New Roman" w:eastAsia="Calibri" w:hAnsi="Times New Roman" w:cs="Times New Roman"/>
                <w:sz w:val="24"/>
                <w:szCs w:val="24"/>
              </w:rPr>
              <w:lastRenderedPageBreak/>
              <w:t xml:space="preserve">Месячник </w:t>
            </w:r>
            <w:r>
              <w:rPr>
                <w:rFonts w:ascii="Times New Roman" w:eastAsia="Calibri" w:hAnsi="Times New Roman" w:cs="Times New Roman"/>
                <w:sz w:val="24"/>
                <w:szCs w:val="24"/>
              </w:rPr>
              <w:t>чистоты</w:t>
            </w:r>
          </w:p>
        </w:tc>
        <w:tc>
          <w:tcPr>
            <w:tcW w:w="992" w:type="dxa"/>
            <w:gridSpan w:val="3"/>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jc w:val="center"/>
              <w:rPr>
                <w:rFonts w:ascii="Calibri" w:hAnsi="Calibri" w:cs="Times New Roman"/>
              </w:rPr>
            </w:pPr>
            <w:r w:rsidRPr="00D67A67">
              <w:rPr>
                <w:rFonts w:ascii="Times New Roman" w:hAnsi="Times New Roman" w:cs="Times New Roman"/>
                <w:color w:val="000000"/>
                <w:sz w:val="24"/>
                <w:szCs w:val="24"/>
              </w:rPr>
              <w:t>1-4</w:t>
            </w:r>
          </w:p>
        </w:tc>
        <w:tc>
          <w:tcPr>
            <w:tcW w:w="1418" w:type="dxa"/>
            <w:gridSpan w:val="4"/>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ind w:right="52"/>
              <w:jc w:val="center"/>
              <w:rPr>
                <w:rFonts w:ascii="Times New Roman" w:eastAsia="Calibri" w:hAnsi="Times New Roman" w:cs="Times New Roman"/>
                <w:sz w:val="24"/>
                <w:szCs w:val="24"/>
              </w:rPr>
            </w:pPr>
            <w:r>
              <w:rPr>
                <w:rFonts w:ascii="Times New Roman" w:eastAsia="Calibri" w:hAnsi="Times New Roman" w:cs="Times New Roman"/>
                <w:sz w:val="24"/>
                <w:szCs w:val="24"/>
              </w:rPr>
              <w:t>27.09.- 23.10.2021г.</w:t>
            </w:r>
          </w:p>
        </w:tc>
        <w:tc>
          <w:tcPr>
            <w:tcW w:w="3544" w:type="dxa"/>
            <w:gridSpan w:val="5"/>
            <w:tcBorders>
              <w:top w:val="single" w:sz="4" w:space="0" w:color="000000"/>
              <w:left w:val="single" w:sz="4" w:space="0" w:color="000000"/>
              <w:bottom w:val="single" w:sz="4" w:space="0" w:color="000000"/>
              <w:right w:val="single" w:sz="4" w:space="0" w:color="000000"/>
            </w:tcBorders>
          </w:tcPr>
          <w:p w:rsidR="001A2B69" w:rsidRPr="001A2B69" w:rsidRDefault="001A2B69" w:rsidP="001A2B69">
            <w:pPr>
              <w:spacing w:line="259" w:lineRule="auto"/>
              <w:ind w:left="5"/>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Заместитель директора по ВР,</w:t>
            </w:r>
          </w:p>
          <w:p w:rsidR="001A2B69" w:rsidRPr="001A2B69" w:rsidRDefault="001A2B69" w:rsidP="001A2B69">
            <w:pPr>
              <w:spacing w:line="259" w:lineRule="auto"/>
              <w:ind w:left="5"/>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завхоз,</w:t>
            </w:r>
          </w:p>
          <w:p w:rsidR="001A2B69" w:rsidRPr="00D67A67" w:rsidRDefault="001A2B69" w:rsidP="001A2B69">
            <w:pPr>
              <w:ind w:left="5"/>
              <w:jc w:val="center"/>
              <w:rPr>
                <w:rFonts w:ascii="Times New Roman" w:hAnsi="Times New Roman" w:cs="Times New Roman"/>
                <w:color w:val="000000"/>
                <w:sz w:val="24"/>
                <w:szCs w:val="24"/>
              </w:rPr>
            </w:pPr>
            <w:r w:rsidRPr="00D67A67">
              <w:rPr>
                <w:rFonts w:ascii="Times New Roman" w:hAnsi="Times New Roman" w:cs="Times New Roman"/>
                <w:color w:val="000000"/>
                <w:sz w:val="24"/>
                <w:szCs w:val="24"/>
              </w:rPr>
              <w:t>Классные руководители</w:t>
            </w:r>
          </w:p>
        </w:tc>
      </w:tr>
      <w:tr w:rsidR="001A2B69" w:rsidRPr="00515037" w:rsidTr="002A39F8">
        <w:trPr>
          <w:gridAfter w:val="3"/>
          <w:wAfter w:w="7233" w:type="dxa"/>
          <w:trHeight w:val="409"/>
        </w:trPr>
        <w:tc>
          <w:tcPr>
            <w:tcW w:w="4784"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rPr>
                <w:rFonts w:ascii="Times New Roman" w:hAnsi="Times New Roman" w:cs="Times New Roman"/>
                <w:sz w:val="24"/>
                <w:szCs w:val="24"/>
              </w:rPr>
            </w:pPr>
            <w:r>
              <w:rPr>
                <w:rFonts w:ascii="Times New Roman" w:hAnsi="Times New Roman" w:cs="Times New Roman"/>
                <w:sz w:val="24"/>
                <w:lang w:bidi="ru-RU"/>
              </w:rPr>
              <w:t>День народного Е</w:t>
            </w:r>
            <w:r w:rsidRPr="00D67A67">
              <w:rPr>
                <w:rFonts w:ascii="Times New Roman" w:hAnsi="Times New Roman" w:cs="Times New Roman"/>
                <w:sz w:val="24"/>
                <w:lang w:bidi="ru-RU"/>
              </w:rPr>
              <w:t>динства</w:t>
            </w:r>
          </w:p>
        </w:tc>
        <w:tc>
          <w:tcPr>
            <w:tcW w:w="992" w:type="dxa"/>
            <w:gridSpan w:val="3"/>
            <w:tcBorders>
              <w:top w:val="single" w:sz="4" w:space="0" w:color="000000"/>
              <w:left w:val="single" w:sz="4" w:space="0" w:color="auto"/>
              <w:bottom w:val="single" w:sz="4" w:space="0" w:color="000000"/>
              <w:right w:val="single" w:sz="4" w:space="0" w:color="000000"/>
            </w:tcBorders>
          </w:tcPr>
          <w:p w:rsidR="001A2B69" w:rsidRPr="00D67A67" w:rsidRDefault="001A2B69" w:rsidP="001A2B69">
            <w:pPr>
              <w:jc w:val="center"/>
              <w:rPr>
                <w:rFonts w:ascii="Times New Roman" w:hAnsi="Times New Roman" w:cs="Times New Roman"/>
                <w:color w:val="000000"/>
                <w:sz w:val="24"/>
                <w:szCs w:val="24"/>
              </w:rPr>
            </w:pPr>
            <w:r w:rsidRPr="00D67A67">
              <w:rPr>
                <w:rFonts w:ascii="Times New Roman" w:hAnsi="Times New Roman" w:cs="Times New Roman"/>
                <w:color w:val="000000"/>
                <w:sz w:val="24"/>
                <w:szCs w:val="24"/>
              </w:rPr>
              <w:t>1-4</w:t>
            </w:r>
          </w:p>
        </w:tc>
        <w:tc>
          <w:tcPr>
            <w:tcW w:w="1418" w:type="dxa"/>
            <w:gridSpan w:val="4"/>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ind w:right="52"/>
              <w:jc w:val="center"/>
              <w:rPr>
                <w:rFonts w:ascii="Times New Roman" w:eastAsia="Calibri" w:hAnsi="Times New Roman" w:cs="Times New Roman"/>
                <w:sz w:val="24"/>
                <w:szCs w:val="24"/>
              </w:rPr>
            </w:pPr>
            <w:r w:rsidRPr="00D67A67">
              <w:rPr>
                <w:rFonts w:ascii="Times New Roman" w:eastAsia="Calibri" w:hAnsi="Times New Roman" w:cs="Times New Roman"/>
                <w:sz w:val="24"/>
                <w:szCs w:val="24"/>
              </w:rPr>
              <w:t>ноябрь</w:t>
            </w:r>
          </w:p>
        </w:tc>
        <w:tc>
          <w:tcPr>
            <w:tcW w:w="3544" w:type="dxa"/>
            <w:gridSpan w:val="5"/>
            <w:tcBorders>
              <w:top w:val="single" w:sz="4" w:space="0" w:color="000000"/>
              <w:left w:val="single" w:sz="4" w:space="0" w:color="000000"/>
              <w:bottom w:val="single" w:sz="4" w:space="0" w:color="000000"/>
              <w:right w:val="single" w:sz="4" w:space="0" w:color="000000"/>
            </w:tcBorders>
          </w:tcPr>
          <w:p w:rsidR="001A2B69" w:rsidRPr="001A2B69" w:rsidRDefault="001A2B69" w:rsidP="001A2B69">
            <w:pPr>
              <w:spacing w:line="259" w:lineRule="auto"/>
              <w:ind w:left="5"/>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Заместитель директора по ВР</w:t>
            </w:r>
          </w:p>
          <w:p w:rsidR="001A2B69" w:rsidRPr="001A2B69" w:rsidRDefault="001A2B69" w:rsidP="001A2B69">
            <w:pPr>
              <w:ind w:left="5"/>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Классные руководители</w:t>
            </w:r>
          </w:p>
        </w:tc>
      </w:tr>
      <w:tr w:rsidR="001A2B69" w:rsidRPr="00D67A67" w:rsidTr="002A39F8">
        <w:trPr>
          <w:gridAfter w:val="3"/>
          <w:wAfter w:w="7233" w:type="dxa"/>
          <w:trHeight w:val="409"/>
        </w:trPr>
        <w:tc>
          <w:tcPr>
            <w:tcW w:w="4784"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rPr>
                <w:rFonts w:ascii="Times New Roman" w:hAnsi="Times New Roman" w:cs="Times New Roman"/>
                <w:sz w:val="24"/>
                <w:lang w:bidi="ru-RU"/>
              </w:rPr>
            </w:pPr>
            <w:r>
              <w:rPr>
                <w:rFonts w:ascii="Times New Roman" w:hAnsi="Times New Roman" w:cs="Times New Roman"/>
                <w:sz w:val="24"/>
                <w:lang w:bidi="ru-RU"/>
              </w:rPr>
              <w:t>Акция «Покормите птиц»</w:t>
            </w:r>
          </w:p>
        </w:tc>
        <w:tc>
          <w:tcPr>
            <w:tcW w:w="992" w:type="dxa"/>
            <w:gridSpan w:val="3"/>
            <w:tcBorders>
              <w:top w:val="single" w:sz="4" w:space="0" w:color="000000"/>
              <w:left w:val="single" w:sz="4" w:space="0" w:color="auto"/>
              <w:bottom w:val="single" w:sz="4" w:space="0" w:color="000000"/>
              <w:right w:val="single" w:sz="4" w:space="0" w:color="000000"/>
            </w:tcBorders>
          </w:tcPr>
          <w:p w:rsidR="001A2B69" w:rsidRPr="00D67A67" w:rsidRDefault="001A2B69" w:rsidP="001A2B69">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p>
        </w:tc>
        <w:tc>
          <w:tcPr>
            <w:tcW w:w="1418" w:type="dxa"/>
            <w:gridSpan w:val="4"/>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ind w:right="52"/>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23.11-28.11 </w:t>
            </w:r>
          </w:p>
        </w:tc>
        <w:tc>
          <w:tcPr>
            <w:tcW w:w="3544" w:type="dxa"/>
            <w:gridSpan w:val="5"/>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line="259" w:lineRule="auto"/>
              <w:ind w:left="5"/>
              <w:jc w:val="center"/>
              <w:rPr>
                <w:rFonts w:ascii="Times New Roman" w:hAnsi="Times New Roman" w:cs="Times New Roman"/>
                <w:color w:val="000000"/>
                <w:sz w:val="24"/>
                <w:szCs w:val="24"/>
              </w:rPr>
            </w:pPr>
          </w:p>
        </w:tc>
      </w:tr>
      <w:tr w:rsidR="001A2B69" w:rsidRPr="00515037" w:rsidTr="002A39F8">
        <w:trPr>
          <w:gridAfter w:val="3"/>
          <w:wAfter w:w="7233" w:type="dxa"/>
          <w:trHeight w:val="1080"/>
        </w:trPr>
        <w:tc>
          <w:tcPr>
            <w:tcW w:w="4784"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rPr>
                <w:rFonts w:ascii="Times New Roman" w:hAnsi="Times New Roman" w:cs="Times New Roman"/>
                <w:sz w:val="24"/>
                <w:szCs w:val="24"/>
              </w:rPr>
            </w:pPr>
            <w:r w:rsidRPr="00D67A67">
              <w:rPr>
                <w:rFonts w:ascii="Times New Roman" w:hAnsi="Times New Roman" w:cs="Times New Roman"/>
                <w:sz w:val="24"/>
                <w:szCs w:val="24"/>
              </w:rPr>
              <w:t>Международный День</w:t>
            </w:r>
          </w:p>
          <w:p w:rsidR="001A2B69" w:rsidRPr="00D67A67" w:rsidRDefault="001A2B69" w:rsidP="001A2B69">
            <w:pPr>
              <w:rPr>
                <w:rFonts w:ascii="Times New Roman" w:hAnsi="Times New Roman" w:cs="Times New Roman"/>
                <w:sz w:val="24"/>
                <w:szCs w:val="24"/>
              </w:rPr>
            </w:pPr>
            <w:r w:rsidRPr="00D67A67">
              <w:rPr>
                <w:rFonts w:ascii="Times New Roman" w:hAnsi="Times New Roman" w:cs="Times New Roman"/>
                <w:sz w:val="24"/>
                <w:szCs w:val="24"/>
              </w:rPr>
              <w:t xml:space="preserve">толерантности </w:t>
            </w:r>
          </w:p>
        </w:tc>
        <w:tc>
          <w:tcPr>
            <w:tcW w:w="992" w:type="dxa"/>
            <w:gridSpan w:val="3"/>
            <w:tcBorders>
              <w:top w:val="single" w:sz="4" w:space="0" w:color="000000"/>
              <w:left w:val="single" w:sz="4" w:space="0" w:color="auto"/>
              <w:bottom w:val="single" w:sz="4" w:space="0" w:color="auto"/>
              <w:right w:val="single" w:sz="4" w:space="0" w:color="000000"/>
            </w:tcBorders>
          </w:tcPr>
          <w:p w:rsidR="001A2B69" w:rsidRPr="00D67A67" w:rsidRDefault="001A2B69" w:rsidP="001A2B69">
            <w:pPr>
              <w:jc w:val="center"/>
              <w:rPr>
                <w:rFonts w:ascii="Times New Roman" w:hAnsi="Times New Roman" w:cs="Times New Roman"/>
                <w:color w:val="000000"/>
                <w:sz w:val="24"/>
                <w:szCs w:val="24"/>
              </w:rPr>
            </w:pPr>
            <w:r w:rsidRPr="00D67A67">
              <w:rPr>
                <w:rFonts w:ascii="Times New Roman" w:hAnsi="Times New Roman" w:cs="Times New Roman"/>
                <w:color w:val="000000"/>
                <w:sz w:val="24"/>
                <w:szCs w:val="24"/>
              </w:rPr>
              <w:t>1-4</w:t>
            </w:r>
          </w:p>
        </w:tc>
        <w:tc>
          <w:tcPr>
            <w:tcW w:w="1418" w:type="dxa"/>
            <w:gridSpan w:val="4"/>
            <w:tcBorders>
              <w:top w:val="single" w:sz="4" w:space="0" w:color="000000"/>
              <w:left w:val="single" w:sz="4" w:space="0" w:color="000000"/>
              <w:bottom w:val="single" w:sz="4" w:space="0" w:color="auto"/>
              <w:right w:val="single" w:sz="4" w:space="0" w:color="000000"/>
            </w:tcBorders>
          </w:tcPr>
          <w:p w:rsidR="001A2B69" w:rsidRPr="00D67A67" w:rsidRDefault="001A2B69" w:rsidP="001A2B69">
            <w:pPr>
              <w:ind w:right="52"/>
              <w:jc w:val="center"/>
              <w:rPr>
                <w:rFonts w:ascii="Times New Roman" w:eastAsia="Calibri" w:hAnsi="Times New Roman" w:cs="Times New Roman"/>
                <w:sz w:val="24"/>
                <w:szCs w:val="24"/>
              </w:rPr>
            </w:pPr>
            <w:r w:rsidRPr="00D67A67">
              <w:rPr>
                <w:rFonts w:ascii="Times New Roman" w:hAnsi="Times New Roman" w:cs="Times New Roman"/>
                <w:sz w:val="24"/>
                <w:szCs w:val="24"/>
              </w:rPr>
              <w:t>16 ноября</w:t>
            </w:r>
          </w:p>
        </w:tc>
        <w:tc>
          <w:tcPr>
            <w:tcW w:w="3544" w:type="dxa"/>
            <w:gridSpan w:val="5"/>
            <w:tcBorders>
              <w:top w:val="single" w:sz="4" w:space="0" w:color="000000"/>
              <w:left w:val="single" w:sz="4" w:space="0" w:color="000000"/>
              <w:bottom w:val="single" w:sz="4" w:space="0" w:color="auto"/>
              <w:right w:val="single" w:sz="4" w:space="0" w:color="000000"/>
            </w:tcBorders>
          </w:tcPr>
          <w:p w:rsidR="001A2B69" w:rsidRPr="001A2B69" w:rsidRDefault="001A2B69" w:rsidP="001A2B69">
            <w:pPr>
              <w:spacing w:line="259" w:lineRule="auto"/>
              <w:ind w:left="5"/>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Заместитель директора по ВР</w:t>
            </w:r>
          </w:p>
          <w:p w:rsidR="001A2B69" w:rsidRPr="001A2B69" w:rsidRDefault="001A2B69" w:rsidP="001A2B69">
            <w:pPr>
              <w:ind w:left="5"/>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Классные руководители</w:t>
            </w:r>
          </w:p>
        </w:tc>
      </w:tr>
      <w:tr w:rsidR="001A2B69" w:rsidRPr="00515037" w:rsidTr="002A39F8">
        <w:trPr>
          <w:gridAfter w:val="3"/>
          <w:wAfter w:w="7233" w:type="dxa"/>
          <w:trHeight w:val="1080"/>
        </w:trPr>
        <w:tc>
          <w:tcPr>
            <w:tcW w:w="4784" w:type="dxa"/>
            <w:gridSpan w:val="3"/>
            <w:tcBorders>
              <w:top w:val="single" w:sz="4" w:space="0" w:color="auto"/>
              <w:left w:val="single" w:sz="4" w:space="0" w:color="auto"/>
              <w:bottom w:val="single" w:sz="4" w:space="0" w:color="auto"/>
              <w:right w:val="single" w:sz="4" w:space="0" w:color="auto"/>
            </w:tcBorders>
          </w:tcPr>
          <w:p w:rsidR="001A2B69" w:rsidRPr="001A2B69" w:rsidRDefault="001A2B69" w:rsidP="001A2B69">
            <w:pPr>
              <w:rPr>
                <w:rFonts w:ascii="Times New Roman" w:hAnsi="Times New Roman" w:cs="Times New Roman"/>
                <w:sz w:val="24"/>
                <w:szCs w:val="24"/>
                <w:lang w:val="ru-RU"/>
              </w:rPr>
            </w:pPr>
            <w:r w:rsidRPr="001A2B69">
              <w:rPr>
                <w:rFonts w:ascii="Times New Roman" w:hAnsi="Times New Roman" w:cs="Times New Roman"/>
                <w:sz w:val="24"/>
                <w:szCs w:val="24"/>
                <w:lang w:val="ru-RU"/>
              </w:rPr>
              <w:t>День матери «Милая моя мамочка».</w:t>
            </w:r>
          </w:p>
          <w:p w:rsidR="001A2B69" w:rsidRPr="001A2B69" w:rsidRDefault="001A2B69" w:rsidP="001A2B69">
            <w:pPr>
              <w:rPr>
                <w:rFonts w:ascii="Times New Roman" w:hAnsi="Times New Roman" w:cs="Times New Roman"/>
                <w:sz w:val="24"/>
                <w:szCs w:val="24"/>
                <w:lang w:val="ru-RU"/>
              </w:rPr>
            </w:pPr>
            <w:r w:rsidRPr="001A2B69">
              <w:rPr>
                <w:rFonts w:ascii="Times New Roman" w:hAnsi="Times New Roman" w:cs="Times New Roman"/>
                <w:sz w:val="24"/>
                <w:szCs w:val="24"/>
                <w:lang w:val="ru-RU"/>
              </w:rPr>
              <w:t>- Конкурс рисунков</w:t>
            </w:r>
          </w:p>
          <w:p w:rsidR="001A2B69" w:rsidRPr="001A2B69" w:rsidRDefault="001A2B69" w:rsidP="001A2B69">
            <w:pPr>
              <w:rPr>
                <w:rFonts w:ascii="Times New Roman" w:hAnsi="Times New Roman" w:cs="Times New Roman"/>
                <w:sz w:val="24"/>
                <w:szCs w:val="24"/>
                <w:lang w:val="ru-RU"/>
              </w:rPr>
            </w:pPr>
            <w:r w:rsidRPr="001A2B69">
              <w:rPr>
                <w:rFonts w:ascii="Times New Roman" w:hAnsi="Times New Roman" w:cs="Times New Roman"/>
                <w:sz w:val="24"/>
                <w:szCs w:val="24"/>
                <w:lang w:val="ru-RU"/>
              </w:rPr>
              <w:t>- Изготовление поделок</w:t>
            </w:r>
          </w:p>
          <w:p w:rsidR="001A2B69" w:rsidRPr="001A2B69" w:rsidRDefault="001A2B69" w:rsidP="001A2B69">
            <w:pPr>
              <w:rPr>
                <w:rFonts w:ascii="Times New Roman" w:hAnsi="Times New Roman" w:cs="Times New Roman"/>
                <w:sz w:val="24"/>
                <w:szCs w:val="24"/>
                <w:lang w:val="ru-RU"/>
              </w:rPr>
            </w:pPr>
            <w:r w:rsidRPr="001A2B69">
              <w:rPr>
                <w:rFonts w:ascii="Times New Roman" w:hAnsi="Times New Roman" w:cs="Times New Roman"/>
                <w:sz w:val="24"/>
                <w:szCs w:val="24"/>
                <w:lang w:val="ru-RU"/>
              </w:rPr>
              <w:t>- Концерт для мам</w:t>
            </w:r>
          </w:p>
          <w:p w:rsidR="001A2B69" w:rsidRPr="001A2B69" w:rsidRDefault="001A2B69" w:rsidP="001A2B69">
            <w:pPr>
              <w:rPr>
                <w:rFonts w:ascii="Times New Roman" w:hAnsi="Times New Roman" w:cs="Times New Roman"/>
                <w:sz w:val="24"/>
                <w:szCs w:val="24"/>
                <w:lang w:val="ru-RU"/>
              </w:rPr>
            </w:pPr>
          </w:p>
        </w:tc>
        <w:tc>
          <w:tcPr>
            <w:tcW w:w="992"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color w:val="000000"/>
                <w:sz w:val="24"/>
                <w:szCs w:val="24"/>
              </w:rPr>
              <w:t>1-4</w:t>
            </w:r>
          </w:p>
        </w:tc>
        <w:tc>
          <w:tcPr>
            <w:tcW w:w="1418" w:type="dxa"/>
            <w:gridSpan w:val="4"/>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25 ноября</w:t>
            </w:r>
          </w:p>
        </w:tc>
        <w:tc>
          <w:tcPr>
            <w:tcW w:w="3544" w:type="dxa"/>
            <w:gridSpan w:val="5"/>
            <w:tcBorders>
              <w:top w:val="single" w:sz="4" w:space="0" w:color="auto"/>
              <w:left w:val="single" w:sz="4" w:space="0" w:color="auto"/>
              <w:bottom w:val="single" w:sz="4" w:space="0" w:color="auto"/>
              <w:right w:val="single" w:sz="4" w:space="0" w:color="auto"/>
            </w:tcBorders>
          </w:tcPr>
          <w:p w:rsidR="001A2B69" w:rsidRPr="001A2B69" w:rsidRDefault="001A2B69" w:rsidP="001A2B69">
            <w:pPr>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Заместитель директора по ВР </w:t>
            </w:r>
          </w:p>
          <w:p w:rsidR="001A2B69" w:rsidRPr="001A2B69" w:rsidRDefault="001A2B69" w:rsidP="001A2B69">
            <w:pPr>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Классные руководители</w:t>
            </w:r>
          </w:p>
        </w:tc>
      </w:tr>
      <w:tr w:rsidR="001A2B69" w:rsidRPr="00D67A67" w:rsidTr="002A39F8">
        <w:trPr>
          <w:gridAfter w:val="3"/>
          <w:wAfter w:w="7233" w:type="dxa"/>
          <w:trHeight w:val="732"/>
        </w:trPr>
        <w:tc>
          <w:tcPr>
            <w:tcW w:w="4784" w:type="dxa"/>
            <w:gridSpan w:val="3"/>
            <w:tcBorders>
              <w:top w:val="single" w:sz="4" w:space="0" w:color="auto"/>
              <w:left w:val="single" w:sz="4" w:space="0" w:color="auto"/>
              <w:bottom w:val="single" w:sz="4" w:space="0" w:color="auto"/>
              <w:right w:val="single" w:sz="4" w:space="0" w:color="auto"/>
            </w:tcBorders>
          </w:tcPr>
          <w:p w:rsidR="001A2B69" w:rsidRPr="001A2B69" w:rsidRDefault="001A2B69" w:rsidP="001A2B69">
            <w:pPr>
              <w:spacing w:line="248" w:lineRule="exact"/>
              <w:rPr>
                <w:rFonts w:ascii="Times New Roman" w:hAnsi="Times New Roman" w:cs="Times New Roman"/>
                <w:sz w:val="24"/>
                <w:lang w:val="ru-RU" w:bidi="ru-RU"/>
              </w:rPr>
            </w:pPr>
            <w:r w:rsidRPr="001A2B69">
              <w:rPr>
                <w:rFonts w:ascii="Times New Roman" w:hAnsi="Times New Roman" w:cs="Times New Roman"/>
                <w:sz w:val="24"/>
                <w:lang w:val="ru-RU" w:bidi="ru-RU"/>
              </w:rPr>
              <w:t xml:space="preserve">Конкурс чтецов </w:t>
            </w:r>
            <w:r w:rsidRPr="001A2B69">
              <w:rPr>
                <w:rFonts w:ascii="Times New Roman" w:hAnsi="Times New Roman" w:cs="Times New Roman"/>
                <w:spacing w:val="-3"/>
                <w:sz w:val="24"/>
                <w:lang w:val="ru-RU" w:bidi="ru-RU"/>
              </w:rPr>
              <w:t xml:space="preserve">«Вечен </w:t>
            </w:r>
            <w:r w:rsidRPr="001A2B69">
              <w:rPr>
                <w:rFonts w:ascii="Times New Roman" w:hAnsi="Times New Roman" w:cs="Times New Roman"/>
                <w:sz w:val="24"/>
                <w:lang w:val="ru-RU" w:bidi="ru-RU"/>
              </w:rPr>
              <w:t>ваш подвигв сердцах поколений грядущих»</w:t>
            </w:r>
          </w:p>
        </w:tc>
        <w:tc>
          <w:tcPr>
            <w:tcW w:w="992"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color w:val="000000"/>
                <w:sz w:val="24"/>
                <w:szCs w:val="24"/>
              </w:rPr>
              <w:t>1-4</w:t>
            </w:r>
          </w:p>
        </w:tc>
        <w:tc>
          <w:tcPr>
            <w:tcW w:w="1418" w:type="dxa"/>
            <w:gridSpan w:val="4"/>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3544" w:type="dxa"/>
            <w:gridSpan w:val="5"/>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jc w:val="center"/>
              <w:rPr>
                <w:rFonts w:ascii="Times New Roman" w:hAnsi="Times New Roman" w:cs="Times New Roman"/>
                <w:sz w:val="24"/>
                <w:szCs w:val="24"/>
              </w:rPr>
            </w:pPr>
            <w:r w:rsidRPr="00D67A67">
              <w:rPr>
                <w:rFonts w:ascii="Times New Roman" w:hAnsi="Times New Roman" w:cs="Times New Roman"/>
                <w:sz w:val="24"/>
                <w:szCs w:val="24"/>
              </w:rPr>
              <w:t>Классные руководители</w:t>
            </w:r>
          </w:p>
        </w:tc>
      </w:tr>
      <w:tr w:rsidR="001A2B69" w:rsidRPr="00515037" w:rsidTr="002A39F8">
        <w:trPr>
          <w:gridAfter w:val="3"/>
          <w:wAfter w:w="7233" w:type="dxa"/>
          <w:trHeight w:val="732"/>
        </w:trPr>
        <w:tc>
          <w:tcPr>
            <w:tcW w:w="4784" w:type="dxa"/>
            <w:gridSpan w:val="3"/>
            <w:tcBorders>
              <w:top w:val="single" w:sz="4" w:space="0" w:color="auto"/>
              <w:left w:val="single" w:sz="4" w:space="0" w:color="auto"/>
              <w:bottom w:val="single" w:sz="4" w:space="0" w:color="auto"/>
              <w:right w:val="single" w:sz="4" w:space="0" w:color="auto"/>
            </w:tcBorders>
          </w:tcPr>
          <w:p w:rsidR="001A2B69" w:rsidRPr="001A2B69" w:rsidRDefault="001A2B69" w:rsidP="001A2B69">
            <w:pPr>
              <w:spacing w:line="248" w:lineRule="exact"/>
              <w:rPr>
                <w:rFonts w:ascii="Times New Roman" w:hAnsi="Times New Roman" w:cs="Times New Roman"/>
                <w:sz w:val="24"/>
                <w:lang w:val="ru-RU" w:bidi="ru-RU"/>
              </w:rPr>
            </w:pPr>
            <w:r w:rsidRPr="001A2B69">
              <w:rPr>
                <w:rFonts w:ascii="Times New Roman" w:hAnsi="Times New Roman" w:cs="Times New Roman"/>
                <w:sz w:val="24"/>
                <w:lang w:val="ru-RU" w:bidi="ru-RU"/>
              </w:rPr>
              <w:t>Конкурс «В гостях у сказки»</w:t>
            </w:r>
          </w:p>
        </w:tc>
        <w:tc>
          <w:tcPr>
            <w:tcW w:w="992"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p>
        </w:tc>
        <w:tc>
          <w:tcPr>
            <w:tcW w:w="1418" w:type="dxa"/>
            <w:gridSpan w:val="4"/>
            <w:tcBorders>
              <w:top w:val="single" w:sz="4" w:space="0" w:color="auto"/>
              <w:left w:val="single" w:sz="4" w:space="0" w:color="auto"/>
              <w:bottom w:val="single" w:sz="4" w:space="0" w:color="auto"/>
              <w:right w:val="single" w:sz="4" w:space="0" w:color="auto"/>
            </w:tcBorders>
          </w:tcPr>
          <w:p w:rsidR="001A2B69" w:rsidRDefault="001A2B69" w:rsidP="001A2B69">
            <w:pPr>
              <w:tabs>
                <w:tab w:val="left" w:pos="3390"/>
              </w:tabs>
              <w:spacing w:after="150"/>
              <w:jc w:val="cente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3544" w:type="dxa"/>
            <w:gridSpan w:val="5"/>
            <w:tcBorders>
              <w:top w:val="single" w:sz="4" w:space="0" w:color="auto"/>
              <w:left w:val="single" w:sz="4" w:space="0" w:color="auto"/>
              <w:bottom w:val="single" w:sz="4" w:space="0" w:color="auto"/>
              <w:right w:val="single" w:sz="4" w:space="0" w:color="auto"/>
            </w:tcBorders>
          </w:tcPr>
          <w:p w:rsidR="001A2B69" w:rsidRPr="001A2B69" w:rsidRDefault="001A2B69" w:rsidP="001A2B69">
            <w:pPr>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Заместитель директора по ВР </w:t>
            </w:r>
          </w:p>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Классные руководители</w:t>
            </w:r>
          </w:p>
        </w:tc>
      </w:tr>
      <w:tr w:rsidR="001A2B69" w:rsidRPr="00515037" w:rsidTr="002A39F8">
        <w:trPr>
          <w:gridAfter w:val="3"/>
          <w:wAfter w:w="7233" w:type="dxa"/>
          <w:trHeight w:val="530"/>
        </w:trPr>
        <w:tc>
          <w:tcPr>
            <w:tcW w:w="4784" w:type="dxa"/>
            <w:gridSpan w:val="3"/>
            <w:tcBorders>
              <w:top w:val="single" w:sz="4" w:space="0" w:color="auto"/>
              <w:left w:val="single" w:sz="4" w:space="0" w:color="auto"/>
              <w:bottom w:val="single" w:sz="4" w:space="0" w:color="auto"/>
              <w:right w:val="single" w:sz="4" w:space="0" w:color="auto"/>
            </w:tcBorders>
          </w:tcPr>
          <w:p w:rsidR="001A2B69" w:rsidRPr="001A2B69" w:rsidRDefault="001A2B69" w:rsidP="001A2B69">
            <w:pPr>
              <w:rPr>
                <w:rFonts w:ascii="Times New Roman" w:hAnsi="Times New Roman" w:cs="Times New Roman"/>
                <w:sz w:val="24"/>
                <w:szCs w:val="24"/>
                <w:lang w:val="ru-RU"/>
              </w:rPr>
            </w:pPr>
            <w:r w:rsidRPr="001A2B69">
              <w:rPr>
                <w:rFonts w:ascii="Times New Roman" w:hAnsi="Times New Roman" w:cs="Times New Roman"/>
                <w:sz w:val="24"/>
                <w:szCs w:val="24"/>
                <w:lang w:val="ru-RU"/>
              </w:rPr>
              <w:t>Смотр конкурс «Мы украшаем школу»</w:t>
            </w:r>
          </w:p>
        </w:tc>
        <w:tc>
          <w:tcPr>
            <w:tcW w:w="992"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color w:val="000000"/>
                <w:sz w:val="24"/>
                <w:szCs w:val="24"/>
              </w:rPr>
              <w:t>1-4</w:t>
            </w:r>
          </w:p>
        </w:tc>
        <w:tc>
          <w:tcPr>
            <w:tcW w:w="1418" w:type="dxa"/>
            <w:gridSpan w:val="4"/>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декабрь</w:t>
            </w:r>
          </w:p>
        </w:tc>
        <w:tc>
          <w:tcPr>
            <w:tcW w:w="3544" w:type="dxa"/>
            <w:gridSpan w:val="5"/>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Заместитель директора по ВР </w:t>
            </w:r>
          </w:p>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Классные руководители</w:t>
            </w:r>
          </w:p>
        </w:tc>
      </w:tr>
      <w:tr w:rsidR="001A2B69" w:rsidRPr="00515037" w:rsidTr="002A39F8">
        <w:trPr>
          <w:gridAfter w:val="3"/>
          <w:wAfter w:w="7233" w:type="dxa"/>
          <w:trHeight w:val="1080"/>
        </w:trPr>
        <w:tc>
          <w:tcPr>
            <w:tcW w:w="4784" w:type="dxa"/>
            <w:gridSpan w:val="3"/>
            <w:tcBorders>
              <w:top w:val="single" w:sz="4" w:space="0" w:color="auto"/>
              <w:left w:val="single" w:sz="4" w:space="0" w:color="auto"/>
              <w:bottom w:val="single" w:sz="4" w:space="0" w:color="auto"/>
              <w:right w:val="single" w:sz="4" w:space="0" w:color="auto"/>
            </w:tcBorders>
          </w:tcPr>
          <w:p w:rsidR="001A2B69" w:rsidRPr="001A2B69" w:rsidRDefault="001A2B69" w:rsidP="001A2B69">
            <w:pPr>
              <w:spacing w:before="100" w:beforeAutospacing="1" w:after="115"/>
              <w:rPr>
                <w:rFonts w:ascii="Times New Roman" w:hAnsi="Times New Roman" w:cs="Times New Roman"/>
                <w:color w:val="000000"/>
                <w:sz w:val="24"/>
                <w:szCs w:val="24"/>
                <w:lang w:val="ru-RU"/>
              </w:rPr>
            </w:pPr>
            <w:r w:rsidRPr="001A2B69">
              <w:rPr>
                <w:rFonts w:ascii="Times New Roman" w:hAnsi="Times New Roman" w:cs="Times New Roman"/>
                <w:sz w:val="24"/>
                <w:lang w:val="ru-RU" w:bidi="ru-RU"/>
              </w:rPr>
              <w:t>К нам стучится Дед Мороз</w:t>
            </w:r>
            <w:r w:rsidRPr="001A2B69">
              <w:rPr>
                <w:rFonts w:ascii="Times New Roman" w:hAnsi="Times New Roman" w:cs="Times New Roman"/>
                <w:color w:val="000000"/>
                <w:sz w:val="24"/>
                <w:szCs w:val="24"/>
                <w:lang w:val="ru-RU"/>
              </w:rPr>
              <w:t>:     «Здравствуй, новый 2022 год!»</w:t>
            </w:r>
          </w:p>
        </w:tc>
        <w:tc>
          <w:tcPr>
            <w:tcW w:w="992"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color w:val="000000"/>
                <w:sz w:val="24"/>
                <w:szCs w:val="24"/>
              </w:rPr>
              <w:t>1-4</w:t>
            </w:r>
          </w:p>
        </w:tc>
        <w:tc>
          <w:tcPr>
            <w:tcW w:w="1418" w:type="dxa"/>
            <w:gridSpan w:val="4"/>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декабрь</w:t>
            </w:r>
          </w:p>
        </w:tc>
        <w:tc>
          <w:tcPr>
            <w:tcW w:w="3544" w:type="dxa"/>
            <w:gridSpan w:val="5"/>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Заместитель директора по ВР </w:t>
            </w:r>
          </w:p>
          <w:p w:rsidR="001A2B69" w:rsidRPr="001A2B69" w:rsidRDefault="001A2B69" w:rsidP="001A2B69">
            <w:pPr>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Классные руководители</w:t>
            </w:r>
          </w:p>
        </w:tc>
      </w:tr>
      <w:tr w:rsidR="001A2B69" w:rsidRPr="00D67A67" w:rsidTr="002A39F8">
        <w:trPr>
          <w:gridAfter w:val="3"/>
          <w:wAfter w:w="7233" w:type="dxa"/>
          <w:trHeight w:val="1080"/>
        </w:trPr>
        <w:tc>
          <w:tcPr>
            <w:tcW w:w="4784" w:type="dxa"/>
            <w:gridSpan w:val="3"/>
            <w:tcBorders>
              <w:top w:val="single" w:sz="4" w:space="0" w:color="auto"/>
              <w:left w:val="single" w:sz="4" w:space="0" w:color="auto"/>
              <w:bottom w:val="single" w:sz="4" w:space="0" w:color="auto"/>
              <w:right w:val="single" w:sz="4" w:space="0" w:color="auto"/>
            </w:tcBorders>
          </w:tcPr>
          <w:p w:rsidR="001A2B69" w:rsidRPr="001A2B69" w:rsidRDefault="001A2B69" w:rsidP="001A2B69">
            <w:pPr>
              <w:spacing w:before="100" w:beforeAutospacing="1" w:after="115"/>
              <w:rPr>
                <w:rFonts w:ascii="Times New Roman" w:hAnsi="Times New Roman" w:cs="Times New Roman"/>
                <w:sz w:val="24"/>
                <w:lang w:val="ru-RU" w:bidi="ru-RU"/>
              </w:rPr>
            </w:pPr>
            <w:r w:rsidRPr="001A2B69">
              <w:rPr>
                <w:rFonts w:ascii="Times New Roman" w:hAnsi="Times New Roman" w:cs="Times New Roman"/>
                <w:sz w:val="24"/>
                <w:lang w:val="ru-RU" w:bidi="ru-RU"/>
              </w:rPr>
              <w:t>Акция «Помоги братьям нашим меньшим»</w:t>
            </w:r>
          </w:p>
        </w:tc>
        <w:tc>
          <w:tcPr>
            <w:tcW w:w="992"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p>
        </w:tc>
        <w:tc>
          <w:tcPr>
            <w:tcW w:w="1418" w:type="dxa"/>
            <w:gridSpan w:val="4"/>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3544" w:type="dxa"/>
            <w:gridSpan w:val="5"/>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jc w:val="center"/>
              <w:rPr>
                <w:rFonts w:ascii="Times New Roman" w:hAnsi="Times New Roman" w:cs="Times New Roman"/>
                <w:sz w:val="24"/>
                <w:szCs w:val="24"/>
              </w:rPr>
            </w:pPr>
            <w:r w:rsidRPr="00D67A67">
              <w:rPr>
                <w:rFonts w:ascii="Times New Roman" w:hAnsi="Times New Roman" w:cs="Times New Roman"/>
                <w:sz w:val="24"/>
                <w:szCs w:val="24"/>
              </w:rPr>
              <w:t>Классные руководители</w:t>
            </w:r>
          </w:p>
        </w:tc>
      </w:tr>
      <w:tr w:rsidR="001A2B69" w:rsidRPr="00D67A67" w:rsidTr="002A39F8">
        <w:trPr>
          <w:gridAfter w:val="3"/>
          <w:wAfter w:w="7233" w:type="dxa"/>
          <w:trHeight w:val="1080"/>
        </w:trPr>
        <w:tc>
          <w:tcPr>
            <w:tcW w:w="4784" w:type="dxa"/>
            <w:gridSpan w:val="3"/>
            <w:tcBorders>
              <w:top w:val="single" w:sz="4" w:space="0" w:color="auto"/>
              <w:left w:val="single" w:sz="4" w:space="0" w:color="auto"/>
              <w:bottom w:val="single" w:sz="4" w:space="0" w:color="auto"/>
              <w:right w:val="single" w:sz="4" w:space="0" w:color="auto"/>
            </w:tcBorders>
          </w:tcPr>
          <w:p w:rsidR="001A2B69" w:rsidRDefault="001A2B69" w:rsidP="001A2B69">
            <w:pPr>
              <w:spacing w:before="100" w:beforeAutospacing="1" w:after="115"/>
              <w:rPr>
                <w:rFonts w:ascii="Times New Roman" w:hAnsi="Times New Roman" w:cs="Times New Roman"/>
                <w:sz w:val="24"/>
                <w:lang w:bidi="ru-RU"/>
              </w:rPr>
            </w:pPr>
            <w:r>
              <w:rPr>
                <w:rFonts w:ascii="Times New Roman" w:hAnsi="Times New Roman" w:cs="Times New Roman"/>
                <w:sz w:val="24"/>
                <w:lang w:bidi="ru-RU"/>
              </w:rPr>
              <w:t>Проверка учебных принадлежностей</w:t>
            </w:r>
          </w:p>
        </w:tc>
        <w:tc>
          <w:tcPr>
            <w:tcW w:w="992"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p>
        </w:tc>
        <w:tc>
          <w:tcPr>
            <w:tcW w:w="1418" w:type="dxa"/>
            <w:gridSpan w:val="4"/>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3544" w:type="dxa"/>
            <w:gridSpan w:val="5"/>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jc w:val="center"/>
              <w:rPr>
                <w:rFonts w:ascii="Times New Roman" w:hAnsi="Times New Roman" w:cs="Times New Roman"/>
                <w:sz w:val="24"/>
                <w:szCs w:val="24"/>
              </w:rPr>
            </w:pPr>
            <w:r w:rsidRPr="00D67A67">
              <w:rPr>
                <w:rFonts w:ascii="Times New Roman" w:hAnsi="Times New Roman" w:cs="Times New Roman"/>
                <w:sz w:val="24"/>
                <w:szCs w:val="24"/>
              </w:rPr>
              <w:t>Классные руководители</w:t>
            </w:r>
          </w:p>
        </w:tc>
      </w:tr>
      <w:tr w:rsidR="001A2B69" w:rsidRPr="00D67A67" w:rsidTr="002A39F8">
        <w:trPr>
          <w:gridAfter w:val="3"/>
          <w:wAfter w:w="7233" w:type="dxa"/>
          <w:trHeight w:val="1080"/>
        </w:trPr>
        <w:tc>
          <w:tcPr>
            <w:tcW w:w="4784" w:type="dxa"/>
            <w:gridSpan w:val="3"/>
            <w:tcBorders>
              <w:top w:val="single" w:sz="4" w:space="0" w:color="auto"/>
              <w:left w:val="single" w:sz="4" w:space="0" w:color="auto"/>
              <w:bottom w:val="single" w:sz="4" w:space="0" w:color="auto"/>
              <w:right w:val="single" w:sz="4" w:space="0" w:color="auto"/>
            </w:tcBorders>
          </w:tcPr>
          <w:p w:rsidR="001A2B69" w:rsidRDefault="001A2B69" w:rsidP="001A2B69">
            <w:pPr>
              <w:spacing w:before="100" w:beforeAutospacing="1" w:after="115"/>
              <w:rPr>
                <w:rFonts w:ascii="Times New Roman" w:hAnsi="Times New Roman" w:cs="Times New Roman"/>
                <w:sz w:val="24"/>
                <w:lang w:bidi="ru-RU"/>
              </w:rPr>
            </w:pPr>
            <w:r>
              <w:rPr>
                <w:rFonts w:ascii="Times New Roman" w:hAnsi="Times New Roman" w:cs="Times New Roman"/>
                <w:sz w:val="24"/>
                <w:lang w:bidi="ru-RU"/>
              </w:rPr>
              <w:t>Первенство по шашкам</w:t>
            </w:r>
          </w:p>
        </w:tc>
        <w:tc>
          <w:tcPr>
            <w:tcW w:w="992"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p>
        </w:tc>
        <w:tc>
          <w:tcPr>
            <w:tcW w:w="1418" w:type="dxa"/>
            <w:gridSpan w:val="4"/>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3544" w:type="dxa"/>
            <w:gridSpan w:val="5"/>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jc w:val="center"/>
              <w:rPr>
                <w:rFonts w:ascii="Times New Roman" w:hAnsi="Times New Roman" w:cs="Times New Roman"/>
                <w:sz w:val="24"/>
                <w:szCs w:val="24"/>
              </w:rPr>
            </w:pPr>
            <w:r>
              <w:rPr>
                <w:rFonts w:ascii="Times New Roman" w:hAnsi="Times New Roman" w:cs="Times New Roman"/>
                <w:sz w:val="24"/>
                <w:szCs w:val="24"/>
              </w:rPr>
              <w:t>Совет старшеклассников</w:t>
            </w:r>
          </w:p>
        </w:tc>
      </w:tr>
      <w:tr w:rsidR="001A2B69" w:rsidRPr="00D67A67" w:rsidTr="002A39F8">
        <w:trPr>
          <w:gridAfter w:val="3"/>
          <w:wAfter w:w="7233" w:type="dxa"/>
          <w:trHeight w:val="583"/>
        </w:trPr>
        <w:tc>
          <w:tcPr>
            <w:tcW w:w="4784" w:type="dxa"/>
            <w:gridSpan w:val="3"/>
            <w:tcBorders>
              <w:top w:val="single" w:sz="4" w:space="0" w:color="auto"/>
              <w:left w:val="single" w:sz="4" w:space="0" w:color="auto"/>
              <w:bottom w:val="single" w:sz="4" w:space="0" w:color="auto"/>
              <w:right w:val="single" w:sz="4" w:space="0" w:color="auto"/>
            </w:tcBorders>
          </w:tcPr>
          <w:p w:rsidR="001A2B69" w:rsidRPr="001A2B69" w:rsidRDefault="001A2B69" w:rsidP="001A2B69">
            <w:pPr>
              <w:rPr>
                <w:rFonts w:ascii="Times New Roman" w:hAnsi="Times New Roman" w:cs="Times New Roman"/>
                <w:sz w:val="24"/>
                <w:szCs w:val="24"/>
                <w:lang w:val="ru-RU"/>
              </w:rPr>
            </w:pPr>
            <w:r w:rsidRPr="001A2B69">
              <w:rPr>
                <w:rFonts w:ascii="Times New Roman" w:hAnsi="Times New Roman" w:cs="Times New Roman"/>
                <w:bCs/>
                <w:sz w:val="24"/>
                <w:szCs w:val="24"/>
                <w:shd w:val="clear" w:color="auto" w:fill="FFFFFF"/>
                <w:lang w:val="ru-RU"/>
              </w:rPr>
              <w:t>Всероссийская массовая лыжная гонка «Лыжня России – 2022!»</w:t>
            </w:r>
          </w:p>
        </w:tc>
        <w:tc>
          <w:tcPr>
            <w:tcW w:w="992"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color w:val="000000"/>
                <w:sz w:val="24"/>
                <w:szCs w:val="24"/>
              </w:rPr>
              <w:t>1-4</w:t>
            </w:r>
          </w:p>
        </w:tc>
        <w:tc>
          <w:tcPr>
            <w:tcW w:w="1418" w:type="dxa"/>
            <w:gridSpan w:val="4"/>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февраль</w:t>
            </w:r>
          </w:p>
        </w:tc>
        <w:tc>
          <w:tcPr>
            <w:tcW w:w="3544" w:type="dxa"/>
            <w:gridSpan w:val="5"/>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jc w:val="center"/>
              <w:rPr>
                <w:rFonts w:ascii="Times New Roman" w:hAnsi="Times New Roman" w:cs="Times New Roman"/>
                <w:sz w:val="24"/>
                <w:szCs w:val="24"/>
              </w:rPr>
            </w:pPr>
            <w:r w:rsidRPr="00D67A67">
              <w:rPr>
                <w:rFonts w:ascii="Times New Roman" w:hAnsi="Times New Roman" w:cs="Times New Roman"/>
                <w:sz w:val="24"/>
                <w:szCs w:val="24"/>
              </w:rPr>
              <w:t>Учителя физической культуры</w:t>
            </w:r>
          </w:p>
        </w:tc>
      </w:tr>
      <w:tr w:rsidR="001A2B69" w:rsidRPr="00D67A67" w:rsidTr="002A39F8">
        <w:trPr>
          <w:gridAfter w:val="3"/>
          <w:wAfter w:w="7233" w:type="dxa"/>
          <w:trHeight w:val="1241"/>
        </w:trPr>
        <w:tc>
          <w:tcPr>
            <w:tcW w:w="4784" w:type="dxa"/>
            <w:gridSpan w:val="3"/>
            <w:tcBorders>
              <w:top w:val="single" w:sz="4" w:space="0" w:color="auto"/>
              <w:left w:val="single" w:sz="4" w:space="0" w:color="auto"/>
              <w:bottom w:val="single" w:sz="4" w:space="0" w:color="auto"/>
              <w:right w:val="single" w:sz="4" w:space="0" w:color="auto"/>
            </w:tcBorders>
          </w:tcPr>
          <w:p w:rsidR="001A2B69" w:rsidRPr="001A2B69" w:rsidRDefault="001A2B69" w:rsidP="001A2B69">
            <w:pPr>
              <w:rPr>
                <w:rFonts w:ascii="Times New Roman" w:hAnsi="Times New Roman" w:cs="Times New Roman"/>
                <w:sz w:val="24"/>
                <w:szCs w:val="24"/>
                <w:lang w:val="ru-RU"/>
              </w:rPr>
            </w:pPr>
            <w:r w:rsidRPr="001A2B69">
              <w:rPr>
                <w:rFonts w:ascii="Times New Roman" w:hAnsi="Times New Roman" w:cs="Times New Roman"/>
                <w:sz w:val="24"/>
                <w:szCs w:val="24"/>
                <w:lang w:val="ru-RU"/>
              </w:rPr>
              <w:t>День защитника Отечества</w:t>
            </w:r>
          </w:p>
          <w:p w:rsidR="001A2B69" w:rsidRPr="001A2B69" w:rsidRDefault="001A2B69" w:rsidP="001A2B69">
            <w:pPr>
              <w:rPr>
                <w:rFonts w:ascii="Times New Roman" w:hAnsi="Times New Roman" w:cs="Times New Roman"/>
                <w:sz w:val="24"/>
                <w:szCs w:val="24"/>
                <w:lang w:val="ru-RU"/>
              </w:rPr>
            </w:pPr>
            <w:r w:rsidRPr="001A2B69">
              <w:rPr>
                <w:rFonts w:ascii="Times New Roman" w:hAnsi="Times New Roman" w:cs="Times New Roman"/>
                <w:sz w:val="24"/>
                <w:szCs w:val="24"/>
                <w:lang w:val="ru-RU"/>
              </w:rPr>
              <w:t>«Весёлые старты»</w:t>
            </w:r>
          </w:p>
          <w:p w:rsidR="001A2B69" w:rsidRPr="00D67A67" w:rsidRDefault="001A2B69" w:rsidP="001A2B69">
            <w:pPr>
              <w:rPr>
                <w:rFonts w:ascii="Times New Roman" w:hAnsi="Times New Roman" w:cs="Times New Roman"/>
                <w:sz w:val="24"/>
                <w:szCs w:val="24"/>
              </w:rPr>
            </w:pPr>
            <w:r w:rsidRPr="00D67A67">
              <w:rPr>
                <w:rFonts w:ascii="Times New Roman" w:hAnsi="Times New Roman" w:cs="Times New Roman"/>
                <w:sz w:val="24"/>
                <w:szCs w:val="24"/>
              </w:rPr>
              <w:t>(23 февраля)</w:t>
            </w:r>
          </w:p>
        </w:tc>
        <w:tc>
          <w:tcPr>
            <w:tcW w:w="992"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color w:val="000000"/>
                <w:sz w:val="24"/>
                <w:szCs w:val="24"/>
              </w:rPr>
              <w:t>1-4</w:t>
            </w:r>
          </w:p>
        </w:tc>
        <w:tc>
          <w:tcPr>
            <w:tcW w:w="1418" w:type="dxa"/>
            <w:gridSpan w:val="4"/>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февраль</w:t>
            </w:r>
          </w:p>
        </w:tc>
        <w:tc>
          <w:tcPr>
            <w:tcW w:w="3544" w:type="dxa"/>
            <w:gridSpan w:val="5"/>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w:t>
            </w:r>
          </w:p>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Учителя ФК</w:t>
            </w:r>
          </w:p>
          <w:p w:rsidR="001A2B69" w:rsidRPr="00D67A67" w:rsidRDefault="001A2B69" w:rsidP="001A2B69">
            <w:pPr>
              <w:tabs>
                <w:tab w:val="left" w:pos="3390"/>
              </w:tabs>
              <w:jc w:val="center"/>
              <w:rPr>
                <w:rFonts w:ascii="Times New Roman" w:hAnsi="Times New Roman" w:cs="Times New Roman"/>
                <w:sz w:val="24"/>
                <w:szCs w:val="24"/>
              </w:rPr>
            </w:pPr>
            <w:r w:rsidRPr="00D67A67">
              <w:rPr>
                <w:rFonts w:ascii="Times New Roman" w:hAnsi="Times New Roman" w:cs="Times New Roman"/>
                <w:sz w:val="24"/>
                <w:szCs w:val="24"/>
              </w:rPr>
              <w:t>Классные руководители</w:t>
            </w:r>
          </w:p>
        </w:tc>
      </w:tr>
      <w:tr w:rsidR="001A2B69" w:rsidRPr="00D67A67" w:rsidTr="002A39F8">
        <w:trPr>
          <w:gridAfter w:val="3"/>
          <w:wAfter w:w="7233" w:type="dxa"/>
          <w:trHeight w:val="1241"/>
        </w:trPr>
        <w:tc>
          <w:tcPr>
            <w:tcW w:w="4784" w:type="dxa"/>
            <w:gridSpan w:val="3"/>
            <w:tcBorders>
              <w:top w:val="single" w:sz="4" w:space="0" w:color="auto"/>
              <w:left w:val="single" w:sz="4" w:space="0" w:color="auto"/>
              <w:bottom w:val="single" w:sz="4" w:space="0" w:color="auto"/>
              <w:right w:val="single" w:sz="4" w:space="0" w:color="auto"/>
            </w:tcBorders>
          </w:tcPr>
          <w:p w:rsidR="001A2B69" w:rsidRPr="001A2B69" w:rsidRDefault="001A2B69" w:rsidP="001A2B69">
            <w:pPr>
              <w:spacing w:line="268" w:lineRule="exact"/>
              <w:rPr>
                <w:rFonts w:ascii="Times New Roman" w:hAnsi="Times New Roman" w:cs="Times New Roman"/>
                <w:sz w:val="24"/>
                <w:szCs w:val="24"/>
                <w:lang w:val="ru-RU" w:bidi="ru-RU"/>
              </w:rPr>
            </w:pPr>
            <w:r w:rsidRPr="001A2B69">
              <w:rPr>
                <w:rFonts w:ascii="Times New Roman" w:hAnsi="Times New Roman"/>
                <w:sz w:val="20"/>
                <w:szCs w:val="20"/>
                <w:lang w:val="ru-RU"/>
              </w:rPr>
              <w:lastRenderedPageBreak/>
              <w:t>Конкурс «Папа, мама и я – спортивная семья»</w:t>
            </w:r>
          </w:p>
        </w:tc>
        <w:tc>
          <w:tcPr>
            <w:tcW w:w="992"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color w:val="000000"/>
                <w:sz w:val="24"/>
                <w:szCs w:val="24"/>
              </w:rPr>
              <w:t>1-4</w:t>
            </w:r>
          </w:p>
        </w:tc>
        <w:tc>
          <w:tcPr>
            <w:tcW w:w="1418" w:type="dxa"/>
            <w:gridSpan w:val="4"/>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март</w:t>
            </w:r>
          </w:p>
        </w:tc>
        <w:tc>
          <w:tcPr>
            <w:tcW w:w="3544" w:type="dxa"/>
            <w:gridSpan w:val="5"/>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w:t>
            </w:r>
          </w:p>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Классные руководители</w:t>
            </w:r>
          </w:p>
          <w:p w:rsidR="001A2B69" w:rsidRPr="00D67A67" w:rsidRDefault="001A2B69" w:rsidP="001A2B69">
            <w:pPr>
              <w:tabs>
                <w:tab w:val="left" w:pos="3390"/>
              </w:tabs>
              <w:jc w:val="center"/>
              <w:rPr>
                <w:rFonts w:ascii="Times New Roman" w:hAnsi="Times New Roman" w:cs="Times New Roman"/>
                <w:sz w:val="24"/>
                <w:szCs w:val="24"/>
              </w:rPr>
            </w:pPr>
            <w:r>
              <w:rPr>
                <w:rFonts w:ascii="Times New Roman" w:hAnsi="Times New Roman" w:cs="Times New Roman"/>
                <w:sz w:val="24"/>
                <w:szCs w:val="24"/>
              </w:rPr>
              <w:t>Учителя физ. культуры</w:t>
            </w:r>
          </w:p>
        </w:tc>
      </w:tr>
      <w:tr w:rsidR="001A2B69" w:rsidRPr="00515037" w:rsidTr="002A39F8">
        <w:trPr>
          <w:gridAfter w:val="3"/>
          <w:wAfter w:w="7233" w:type="dxa"/>
          <w:trHeight w:val="1080"/>
        </w:trPr>
        <w:tc>
          <w:tcPr>
            <w:tcW w:w="4784" w:type="dxa"/>
            <w:gridSpan w:val="3"/>
            <w:tcBorders>
              <w:top w:val="single" w:sz="4" w:space="0" w:color="auto"/>
              <w:left w:val="single" w:sz="4" w:space="0" w:color="auto"/>
              <w:bottom w:val="single" w:sz="4" w:space="0" w:color="auto"/>
              <w:right w:val="single" w:sz="4" w:space="0" w:color="auto"/>
            </w:tcBorders>
          </w:tcPr>
          <w:p w:rsidR="001A2B69" w:rsidRPr="001A2B69" w:rsidRDefault="001A2B69" w:rsidP="001A2B69">
            <w:pPr>
              <w:rPr>
                <w:rFonts w:ascii="Times New Roman" w:hAnsi="Times New Roman" w:cs="Times New Roman"/>
                <w:sz w:val="24"/>
                <w:szCs w:val="24"/>
                <w:lang w:val="ru-RU"/>
              </w:rPr>
            </w:pPr>
            <w:r w:rsidRPr="001A2B69">
              <w:rPr>
                <w:rFonts w:ascii="Times New Roman" w:hAnsi="Times New Roman" w:cs="Times New Roman"/>
                <w:sz w:val="24"/>
                <w:szCs w:val="24"/>
                <w:lang w:val="ru-RU"/>
              </w:rPr>
              <w:t>Международный женский день</w:t>
            </w:r>
          </w:p>
          <w:p w:rsidR="001A2B69" w:rsidRPr="001A2B69" w:rsidRDefault="001A2B69" w:rsidP="001A2B69">
            <w:pP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(8 марта). </w:t>
            </w:r>
          </w:p>
          <w:p w:rsidR="001A2B69" w:rsidRPr="001A2B69" w:rsidRDefault="001A2B69" w:rsidP="001A2B69">
            <w:pPr>
              <w:rPr>
                <w:rFonts w:ascii="Times New Roman" w:hAnsi="Times New Roman" w:cs="Times New Roman"/>
                <w:sz w:val="24"/>
                <w:szCs w:val="24"/>
                <w:lang w:val="ru-RU"/>
              </w:rPr>
            </w:pPr>
            <w:r w:rsidRPr="001A2B69">
              <w:rPr>
                <w:rFonts w:ascii="Times New Roman" w:hAnsi="Times New Roman" w:cs="Times New Roman"/>
                <w:sz w:val="24"/>
                <w:szCs w:val="24"/>
                <w:lang w:val="ru-RU"/>
              </w:rPr>
              <w:t>-Концерт</w:t>
            </w:r>
          </w:p>
          <w:p w:rsidR="001A2B69" w:rsidRPr="001A2B69" w:rsidRDefault="001A2B69" w:rsidP="001A2B69">
            <w:pPr>
              <w:rPr>
                <w:rFonts w:ascii="Times New Roman" w:hAnsi="Times New Roman" w:cs="Times New Roman"/>
                <w:sz w:val="24"/>
                <w:szCs w:val="24"/>
                <w:lang w:val="ru-RU"/>
              </w:rPr>
            </w:pPr>
            <w:r w:rsidRPr="001A2B69">
              <w:rPr>
                <w:rFonts w:ascii="Times New Roman" w:hAnsi="Times New Roman" w:cs="Times New Roman"/>
                <w:sz w:val="24"/>
                <w:szCs w:val="24"/>
                <w:lang w:val="ru-RU"/>
              </w:rPr>
              <w:t>- Поздравления бабушек, мам, девочек;</w:t>
            </w:r>
          </w:p>
          <w:p w:rsidR="001A2B69" w:rsidRPr="001A2B69" w:rsidRDefault="001A2B69" w:rsidP="001A2B69">
            <w:pPr>
              <w:rPr>
                <w:rFonts w:ascii="Times New Roman" w:hAnsi="Times New Roman" w:cs="Times New Roman"/>
                <w:sz w:val="24"/>
                <w:szCs w:val="24"/>
                <w:lang w:val="ru-RU"/>
              </w:rPr>
            </w:pPr>
          </w:p>
        </w:tc>
        <w:tc>
          <w:tcPr>
            <w:tcW w:w="992"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color w:val="000000"/>
                <w:sz w:val="24"/>
                <w:szCs w:val="24"/>
              </w:rPr>
              <w:t>1-4</w:t>
            </w:r>
          </w:p>
        </w:tc>
        <w:tc>
          <w:tcPr>
            <w:tcW w:w="1418" w:type="dxa"/>
            <w:gridSpan w:val="4"/>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март</w:t>
            </w:r>
          </w:p>
        </w:tc>
        <w:tc>
          <w:tcPr>
            <w:tcW w:w="3544" w:type="dxa"/>
            <w:gridSpan w:val="5"/>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w:t>
            </w:r>
          </w:p>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Классные руководители</w:t>
            </w:r>
          </w:p>
        </w:tc>
      </w:tr>
      <w:tr w:rsidR="001A2B69" w:rsidRPr="00515037" w:rsidTr="002A39F8">
        <w:trPr>
          <w:gridAfter w:val="3"/>
          <w:wAfter w:w="7233" w:type="dxa"/>
          <w:trHeight w:val="1080"/>
        </w:trPr>
        <w:tc>
          <w:tcPr>
            <w:tcW w:w="4784"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rPr>
                <w:rFonts w:ascii="Times New Roman" w:hAnsi="Times New Roman" w:cs="Times New Roman"/>
                <w:sz w:val="24"/>
                <w:szCs w:val="24"/>
              </w:rPr>
            </w:pPr>
            <w:r>
              <w:rPr>
                <w:rFonts w:ascii="Times New Roman" w:hAnsi="Times New Roman" w:cs="Times New Roman"/>
                <w:sz w:val="24"/>
                <w:szCs w:val="24"/>
              </w:rPr>
              <w:t xml:space="preserve">Учебная тревога </w:t>
            </w:r>
          </w:p>
        </w:tc>
        <w:tc>
          <w:tcPr>
            <w:tcW w:w="992"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color w:val="000000"/>
                <w:sz w:val="24"/>
                <w:szCs w:val="24"/>
              </w:rPr>
              <w:t>1-4</w:t>
            </w:r>
          </w:p>
        </w:tc>
        <w:tc>
          <w:tcPr>
            <w:tcW w:w="1418" w:type="dxa"/>
            <w:gridSpan w:val="4"/>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март</w:t>
            </w:r>
          </w:p>
        </w:tc>
        <w:tc>
          <w:tcPr>
            <w:tcW w:w="3544" w:type="dxa"/>
            <w:gridSpan w:val="5"/>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 СР</w:t>
            </w:r>
          </w:p>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Классные руководители</w:t>
            </w:r>
          </w:p>
        </w:tc>
      </w:tr>
      <w:tr w:rsidR="001A2B69" w:rsidRPr="00515037" w:rsidTr="002A39F8">
        <w:trPr>
          <w:gridAfter w:val="3"/>
          <w:wAfter w:w="7233" w:type="dxa"/>
          <w:trHeight w:val="1080"/>
        </w:trPr>
        <w:tc>
          <w:tcPr>
            <w:tcW w:w="4784" w:type="dxa"/>
            <w:gridSpan w:val="3"/>
            <w:tcBorders>
              <w:top w:val="single" w:sz="4" w:space="0" w:color="auto"/>
              <w:left w:val="single" w:sz="4" w:space="0" w:color="auto"/>
              <w:bottom w:val="single" w:sz="4" w:space="0" w:color="auto"/>
              <w:right w:val="single" w:sz="4" w:space="0" w:color="auto"/>
            </w:tcBorders>
          </w:tcPr>
          <w:p w:rsidR="001A2B69" w:rsidRDefault="001A2B69" w:rsidP="001A2B69">
            <w:pPr>
              <w:rPr>
                <w:rFonts w:ascii="Times New Roman" w:hAnsi="Times New Roman" w:cs="Times New Roman"/>
                <w:sz w:val="24"/>
                <w:szCs w:val="24"/>
              </w:rPr>
            </w:pPr>
            <w:r>
              <w:rPr>
                <w:rFonts w:ascii="Times New Roman" w:hAnsi="Times New Roman" w:cs="Times New Roman"/>
                <w:sz w:val="24"/>
                <w:szCs w:val="24"/>
              </w:rPr>
              <w:t>Битва хоров</w:t>
            </w:r>
          </w:p>
        </w:tc>
        <w:tc>
          <w:tcPr>
            <w:tcW w:w="992"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color w:val="000000"/>
                <w:sz w:val="24"/>
                <w:szCs w:val="24"/>
              </w:rPr>
              <w:t>1-4</w:t>
            </w:r>
          </w:p>
        </w:tc>
        <w:tc>
          <w:tcPr>
            <w:tcW w:w="1418" w:type="dxa"/>
            <w:gridSpan w:val="4"/>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март</w:t>
            </w:r>
          </w:p>
        </w:tc>
        <w:tc>
          <w:tcPr>
            <w:tcW w:w="3544" w:type="dxa"/>
            <w:gridSpan w:val="5"/>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w:t>
            </w:r>
          </w:p>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Классные руководители</w:t>
            </w:r>
          </w:p>
        </w:tc>
      </w:tr>
      <w:tr w:rsidR="001A2B69" w:rsidRPr="00515037" w:rsidTr="002A39F8">
        <w:trPr>
          <w:gridAfter w:val="3"/>
          <w:wAfter w:w="7233" w:type="dxa"/>
          <w:trHeight w:val="1080"/>
        </w:trPr>
        <w:tc>
          <w:tcPr>
            <w:tcW w:w="4784" w:type="dxa"/>
            <w:gridSpan w:val="3"/>
            <w:tcBorders>
              <w:top w:val="single" w:sz="4" w:space="0" w:color="auto"/>
              <w:left w:val="single" w:sz="4" w:space="0" w:color="auto"/>
              <w:bottom w:val="single" w:sz="4" w:space="0" w:color="auto"/>
              <w:right w:val="single" w:sz="4" w:space="0" w:color="auto"/>
            </w:tcBorders>
          </w:tcPr>
          <w:p w:rsidR="001A2B69" w:rsidRPr="001A2B69" w:rsidRDefault="001A2B69" w:rsidP="001A2B69">
            <w:pPr>
              <w:ind w:right="168" w:firstLine="13"/>
              <w:rPr>
                <w:rFonts w:ascii="Times New Roman" w:hAnsi="Times New Roman" w:cs="Times New Roman"/>
                <w:sz w:val="24"/>
                <w:lang w:val="ru-RU" w:bidi="ru-RU"/>
              </w:rPr>
            </w:pPr>
            <w:r w:rsidRPr="001A2B69">
              <w:rPr>
                <w:rFonts w:ascii="Times New Roman" w:hAnsi="Times New Roman" w:cs="Times New Roman"/>
                <w:sz w:val="24"/>
                <w:lang w:val="ru-RU" w:bidi="ru-RU"/>
              </w:rPr>
              <w:t>День космонавтики.</w:t>
            </w:r>
          </w:p>
          <w:p w:rsidR="001A2B69" w:rsidRPr="001A2B69" w:rsidRDefault="001A2B69" w:rsidP="001A2B69">
            <w:pPr>
              <w:ind w:right="168" w:firstLine="13"/>
              <w:rPr>
                <w:rFonts w:ascii="Times New Roman" w:hAnsi="Times New Roman" w:cs="Times New Roman"/>
                <w:sz w:val="24"/>
                <w:lang w:val="ru-RU" w:bidi="ru-RU"/>
              </w:rPr>
            </w:pPr>
            <w:r w:rsidRPr="001A2B69">
              <w:rPr>
                <w:rFonts w:ascii="Times New Roman" w:hAnsi="Times New Roman" w:cs="Times New Roman"/>
                <w:sz w:val="24"/>
                <w:lang w:val="ru-RU" w:bidi="ru-RU"/>
              </w:rPr>
              <w:t>Гагаринский урок «Космос – это мы».</w:t>
            </w:r>
          </w:p>
        </w:tc>
        <w:tc>
          <w:tcPr>
            <w:tcW w:w="992"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color w:val="000000"/>
                <w:sz w:val="24"/>
                <w:szCs w:val="24"/>
              </w:rPr>
              <w:t>1-4</w:t>
            </w:r>
          </w:p>
        </w:tc>
        <w:tc>
          <w:tcPr>
            <w:tcW w:w="1418" w:type="dxa"/>
            <w:gridSpan w:val="4"/>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апрель</w:t>
            </w:r>
          </w:p>
        </w:tc>
        <w:tc>
          <w:tcPr>
            <w:tcW w:w="3544" w:type="dxa"/>
            <w:gridSpan w:val="5"/>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Заместитель директора по ВР </w:t>
            </w:r>
          </w:p>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Классные руководители</w:t>
            </w:r>
          </w:p>
        </w:tc>
      </w:tr>
      <w:tr w:rsidR="001A2B69" w:rsidRPr="00515037" w:rsidTr="002A39F8">
        <w:trPr>
          <w:gridAfter w:val="3"/>
          <w:wAfter w:w="7233" w:type="dxa"/>
          <w:trHeight w:val="831"/>
        </w:trPr>
        <w:tc>
          <w:tcPr>
            <w:tcW w:w="4784"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Месячник по благоустройству</w:t>
            </w:r>
          </w:p>
        </w:tc>
        <w:tc>
          <w:tcPr>
            <w:tcW w:w="992"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color w:val="000000"/>
                <w:sz w:val="24"/>
                <w:szCs w:val="24"/>
              </w:rPr>
              <w:t>1-4</w:t>
            </w:r>
          </w:p>
        </w:tc>
        <w:tc>
          <w:tcPr>
            <w:tcW w:w="1418" w:type="dxa"/>
            <w:gridSpan w:val="4"/>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апрель</w:t>
            </w:r>
          </w:p>
        </w:tc>
        <w:tc>
          <w:tcPr>
            <w:tcW w:w="3544" w:type="dxa"/>
            <w:gridSpan w:val="5"/>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Заместитель директора по ВР </w:t>
            </w:r>
          </w:p>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Классные руководители</w:t>
            </w:r>
          </w:p>
        </w:tc>
      </w:tr>
      <w:tr w:rsidR="001A2B69" w:rsidRPr="00D67A67" w:rsidTr="002A39F8">
        <w:trPr>
          <w:gridAfter w:val="3"/>
          <w:wAfter w:w="7233" w:type="dxa"/>
          <w:trHeight w:val="831"/>
        </w:trPr>
        <w:tc>
          <w:tcPr>
            <w:tcW w:w="4784"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Итоговая выставка</w:t>
            </w:r>
          </w:p>
        </w:tc>
        <w:tc>
          <w:tcPr>
            <w:tcW w:w="992"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color w:val="000000"/>
                <w:sz w:val="24"/>
                <w:szCs w:val="24"/>
              </w:rPr>
            </w:pPr>
          </w:p>
        </w:tc>
        <w:tc>
          <w:tcPr>
            <w:tcW w:w="1418" w:type="dxa"/>
            <w:gridSpan w:val="4"/>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p>
        </w:tc>
        <w:tc>
          <w:tcPr>
            <w:tcW w:w="3544" w:type="dxa"/>
            <w:gridSpan w:val="5"/>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jc w:val="center"/>
              <w:rPr>
                <w:rFonts w:ascii="Times New Roman" w:hAnsi="Times New Roman" w:cs="Times New Roman"/>
                <w:sz w:val="24"/>
                <w:szCs w:val="24"/>
              </w:rPr>
            </w:pPr>
          </w:p>
        </w:tc>
      </w:tr>
      <w:tr w:rsidR="001A2B69" w:rsidRPr="00D67A67" w:rsidTr="002A39F8">
        <w:trPr>
          <w:gridAfter w:val="3"/>
          <w:wAfter w:w="7233" w:type="dxa"/>
          <w:trHeight w:val="1080"/>
        </w:trPr>
        <w:tc>
          <w:tcPr>
            <w:tcW w:w="4784" w:type="dxa"/>
            <w:gridSpan w:val="3"/>
            <w:tcBorders>
              <w:top w:val="single" w:sz="4" w:space="0" w:color="auto"/>
              <w:left w:val="single" w:sz="4" w:space="0" w:color="auto"/>
              <w:bottom w:val="single" w:sz="4" w:space="0" w:color="auto"/>
              <w:right w:val="single" w:sz="4" w:space="0" w:color="auto"/>
            </w:tcBorders>
          </w:tcPr>
          <w:p w:rsidR="001A2B69" w:rsidRPr="001A2B69" w:rsidRDefault="001A2B69" w:rsidP="001A2B69">
            <w:pPr>
              <w:rPr>
                <w:rFonts w:ascii="Times New Roman" w:hAnsi="Times New Roman" w:cs="Times New Roman"/>
                <w:sz w:val="24"/>
                <w:lang w:val="ru-RU" w:bidi="ru-RU"/>
              </w:rPr>
            </w:pPr>
            <w:r w:rsidRPr="001A2B69">
              <w:rPr>
                <w:rFonts w:ascii="Times New Roman" w:hAnsi="Times New Roman" w:cs="Times New Roman"/>
                <w:sz w:val="24"/>
                <w:lang w:val="ru-RU" w:bidi="ru-RU"/>
              </w:rPr>
              <w:t>День Победы советского народа в Великой Отечественной войне:</w:t>
            </w:r>
          </w:p>
          <w:p w:rsidR="001A2B69" w:rsidRPr="001A2B69" w:rsidRDefault="001A2B69" w:rsidP="001A2B69">
            <w:pPr>
              <w:rPr>
                <w:rFonts w:ascii="Times New Roman" w:hAnsi="Times New Roman" w:cs="Times New Roman"/>
                <w:sz w:val="24"/>
                <w:lang w:val="ru-RU" w:bidi="ru-RU"/>
              </w:rPr>
            </w:pPr>
            <w:r w:rsidRPr="001A2B69">
              <w:rPr>
                <w:rFonts w:ascii="Times New Roman" w:hAnsi="Times New Roman" w:cs="Times New Roman"/>
                <w:sz w:val="24"/>
                <w:lang w:val="ru-RU" w:bidi="ru-RU"/>
              </w:rPr>
              <w:t>- Акция «Бессмертный полк»</w:t>
            </w:r>
          </w:p>
          <w:p w:rsidR="001A2B69" w:rsidRPr="001A2B69" w:rsidRDefault="001A2B69" w:rsidP="001A2B69">
            <w:pPr>
              <w:rPr>
                <w:rFonts w:ascii="Times New Roman" w:hAnsi="Times New Roman" w:cs="Times New Roman"/>
                <w:sz w:val="24"/>
                <w:lang w:val="ru-RU" w:bidi="ru-RU"/>
              </w:rPr>
            </w:pPr>
            <w:r w:rsidRPr="001A2B69">
              <w:rPr>
                <w:rFonts w:ascii="Times New Roman" w:hAnsi="Times New Roman" w:cs="Times New Roman"/>
                <w:sz w:val="24"/>
                <w:lang w:val="ru-RU" w:bidi="ru-RU"/>
              </w:rPr>
              <w:t>- Проект «Окна Победы»</w:t>
            </w:r>
          </w:p>
          <w:p w:rsidR="001A2B69" w:rsidRPr="00D67A67" w:rsidRDefault="001A2B69" w:rsidP="001A2B69">
            <w:pPr>
              <w:rPr>
                <w:rFonts w:ascii="Times New Roman" w:hAnsi="Times New Roman" w:cs="Times New Roman"/>
                <w:sz w:val="24"/>
                <w:szCs w:val="24"/>
              </w:rPr>
            </w:pPr>
            <w:r>
              <w:rPr>
                <w:rFonts w:ascii="Times New Roman" w:hAnsi="Times New Roman" w:cs="Times New Roman"/>
                <w:sz w:val="24"/>
                <w:lang w:bidi="ru-RU"/>
              </w:rPr>
              <w:t xml:space="preserve">- Солдатский треугольник </w:t>
            </w:r>
          </w:p>
        </w:tc>
        <w:tc>
          <w:tcPr>
            <w:tcW w:w="992"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color w:val="000000"/>
                <w:sz w:val="24"/>
                <w:szCs w:val="24"/>
              </w:rPr>
              <w:t>1-4</w:t>
            </w:r>
          </w:p>
        </w:tc>
        <w:tc>
          <w:tcPr>
            <w:tcW w:w="1418" w:type="dxa"/>
            <w:gridSpan w:val="4"/>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май</w:t>
            </w:r>
          </w:p>
        </w:tc>
        <w:tc>
          <w:tcPr>
            <w:tcW w:w="3544" w:type="dxa"/>
            <w:gridSpan w:val="5"/>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Заместитель директора по ВР </w:t>
            </w:r>
          </w:p>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Учитель музыки</w:t>
            </w:r>
          </w:p>
          <w:p w:rsidR="001A2B69" w:rsidRPr="00D67A67" w:rsidRDefault="001A2B69" w:rsidP="001A2B69">
            <w:pPr>
              <w:tabs>
                <w:tab w:val="left" w:pos="3390"/>
              </w:tabs>
              <w:jc w:val="center"/>
              <w:rPr>
                <w:rFonts w:ascii="Times New Roman" w:hAnsi="Times New Roman" w:cs="Times New Roman"/>
                <w:sz w:val="24"/>
                <w:szCs w:val="24"/>
              </w:rPr>
            </w:pPr>
            <w:r w:rsidRPr="00D67A67">
              <w:rPr>
                <w:rFonts w:ascii="Times New Roman" w:hAnsi="Times New Roman" w:cs="Times New Roman"/>
                <w:sz w:val="24"/>
                <w:szCs w:val="24"/>
              </w:rPr>
              <w:t>Классные руководители</w:t>
            </w:r>
          </w:p>
        </w:tc>
      </w:tr>
      <w:tr w:rsidR="001A2B69" w:rsidRPr="00515037" w:rsidTr="002A39F8">
        <w:trPr>
          <w:gridAfter w:val="3"/>
          <w:wAfter w:w="7233" w:type="dxa"/>
          <w:trHeight w:val="846"/>
        </w:trPr>
        <w:tc>
          <w:tcPr>
            <w:tcW w:w="4784"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spacing w:line="264" w:lineRule="exact"/>
              <w:rPr>
                <w:rFonts w:ascii="Times New Roman" w:hAnsi="Times New Roman" w:cs="Times New Roman"/>
                <w:sz w:val="24"/>
                <w:lang w:bidi="ru-RU"/>
              </w:rPr>
            </w:pPr>
            <w:r w:rsidRPr="00D67A67">
              <w:rPr>
                <w:rFonts w:ascii="Times New Roman" w:hAnsi="Times New Roman" w:cs="Times New Roman"/>
                <w:sz w:val="24"/>
                <w:lang w:bidi="ru-RU"/>
              </w:rPr>
              <w:t>Прощание с начальной школой</w:t>
            </w:r>
          </w:p>
        </w:tc>
        <w:tc>
          <w:tcPr>
            <w:tcW w:w="992"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color w:val="000000"/>
                <w:sz w:val="24"/>
                <w:szCs w:val="24"/>
              </w:rPr>
              <w:t>4</w:t>
            </w:r>
          </w:p>
        </w:tc>
        <w:tc>
          <w:tcPr>
            <w:tcW w:w="1418" w:type="dxa"/>
            <w:gridSpan w:val="4"/>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май</w:t>
            </w:r>
          </w:p>
        </w:tc>
        <w:tc>
          <w:tcPr>
            <w:tcW w:w="3544" w:type="dxa"/>
            <w:gridSpan w:val="5"/>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Заместитель директора по ВР </w:t>
            </w:r>
          </w:p>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Классные руководители</w:t>
            </w:r>
          </w:p>
        </w:tc>
      </w:tr>
      <w:tr w:rsidR="001A2B69" w:rsidRPr="00D67A67" w:rsidTr="002A39F8">
        <w:trPr>
          <w:gridAfter w:val="3"/>
          <w:wAfter w:w="7233" w:type="dxa"/>
          <w:trHeight w:val="1080"/>
        </w:trPr>
        <w:tc>
          <w:tcPr>
            <w:tcW w:w="4784"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spacing w:line="264" w:lineRule="exact"/>
              <w:rPr>
                <w:rFonts w:ascii="Times New Roman" w:hAnsi="Times New Roman" w:cs="Times New Roman"/>
                <w:sz w:val="24"/>
                <w:lang w:bidi="ru-RU"/>
              </w:rPr>
            </w:pPr>
            <w:r w:rsidRPr="00D67A67">
              <w:rPr>
                <w:rFonts w:ascii="Times New Roman" w:hAnsi="Times New Roman" w:cs="Times New Roman"/>
                <w:sz w:val="24"/>
                <w:lang w:bidi="ru-RU"/>
              </w:rPr>
              <w:t>Последний звонок</w:t>
            </w:r>
          </w:p>
          <w:p w:rsidR="001A2B69" w:rsidRPr="00D67A67" w:rsidRDefault="001A2B69" w:rsidP="001A2B69">
            <w:pPr>
              <w:spacing w:line="264" w:lineRule="exact"/>
              <w:rPr>
                <w:rFonts w:ascii="Times New Roman" w:hAnsi="Times New Roman" w:cs="Times New Roman"/>
                <w:sz w:val="24"/>
                <w:lang w:bidi="ru-RU"/>
              </w:rPr>
            </w:pPr>
            <w:r w:rsidRPr="00D67A67">
              <w:rPr>
                <w:rFonts w:ascii="Times New Roman" w:hAnsi="Times New Roman" w:cs="Times New Roman"/>
                <w:sz w:val="24"/>
                <w:lang w:bidi="ru-RU"/>
              </w:rPr>
              <w:t>Итоговые линейки</w:t>
            </w:r>
          </w:p>
        </w:tc>
        <w:tc>
          <w:tcPr>
            <w:tcW w:w="992"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color w:val="000000"/>
                <w:sz w:val="24"/>
                <w:szCs w:val="24"/>
              </w:rPr>
              <w:t>1-4</w:t>
            </w:r>
          </w:p>
        </w:tc>
        <w:tc>
          <w:tcPr>
            <w:tcW w:w="1418" w:type="dxa"/>
            <w:gridSpan w:val="4"/>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май</w:t>
            </w:r>
          </w:p>
        </w:tc>
        <w:tc>
          <w:tcPr>
            <w:tcW w:w="3544" w:type="dxa"/>
            <w:gridSpan w:val="5"/>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Заместители директора по УВР </w:t>
            </w:r>
          </w:p>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Заместитель директора по ВР </w:t>
            </w:r>
          </w:p>
          <w:p w:rsidR="001A2B69" w:rsidRPr="00D67A67" w:rsidRDefault="001A2B69" w:rsidP="001A2B69">
            <w:pPr>
              <w:tabs>
                <w:tab w:val="left" w:pos="3390"/>
              </w:tabs>
              <w:jc w:val="center"/>
              <w:rPr>
                <w:rFonts w:ascii="Times New Roman" w:hAnsi="Times New Roman" w:cs="Times New Roman"/>
                <w:sz w:val="24"/>
                <w:szCs w:val="24"/>
              </w:rPr>
            </w:pPr>
            <w:r w:rsidRPr="00D67A67">
              <w:rPr>
                <w:rFonts w:ascii="Times New Roman" w:hAnsi="Times New Roman" w:cs="Times New Roman"/>
                <w:sz w:val="24"/>
                <w:szCs w:val="24"/>
              </w:rPr>
              <w:t>Классные руководители</w:t>
            </w:r>
          </w:p>
        </w:tc>
      </w:tr>
      <w:tr w:rsidR="001A2B69" w:rsidRPr="00D67A67" w:rsidTr="002A39F8">
        <w:trPr>
          <w:gridAfter w:val="3"/>
          <w:wAfter w:w="7233" w:type="dxa"/>
          <w:trHeight w:val="525"/>
        </w:trPr>
        <w:tc>
          <w:tcPr>
            <w:tcW w:w="10738" w:type="dxa"/>
            <w:gridSpan w:val="15"/>
            <w:tcBorders>
              <w:top w:val="single" w:sz="4" w:space="0" w:color="auto"/>
              <w:left w:val="single" w:sz="4" w:space="0" w:color="000000"/>
              <w:bottom w:val="single" w:sz="4" w:space="0" w:color="000000"/>
              <w:right w:val="single" w:sz="4" w:space="0" w:color="000000"/>
            </w:tcBorders>
            <w:vAlign w:val="center"/>
          </w:tcPr>
          <w:p w:rsidR="001A2B69" w:rsidRPr="00D67A67" w:rsidRDefault="001A2B69" w:rsidP="001A2B69">
            <w:pPr>
              <w:spacing w:after="58"/>
              <w:ind w:left="5"/>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Модуль «</w:t>
            </w:r>
            <w:r w:rsidRPr="00D67A67">
              <w:rPr>
                <w:rFonts w:ascii="Times New Roman" w:hAnsi="Times New Roman" w:cs="Times New Roman"/>
                <w:b/>
                <w:color w:val="000000"/>
                <w:sz w:val="24"/>
                <w:szCs w:val="24"/>
              </w:rPr>
              <w:t>Школьный урок</w:t>
            </w:r>
            <w:r>
              <w:rPr>
                <w:rFonts w:ascii="Times New Roman" w:hAnsi="Times New Roman" w:cs="Times New Roman"/>
                <w:b/>
                <w:color w:val="000000"/>
                <w:sz w:val="24"/>
                <w:szCs w:val="24"/>
              </w:rPr>
              <w:t>»</w:t>
            </w:r>
          </w:p>
        </w:tc>
      </w:tr>
      <w:tr w:rsidR="001A2B69" w:rsidRPr="00D67A67" w:rsidTr="002A39F8">
        <w:trPr>
          <w:gridAfter w:val="3"/>
          <w:wAfter w:w="7233" w:type="dxa"/>
          <w:trHeight w:val="923"/>
        </w:trPr>
        <w:tc>
          <w:tcPr>
            <w:tcW w:w="5068" w:type="dxa"/>
            <w:gridSpan w:val="4"/>
            <w:tcBorders>
              <w:top w:val="single" w:sz="4" w:space="0" w:color="000000"/>
              <w:left w:val="single" w:sz="4" w:space="0" w:color="000000"/>
              <w:bottom w:val="single" w:sz="4" w:space="0" w:color="000000"/>
              <w:right w:val="single" w:sz="4" w:space="0" w:color="000000"/>
            </w:tcBorders>
            <w:vAlign w:val="center"/>
          </w:tcPr>
          <w:p w:rsidR="001A2B69" w:rsidRPr="00D67A67" w:rsidRDefault="001A2B69" w:rsidP="001A2B69">
            <w:pPr>
              <w:spacing w:line="259" w:lineRule="auto"/>
              <w:ind w:left="80"/>
              <w:jc w:val="center"/>
              <w:rPr>
                <w:rFonts w:ascii="Calibri" w:hAnsi="Calibri" w:cs="Times New Roman"/>
                <w:sz w:val="24"/>
              </w:rPr>
            </w:pPr>
          </w:p>
          <w:p w:rsidR="001A2B69" w:rsidRPr="00D67A67" w:rsidRDefault="001A2B69" w:rsidP="001A2B69">
            <w:pPr>
              <w:spacing w:line="259" w:lineRule="auto"/>
              <w:ind w:left="16"/>
              <w:jc w:val="center"/>
              <w:rPr>
                <w:rFonts w:ascii="Calibri" w:hAnsi="Calibri" w:cs="Times New Roman"/>
                <w:sz w:val="24"/>
              </w:rPr>
            </w:pPr>
            <w:r w:rsidRPr="00D67A67">
              <w:rPr>
                <w:rFonts w:ascii="Times New Roman" w:hAnsi="Times New Roman" w:cs="Times New Roman"/>
                <w:b/>
                <w:sz w:val="24"/>
              </w:rPr>
              <w:t>Дела</w:t>
            </w:r>
          </w:p>
        </w:tc>
        <w:tc>
          <w:tcPr>
            <w:tcW w:w="1134" w:type="dxa"/>
            <w:gridSpan w:val="4"/>
            <w:tcBorders>
              <w:top w:val="single" w:sz="4" w:space="0" w:color="000000"/>
              <w:left w:val="single" w:sz="4" w:space="0" w:color="000000"/>
              <w:bottom w:val="single" w:sz="4" w:space="0" w:color="000000"/>
              <w:right w:val="single" w:sz="4" w:space="0" w:color="000000"/>
            </w:tcBorders>
            <w:vAlign w:val="center"/>
          </w:tcPr>
          <w:p w:rsidR="001A2B69" w:rsidRPr="00D67A67" w:rsidRDefault="001A2B69" w:rsidP="001A2B69">
            <w:pPr>
              <w:spacing w:line="259" w:lineRule="auto"/>
              <w:ind w:left="89"/>
              <w:jc w:val="center"/>
              <w:rPr>
                <w:rFonts w:ascii="Calibri" w:hAnsi="Calibri" w:cs="Times New Roman"/>
                <w:sz w:val="24"/>
              </w:rPr>
            </w:pPr>
          </w:p>
          <w:p w:rsidR="001A2B69" w:rsidRPr="00D67A67" w:rsidRDefault="001A2B69" w:rsidP="001A2B69">
            <w:pPr>
              <w:spacing w:line="259" w:lineRule="auto"/>
              <w:ind w:left="192"/>
              <w:jc w:val="center"/>
              <w:rPr>
                <w:rFonts w:ascii="Calibri" w:hAnsi="Calibri" w:cs="Times New Roman"/>
                <w:sz w:val="24"/>
              </w:rPr>
            </w:pPr>
            <w:r w:rsidRPr="00D67A67">
              <w:rPr>
                <w:rFonts w:ascii="Times New Roman" w:hAnsi="Times New Roman" w:cs="Times New Roman"/>
                <w:b/>
                <w:sz w:val="24"/>
              </w:rPr>
              <w:t>Классы</w:t>
            </w:r>
          </w:p>
        </w:tc>
        <w:tc>
          <w:tcPr>
            <w:tcW w:w="1417" w:type="dxa"/>
            <w:gridSpan w:val="3"/>
            <w:tcBorders>
              <w:top w:val="single" w:sz="4" w:space="0" w:color="000000"/>
              <w:left w:val="single" w:sz="4" w:space="0" w:color="000000"/>
              <w:bottom w:val="single" w:sz="4" w:space="0" w:color="000000"/>
              <w:right w:val="single" w:sz="4" w:space="0" w:color="000000"/>
            </w:tcBorders>
            <w:vAlign w:val="center"/>
          </w:tcPr>
          <w:p w:rsidR="001A2B69" w:rsidRPr="00D67A67" w:rsidRDefault="001A2B69" w:rsidP="001A2B69">
            <w:pPr>
              <w:spacing w:line="259" w:lineRule="auto"/>
              <w:ind w:left="176" w:right="106" w:hanging="8"/>
              <w:jc w:val="center"/>
              <w:rPr>
                <w:rFonts w:ascii="Calibri" w:hAnsi="Calibri" w:cs="Times New Roman"/>
                <w:sz w:val="24"/>
              </w:rPr>
            </w:pPr>
            <w:r w:rsidRPr="00D67A67">
              <w:rPr>
                <w:rFonts w:ascii="Times New Roman" w:hAnsi="Times New Roman" w:cs="Times New Roman"/>
                <w:b/>
                <w:sz w:val="24"/>
              </w:rPr>
              <w:t>Ориентировочное время проведения</w:t>
            </w:r>
          </w:p>
        </w:tc>
        <w:tc>
          <w:tcPr>
            <w:tcW w:w="3119" w:type="dxa"/>
            <w:gridSpan w:val="4"/>
            <w:tcBorders>
              <w:top w:val="single" w:sz="4" w:space="0" w:color="000000"/>
              <w:left w:val="single" w:sz="4" w:space="0" w:color="000000"/>
              <w:bottom w:val="single" w:sz="4" w:space="0" w:color="000000"/>
              <w:right w:val="single" w:sz="4" w:space="0" w:color="000000"/>
            </w:tcBorders>
            <w:vAlign w:val="center"/>
          </w:tcPr>
          <w:p w:rsidR="001A2B69" w:rsidRPr="00D67A67" w:rsidRDefault="001A2B69" w:rsidP="001A2B69">
            <w:pPr>
              <w:spacing w:line="259" w:lineRule="auto"/>
              <w:ind w:left="85"/>
              <w:jc w:val="center"/>
              <w:rPr>
                <w:rFonts w:ascii="Calibri" w:hAnsi="Calibri" w:cs="Times New Roman"/>
                <w:sz w:val="24"/>
              </w:rPr>
            </w:pPr>
          </w:p>
          <w:p w:rsidR="001A2B69" w:rsidRPr="00D67A67" w:rsidRDefault="001A2B69" w:rsidP="001A2B69">
            <w:pPr>
              <w:spacing w:line="259" w:lineRule="auto"/>
              <w:ind w:left="29"/>
              <w:jc w:val="center"/>
              <w:rPr>
                <w:rFonts w:ascii="Calibri" w:hAnsi="Calibri" w:cs="Times New Roman"/>
                <w:sz w:val="24"/>
              </w:rPr>
            </w:pPr>
            <w:r w:rsidRPr="00D67A67">
              <w:rPr>
                <w:rFonts w:ascii="Times New Roman" w:hAnsi="Times New Roman" w:cs="Times New Roman"/>
                <w:b/>
                <w:sz w:val="24"/>
              </w:rPr>
              <w:t>Ответственные</w:t>
            </w:r>
          </w:p>
        </w:tc>
      </w:tr>
      <w:tr w:rsidR="001A2B69" w:rsidRPr="00515037" w:rsidTr="002A39F8">
        <w:trPr>
          <w:gridAfter w:val="3"/>
          <w:wAfter w:w="7233" w:type="dxa"/>
          <w:trHeight w:val="48"/>
        </w:trPr>
        <w:tc>
          <w:tcPr>
            <w:tcW w:w="10738" w:type="dxa"/>
            <w:gridSpan w:val="15"/>
            <w:tcBorders>
              <w:top w:val="single" w:sz="4" w:space="0" w:color="000000"/>
              <w:left w:val="single" w:sz="4" w:space="0" w:color="000000"/>
              <w:bottom w:val="single" w:sz="4" w:space="0" w:color="000000"/>
              <w:right w:val="single" w:sz="4" w:space="0" w:color="000000"/>
            </w:tcBorders>
          </w:tcPr>
          <w:p w:rsidR="001A2B69" w:rsidRPr="001A2B69" w:rsidRDefault="001A2B69" w:rsidP="001A2B69">
            <w:pPr>
              <w:spacing w:after="16" w:line="259" w:lineRule="auto"/>
              <w:ind w:right="86"/>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Согласно индивидуальным планам работы учителей-предметников</w:t>
            </w:r>
          </w:p>
          <w:p w:rsidR="001A2B69" w:rsidRPr="001A2B69" w:rsidRDefault="001A2B69" w:rsidP="001A2B69">
            <w:pPr>
              <w:spacing w:after="58"/>
              <w:ind w:left="5"/>
              <w:rPr>
                <w:rFonts w:ascii="Times New Roman" w:hAnsi="Times New Roman" w:cs="Times New Roman"/>
                <w:color w:val="000000"/>
                <w:sz w:val="24"/>
                <w:szCs w:val="24"/>
                <w:lang w:val="ru-RU"/>
              </w:rPr>
            </w:pPr>
          </w:p>
        </w:tc>
      </w:tr>
      <w:tr w:rsidR="001A2B69" w:rsidRPr="00D67A67" w:rsidTr="002A39F8">
        <w:trPr>
          <w:gridAfter w:val="3"/>
          <w:wAfter w:w="7233" w:type="dxa"/>
          <w:trHeight w:val="439"/>
        </w:trPr>
        <w:tc>
          <w:tcPr>
            <w:tcW w:w="10738" w:type="dxa"/>
            <w:gridSpan w:val="15"/>
            <w:tcBorders>
              <w:top w:val="single" w:sz="4" w:space="0" w:color="000000"/>
              <w:left w:val="single" w:sz="4" w:space="0" w:color="000000"/>
              <w:bottom w:val="single" w:sz="4" w:space="0" w:color="000000"/>
              <w:right w:val="single" w:sz="4" w:space="0" w:color="000000"/>
            </w:tcBorders>
            <w:vAlign w:val="center"/>
          </w:tcPr>
          <w:p w:rsidR="001A2B69" w:rsidRPr="00D67A67" w:rsidRDefault="001A2B69" w:rsidP="001A2B69">
            <w:pPr>
              <w:spacing w:after="58"/>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Модуль «</w:t>
            </w:r>
            <w:r w:rsidRPr="00D67A67">
              <w:rPr>
                <w:rFonts w:ascii="Times New Roman" w:hAnsi="Times New Roman" w:cs="Times New Roman"/>
                <w:b/>
                <w:color w:val="000000"/>
                <w:sz w:val="24"/>
                <w:szCs w:val="24"/>
              </w:rPr>
              <w:t>Классное руководство</w:t>
            </w:r>
            <w:r>
              <w:rPr>
                <w:rFonts w:ascii="Times New Roman" w:hAnsi="Times New Roman" w:cs="Times New Roman"/>
                <w:b/>
                <w:color w:val="000000"/>
                <w:sz w:val="24"/>
                <w:szCs w:val="24"/>
              </w:rPr>
              <w:t>»</w:t>
            </w:r>
          </w:p>
        </w:tc>
      </w:tr>
      <w:tr w:rsidR="001A2B69" w:rsidRPr="00D67A67" w:rsidTr="002A39F8">
        <w:trPr>
          <w:gridAfter w:val="3"/>
          <w:wAfter w:w="7233" w:type="dxa"/>
          <w:trHeight w:val="1022"/>
        </w:trPr>
        <w:tc>
          <w:tcPr>
            <w:tcW w:w="5068" w:type="dxa"/>
            <w:gridSpan w:val="4"/>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after="159" w:line="259" w:lineRule="auto"/>
              <w:ind w:left="80"/>
              <w:jc w:val="center"/>
              <w:rPr>
                <w:rFonts w:ascii="Calibri" w:hAnsi="Calibri" w:cs="Times New Roman"/>
                <w:sz w:val="24"/>
              </w:rPr>
            </w:pPr>
          </w:p>
          <w:p w:rsidR="001A2B69" w:rsidRPr="00D67A67" w:rsidRDefault="001A2B69" w:rsidP="001A2B69">
            <w:pPr>
              <w:spacing w:line="259" w:lineRule="auto"/>
              <w:ind w:left="16"/>
              <w:jc w:val="center"/>
              <w:rPr>
                <w:rFonts w:ascii="Calibri" w:hAnsi="Calibri" w:cs="Times New Roman"/>
                <w:sz w:val="24"/>
              </w:rPr>
            </w:pPr>
            <w:r w:rsidRPr="00D67A67">
              <w:rPr>
                <w:rFonts w:ascii="Times New Roman" w:hAnsi="Times New Roman" w:cs="Times New Roman"/>
                <w:b/>
                <w:sz w:val="24"/>
              </w:rPr>
              <w:t xml:space="preserve">Дела </w:t>
            </w:r>
          </w:p>
        </w:tc>
        <w:tc>
          <w:tcPr>
            <w:tcW w:w="1275" w:type="dxa"/>
            <w:gridSpan w:val="5"/>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after="160" w:line="259" w:lineRule="auto"/>
              <w:ind w:left="89"/>
              <w:jc w:val="center"/>
              <w:rPr>
                <w:rFonts w:ascii="Calibri" w:hAnsi="Calibri" w:cs="Times New Roman"/>
                <w:sz w:val="24"/>
              </w:rPr>
            </w:pPr>
          </w:p>
          <w:p w:rsidR="001A2B69" w:rsidRPr="00D67A67" w:rsidRDefault="001A2B69" w:rsidP="001A2B69">
            <w:pPr>
              <w:spacing w:line="259" w:lineRule="auto"/>
              <w:ind w:left="192"/>
              <w:rPr>
                <w:rFonts w:ascii="Calibri" w:hAnsi="Calibri" w:cs="Times New Roman"/>
                <w:sz w:val="24"/>
              </w:rPr>
            </w:pPr>
            <w:r w:rsidRPr="00D67A67">
              <w:rPr>
                <w:rFonts w:ascii="Times New Roman" w:hAnsi="Times New Roman" w:cs="Times New Roman"/>
                <w:b/>
                <w:sz w:val="24"/>
              </w:rPr>
              <w:t xml:space="preserve">Классы </w:t>
            </w:r>
          </w:p>
        </w:tc>
        <w:tc>
          <w:tcPr>
            <w:tcW w:w="1560" w:type="dxa"/>
            <w:gridSpan w:val="4"/>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line="259" w:lineRule="auto"/>
              <w:ind w:left="176" w:right="106" w:hanging="8"/>
              <w:jc w:val="center"/>
              <w:rPr>
                <w:rFonts w:ascii="Calibri" w:hAnsi="Calibri" w:cs="Times New Roman"/>
                <w:sz w:val="24"/>
              </w:rPr>
            </w:pPr>
            <w:r w:rsidRPr="00D67A67">
              <w:rPr>
                <w:rFonts w:ascii="Times New Roman" w:hAnsi="Times New Roman" w:cs="Times New Roman"/>
                <w:b/>
                <w:sz w:val="24"/>
              </w:rPr>
              <w:t xml:space="preserve">Ориентировочное время проведения </w:t>
            </w:r>
          </w:p>
        </w:tc>
        <w:tc>
          <w:tcPr>
            <w:tcW w:w="2835" w:type="dxa"/>
            <w:gridSpan w:val="2"/>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after="162" w:line="259" w:lineRule="auto"/>
              <w:ind w:left="85"/>
              <w:jc w:val="center"/>
              <w:rPr>
                <w:rFonts w:ascii="Calibri" w:hAnsi="Calibri" w:cs="Times New Roman"/>
                <w:sz w:val="24"/>
              </w:rPr>
            </w:pPr>
          </w:p>
          <w:p w:rsidR="001A2B69" w:rsidRPr="00D67A67" w:rsidRDefault="001A2B69" w:rsidP="001A2B69">
            <w:pPr>
              <w:spacing w:line="259" w:lineRule="auto"/>
              <w:ind w:left="29"/>
              <w:jc w:val="center"/>
              <w:rPr>
                <w:rFonts w:ascii="Calibri" w:hAnsi="Calibri" w:cs="Times New Roman"/>
                <w:sz w:val="24"/>
              </w:rPr>
            </w:pPr>
            <w:r w:rsidRPr="00D67A67">
              <w:rPr>
                <w:rFonts w:ascii="Times New Roman" w:hAnsi="Times New Roman" w:cs="Times New Roman"/>
                <w:b/>
                <w:sz w:val="24"/>
              </w:rPr>
              <w:t xml:space="preserve">Ответственные </w:t>
            </w:r>
          </w:p>
        </w:tc>
      </w:tr>
      <w:tr w:rsidR="001A2B69" w:rsidRPr="00515037" w:rsidTr="002A39F8">
        <w:trPr>
          <w:gridAfter w:val="3"/>
          <w:wAfter w:w="7233" w:type="dxa"/>
          <w:trHeight w:val="1256"/>
        </w:trPr>
        <w:tc>
          <w:tcPr>
            <w:tcW w:w="5068" w:type="dxa"/>
            <w:gridSpan w:val="4"/>
            <w:tcBorders>
              <w:top w:val="single" w:sz="4" w:space="0" w:color="000000"/>
              <w:left w:val="single" w:sz="4" w:space="0" w:color="000000"/>
              <w:bottom w:val="single" w:sz="4" w:space="0" w:color="000000"/>
              <w:right w:val="single" w:sz="4" w:space="0" w:color="000000"/>
            </w:tcBorders>
          </w:tcPr>
          <w:p w:rsidR="001A2B69" w:rsidRPr="001A2B69" w:rsidRDefault="001A2B69" w:rsidP="001A2B69">
            <w:pPr>
              <w:ind w:right="58"/>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МО «Планирование воспитательной работы на 2021– 2022»</w:t>
            </w:r>
          </w:p>
          <w:p w:rsidR="001A2B69" w:rsidRPr="001A2B69" w:rsidRDefault="001A2B69" w:rsidP="001A2B69">
            <w:pPr>
              <w:ind w:right="58"/>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Методическая помощь начинающим классным руководителям</w:t>
            </w:r>
          </w:p>
        </w:tc>
        <w:tc>
          <w:tcPr>
            <w:tcW w:w="1275" w:type="dxa"/>
            <w:gridSpan w:val="5"/>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ind w:right="56"/>
              <w:jc w:val="center"/>
              <w:rPr>
                <w:rFonts w:ascii="Times New Roman" w:hAnsi="Times New Roman" w:cs="Times New Roman"/>
                <w:color w:val="000000"/>
                <w:sz w:val="24"/>
                <w:szCs w:val="24"/>
              </w:rPr>
            </w:pPr>
            <w:r w:rsidRPr="00D67A67">
              <w:rPr>
                <w:rFonts w:ascii="Times New Roman" w:hAnsi="Times New Roman" w:cs="Times New Roman"/>
                <w:color w:val="000000"/>
                <w:sz w:val="24"/>
                <w:szCs w:val="24"/>
              </w:rPr>
              <w:t>1-4</w:t>
            </w:r>
          </w:p>
        </w:tc>
        <w:tc>
          <w:tcPr>
            <w:tcW w:w="1560" w:type="dxa"/>
            <w:gridSpan w:val="4"/>
            <w:tcBorders>
              <w:top w:val="single" w:sz="4" w:space="0" w:color="000000"/>
              <w:left w:val="single" w:sz="4" w:space="0" w:color="000000"/>
              <w:bottom w:val="single" w:sz="4" w:space="0" w:color="auto"/>
              <w:right w:val="single" w:sz="4" w:space="0" w:color="000000"/>
            </w:tcBorders>
          </w:tcPr>
          <w:p w:rsidR="001A2B69" w:rsidRPr="00D67A67" w:rsidRDefault="001A2B69" w:rsidP="001A2B69">
            <w:pPr>
              <w:ind w:right="52"/>
              <w:jc w:val="center"/>
              <w:rPr>
                <w:rFonts w:ascii="Times New Roman" w:hAnsi="Times New Roman" w:cs="Times New Roman"/>
                <w:color w:val="000000"/>
                <w:sz w:val="24"/>
                <w:szCs w:val="24"/>
              </w:rPr>
            </w:pPr>
            <w:r w:rsidRPr="00D67A67">
              <w:rPr>
                <w:rFonts w:ascii="Times New Roman" w:hAnsi="Times New Roman" w:cs="Times New Roman"/>
                <w:color w:val="000000"/>
                <w:sz w:val="24"/>
                <w:szCs w:val="24"/>
              </w:rPr>
              <w:t>сентябрь</w:t>
            </w:r>
          </w:p>
        </w:tc>
        <w:tc>
          <w:tcPr>
            <w:tcW w:w="2835" w:type="dxa"/>
            <w:gridSpan w:val="2"/>
            <w:tcBorders>
              <w:top w:val="single" w:sz="4" w:space="0" w:color="000000"/>
              <w:left w:val="single" w:sz="4" w:space="0" w:color="000000"/>
              <w:bottom w:val="single" w:sz="4" w:space="0" w:color="auto"/>
              <w:right w:val="single" w:sz="4" w:space="0" w:color="000000"/>
            </w:tcBorders>
          </w:tcPr>
          <w:p w:rsidR="001A2B69" w:rsidRPr="001A2B69" w:rsidRDefault="001A2B69" w:rsidP="001A2B69">
            <w:pPr>
              <w:spacing w:line="259" w:lineRule="auto"/>
              <w:ind w:left="5"/>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Заместитель директора по ВР</w:t>
            </w:r>
          </w:p>
          <w:p w:rsidR="001A2B69" w:rsidRPr="001A2B69" w:rsidRDefault="001A2B69" w:rsidP="001A2B69">
            <w:pPr>
              <w:ind w:left="5"/>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Классные руководители</w:t>
            </w:r>
          </w:p>
        </w:tc>
      </w:tr>
      <w:tr w:rsidR="001A2B69" w:rsidRPr="00515037" w:rsidTr="002A39F8">
        <w:trPr>
          <w:gridAfter w:val="3"/>
          <w:wAfter w:w="7233" w:type="dxa"/>
          <w:trHeight w:val="1084"/>
        </w:trPr>
        <w:tc>
          <w:tcPr>
            <w:tcW w:w="5068" w:type="dxa"/>
            <w:gridSpan w:val="4"/>
            <w:tcBorders>
              <w:top w:val="single" w:sz="4" w:space="0" w:color="000000"/>
              <w:left w:val="single" w:sz="4" w:space="0" w:color="000000"/>
              <w:bottom w:val="single" w:sz="4" w:space="0" w:color="auto"/>
              <w:right w:val="single" w:sz="4" w:space="0" w:color="000000"/>
            </w:tcBorders>
          </w:tcPr>
          <w:p w:rsidR="001A2B69" w:rsidRPr="001A2B69" w:rsidRDefault="001A2B69" w:rsidP="001A2B69">
            <w:pPr>
              <w:ind w:right="58"/>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Тематические консультации для классных руководителей</w:t>
            </w:r>
          </w:p>
        </w:tc>
        <w:tc>
          <w:tcPr>
            <w:tcW w:w="1275" w:type="dxa"/>
            <w:gridSpan w:val="5"/>
            <w:tcBorders>
              <w:top w:val="single" w:sz="4" w:space="0" w:color="000000"/>
              <w:left w:val="single" w:sz="4" w:space="0" w:color="000000"/>
              <w:bottom w:val="single" w:sz="4" w:space="0" w:color="000000"/>
              <w:right w:val="single" w:sz="4" w:space="0" w:color="auto"/>
            </w:tcBorders>
          </w:tcPr>
          <w:p w:rsidR="001A2B69" w:rsidRPr="00D67A67" w:rsidRDefault="001A2B69" w:rsidP="001A2B69">
            <w:pPr>
              <w:ind w:right="56"/>
              <w:jc w:val="center"/>
              <w:rPr>
                <w:rFonts w:ascii="Times New Roman" w:hAnsi="Times New Roman" w:cs="Times New Roman"/>
                <w:color w:val="000000"/>
                <w:sz w:val="24"/>
                <w:szCs w:val="24"/>
              </w:rPr>
            </w:pPr>
            <w:r w:rsidRPr="00D67A67">
              <w:rPr>
                <w:rFonts w:ascii="Times New Roman" w:hAnsi="Times New Roman" w:cs="Times New Roman"/>
                <w:color w:val="000000"/>
                <w:sz w:val="24"/>
                <w:szCs w:val="24"/>
              </w:rPr>
              <w:t>1-4</w:t>
            </w:r>
          </w:p>
        </w:tc>
        <w:tc>
          <w:tcPr>
            <w:tcW w:w="1560" w:type="dxa"/>
            <w:gridSpan w:val="4"/>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октябрь</w:t>
            </w:r>
          </w:p>
        </w:tc>
        <w:tc>
          <w:tcPr>
            <w:tcW w:w="2835" w:type="dxa"/>
            <w:gridSpan w:val="2"/>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Заместители директора по ВР </w:t>
            </w:r>
          </w:p>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Председатель  МО классных руководителей</w:t>
            </w:r>
          </w:p>
        </w:tc>
      </w:tr>
      <w:tr w:rsidR="001A2B69" w:rsidRPr="00D67A67" w:rsidTr="002A39F8">
        <w:trPr>
          <w:gridAfter w:val="3"/>
          <w:wAfter w:w="7233" w:type="dxa"/>
          <w:trHeight w:val="1750"/>
        </w:trPr>
        <w:tc>
          <w:tcPr>
            <w:tcW w:w="5068" w:type="dxa"/>
            <w:gridSpan w:val="4"/>
            <w:tcBorders>
              <w:top w:val="single" w:sz="4" w:space="0" w:color="auto"/>
              <w:left w:val="single" w:sz="4" w:space="0" w:color="auto"/>
              <w:bottom w:val="single" w:sz="4" w:space="0" w:color="auto"/>
              <w:right w:val="single" w:sz="4" w:space="0" w:color="auto"/>
            </w:tcBorders>
          </w:tcPr>
          <w:p w:rsidR="001A2B69" w:rsidRPr="001A2B69" w:rsidRDefault="001A2B69" w:rsidP="001A2B69">
            <w:pPr>
              <w:spacing w:before="100" w:beforeAutospacing="1" w:after="115"/>
              <w:rPr>
                <w:rFonts w:ascii="Times New Roman" w:hAnsi="Times New Roman" w:cs="Times New Roman"/>
                <w:color w:val="000000"/>
                <w:sz w:val="24"/>
                <w:szCs w:val="24"/>
                <w:lang w:val="ru-RU"/>
              </w:rPr>
            </w:pPr>
            <w:r w:rsidRPr="001A2B69">
              <w:rPr>
                <w:rFonts w:ascii="Times New Roman" w:hAnsi="Times New Roman" w:cs="Times New Roman"/>
                <w:b/>
                <w:color w:val="000000"/>
                <w:sz w:val="24"/>
                <w:szCs w:val="24"/>
                <w:lang w:val="ru-RU"/>
              </w:rPr>
              <w:t>Выборочная проверка</w:t>
            </w:r>
            <w:r w:rsidRPr="001A2B69">
              <w:rPr>
                <w:rFonts w:ascii="Times New Roman" w:hAnsi="Times New Roman" w:cs="Times New Roman"/>
                <w:color w:val="000000"/>
                <w:sz w:val="24"/>
                <w:szCs w:val="24"/>
                <w:lang w:val="ru-RU"/>
              </w:rPr>
              <w:t xml:space="preserve"> рабочей документации классных руководителей:</w:t>
            </w:r>
          </w:p>
          <w:p w:rsidR="001A2B69" w:rsidRPr="00D67A67" w:rsidRDefault="001A2B69" w:rsidP="00EB5EEB">
            <w:pPr>
              <w:widowControl/>
              <w:numPr>
                <w:ilvl w:val="0"/>
                <w:numId w:val="40"/>
              </w:numPr>
              <w:wordWrap/>
              <w:autoSpaceDE/>
              <w:autoSpaceDN/>
              <w:spacing w:before="100" w:beforeAutospacing="1" w:after="115"/>
              <w:ind w:left="279" w:right="173" w:hanging="279"/>
              <w:contextualSpacing/>
              <w:rPr>
                <w:rFonts w:ascii="Times New Roman" w:hAnsi="Times New Roman" w:cs="Times New Roman"/>
                <w:color w:val="000000"/>
                <w:sz w:val="24"/>
                <w:szCs w:val="24"/>
              </w:rPr>
            </w:pPr>
            <w:r w:rsidRPr="00D67A67">
              <w:rPr>
                <w:rFonts w:ascii="Times New Roman" w:hAnsi="Times New Roman" w:cs="Times New Roman"/>
                <w:color w:val="000000"/>
                <w:sz w:val="24"/>
                <w:szCs w:val="24"/>
              </w:rPr>
              <w:t>Личные дела класса</w:t>
            </w:r>
          </w:p>
          <w:p w:rsidR="001A2B69" w:rsidRPr="00F14B29" w:rsidRDefault="001A2B69" w:rsidP="00EB5EEB">
            <w:pPr>
              <w:widowControl/>
              <w:numPr>
                <w:ilvl w:val="0"/>
                <w:numId w:val="40"/>
              </w:numPr>
              <w:wordWrap/>
              <w:autoSpaceDE/>
              <w:autoSpaceDN/>
              <w:spacing w:before="100" w:beforeAutospacing="1" w:after="115"/>
              <w:ind w:left="279" w:right="173" w:hanging="279"/>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Календарное планирование </w:t>
            </w:r>
            <w:r w:rsidRPr="00D67A67">
              <w:rPr>
                <w:rFonts w:ascii="Times New Roman" w:hAnsi="Times New Roman" w:cs="Times New Roman"/>
                <w:color w:val="000000"/>
                <w:sz w:val="24"/>
                <w:szCs w:val="24"/>
              </w:rPr>
              <w:t>на год</w:t>
            </w:r>
          </w:p>
        </w:tc>
        <w:tc>
          <w:tcPr>
            <w:tcW w:w="1275" w:type="dxa"/>
            <w:gridSpan w:val="5"/>
            <w:tcBorders>
              <w:top w:val="single" w:sz="4" w:space="0" w:color="000000"/>
              <w:left w:val="single" w:sz="4" w:space="0" w:color="000000"/>
              <w:bottom w:val="single" w:sz="4" w:space="0" w:color="000000"/>
              <w:right w:val="single" w:sz="4" w:space="0" w:color="auto"/>
            </w:tcBorders>
          </w:tcPr>
          <w:p w:rsidR="001A2B69" w:rsidRPr="00D67A67" w:rsidRDefault="001A2B69" w:rsidP="001A2B69">
            <w:pPr>
              <w:ind w:right="56"/>
              <w:jc w:val="center"/>
              <w:rPr>
                <w:rFonts w:ascii="Times New Roman" w:hAnsi="Times New Roman" w:cs="Times New Roman"/>
                <w:color w:val="000000"/>
                <w:sz w:val="24"/>
                <w:szCs w:val="24"/>
              </w:rPr>
            </w:pPr>
            <w:r w:rsidRPr="00D67A67">
              <w:rPr>
                <w:rFonts w:ascii="Times New Roman" w:hAnsi="Times New Roman" w:cs="Times New Roman"/>
                <w:color w:val="000000"/>
                <w:sz w:val="24"/>
                <w:szCs w:val="24"/>
              </w:rPr>
              <w:t>1-4</w:t>
            </w:r>
          </w:p>
        </w:tc>
        <w:tc>
          <w:tcPr>
            <w:tcW w:w="1560" w:type="dxa"/>
            <w:gridSpan w:val="4"/>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октябрь</w:t>
            </w:r>
          </w:p>
        </w:tc>
        <w:tc>
          <w:tcPr>
            <w:tcW w:w="2835" w:type="dxa"/>
            <w:gridSpan w:val="2"/>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jc w:val="center"/>
              <w:rPr>
                <w:rFonts w:ascii="Times New Roman" w:hAnsi="Times New Roman" w:cs="Times New Roman"/>
                <w:sz w:val="24"/>
                <w:szCs w:val="24"/>
              </w:rPr>
            </w:pPr>
            <w:r w:rsidRPr="00D67A67">
              <w:rPr>
                <w:rFonts w:ascii="Times New Roman" w:hAnsi="Times New Roman" w:cs="Times New Roman"/>
                <w:sz w:val="24"/>
                <w:szCs w:val="24"/>
              </w:rPr>
              <w:t xml:space="preserve">Заместители директора по ВР </w:t>
            </w:r>
          </w:p>
          <w:p w:rsidR="001A2B69" w:rsidRPr="00D67A67" w:rsidRDefault="001A2B69" w:rsidP="001A2B69">
            <w:pPr>
              <w:tabs>
                <w:tab w:val="left" w:pos="3390"/>
              </w:tabs>
              <w:jc w:val="center"/>
              <w:rPr>
                <w:rFonts w:ascii="Times New Roman" w:hAnsi="Times New Roman" w:cs="Times New Roman"/>
                <w:sz w:val="24"/>
                <w:szCs w:val="24"/>
              </w:rPr>
            </w:pPr>
            <w:r w:rsidRPr="00D67A67">
              <w:rPr>
                <w:rFonts w:ascii="Times New Roman" w:hAnsi="Times New Roman" w:cs="Times New Roman"/>
                <w:sz w:val="24"/>
                <w:szCs w:val="24"/>
              </w:rPr>
              <w:t>Председатель МО классных руководителей</w:t>
            </w:r>
          </w:p>
        </w:tc>
      </w:tr>
      <w:tr w:rsidR="001A2B69" w:rsidRPr="00515037" w:rsidTr="002A39F8">
        <w:trPr>
          <w:gridAfter w:val="3"/>
          <w:wAfter w:w="7233" w:type="dxa"/>
          <w:trHeight w:val="976"/>
        </w:trPr>
        <w:tc>
          <w:tcPr>
            <w:tcW w:w="5068" w:type="dxa"/>
            <w:gridSpan w:val="4"/>
            <w:tcBorders>
              <w:top w:val="single" w:sz="4" w:space="0" w:color="auto"/>
              <w:left w:val="single" w:sz="4" w:space="0" w:color="auto"/>
              <w:bottom w:val="single" w:sz="4" w:space="0" w:color="auto"/>
              <w:right w:val="single" w:sz="4" w:space="0" w:color="auto"/>
            </w:tcBorders>
          </w:tcPr>
          <w:p w:rsidR="001A2B69" w:rsidRPr="001A2B69" w:rsidRDefault="001A2B69" w:rsidP="001A2B69">
            <w:pPr>
              <w:rPr>
                <w:rFonts w:ascii="Times New Roman" w:hAnsi="Times New Roman" w:cs="Times New Roman"/>
                <w:sz w:val="24"/>
                <w:szCs w:val="24"/>
                <w:lang w:val="ru-RU"/>
              </w:rPr>
            </w:pPr>
            <w:r w:rsidRPr="001A2B69">
              <w:rPr>
                <w:rFonts w:ascii="Times New Roman CYR" w:hAnsi="Times New Roman CYR" w:cs="Times New Roman CYR"/>
                <w:color w:val="000000"/>
                <w:sz w:val="24"/>
                <w:szCs w:val="24"/>
                <w:lang w:val="ru-RU"/>
              </w:rPr>
              <w:t>Школьный семинар для классных руководителей по проблемам воспитания с привлечением специалистов.</w:t>
            </w:r>
          </w:p>
        </w:tc>
        <w:tc>
          <w:tcPr>
            <w:tcW w:w="1275" w:type="dxa"/>
            <w:gridSpan w:val="5"/>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color w:val="000000"/>
                <w:sz w:val="24"/>
                <w:szCs w:val="24"/>
              </w:rPr>
              <w:t>1-4</w:t>
            </w:r>
          </w:p>
        </w:tc>
        <w:tc>
          <w:tcPr>
            <w:tcW w:w="1560" w:type="dxa"/>
            <w:gridSpan w:val="4"/>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ноябрь</w:t>
            </w:r>
          </w:p>
        </w:tc>
        <w:tc>
          <w:tcPr>
            <w:tcW w:w="2835" w:type="dxa"/>
            <w:gridSpan w:val="2"/>
            <w:tcBorders>
              <w:top w:val="single" w:sz="4" w:space="0" w:color="auto"/>
              <w:left w:val="single" w:sz="4" w:space="0" w:color="auto"/>
              <w:bottom w:val="single" w:sz="4" w:space="0" w:color="auto"/>
              <w:right w:val="single" w:sz="4" w:space="0" w:color="auto"/>
            </w:tcBorders>
          </w:tcPr>
          <w:p w:rsidR="001A2B69" w:rsidRPr="001A2B69" w:rsidRDefault="001A2B69" w:rsidP="001A2B69">
            <w:pPr>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Заместитель директора по ВР </w:t>
            </w:r>
          </w:p>
          <w:p w:rsidR="001A2B69" w:rsidRPr="001A2B69" w:rsidRDefault="001A2B69" w:rsidP="001A2B69">
            <w:pPr>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Классные руководители</w:t>
            </w:r>
          </w:p>
        </w:tc>
      </w:tr>
      <w:tr w:rsidR="001A2B69" w:rsidRPr="00515037" w:rsidTr="002A39F8">
        <w:trPr>
          <w:gridAfter w:val="3"/>
          <w:wAfter w:w="7233" w:type="dxa"/>
          <w:trHeight w:val="1230"/>
        </w:trPr>
        <w:tc>
          <w:tcPr>
            <w:tcW w:w="5068" w:type="dxa"/>
            <w:gridSpan w:val="4"/>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spacing w:after="150"/>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Проведение расширенного МО классных руководителей для подведения промежуточных итогов воспитательной деятельности классов и школы.</w:t>
            </w:r>
          </w:p>
        </w:tc>
        <w:tc>
          <w:tcPr>
            <w:tcW w:w="1275" w:type="dxa"/>
            <w:gridSpan w:val="5"/>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color w:val="000000"/>
                <w:sz w:val="24"/>
                <w:szCs w:val="24"/>
              </w:rPr>
              <w:t>1-4</w:t>
            </w:r>
          </w:p>
        </w:tc>
        <w:tc>
          <w:tcPr>
            <w:tcW w:w="1560" w:type="dxa"/>
            <w:gridSpan w:val="4"/>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декабрь</w:t>
            </w:r>
          </w:p>
        </w:tc>
        <w:tc>
          <w:tcPr>
            <w:tcW w:w="2835" w:type="dxa"/>
            <w:gridSpan w:val="2"/>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Заместитель директора по ВР </w:t>
            </w:r>
          </w:p>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Председатель  МО классных руководителей</w:t>
            </w:r>
          </w:p>
        </w:tc>
      </w:tr>
      <w:tr w:rsidR="001A2B69" w:rsidRPr="00515037" w:rsidTr="002A39F8">
        <w:trPr>
          <w:gridAfter w:val="3"/>
          <w:wAfter w:w="7233" w:type="dxa"/>
          <w:trHeight w:val="1230"/>
        </w:trPr>
        <w:tc>
          <w:tcPr>
            <w:tcW w:w="5068" w:type="dxa"/>
            <w:gridSpan w:val="4"/>
            <w:tcBorders>
              <w:top w:val="single" w:sz="4" w:space="0" w:color="auto"/>
              <w:left w:val="single" w:sz="4" w:space="0" w:color="auto"/>
              <w:bottom w:val="single" w:sz="4" w:space="0" w:color="auto"/>
              <w:right w:val="single" w:sz="4" w:space="0" w:color="auto"/>
            </w:tcBorders>
          </w:tcPr>
          <w:p w:rsidR="001A2B69" w:rsidRPr="001A2B69" w:rsidRDefault="001A2B69" w:rsidP="001A2B69">
            <w:pPr>
              <w:rPr>
                <w:rFonts w:ascii="Times New Roman" w:hAnsi="Times New Roman" w:cs="Times New Roman"/>
                <w:sz w:val="24"/>
                <w:szCs w:val="24"/>
                <w:lang w:val="ru-RU"/>
              </w:rPr>
            </w:pPr>
            <w:r w:rsidRPr="001A2B69">
              <w:rPr>
                <w:rFonts w:ascii="Times New Roman" w:hAnsi="Times New Roman" w:cs="Times New Roman"/>
                <w:color w:val="000000"/>
                <w:sz w:val="24"/>
                <w:szCs w:val="24"/>
                <w:lang w:val="ru-RU"/>
              </w:rPr>
              <w:t>Проведение расширенного МО классных руководителей для подведения промежуточных итогов воспитательной деятельности классов и школы.</w:t>
            </w:r>
          </w:p>
        </w:tc>
        <w:tc>
          <w:tcPr>
            <w:tcW w:w="1275" w:type="dxa"/>
            <w:gridSpan w:val="5"/>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color w:val="000000"/>
                <w:sz w:val="24"/>
                <w:szCs w:val="24"/>
              </w:rPr>
              <w:t>1-4</w:t>
            </w:r>
          </w:p>
        </w:tc>
        <w:tc>
          <w:tcPr>
            <w:tcW w:w="1560" w:type="dxa"/>
            <w:gridSpan w:val="4"/>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март</w:t>
            </w:r>
          </w:p>
        </w:tc>
        <w:tc>
          <w:tcPr>
            <w:tcW w:w="2835" w:type="dxa"/>
            <w:gridSpan w:val="2"/>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Заместитель директора по ВР </w:t>
            </w:r>
          </w:p>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Председатель  МО классных руководителей</w:t>
            </w:r>
          </w:p>
        </w:tc>
      </w:tr>
      <w:tr w:rsidR="001A2B69" w:rsidRPr="00D67A67" w:rsidTr="002A39F8">
        <w:trPr>
          <w:gridAfter w:val="3"/>
          <w:wAfter w:w="7233" w:type="dxa"/>
          <w:trHeight w:val="1230"/>
        </w:trPr>
        <w:tc>
          <w:tcPr>
            <w:tcW w:w="5068" w:type="dxa"/>
            <w:gridSpan w:val="4"/>
            <w:tcBorders>
              <w:top w:val="single" w:sz="4" w:space="0" w:color="auto"/>
              <w:left w:val="single" w:sz="4" w:space="0" w:color="auto"/>
              <w:bottom w:val="single" w:sz="4" w:space="0" w:color="auto"/>
              <w:right w:val="single" w:sz="4" w:space="0" w:color="auto"/>
            </w:tcBorders>
          </w:tcPr>
          <w:p w:rsidR="001A2B69" w:rsidRPr="001A2B69" w:rsidRDefault="001A2B69" w:rsidP="00EB5EEB">
            <w:pPr>
              <w:widowControl/>
              <w:numPr>
                <w:ilvl w:val="0"/>
                <w:numId w:val="40"/>
              </w:numPr>
              <w:wordWrap/>
              <w:autoSpaceDE/>
              <w:autoSpaceDN/>
              <w:spacing w:before="100" w:beforeAutospacing="1" w:after="115"/>
              <w:contextualSpacing/>
              <w:rPr>
                <w:rFonts w:ascii="Times New Roman" w:hAnsi="Times New Roman" w:cs="Times New Roman"/>
                <w:color w:val="000000"/>
                <w:sz w:val="24"/>
                <w:szCs w:val="24"/>
                <w:lang w:val="ru-RU"/>
              </w:rPr>
            </w:pPr>
            <w:r w:rsidRPr="001A2B69">
              <w:rPr>
                <w:rFonts w:ascii="Times New Roman" w:hAnsi="Times New Roman" w:cs="Times New Roman"/>
                <w:b/>
                <w:color w:val="000000"/>
                <w:sz w:val="24"/>
                <w:szCs w:val="24"/>
                <w:lang w:val="ru-RU"/>
              </w:rPr>
              <w:t>Сдача отчётов</w:t>
            </w:r>
            <w:r w:rsidRPr="001A2B69">
              <w:rPr>
                <w:rFonts w:ascii="Times New Roman" w:hAnsi="Times New Roman" w:cs="Times New Roman"/>
                <w:color w:val="000000"/>
                <w:sz w:val="24"/>
                <w:szCs w:val="24"/>
                <w:lang w:val="ru-RU"/>
              </w:rPr>
              <w:t xml:space="preserve"> о проведённой воспитательной работе за прошедший год, полного </w:t>
            </w:r>
            <w:r w:rsidRPr="001A2B69">
              <w:rPr>
                <w:rFonts w:ascii="Times New Roman" w:hAnsi="Times New Roman" w:cs="Times New Roman"/>
                <w:b/>
                <w:color w:val="000000"/>
                <w:sz w:val="24"/>
                <w:szCs w:val="24"/>
                <w:lang w:val="ru-RU"/>
              </w:rPr>
              <w:t>анализа</w:t>
            </w:r>
            <w:r w:rsidRPr="001A2B69">
              <w:rPr>
                <w:rFonts w:ascii="Times New Roman" w:hAnsi="Times New Roman" w:cs="Times New Roman"/>
                <w:color w:val="000000"/>
                <w:sz w:val="24"/>
                <w:szCs w:val="24"/>
                <w:lang w:val="ru-RU"/>
              </w:rPr>
              <w:t xml:space="preserve"> деятельности классного руководителя, постановка целей и задач на следующий учебный год.</w:t>
            </w:r>
          </w:p>
          <w:p w:rsidR="001A2B69" w:rsidRPr="00D67A67" w:rsidRDefault="001A2B69" w:rsidP="00EB5EEB">
            <w:pPr>
              <w:widowControl/>
              <w:numPr>
                <w:ilvl w:val="0"/>
                <w:numId w:val="40"/>
              </w:numPr>
              <w:wordWrap/>
              <w:autoSpaceDE/>
              <w:autoSpaceDN/>
              <w:spacing w:before="100" w:beforeAutospacing="1" w:after="115"/>
              <w:contextualSpacing/>
              <w:rPr>
                <w:rFonts w:ascii="Times New Roman" w:hAnsi="Times New Roman" w:cs="Times New Roman"/>
                <w:color w:val="000000"/>
                <w:sz w:val="24"/>
                <w:szCs w:val="24"/>
              </w:rPr>
            </w:pPr>
            <w:r w:rsidRPr="00D67A67">
              <w:rPr>
                <w:rFonts w:ascii="Times New Roman" w:hAnsi="Times New Roman" w:cs="Times New Roman"/>
                <w:b/>
                <w:color w:val="000000"/>
                <w:sz w:val="24"/>
                <w:szCs w:val="24"/>
              </w:rPr>
              <w:t>Оформление классной документации.</w:t>
            </w:r>
          </w:p>
          <w:p w:rsidR="001A2B69" w:rsidRPr="001A2B69" w:rsidRDefault="001A2B69" w:rsidP="00EB5EEB">
            <w:pPr>
              <w:widowControl/>
              <w:numPr>
                <w:ilvl w:val="0"/>
                <w:numId w:val="40"/>
              </w:numPr>
              <w:wordWrap/>
              <w:autoSpaceDE/>
              <w:autoSpaceDN/>
              <w:spacing w:before="100" w:beforeAutospacing="1" w:after="115"/>
              <w:contextualSpacing/>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Подготовка общешкольного информационно-аналитического отчёта по воспитательной работе.</w:t>
            </w:r>
          </w:p>
          <w:p w:rsidR="001A2B69" w:rsidRPr="001A2B69" w:rsidRDefault="001A2B69" w:rsidP="00EB5EEB">
            <w:pPr>
              <w:widowControl/>
              <w:numPr>
                <w:ilvl w:val="0"/>
                <w:numId w:val="40"/>
              </w:numPr>
              <w:wordWrap/>
              <w:autoSpaceDE/>
              <w:autoSpaceDN/>
              <w:spacing w:before="100" w:beforeAutospacing="1" w:after="115"/>
              <w:contextualSpacing/>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 xml:space="preserve">Размещение информации по итогам воспитательной работы на </w:t>
            </w:r>
            <w:r w:rsidRPr="001A2B69">
              <w:rPr>
                <w:rFonts w:ascii="Times New Roman" w:hAnsi="Times New Roman" w:cs="Times New Roman"/>
                <w:b/>
                <w:color w:val="000000"/>
                <w:sz w:val="24"/>
                <w:szCs w:val="24"/>
                <w:lang w:val="ru-RU"/>
              </w:rPr>
              <w:t>сайте</w:t>
            </w:r>
            <w:r w:rsidRPr="001A2B69">
              <w:rPr>
                <w:rFonts w:ascii="Times New Roman" w:hAnsi="Times New Roman" w:cs="Times New Roman"/>
                <w:color w:val="000000"/>
                <w:sz w:val="24"/>
                <w:szCs w:val="24"/>
                <w:lang w:val="ru-RU"/>
              </w:rPr>
              <w:t xml:space="preserve"> школы.</w:t>
            </w:r>
          </w:p>
        </w:tc>
        <w:tc>
          <w:tcPr>
            <w:tcW w:w="1275" w:type="dxa"/>
            <w:gridSpan w:val="5"/>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color w:val="000000"/>
                <w:sz w:val="24"/>
                <w:szCs w:val="24"/>
              </w:rPr>
              <w:t>1-4</w:t>
            </w:r>
          </w:p>
        </w:tc>
        <w:tc>
          <w:tcPr>
            <w:tcW w:w="1560" w:type="dxa"/>
            <w:gridSpan w:val="4"/>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май-июнь</w:t>
            </w:r>
          </w:p>
        </w:tc>
        <w:tc>
          <w:tcPr>
            <w:tcW w:w="2835" w:type="dxa"/>
            <w:gridSpan w:val="2"/>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jc w:val="center"/>
              <w:rPr>
                <w:rFonts w:ascii="Times New Roman" w:hAnsi="Times New Roman" w:cs="Times New Roman"/>
                <w:sz w:val="24"/>
                <w:szCs w:val="24"/>
              </w:rPr>
            </w:pPr>
            <w:r w:rsidRPr="00D67A67">
              <w:rPr>
                <w:rFonts w:ascii="Times New Roman" w:hAnsi="Times New Roman" w:cs="Times New Roman"/>
                <w:sz w:val="24"/>
                <w:szCs w:val="24"/>
              </w:rPr>
              <w:t>Заместитель директора по ВР</w:t>
            </w:r>
          </w:p>
          <w:p w:rsidR="001A2B69" w:rsidRPr="00D67A67" w:rsidRDefault="001A2B69" w:rsidP="001A2B69">
            <w:pPr>
              <w:tabs>
                <w:tab w:val="left" w:pos="3390"/>
              </w:tabs>
              <w:jc w:val="center"/>
              <w:rPr>
                <w:rFonts w:ascii="Times New Roman" w:hAnsi="Times New Roman" w:cs="Times New Roman"/>
                <w:sz w:val="24"/>
                <w:szCs w:val="24"/>
              </w:rPr>
            </w:pPr>
          </w:p>
        </w:tc>
      </w:tr>
      <w:tr w:rsidR="001A2B69" w:rsidRPr="00515037" w:rsidTr="002A39F8">
        <w:trPr>
          <w:gridAfter w:val="3"/>
          <w:wAfter w:w="7233" w:type="dxa"/>
          <w:trHeight w:val="1230"/>
        </w:trPr>
        <w:tc>
          <w:tcPr>
            <w:tcW w:w="5068" w:type="dxa"/>
            <w:gridSpan w:val="4"/>
            <w:tcBorders>
              <w:top w:val="single" w:sz="4" w:space="0" w:color="auto"/>
              <w:left w:val="single" w:sz="4" w:space="0" w:color="auto"/>
              <w:bottom w:val="single" w:sz="4" w:space="0" w:color="auto"/>
              <w:right w:val="single" w:sz="4" w:space="0" w:color="auto"/>
            </w:tcBorders>
          </w:tcPr>
          <w:p w:rsidR="001A2B69" w:rsidRPr="001A2B69" w:rsidRDefault="001A2B69" w:rsidP="001A2B69">
            <w:pPr>
              <w:spacing w:before="100" w:beforeAutospacing="1" w:after="115"/>
              <w:rPr>
                <w:rFonts w:ascii="Times New Roman" w:hAnsi="Times New Roman" w:cs="Times New Roman"/>
                <w:color w:val="000000"/>
                <w:sz w:val="24"/>
                <w:szCs w:val="24"/>
                <w:lang w:val="ru-RU"/>
              </w:rPr>
            </w:pPr>
            <w:r w:rsidRPr="001A2B69">
              <w:rPr>
                <w:rFonts w:ascii="Times New Roman CYR" w:hAnsi="Times New Roman CYR" w:cs="Times New Roman CYR"/>
                <w:b/>
                <w:color w:val="000000"/>
                <w:sz w:val="24"/>
                <w:szCs w:val="24"/>
                <w:lang w:val="ru-RU"/>
              </w:rPr>
              <w:t>Тематические консультации</w:t>
            </w:r>
            <w:r w:rsidRPr="001A2B69">
              <w:rPr>
                <w:rFonts w:ascii="Times New Roman CYR" w:hAnsi="Times New Roman CYR" w:cs="Times New Roman CYR"/>
                <w:color w:val="000000"/>
                <w:sz w:val="24"/>
                <w:szCs w:val="24"/>
                <w:lang w:val="ru-RU"/>
              </w:rPr>
              <w:t xml:space="preserve"> для классных руководителей:</w:t>
            </w:r>
          </w:p>
          <w:p w:rsidR="001A2B69" w:rsidRPr="001A2B69" w:rsidRDefault="001A2B69" w:rsidP="00EB5EEB">
            <w:pPr>
              <w:widowControl/>
              <w:numPr>
                <w:ilvl w:val="0"/>
                <w:numId w:val="42"/>
              </w:numPr>
              <w:wordWrap/>
              <w:autoSpaceDE/>
              <w:autoSpaceDN/>
              <w:spacing w:before="100" w:beforeAutospacing="1" w:after="115"/>
              <w:contextualSpacing/>
              <w:jc w:val="left"/>
              <w:rPr>
                <w:rFonts w:ascii="Times New Roman CYR" w:hAnsi="Times New Roman CYR" w:cs="Times New Roman CYR"/>
                <w:color w:val="000000"/>
                <w:sz w:val="24"/>
                <w:szCs w:val="24"/>
                <w:lang w:val="ru-RU"/>
              </w:rPr>
            </w:pPr>
            <w:r w:rsidRPr="00640773">
              <w:rPr>
                <w:rFonts w:ascii="Wingdings" w:hAnsi="Wingdings" w:cs="Times New Roman"/>
                <w:color w:val="000000"/>
                <w:sz w:val="24"/>
                <w:szCs w:val="24"/>
              </w:rPr>
              <w:t></w:t>
            </w:r>
            <w:r w:rsidRPr="001A2B69">
              <w:rPr>
                <w:rFonts w:ascii="Times New Roman CYR" w:hAnsi="Times New Roman CYR" w:cs="Times New Roman CYR"/>
                <w:color w:val="000000"/>
                <w:sz w:val="24"/>
                <w:szCs w:val="24"/>
                <w:lang w:val="ru-RU"/>
              </w:rPr>
              <w:t>основные формы и направления работы с семьей</w:t>
            </w:r>
          </w:p>
          <w:p w:rsidR="001A2B69" w:rsidRPr="00D67A67" w:rsidRDefault="001A2B69" w:rsidP="00EB5EEB">
            <w:pPr>
              <w:widowControl/>
              <w:numPr>
                <w:ilvl w:val="0"/>
                <w:numId w:val="42"/>
              </w:numPr>
              <w:wordWrap/>
              <w:autoSpaceDE/>
              <w:autoSpaceDN/>
              <w:spacing w:before="100" w:beforeAutospacing="1" w:after="115"/>
              <w:contextualSpacing/>
              <w:jc w:val="left"/>
              <w:rPr>
                <w:rFonts w:ascii="Times New Roman CYR" w:hAnsi="Times New Roman CYR" w:cs="Times New Roman CYR"/>
                <w:color w:val="000000"/>
                <w:sz w:val="24"/>
                <w:szCs w:val="24"/>
              </w:rPr>
            </w:pPr>
            <w:r w:rsidRPr="00D67A67">
              <w:rPr>
                <w:rFonts w:ascii="Wingdings" w:hAnsi="Wingdings" w:cs="Times New Roman"/>
                <w:color w:val="000000"/>
                <w:sz w:val="24"/>
                <w:szCs w:val="24"/>
              </w:rPr>
              <w:t></w:t>
            </w:r>
            <w:r w:rsidRPr="00D67A67">
              <w:rPr>
                <w:rFonts w:ascii="Times New Roman CYR" w:hAnsi="Times New Roman CYR" w:cs="Times New Roman CYR"/>
                <w:color w:val="000000"/>
                <w:sz w:val="24"/>
                <w:szCs w:val="24"/>
              </w:rPr>
              <w:t>развитие коллектива класса</w:t>
            </w:r>
          </w:p>
          <w:p w:rsidR="001A2B69" w:rsidRPr="00D67A67" w:rsidRDefault="001A2B69" w:rsidP="00EB5EEB">
            <w:pPr>
              <w:widowControl/>
              <w:numPr>
                <w:ilvl w:val="0"/>
                <w:numId w:val="42"/>
              </w:numPr>
              <w:wordWrap/>
              <w:autoSpaceDE/>
              <w:autoSpaceDN/>
              <w:spacing w:before="100" w:beforeAutospacing="1" w:after="115"/>
              <w:contextualSpacing/>
              <w:jc w:val="left"/>
              <w:rPr>
                <w:rFonts w:ascii="Times New Roman CYR" w:hAnsi="Times New Roman CYR" w:cs="Times New Roman CYR"/>
                <w:color w:val="000000"/>
                <w:sz w:val="24"/>
                <w:szCs w:val="24"/>
              </w:rPr>
            </w:pPr>
            <w:r w:rsidRPr="00D67A67">
              <w:rPr>
                <w:rFonts w:ascii="Wingdings" w:hAnsi="Wingdings" w:cs="Times New Roman"/>
                <w:color w:val="000000"/>
                <w:sz w:val="24"/>
                <w:szCs w:val="24"/>
              </w:rPr>
              <w:t></w:t>
            </w:r>
            <w:r w:rsidRPr="00D67A67">
              <w:rPr>
                <w:rFonts w:ascii="Times New Roman CYR" w:hAnsi="Times New Roman CYR" w:cs="Times New Roman CYR"/>
                <w:color w:val="000000"/>
                <w:sz w:val="24"/>
                <w:szCs w:val="24"/>
              </w:rPr>
              <w:t>профилактика девиантного поведения учащихся</w:t>
            </w:r>
          </w:p>
          <w:p w:rsidR="001A2B69" w:rsidRPr="00D67A67" w:rsidRDefault="001A2B69" w:rsidP="00EB5EEB">
            <w:pPr>
              <w:widowControl/>
              <w:numPr>
                <w:ilvl w:val="0"/>
                <w:numId w:val="42"/>
              </w:numPr>
              <w:wordWrap/>
              <w:autoSpaceDE/>
              <w:autoSpaceDN/>
              <w:spacing w:before="100" w:beforeAutospacing="1" w:after="115"/>
              <w:contextualSpacing/>
              <w:jc w:val="left"/>
              <w:rPr>
                <w:rFonts w:ascii="Times New Roman CYR" w:hAnsi="Times New Roman CYR" w:cs="Times New Roman CYR"/>
                <w:color w:val="000000"/>
                <w:sz w:val="24"/>
                <w:szCs w:val="24"/>
              </w:rPr>
            </w:pPr>
            <w:r w:rsidRPr="00D67A67">
              <w:rPr>
                <w:rFonts w:ascii="Wingdings" w:hAnsi="Wingdings" w:cs="Times New Roman"/>
                <w:color w:val="000000"/>
                <w:sz w:val="24"/>
                <w:szCs w:val="24"/>
              </w:rPr>
              <w:lastRenderedPageBreak/>
              <w:t></w:t>
            </w:r>
            <w:r w:rsidRPr="00D67A67">
              <w:rPr>
                <w:rFonts w:ascii="Times New Roman CYR" w:hAnsi="Times New Roman CYR" w:cs="Times New Roman CYR"/>
                <w:color w:val="000000"/>
                <w:sz w:val="24"/>
                <w:szCs w:val="24"/>
              </w:rPr>
              <w:t>сотрудничество с правоохранительными органами</w:t>
            </w:r>
          </w:p>
          <w:p w:rsidR="001A2B69" w:rsidRPr="001A2B69" w:rsidRDefault="001A2B69" w:rsidP="00EB5EEB">
            <w:pPr>
              <w:widowControl/>
              <w:numPr>
                <w:ilvl w:val="0"/>
                <w:numId w:val="42"/>
              </w:numPr>
              <w:wordWrap/>
              <w:autoSpaceDE/>
              <w:autoSpaceDN/>
              <w:spacing w:before="100" w:beforeAutospacing="1" w:after="115"/>
              <w:contextualSpacing/>
              <w:jc w:val="left"/>
              <w:rPr>
                <w:rFonts w:ascii="Times New Roman CYR" w:hAnsi="Times New Roman CYR" w:cs="Times New Roman CYR"/>
                <w:color w:val="000000"/>
                <w:sz w:val="24"/>
                <w:szCs w:val="24"/>
                <w:lang w:val="ru-RU"/>
              </w:rPr>
            </w:pPr>
            <w:r w:rsidRPr="00D67A67">
              <w:rPr>
                <w:rFonts w:ascii="Wingdings" w:hAnsi="Wingdings" w:cs="Times New Roman"/>
                <w:color w:val="000000"/>
                <w:sz w:val="24"/>
                <w:szCs w:val="24"/>
              </w:rPr>
              <w:t></w:t>
            </w:r>
            <w:r w:rsidRPr="001A2B69">
              <w:rPr>
                <w:rFonts w:ascii="Times New Roman CYR" w:hAnsi="Times New Roman CYR" w:cs="Times New Roman CYR"/>
                <w:color w:val="000000"/>
                <w:sz w:val="24"/>
                <w:szCs w:val="24"/>
                <w:lang w:val="ru-RU"/>
              </w:rPr>
              <w:t>тематика и методика проведения классных часов</w:t>
            </w:r>
          </w:p>
          <w:p w:rsidR="001A2B69" w:rsidRPr="001A2B69" w:rsidRDefault="001A2B69" w:rsidP="00EB5EEB">
            <w:pPr>
              <w:widowControl/>
              <w:numPr>
                <w:ilvl w:val="0"/>
                <w:numId w:val="42"/>
              </w:numPr>
              <w:wordWrap/>
              <w:autoSpaceDE/>
              <w:autoSpaceDN/>
              <w:spacing w:before="100" w:beforeAutospacing="1" w:after="115"/>
              <w:contextualSpacing/>
              <w:jc w:val="left"/>
              <w:rPr>
                <w:rFonts w:ascii="Times New Roman CYR" w:hAnsi="Times New Roman CYR" w:cs="Times New Roman CYR"/>
                <w:color w:val="000000"/>
                <w:sz w:val="24"/>
                <w:szCs w:val="24"/>
                <w:lang w:val="ru-RU"/>
              </w:rPr>
            </w:pPr>
            <w:r w:rsidRPr="00D67A67">
              <w:rPr>
                <w:rFonts w:ascii="Wingdings" w:hAnsi="Wingdings" w:cs="Times New Roman"/>
                <w:color w:val="000000"/>
                <w:sz w:val="24"/>
                <w:szCs w:val="24"/>
              </w:rPr>
              <w:t></w:t>
            </w:r>
            <w:r w:rsidRPr="001A2B69">
              <w:rPr>
                <w:rFonts w:ascii="Times New Roman CYR" w:hAnsi="Times New Roman CYR" w:cs="Times New Roman CYR"/>
                <w:color w:val="000000"/>
                <w:sz w:val="24"/>
                <w:szCs w:val="24"/>
                <w:lang w:val="ru-RU"/>
              </w:rPr>
              <w:t>анализ эффективности воспитательного процесса в классах</w:t>
            </w:r>
          </w:p>
          <w:p w:rsidR="001A2B69" w:rsidRPr="001A2B69" w:rsidRDefault="001A2B69" w:rsidP="00EB5EEB">
            <w:pPr>
              <w:widowControl/>
              <w:numPr>
                <w:ilvl w:val="0"/>
                <w:numId w:val="42"/>
              </w:numPr>
              <w:wordWrap/>
              <w:autoSpaceDE/>
              <w:autoSpaceDN/>
              <w:spacing w:before="100" w:beforeAutospacing="1" w:after="115"/>
              <w:contextualSpacing/>
              <w:jc w:val="left"/>
              <w:rPr>
                <w:rFonts w:ascii="Times New Roman CYR" w:hAnsi="Times New Roman CYR" w:cs="Times New Roman CYR"/>
                <w:color w:val="000000"/>
                <w:sz w:val="24"/>
                <w:szCs w:val="24"/>
                <w:lang w:val="ru-RU"/>
              </w:rPr>
            </w:pPr>
            <w:r w:rsidRPr="00D67A67">
              <w:rPr>
                <w:rFonts w:ascii="Wingdings" w:hAnsi="Wingdings" w:cs="Times New Roman"/>
                <w:color w:val="000000"/>
                <w:sz w:val="24"/>
                <w:szCs w:val="24"/>
              </w:rPr>
              <w:t></w:t>
            </w:r>
            <w:r w:rsidRPr="001A2B69">
              <w:rPr>
                <w:rFonts w:ascii="Times New Roman CYR" w:hAnsi="Times New Roman CYR" w:cs="Times New Roman CYR"/>
                <w:color w:val="000000"/>
                <w:sz w:val="24"/>
                <w:szCs w:val="24"/>
                <w:lang w:val="ru-RU"/>
              </w:rPr>
              <w:t>открытые классные часы: формы и методики проведения, цели и задачи, прогнозы и результаты.</w:t>
            </w:r>
          </w:p>
        </w:tc>
        <w:tc>
          <w:tcPr>
            <w:tcW w:w="1275" w:type="dxa"/>
            <w:gridSpan w:val="5"/>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color w:val="000000"/>
                <w:sz w:val="24"/>
                <w:szCs w:val="24"/>
              </w:rPr>
              <w:lastRenderedPageBreak/>
              <w:t>1-4</w:t>
            </w:r>
          </w:p>
        </w:tc>
        <w:tc>
          <w:tcPr>
            <w:tcW w:w="1560" w:type="dxa"/>
            <w:gridSpan w:val="4"/>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в течение</w:t>
            </w:r>
          </w:p>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учебного года</w:t>
            </w:r>
          </w:p>
        </w:tc>
        <w:tc>
          <w:tcPr>
            <w:tcW w:w="2835" w:type="dxa"/>
            <w:gridSpan w:val="2"/>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УВР</w:t>
            </w:r>
          </w:p>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 СР</w:t>
            </w:r>
          </w:p>
        </w:tc>
      </w:tr>
      <w:tr w:rsidR="001A2B69" w:rsidRPr="00515037" w:rsidTr="002A39F8">
        <w:trPr>
          <w:gridAfter w:val="3"/>
          <w:wAfter w:w="7233" w:type="dxa"/>
          <w:trHeight w:val="2819"/>
        </w:trPr>
        <w:tc>
          <w:tcPr>
            <w:tcW w:w="5068" w:type="dxa"/>
            <w:gridSpan w:val="4"/>
            <w:tcBorders>
              <w:top w:val="single" w:sz="4" w:space="0" w:color="auto"/>
              <w:left w:val="single" w:sz="4" w:space="0" w:color="auto"/>
              <w:bottom w:val="single" w:sz="4" w:space="0" w:color="auto"/>
              <w:right w:val="single" w:sz="4" w:space="0" w:color="auto"/>
            </w:tcBorders>
          </w:tcPr>
          <w:p w:rsidR="001A2B69" w:rsidRPr="001A2B69" w:rsidRDefault="001A2B69" w:rsidP="001A2B69">
            <w:pPr>
              <w:spacing w:before="100" w:beforeAutospacing="1" w:after="115"/>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lastRenderedPageBreak/>
              <w:t>Участие классных руководителей в конференциях, семинарах, круглых столах районного, регионального и всероссийского уровня.</w:t>
            </w:r>
          </w:p>
          <w:p w:rsidR="001A2B69" w:rsidRPr="001A2B69" w:rsidRDefault="001A2B69" w:rsidP="001A2B69">
            <w:pPr>
              <w:spacing w:before="100" w:beforeAutospacing="1" w:after="115"/>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 xml:space="preserve">Представление опыта воспитательной работы классных руководителей и школы на школьном сайте, а также в социальных сетях и в других Интернет-ресурсах с целью его популяризации; </w:t>
            </w:r>
          </w:p>
        </w:tc>
        <w:tc>
          <w:tcPr>
            <w:tcW w:w="1275" w:type="dxa"/>
            <w:gridSpan w:val="5"/>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color w:val="000000"/>
                <w:sz w:val="24"/>
                <w:szCs w:val="24"/>
              </w:rPr>
              <w:t>1-4</w:t>
            </w:r>
          </w:p>
        </w:tc>
        <w:tc>
          <w:tcPr>
            <w:tcW w:w="1560" w:type="dxa"/>
            <w:gridSpan w:val="4"/>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в течение</w:t>
            </w:r>
          </w:p>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учебного года</w:t>
            </w:r>
          </w:p>
        </w:tc>
        <w:tc>
          <w:tcPr>
            <w:tcW w:w="2835" w:type="dxa"/>
            <w:gridSpan w:val="2"/>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w:t>
            </w:r>
          </w:p>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Классные руководители</w:t>
            </w:r>
          </w:p>
        </w:tc>
      </w:tr>
      <w:tr w:rsidR="001A2B69" w:rsidRPr="00515037" w:rsidTr="002A39F8">
        <w:trPr>
          <w:gridAfter w:val="3"/>
          <w:wAfter w:w="7233" w:type="dxa"/>
          <w:trHeight w:val="1915"/>
        </w:trPr>
        <w:tc>
          <w:tcPr>
            <w:tcW w:w="5068" w:type="dxa"/>
            <w:gridSpan w:val="4"/>
            <w:tcBorders>
              <w:top w:val="single" w:sz="4" w:space="0" w:color="auto"/>
              <w:left w:val="single" w:sz="4" w:space="0" w:color="auto"/>
              <w:bottom w:val="single" w:sz="4" w:space="0" w:color="auto"/>
              <w:right w:val="single" w:sz="4" w:space="0" w:color="auto"/>
            </w:tcBorders>
          </w:tcPr>
          <w:p w:rsidR="001A2B69" w:rsidRPr="001A2B69" w:rsidRDefault="001A2B69" w:rsidP="001A2B69">
            <w:pPr>
              <w:spacing w:before="100" w:beforeAutospacing="1" w:after="115"/>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Участие классных руководителей в профессиональных конкурсах: «Самый классный классный», «Дети на дороге, учитель в тревоге», «Раз ступенька, два ступенька», «Учителями славится Россия», «Учитель года» др.</w:t>
            </w:r>
          </w:p>
        </w:tc>
        <w:tc>
          <w:tcPr>
            <w:tcW w:w="1275" w:type="dxa"/>
            <w:gridSpan w:val="5"/>
            <w:tcBorders>
              <w:top w:val="single" w:sz="4" w:space="0" w:color="auto"/>
              <w:left w:val="single" w:sz="4" w:space="0" w:color="auto"/>
              <w:bottom w:val="single" w:sz="4" w:space="0" w:color="auto"/>
              <w:right w:val="single" w:sz="4" w:space="0" w:color="auto"/>
            </w:tcBorders>
          </w:tcPr>
          <w:p w:rsidR="001A2B69" w:rsidRPr="00834779" w:rsidRDefault="001A2B69" w:rsidP="001A2B69">
            <w:pPr>
              <w:tabs>
                <w:tab w:val="left" w:pos="3390"/>
              </w:tabs>
              <w:spacing w:after="150"/>
              <w:jc w:val="center"/>
              <w:rPr>
                <w:rFonts w:ascii="Times New Roman" w:hAnsi="Times New Roman" w:cs="Times New Roman"/>
                <w:sz w:val="24"/>
                <w:szCs w:val="24"/>
              </w:rPr>
            </w:pPr>
            <w:r w:rsidRPr="00834779">
              <w:rPr>
                <w:rFonts w:ascii="Times New Roman" w:hAnsi="Times New Roman" w:cs="Times New Roman"/>
                <w:color w:val="000000"/>
                <w:sz w:val="24"/>
                <w:szCs w:val="24"/>
              </w:rPr>
              <w:t>1-4</w:t>
            </w:r>
          </w:p>
        </w:tc>
        <w:tc>
          <w:tcPr>
            <w:tcW w:w="1560" w:type="dxa"/>
            <w:gridSpan w:val="4"/>
            <w:tcBorders>
              <w:top w:val="single" w:sz="4" w:space="0" w:color="auto"/>
              <w:left w:val="single" w:sz="4" w:space="0" w:color="auto"/>
              <w:bottom w:val="single" w:sz="4" w:space="0" w:color="auto"/>
              <w:right w:val="single" w:sz="4" w:space="0" w:color="auto"/>
            </w:tcBorders>
          </w:tcPr>
          <w:p w:rsidR="001A2B69" w:rsidRPr="00834779" w:rsidRDefault="001A2B69" w:rsidP="001A2B69">
            <w:pPr>
              <w:jc w:val="center"/>
              <w:rPr>
                <w:rFonts w:ascii="Times New Roman" w:hAnsi="Times New Roman" w:cs="Times New Roman"/>
                <w:sz w:val="24"/>
                <w:szCs w:val="24"/>
              </w:rPr>
            </w:pPr>
            <w:r w:rsidRPr="00834779">
              <w:rPr>
                <w:rFonts w:ascii="Times New Roman" w:hAnsi="Times New Roman" w:cs="Times New Roman"/>
                <w:sz w:val="24"/>
                <w:szCs w:val="24"/>
              </w:rPr>
              <w:t>в течение</w:t>
            </w:r>
          </w:p>
          <w:p w:rsidR="001A2B69" w:rsidRPr="00834779" w:rsidRDefault="001A2B69" w:rsidP="001A2B69">
            <w:pPr>
              <w:jc w:val="center"/>
              <w:rPr>
                <w:rFonts w:ascii="Times New Roman" w:hAnsi="Times New Roman" w:cs="Times New Roman"/>
                <w:sz w:val="24"/>
                <w:szCs w:val="24"/>
              </w:rPr>
            </w:pPr>
            <w:r w:rsidRPr="00834779">
              <w:rPr>
                <w:rFonts w:ascii="Times New Roman" w:hAnsi="Times New Roman" w:cs="Times New Roman"/>
                <w:sz w:val="24"/>
                <w:szCs w:val="24"/>
              </w:rPr>
              <w:t>учебного года</w:t>
            </w:r>
          </w:p>
        </w:tc>
        <w:tc>
          <w:tcPr>
            <w:tcW w:w="2835" w:type="dxa"/>
            <w:gridSpan w:val="2"/>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УВР и ВР</w:t>
            </w:r>
          </w:p>
          <w:p w:rsidR="001A2B69" w:rsidRPr="001A2B69" w:rsidRDefault="001A2B69" w:rsidP="001A2B69">
            <w:pPr>
              <w:tabs>
                <w:tab w:val="left" w:pos="3390"/>
              </w:tabs>
              <w:jc w:val="center"/>
              <w:rPr>
                <w:rFonts w:ascii="Times New Roman" w:hAnsi="Times New Roman" w:cs="Times New Roman"/>
                <w:sz w:val="24"/>
                <w:szCs w:val="24"/>
                <w:lang w:val="ru-RU"/>
              </w:rPr>
            </w:pPr>
          </w:p>
        </w:tc>
      </w:tr>
      <w:tr w:rsidR="001A2B69" w:rsidRPr="00515037" w:rsidTr="002A39F8">
        <w:trPr>
          <w:gridAfter w:val="3"/>
          <w:wAfter w:w="7233" w:type="dxa"/>
          <w:trHeight w:val="828"/>
        </w:trPr>
        <w:tc>
          <w:tcPr>
            <w:tcW w:w="5068" w:type="dxa"/>
            <w:gridSpan w:val="4"/>
            <w:tcBorders>
              <w:top w:val="single" w:sz="4" w:space="0" w:color="auto"/>
              <w:left w:val="single" w:sz="4" w:space="0" w:color="auto"/>
              <w:bottom w:val="single" w:sz="4" w:space="0" w:color="auto"/>
              <w:right w:val="single" w:sz="4" w:space="0" w:color="auto"/>
            </w:tcBorders>
          </w:tcPr>
          <w:p w:rsidR="001A2B69" w:rsidRPr="001A2B69" w:rsidRDefault="001A2B69" w:rsidP="001A2B69">
            <w:pPr>
              <w:spacing w:before="100" w:beforeAutospacing="1" w:after="115"/>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Прохождение курсов повышения квалификации для педагогов - классных руководителей</w:t>
            </w:r>
          </w:p>
        </w:tc>
        <w:tc>
          <w:tcPr>
            <w:tcW w:w="1275" w:type="dxa"/>
            <w:gridSpan w:val="5"/>
            <w:tcBorders>
              <w:top w:val="single" w:sz="4" w:space="0" w:color="auto"/>
              <w:left w:val="single" w:sz="4" w:space="0" w:color="auto"/>
              <w:bottom w:val="single" w:sz="4" w:space="0" w:color="auto"/>
              <w:right w:val="single" w:sz="4" w:space="0" w:color="auto"/>
            </w:tcBorders>
          </w:tcPr>
          <w:p w:rsidR="001A2B69" w:rsidRPr="00834779" w:rsidRDefault="001A2B69" w:rsidP="001A2B69">
            <w:pPr>
              <w:tabs>
                <w:tab w:val="left" w:pos="3390"/>
              </w:tabs>
              <w:spacing w:after="150"/>
              <w:jc w:val="center"/>
              <w:rPr>
                <w:rFonts w:ascii="Times New Roman" w:hAnsi="Times New Roman" w:cs="Times New Roman"/>
                <w:sz w:val="24"/>
                <w:szCs w:val="24"/>
              </w:rPr>
            </w:pPr>
            <w:r w:rsidRPr="00834779">
              <w:rPr>
                <w:rFonts w:ascii="Times New Roman" w:hAnsi="Times New Roman" w:cs="Times New Roman"/>
                <w:color w:val="000000"/>
                <w:sz w:val="24"/>
                <w:szCs w:val="24"/>
              </w:rPr>
              <w:t>1-4</w:t>
            </w:r>
          </w:p>
        </w:tc>
        <w:tc>
          <w:tcPr>
            <w:tcW w:w="1560" w:type="dxa"/>
            <w:gridSpan w:val="4"/>
            <w:tcBorders>
              <w:top w:val="single" w:sz="4" w:space="0" w:color="auto"/>
              <w:left w:val="single" w:sz="4" w:space="0" w:color="auto"/>
              <w:bottom w:val="single" w:sz="4" w:space="0" w:color="auto"/>
              <w:right w:val="single" w:sz="4" w:space="0" w:color="auto"/>
            </w:tcBorders>
          </w:tcPr>
          <w:p w:rsidR="001A2B69" w:rsidRPr="00834779" w:rsidRDefault="001A2B69" w:rsidP="001A2B69">
            <w:pPr>
              <w:jc w:val="center"/>
              <w:rPr>
                <w:rFonts w:ascii="Times New Roman" w:hAnsi="Times New Roman" w:cs="Times New Roman"/>
                <w:sz w:val="24"/>
                <w:szCs w:val="24"/>
              </w:rPr>
            </w:pPr>
            <w:r w:rsidRPr="00834779">
              <w:rPr>
                <w:rFonts w:ascii="Times New Roman" w:hAnsi="Times New Roman" w:cs="Times New Roman"/>
                <w:sz w:val="24"/>
                <w:szCs w:val="24"/>
              </w:rPr>
              <w:t>в течение</w:t>
            </w:r>
          </w:p>
          <w:p w:rsidR="001A2B69" w:rsidRPr="00834779" w:rsidRDefault="001A2B69" w:rsidP="001A2B69">
            <w:pPr>
              <w:jc w:val="center"/>
              <w:rPr>
                <w:rFonts w:ascii="Times New Roman" w:hAnsi="Times New Roman" w:cs="Times New Roman"/>
                <w:sz w:val="24"/>
                <w:szCs w:val="24"/>
              </w:rPr>
            </w:pPr>
            <w:r w:rsidRPr="00834779">
              <w:rPr>
                <w:rFonts w:ascii="Times New Roman" w:hAnsi="Times New Roman" w:cs="Times New Roman"/>
                <w:sz w:val="24"/>
                <w:szCs w:val="24"/>
              </w:rPr>
              <w:t>учебного года</w:t>
            </w:r>
          </w:p>
        </w:tc>
        <w:tc>
          <w:tcPr>
            <w:tcW w:w="2835" w:type="dxa"/>
            <w:gridSpan w:val="2"/>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УВР и НМР</w:t>
            </w:r>
          </w:p>
          <w:p w:rsidR="001A2B69" w:rsidRPr="001A2B69" w:rsidRDefault="001A2B69" w:rsidP="001A2B69">
            <w:pPr>
              <w:tabs>
                <w:tab w:val="left" w:pos="3390"/>
              </w:tabs>
              <w:jc w:val="center"/>
              <w:rPr>
                <w:rFonts w:ascii="Times New Roman" w:hAnsi="Times New Roman" w:cs="Times New Roman"/>
                <w:sz w:val="24"/>
                <w:szCs w:val="24"/>
                <w:lang w:val="ru-RU"/>
              </w:rPr>
            </w:pPr>
          </w:p>
        </w:tc>
      </w:tr>
      <w:tr w:rsidR="001A2B69" w:rsidRPr="00515037" w:rsidTr="002A39F8">
        <w:trPr>
          <w:gridAfter w:val="3"/>
          <w:wAfter w:w="7233" w:type="dxa"/>
          <w:trHeight w:val="1230"/>
        </w:trPr>
        <w:tc>
          <w:tcPr>
            <w:tcW w:w="5068" w:type="dxa"/>
            <w:gridSpan w:val="4"/>
            <w:tcBorders>
              <w:top w:val="single" w:sz="4" w:space="0" w:color="auto"/>
              <w:left w:val="single" w:sz="4" w:space="0" w:color="auto"/>
              <w:bottom w:val="single" w:sz="4" w:space="0" w:color="auto"/>
              <w:right w:val="single" w:sz="4" w:space="0" w:color="auto"/>
            </w:tcBorders>
          </w:tcPr>
          <w:p w:rsidR="001A2B69" w:rsidRPr="001A2B69" w:rsidRDefault="001A2B69" w:rsidP="001A2B69">
            <w:pPr>
              <w:spacing w:before="100" w:beforeAutospacing="1" w:after="115"/>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Посещение уроков и предметных недель, посвящённых учебным предметам с последующим обсуждением и анализом итогов проведённых мероприятий;</w:t>
            </w:r>
          </w:p>
        </w:tc>
        <w:tc>
          <w:tcPr>
            <w:tcW w:w="1275" w:type="dxa"/>
            <w:gridSpan w:val="5"/>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color w:val="000000"/>
                <w:sz w:val="24"/>
                <w:szCs w:val="24"/>
              </w:rPr>
              <w:t>1-4</w:t>
            </w:r>
          </w:p>
        </w:tc>
        <w:tc>
          <w:tcPr>
            <w:tcW w:w="1560" w:type="dxa"/>
            <w:gridSpan w:val="4"/>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в течение</w:t>
            </w:r>
          </w:p>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учебного года</w:t>
            </w:r>
          </w:p>
        </w:tc>
        <w:tc>
          <w:tcPr>
            <w:tcW w:w="2835" w:type="dxa"/>
            <w:gridSpan w:val="2"/>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УВР</w:t>
            </w:r>
          </w:p>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 Заместитель директора по НМР, ВР</w:t>
            </w:r>
          </w:p>
        </w:tc>
      </w:tr>
      <w:tr w:rsidR="001A2B69" w:rsidRPr="00D67A67" w:rsidTr="002A39F8">
        <w:trPr>
          <w:gridAfter w:val="3"/>
          <w:wAfter w:w="7233" w:type="dxa"/>
          <w:trHeight w:val="693"/>
        </w:trPr>
        <w:tc>
          <w:tcPr>
            <w:tcW w:w="5068" w:type="dxa"/>
            <w:gridSpan w:val="4"/>
            <w:tcBorders>
              <w:top w:val="single" w:sz="4" w:space="0" w:color="auto"/>
              <w:left w:val="single" w:sz="4" w:space="0" w:color="auto"/>
              <w:bottom w:val="single" w:sz="4" w:space="0" w:color="auto"/>
              <w:right w:val="single" w:sz="4" w:space="0" w:color="auto"/>
            </w:tcBorders>
          </w:tcPr>
          <w:p w:rsidR="001A2B69" w:rsidRPr="001A2B69" w:rsidRDefault="001A2B69" w:rsidP="001A2B69">
            <w:pPr>
              <w:spacing w:before="100" w:beforeAutospacing="1" w:after="115"/>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Мониторинги по классам и параллелям:</w:t>
            </w:r>
          </w:p>
          <w:p w:rsidR="001A2B69" w:rsidRPr="00D67A67" w:rsidRDefault="001A2B69" w:rsidP="00EB5EEB">
            <w:pPr>
              <w:widowControl/>
              <w:numPr>
                <w:ilvl w:val="0"/>
                <w:numId w:val="43"/>
              </w:numPr>
              <w:wordWrap/>
              <w:autoSpaceDE/>
              <w:autoSpaceDN/>
              <w:spacing w:before="100" w:beforeAutospacing="1" w:after="115"/>
              <w:contextualSpacing/>
              <w:jc w:val="left"/>
              <w:rPr>
                <w:rFonts w:ascii="Times New Roman" w:hAnsi="Times New Roman" w:cs="Times New Roman"/>
                <w:color w:val="000000"/>
                <w:sz w:val="24"/>
                <w:szCs w:val="24"/>
              </w:rPr>
            </w:pPr>
            <w:r w:rsidRPr="00D67A67">
              <w:rPr>
                <w:rFonts w:ascii="Times New Roman" w:hAnsi="Times New Roman" w:cs="Times New Roman"/>
                <w:color w:val="000000"/>
                <w:sz w:val="24"/>
                <w:szCs w:val="24"/>
              </w:rPr>
              <w:t>Уровня воспитанности учащихся;</w:t>
            </w:r>
          </w:p>
          <w:p w:rsidR="001A2B69" w:rsidRPr="00D67A67" w:rsidRDefault="001A2B69" w:rsidP="00EB5EEB">
            <w:pPr>
              <w:widowControl/>
              <w:numPr>
                <w:ilvl w:val="0"/>
                <w:numId w:val="43"/>
              </w:numPr>
              <w:wordWrap/>
              <w:autoSpaceDE/>
              <w:autoSpaceDN/>
              <w:spacing w:before="100" w:beforeAutospacing="1" w:after="115"/>
              <w:contextualSpacing/>
              <w:jc w:val="left"/>
              <w:rPr>
                <w:rFonts w:ascii="Times New Roman" w:hAnsi="Times New Roman" w:cs="Times New Roman"/>
                <w:color w:val="000000"/>
                <w:sz w:val="24"/>
                <w:szCs w:val="24"/>
              </w:rPr>
            </w:pPr>
            <w:r w:rsidRPr="00D67A67">
              <w:rPr>
                <w:rFonts w:ascii="Times New Roman" w:hAnsi="Times New Roman" w:cs="Times New Roman"/>
                <w:color w:val="000000"/>
                <w:sz w:val="24"/>
                <w:szCs w:val="24"/>
              </w:rPr>
              <w:t>Уровня правовой образованности учащихся;</w:t>
            </w:r>
          </w:p>
          <w:p w:rsidR="001A2B69" w:rsidRPr="001A2B69" w:rsidRDefault="001A2B69" w:rsidP="00EB5EEB">
            <w:pPr>
              <w:widowControl/>
              <w:numPr>
                <w:ilvl w:val="0"/>
                <w:numId w:val="43"/>
              </w:numPr>
              <w:wordWrap/>
              <w:autoSpaceDE/>
              <w:autoSpaceDN/>
              <w:spacing w:before="100" w:beforeAutospacing="1" w:after="115"/>
              <w:contextualSpacing/>
              <w:jc w:val="left"/>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Уровня активности участия учащихся во внеклассных и внешкольных мероприятиях</w:t>
            </w:r>
          </w:p>
        </w:tc>
        <w:tc>
          <w:tcPr>
            <w:tcW w:w="1275" w:type="dxa"/>
            <w:gridSpan w:val="5"/>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color w:val="000000"/>
                <w:sz w:val="24"/>
                <w:szCs w:val="24"/>
              </w:rPr>
              <w:t>1-4</w:t>
            </w:r>
          </w:p>
        </w:tc>
        <w:tc>
          <w:tcPr>
            <w:tcW w:w="1560" w:type="dxa"/>
            <w:gridSpan w:val="4"/>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в течение</w:t>
            </w:r>
          </w:p>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учебного года</w:t>
            </w:r>
          </w:p>
        </w:tc>
        <w:tc>
          <w:tcPr>
            <w:tcW w:w="2835" w:type="dxa"/>
            <w:gridSpan w:val="2"/>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УВР</w:t>
            </w:r>
          </w:p>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w:t>
            </w:r>
          </w:p>
          <w:p w:rsidR="001A2B69" w:rsidRPr="00D67A67" w:rsidRDefault="001A2B69" w:rsidP="001A2B69">
            <w:pPr>
              <w:tabs>
                <w:tab w:val="left" w:pos="3390"/>
              </w:tabs>
              <w:jc w:val="center"/>
              <w:rPr>
                <w:rFonts w:ascii="Times New Roman" w:hAnsi="Times New Roman" w:cs="Times New Roman"/>
                <w:sz w:val="24"/>
                <w:szCs w:val="24"/>
              </w:rPr>
            </w:pPr>
            <w:r w:rsidRPr="00D67A67">
              <w:rPr>
                <w:rFonts w:ascii="Times New Roman" w:hAnsi="Times New Roman" w:cs="Times New Roman"/>
                <w:sz w:val="24"/>
                <w:szCs w:val="24"/>
              </w:rPr>
              <w:t xml:space="preserve">Социальный педагог </w:t>
            </w:r>
          </w:p>
        </w:tc>
      </w:tr>
      <w:tr w:rsidR="001A2B69" w:rsidRPr="00D67A67" w:rsidTr="002A39F8">
        <w:trPr>
          <w:gridAfter w:val="3"/>
          <w:wAfter w:w="7233" w:type="dxa"/>
          <w:trHeight w:val="522"/>
        </w:trPr>
        <w:tc>
          <w:tcPr>
            <w:tcW w:w="10738" w:type="dxa"/>
            <w:gridSpan w:val="15"/>
            <w:tcBorders>
              <w:top w:val="single" w:sz="4" w:space="0" w:color="000000"/>
              <w:left w:val="single" w:sz="4" w:space="0" w:color="000000"/>
              <w:bottom w:val="single" w:sz="4" w:space="0" w:color="000000"/>
              <w:right w:val="single" w:sz="4" w:space="0" w:color="000000"/>
            </w:tcBorders>
            <w:vAlign w:val="center"/>
          </w:tcPr>
          <w:p w:rsidR="001A2B69" w:rsidRPr="00D67A67" w:rsidRDefault="001A2B69" w:rsidP="001A2B69">
            <w:pPr>
              <w:spacing w:after="58"/>
              <w:ind w:left="5"/>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Модуль «</w:t>
            </w:r>
            <w:r>
              <w:rPr>
                <w:rFonts w:ascii="Times New Roman" w:hAnsi="Times New Roman" w:cs="Times New Roman"/>
                <w:b/>
                <w:color w:val="000000"/>
                <w:sz w:val="24"/>
                <w:szCs w:val="24"/>
                <w:lang w:val="ru-RU"/>
              </w:rPr>
              <w:t>В</w:t>
            </w:r>
            <w:r>
              <w:rPr>
                <w:rFonts w:ascii="Times New Roman" w:hAnsi="Times New Roman" w:cs="Times New Roman"/>
                <w:b/>
                <w:color w:val="000000"/>
                <w:sz w:val="24"/>
                <w:szCs w:val="24"/>
              </w:rPr>
              <w:t>неурочн</w:t>
            </w:r>
            <w:r>
              <w:rPr>
                <w:rFonts w:ascii="Times New Roman" w:hAnsi="Times New Roman" w:cs="Times New Roman"/>
                <w:b/>
                <w:color w:val="000000"/>
                <w:sz w:val="24"/>
                <w:szCs w:val="24"/>
                <w:lang w:val="ru-RU"/>
              </w:rPr>
              <w:t>ая</w:t>
            </w:r>
            <w:r>
              <w:rPr>
                <w:rFonts w:ascii="Times New Roman" w:hAnsi="Times New Roman" w:cs="Times New Roman"/>
                <w:b/>
                <w:color w:val="000000"/>
                <w:sz w:val="24"/>
                <w:szCs w:val="24"/>
              </w:rPr>
              <w:t xml:space="preserve"> деятельност</w:t>
            </w:r>
            <w:r>
              <w:rPr>
                <w:rFonts w:ascii="Times New Roman" w:hAnsi="Times New Roman" w:cs="Times New Roman"/>
                <w:b/>
                <w:color w:val="000000"/>
                <w:sz w:val="24"/>
                <w:szCs w:val="24"/>
                <w:lang w:val="ru-RU"/>
              </w:rPr>
              <w:t>ь</w:t>
            </w:r>
            <w:r>
              <w:rPr>
                <w:rFonts w:ascii="Times New Roman" w:hAnsi="Times New Roman" w:cs="Times New Roman"/>
                <w:b/>
                <w:color w:val="000000"/>
                <w:sz w:val="24"/>
                <w:szCs w:val="24"/>
              </w:rPr>
              <w:t>»</w:t>
            </w:r>
          </w:p>
        </w:tc>
      </w:tr>
      <w:tr w:rsidR="001A2B69" w:rsidRPr="00D67A67" w:rsidTr="002A39F8">
        <w:trPr>
          <w:gridAfter w:val="3"/>
          <w:wAfter w:w="7233" w:type="dxa"/>
          <w:trHeight w:val="522"/>
        </w:trPr>
        <w:tc>
          <w:tcPr>
            <w:tcW w:w="3508" w:type="dxa"/>
            <w:tcBorders>
              <w:top w:val="single" w:sz="4" w:space="0" w:color="000000"/>
              <w:left w:val="single" w:sz="4" w:space="0" w:color="000000"/>
              <w:bottom w:val="single" w:sz="4" w:space="0" w:color="000000"/>
              <w:right w:val="single" w:sz="4" w:space="0" w:color="auto"/>
            </w:tcBorders>
          </w:tcPr>
          <w:p w:rsidR="001A2B69" w:rsidRPr="00D67A67" w:rsidRDefault="001A2B69" w:rsidP="001A2B69">
            <w:pPr>
              <w:spacing w:after="159" w:line="259" w:lineRule="auto"/>
              <w:ind w:left="80"/>
              <w:jc w:val="center"/>
              <w:rPr>
                <w:rFonts w:ascii="Calibri" w:hAnsi="Calibri" w:cs="Times New Roman"/>
                <w:sz w:val="24"/>
              </w:rPr>
            </w:pPr>
          </w:p>
          <w:p w:rsidR="001A2B69" w:rsidRPr="00D67A67" w:rsidRDefault="001A2B69" w:rsidP="001A2B69">
            <w:pPr>
              <w:spacing w:line="259" w:lineRule="auto"/>
              <w:ind w:left="16"/>
              <w:jc w:val="center"/>
              <w:rPr>
                <w:rFonts w:ascii="Calibri" w:hAnsi="Calibri" w:cs="Times New Roman"/>
                <w:sz w:val="24"/>
              </w:rPr>
            </w:pPr>
            <w:r w:rsidRPr="00D67A67">
              <w:rPr>
                <w:rFonts w:ascii="Times New Roman" w:hAnsi="Times New Roman" w:cs="Times New Roman"/>
                <w:b/>
                <w:sz w:val="24"/>
              </w:rPr>
              <w:t xml:space="preserve">Дела </w:t>
            </w:r>
          </w:p>
        </w:tc>
        <w:tc>
          <w:tcPr>
            <w:tcW w:w="2410" w:type="dxa"/>
            <w:gridSpan w:val="6"/>
            <w:tcBorders>
              <w:top w:val="single" w:sz="4" w:space="0" w:color="000000"/>
              <w:left w:val="single" w:sz="4" w:space="0" w:color="auto"/>
              <w:bottom w:val="single" w:sz="4" w:space="0" w:color="000000"/>
              <w:right w:val="single" w:sz="4" w:space="0" w:color="auto"/>
            </w:tcBorders>
          </w:tcPr>
          <w:p w:rsidR="001A2B69" w:rsidRPr="00D67A67" w:rsidRDefault="001A2B69" w:rsidP="001A2B69">
            <w:pPr>
              <w:spacing w:after="160" w:line="259" w:lineRule="auto"/>
              <w:ind w:left="89"/>
              <w:jc w:val="center"/>
              <w:rPr>
                <w:rFonts w:ascii="Calibri" w:hAnsi="Calibri" w:cs="Times New Roman"/>
                <w:sz w:val="24"/>
              </w:rPr>
            </w:pPr>
          </w:p>
          <w:p w:rsidR="001A2B69" w:rsidRPr="00D67A67" w:rsidRDefault="001A2B69" w:rsidP="001A2B69">
            <w:pPr>
              <w:spacing w:line="259" w:lineRule="auto"/>
              <w:ind w:left="192"/>
              <w:rPr>
                <w:rFonts w:ascii="Calibri" w:hAnsi="Calibri" w:cs="Times New Roman"/>
                <w:sz w:val="24"/>
              </w:rPr>
            </w:pPr>
            <w:r w:rsidRPr="00D67A67">
              <w:rPr>
                <w:rFonts w:ascii="Times New Roman" w:hAnsi="Times New Roman" w:cs="Times New Roman"/>
                <w:b/>
                <w:sz w:val="24"/>
              </w:rPr>
              <w:t xml:space="preserve">Классы </w:t>
            </w:r>
          </w:p>
        </w:tc>
        <w:tc>
          <w:tcPr>
            <w:tcW w:w="1701" w:type="dxa"/>
            <w:gridSpan w:val="4"/>
            <w:tcBorders>
              <w:top w:val="single" w:sz="4" w:space="0" w:color="000000"/>
              <w:left w:val="single" w:sz="4" w:space="0" w:color="auto"/>
              <w:bottom w:val="single" w:sz="4" w:space="0" w:color="000000"/>
              <w:right w:val="single" w:sz="4" w:space="0" w:color="auto"/>
            </w:tcBorders>
          </w:tcPr>
          <w:p w:rsidR="001A2B69" w:rsidRPr="00D67A67" w:rsidRDefault="001A2B69" w:rsidP="001A2B69">
            <w:pPr>
              <w:spacing w:line="259" w:lineRule="auto"/>
              <w:ind w:left="176" w:right="106" w:hanging="8"/>
              <w:jc w:val="center"/>
              <w:rPr>
                <w:rFonts w:ascii="Calibri" w:hAnsi="Calibri" w:cs="Times New Roman"/>
                <w:sz w:val="24"/>
              </w:rPr>
            </w:pPr>
            <w:r w:rsidRPr="00D67A67">
              <w:rPr>
                <w:rFonts w:ascii="Times New Roman" w:hAnsi="Times New Roman" w:cs="Times New Roman"/>
                <w:b/>
                <w:sz w:val="24"/>
              </w:rPr>
              <w:t xml:space="preserve">Ориентировочное время проведения </w:t>
            </w:r>
          </w:p>
        </w:tc>
        <w:tc>
          <w:tcPr>
            <w:tcW w:w="3119" w:type="dxa"/>
            <w:gridSpan w:val="4"/>
            <w:tcBorders>
              <w:top w:val="single" w:sz="4" w:space="0" w:color="000000"/>
              <w:left w:val="single" w:sz="4" w:space="0" w:color="auto"/>
              <w:bottom w:val="single" w:sz="4" w:space="0" w:color="000000"/>
              <w:right w:val="single" w:sz="4" w:space="0" w:color="000000"/>
            </w:tcBorders>
          </w:tcPr>
          <w:p w:rsidR="001A2B69" w:rsidRPr="00D67A67" w:rsidRDefault="001A2B69" w:rsidP="001A2B69">
            <w:pPr>
              <w:spacing w:after="162" w:line="259" w:lineRule="auto"/>
              <w:ind w:left="85"/>
              <w:jc w:val="center"/>
              <w:rPr>
                <w:rFonts w:ascii="Calibri" w:hAnsi="Calibri" w:cs="Times New Roman"/>
                <w:sz w:val="24"/>
              </w:rPr>
            </w:pPr>
          </w:p>
          <w:p w:rsidR="001A2B69" w:rsidRPr="00D67A67" w:rsidRDefault="001A2B69" w:rsidP="001A2B69">
            <w:pPr>
              <w:spacing w:line="259" w:lineRule="auto"/>
              <w:ind w:left="29"/>
              <w:jc w:val="center"/>
              <w:rPr>
                <w:rFonts w:ascii="Calibri" w:hAnsi="Calibri" w:cs="Times New Roman"/>
                <w:sz w:val="24"/>
              </w:rPr>
            </w:pPr>
            <w:r w:rsidRPr="00D67A67">
              <w:rPr>
                <w:rFonts w:ascii="Times New Roman" w:hAnsi="Times New Roman" w:cs="Times New Roman"/>
                <w:b/>
                <w:sz w:val="24"/>
              </w:rPr>
              <w:t xml:space="preserve">Ответственные </w:t>
            </w:r>
          </w:p>
        </w:tc>
      </w:tr>
      <w:tr w:rsidR="002A39F8" w:rsidRPr="00D67A67" w:rsidTr="002A39F8">
        <w:trPr>
          <w:gridAfter w:val="3"/>
          <w:wAfter w:w="7233" w:type="dxa"/>
          <w:trHeight w:val="522"/>
        </w:trPr>
        <w:tc>
          <w:tcPr>
            <w:tcW w:w="3508" w:type="dxa"/>
            <w:tcBorders>
              <w:top w:val="single" w:sz="4" w:space="0" w:color="000000"/>
              <w:left w:val="single" w:sz="4" w:space="0" w:color="000000"/>
              <w:bottom w:val="single" w:sz="4" w:space="0" w:color="000000"/>
              <w:right w:val="single" w:sz="4" w:space="0" w:color="auto"/>
            </w:tcBorders>
          </w:tcPr>
          <w:p w:rsidR="002A39F8" w:rsidRPr="004A4BBA" w:rsidRDefault="002A39F8" w:rsidP="006D22E6">
            <w:pPr>
              <w:ind w:right="566"/>
              <w:rPr>
                <w:rFonts w:ascii="Times New Roman" w:hAnsi="Times New Roman" w:cs="Times New Roman"/>
                <w:sz w:val="20"/>
                <w:szCs w:val="20"/>
              </w:rPr>
            </w:pPr>
            <w:r>
              <w:rPr>
                <w:rFonts w:ascii="Times New Roman" w:hAnsi="Times New Roman" w:cs="Times New Roman"/>
                <w:sz w:val="20"/>
                <w:szCs w:val="20"/>
              </w:rPr>
              <w:t xml:space="preserve">Шашки </w:t>
            </w:r>
          </w:p>
        </w:tc>
        <w:tc>
          <w:tcPr>
            <w:tcW w:w="2410" w:type="dxa"/>
            <w:gridSpan w:val="6"/>
            <w:tcBorders>
              <w:top w:val="single" w:sz="4" w:space="0" w:color="000000"/>
              <w:left w:val="single" w:sz="4" w:space="0" w:color="auto"/>
              <w:bottom w:val="single" w:sz="4" w:space="0" w:color="000000"/>
              <w:right w:val="single" w:sz="4" w:space="0" w:color="auto"/>
            </w:tcBorders>
          </w:tcPr>
          <w:p w:rsidR="002A39F8" w:rsidRPr="004A4BBA" w:rsidRDefault="002A39F8" w:rsidP="006D22E6">
            <w:pPr>
              <w:ind w:left="175" w:right="-108"/>
              <w:rPr>
                <w:rFonts w:ascii="Times New Roman" w:hAnsi="Times New Roman" w:cs="Times New Roman"/>
                <w:sz w:val="20"/>
                <w:szCs w:val="20"/>
              </w:rPr>
            </w:pPr>
            <w:r w:rsidRPr="004A4BBA">
              <w:rPr>
                <w:rFonts w:ascii="Times New Roman" w:hAnsi="Times New Roman" w:cs="Times New Roman"/>
                <w:sz w:val="20"/>
                <w:szCs w:val="20"/>
              </w:rPr>
              <w:t>1а</w:t>
            </w:r>
          </w:p>
        </w:tc>
        <w:tc>
          <w:tcPr>
            <w:tcW w:w="1701" w:type="dxa"/>
            <w:gridSpan w:val="4"/>
            <w:tcBorders>
              <w:top w:val="single" w:sz="4" w:space="0" w:color="000000"/>
              <w:left w:val="single" w:sz="4" w:space="0" w:color="auto"/>
              <w:bottom w:val="single" w:sz="4" w:space="0" w:color="000000"/>
              <w:right w:val="single" w:sz="4" w:space="0" w:color="auto"/>
            </w:tcBorders>
          </w:tcPr>
          <w:p w:rsidR="002A39F8" w:rsidRPr="002A39F8" w:rsidRDefault="002A39F8" w:rsidP="002A39F8">
            <w:pPr>
              <w:spacing w:line="259" w:lineRule="auto"/>
              <w:ind w:left="168" w:right="106"/>
              <w:rPr>
                <w:sz w:val="24"/>
                <w:lang w:val="ru-RU"/>
              </w:rPr>
            </w:pPr>
            <w:r w:rsidRPr="002A39F8">
              <w:rPr>
                <w:sz w:val="24"/>
                <w:lang w:val="ru-RU"/>
              </w:rPr>
              <w:t xml:space="preserve">1 раз в неделю </w:t>
            </w:r>
          </w:p>
        </w:tc>
        <w:tc>
          <w:tcPr>
            <w:tcW w:w="3119" w:type="dxa"/>
            <w:gridSpan w:val="4"/>
            <w:tcBorders>
              <w:top w:val="single" w:sz="4" w:space="0" w:color="000000"/>
              <w:left w:val="single" w:sz="4" w:space="0" w:color="auto"/>
              <w:bottom w:val="single" w:sz="4" w:space="0" w:color="000000"/>
              <w:right w:val="single" w:sz="4" w:space="0" w:color="000000"/>
            </w:tcBorders>
          </w:tcPr>
          <w:p w:rsidR="002A39F8" w:rsidRPr="008071A7" w:rsidRDefault="002A39F8" w:rsidP="006D22E6">
            <w:pPr>
              <w:ind w:right="566"/>
              <w:rPr>
                <w:rFonts w:ascii="Times New Roman" w:hAnsi="Times New Roman" w:cs="Times New Roman"/>
                <w:sz w:val="20"/>
                <w:szCs w:val="20"/>
              </w:rPr>
            </w:pPr>
            <w:r w:rsidRPr="008071A7">
              <w:rPr>
                <w:rFonts w:ascii="Times New Roman" w:hAnsi="Times New Roman" w:cs="Times New Roman"/>
                <w:sz w:val="20"/>
                <w:szCs w:val="20"/>
              </w:rPr>
              <w:t>Сандитова С.В.</w:t>
            </w:r>
          </w:p>
        </w:tc>
      </w:tr>
      <w:tr w:rsidR="002A39F8" w:rsidRPr="00D67A67" w:rsidTr="002A39F8">
        <w:trPr>
          <w:gridAfter w:val="3"/>
          <w:wAfter w:w="7233" w:type="dxa"/>
          <w:trHeight w:val="522"/>
        </w:trPr>
        <w:tc>
          <w:tcPr>
            <w:tcW w:w="3508" w:type="dxa"/>
            <w:tcBorders>
              <w:top w:val="single" w:sz="4" w:space="0" w:color="000000"/>
              <w:left w:val="single" w:sz="4" w:space="0" w:color="000000"/>
              <w:bottom w:val="single" w:sz="4" w:space="0" w:color="000000"/>
              <w:right w:val="single" w:sz="4" w:space="0" w:color="auto"/>
            </w:tcBorders>
          </w:tcPr>
          <w:p w:rsidR="002A39F8" w:rsidRPr="00FC6E25" w:rsidRDefault="002A39F8" w:rsidP="006D22E6">
            <w:pPr>
              <w:ind w:right="-108"/>
              <w:rPr>
                <w:rFonts w:ascii="Times New Roman" w:hAnsi="Times New Roman" w:cs="Times New Roman"/>
                <w:sz w:val="20"/>
                <w:szCs w:val="20"/>
              </w:rPr>
            </w:pPr>
            <w:r>
              <w:rPr>
                <w:rFonts w:ascii="Times New Roman" w:hAnsi="Times New Roman" w:cs="Times New Roman"/>
                <w:sz w:val="20"/>
                <w:szCs w:val="20"/>
              </w:rPr>
              <w:t>Happy English</w:t>
            </w:r>
          </w:p>
        </w:tc>
        <w:tc>
          <w:tcPr>
            <w:tcW w:w="2410" w:type="dxa"/>
            <w:gridSpan w:val="6"/>
            <w:tcBorders>
              <w:top w:val="single" w:sz="4" w:space="0" w:color="000000"/>
              <w:left w:val="single" w:sz="4" w:space="0" w:color="auto"/>
              <w:bottom w:val="single" w:sz="4" w:space="0" w:color="000000"/>
              <w:right w:val="single" w:sz="4" w:space="0" w:color="auto"/>
            </w:tcBorders>
          </w:tcPr>
          <w:p w:rsidR="002A39F8" w:rsidRPr="004A4BBA" w:rsidRDefault="002A39F8" w:rsidP="006D22E6">
            <w:pPr>
              <w:ind w:left="175" w:right="-108"/>
              <w:rPr>
                <w:rFonts w:ascii="Times New Roman" w:hAnsi="Times New Roman" w:cs="Times New Roman"/>
                <w:sz w:val="20"/>
                <w:szCs w:val="20"/>
              </w:rPr>
            </w:pPr>
            <w:r w:rsidRPr="004A4BBA">
              <w:rPr>
                <w:rFonts w:ascii="Times New Roman" w:hAnsi="Times New Roman" w:cs="Times New Roman"/>
                <w:sz w:val="20"/>
                <w:szCs w:val="20"/>
              </w:rPr>
              <w:t>1б</w:t>
            </w:r>
          </w:p>
        </w:tc>
        <w:tc>
          <w:tcPr>
            <w:tcW w:w="1701" w:type="dxa"/>
            <w:gridSpan w:val="4"/>
            <w:tcBorders>
              <w:top w:val="single" w:sz="4" w:space="0" w:color="000000"/>
              <w:left w:val="single" w:sz="4" w:space="0" w:color="auto"/>
              <w:bottom w:val="single" w:sz="4" w:space="0" w:color="000000"/>
              <w:right w:val="single" w:sz="4" w:space="0" w:color="auto"/>
            </w:tcBorders>
          </w:tcPr>
          <w:p w:rsidR="002A39F8" w:rsidRPr="002A39F8" w:rsidRDefault="002A39F8">
            <w:r w:rsidRPr="002A39F8">
              <w:rPr>
                <w:sz w:val="24"/>
                <w:lang w:val="ru-RU"/>
              </w:rPr>
              <w:t xml:space="preserve">1 раз в неделю </w:t>
            </w:r>
          </w:p>
        </w:tc>
        <w:tc>
          <w:tcPr>
            <w:tcW w:w="3119" w:type="dxa"/>
            <w:gridSpan w:val="4"/>
            <w:tcBorders>
              <w:top w:val="single" w:sz="4" w:space="0" w:color="000000"/>
              <w:left w:val="single" w:sz="4" w:space="0" w:color="auto"/>
              <w:bottom w:val="single" w:sz="4" w:space="0" w:color="000000"/>
              <w:right w:val="single" w:sz="4" w:space="0" w:color="000000"/>
            </w:tcBorders>
          </w:tcPr>
          <w:p w:rsidR="002A39F8" w:rsidRPr="004A4BBA" w:rsidRDefault="002A39F8" w:rsidP="006D22E6">
            <w:pPr>
              <w:rPr>
                <w:rFonts w:ascii="Times New Roman" w:hAnsi="Times New Roman" w:cs="Times New Roman"/>
                <w:sz w:val="20"/>
                <w:szCs w:val="20"/>
                <w:highlight w:val="yellow"/>
              </w:rPr>
            </w:pPr>
            <w:r w:rsidRPr="008071A7">
              <w:rPr>
                <w:rFonts w:ascii="Times New Roman" w:hAnsi="Times New Roman" w:cs="Times New Roman"/>
                <w:sz w:val="20"/>
                <w:szCs w:val="20"/>
              </w:rPr>
              <w:t>Бондаренко И.В.</w:t>
            </w:r>
          </w:p>
        </w:tc>
      </w:tr>
      <w:tr w:rsidR="002A39F8" w:rsidRPr="00D67A67" w:rsidTr="002A39F8">
        <w:trPr>
          <w:gridAfter w:val="3"/>
          <w:wAfter w:w="7233" w:type="dxa"/>
          <w:trHeight w:val="522"/>
        </w:trPr>
        <w:tc>
          <w:tcPr>
            <w:tcW w:w="3508" w:type="dxa"/>
            <w:tcBorders>
              <w:top w:val="single" w:sz="4" w:space="0" w:color="000000"/>
              <w:left w:val="single" w:sz="4" w:space="0" w:color="000000"/>
              <w:bottom w:val="single" w:sz="4" w:space="0" w:color="000000"/>
              <w:right w:val="single" w:sz="4" w:space="0" w:color="auto"/>
            </w:tcBorders>
          </w:tcPr>
          <w:p w:rsidR="002A39F8" w:rsidRPr="004A4BBA" w:rsidRDefault="002A39F8" w:rsidP="006D22E6">
            <w:pPr>
              <w:ind w:right="566"/>
              <w:rPr>
                <w:rFonts w:ascii="Times New Roman" w:hAnsi="Times New Roman" w:cs="Times New Roman"/>
                <w:sz w:val="20"/>
                <w:szCs w:val="20"/>
              </w:rPr>
            </w:pPr>
            <w:r>
              <w:rPr>
                <w:rFonts w:ascii="Times New Roman" w:hAnsi="Times New Roman" w:cs="Times New Roman"/>
                <w:sz w:val="20"/>
                <w:szCs w:val="20"/>
              </w:rPr>
              <w:lastRenderedPageBreak/>
              <w:t>Акварелька</w:t>
            </w:r>
          </w:p>
        </w:tc>
        <w:tc>
          <w:tcPr>
            <w:tcW w:w="2410" w:type="dxa"/>
            <w:gridSpan w:val="6"/>
            <w:tcBorders>
              <w:top w:val="single" w:sz="4" w:space="0" w:color="000000"/>
              <w:left w:val="single" w:sz="4" w:space="0" w:color="auto"/>
              <w:bottom w:val="single" w:sz="4" w:space="0" w:color="000000"/>
              <w:right w:val="single" w:sz="4" w:space="0" w:color="auto"/>
            </w:tcBorders>
          </w:tcPr>
          <w:p w:rsidR="002A39F8" w:rsidRPr="004A4BBA" w:rsidRDefault="002A39F8" w:rsidP="006D22E6">
            <w:pPr>
              <w:ind w:left="175" w:right="-108"/>
              <w:rPr>
                <w:rFonts w:ascii="Times New Roman" w:hAnsi="Times New Roman" w:cs="Times New Roman"/>
                <w:sz w:val="20"/>
                <w:szCs w:val="20"/>
              </w:rPr>
            </w:pPr>
            <w:r w:rsidRPr="004A4BBA">
              <w:rPr>
                <w:rFonts w:ascii="Times New Roman" w:hAnsi="Times New Roman" w:cs="Times New Roman"/>
                <w:sz w:val="20"/>
                <w:szCs w:val="20"/>
              </w:rPr>
              <w:t>1в</w:t>
            </w:r>
          </w:p>
        </w:tc>
        <w:tc>
          <w:tcPr>
            <w:tcW w:w="1701" w:type="dxa"/>
            <w:gridSpan w:val="4"/>
            <w:tcBorders>
              <w:top w:val="single" w:sz="4" w:space="0" w:color="000000"/>
              <w:left w:val="single" w:sz="4" w:space="0" w:color="auto"/>
              <w:bottom w:val="single" w:sz="4" w:space="0" w:color="000000"/>
              <w:right w:val="single" w:sz="4" w:space="0" w:color="auto"/>
            </w:tcBorders>
          </w:tcPr>
          <w:p w:rsidR="002A39F8" w:rsidRPr="002A39F8" w:rsidRDefault="002A39F8">
            <w:r w:rsidRPr="002A39F8">
              <w:rPr>
                <w:sz w:val="24"/>
                <w:lang w:val="ru-RU"/>
              </w:rPr>
              <w:t xml:space="preserve">1 раз в неделю </w:t>
            </w:r>
          </w:p>
        </w:tc>
        <w:tc>
          <w:tcPr>
            <w:tcW w:w="3119" w:type="dxa"/>
            <w:gridSpan w:val="4"/>
            <w:tcBorders>
              <w:top w:val="single" w:sz="4" w:space="0" w:color="000000"/>
              <w:left w:val="single" w:sz="4" w:space="0" w:color="auto"/>
              <w:bottom w:val="single" w:sz="4" w:space="0" w:color="000000"/>
              <w:right w:val="single" w:sz="4" w:space="0" w:color="000000"/>
            </w:tcBorders>
          </w:tcPr>
          <w:p w:rsidR="002A39F8" w:rsidRPr="004A4BBA" w:rsidRDefault="002A39F8" w:rsidP="006D22E6">
            <w:pPr>
              <w:rPr>
                <w:rFonts w:ascii="Times New Roman" w:hAnsi="Times New Roman" w:cs="Times New Roman"/>
                <w:sz w:val="20"/>
                <w:szCs w:val="20"/>
                <w:highlight w:val="yellow"/>
              </w:rPr>
            </w:pPr>
            <w:r w:rsidRPr="008071A7">
              <w:rPr>
                <w:rFonts w:ascii="Times New Roman" w:hAnsi="Times New Roman" w:cs="Times New Roman"/>
                <w:sz w:val="20"/>
                <w:szCs w:val="20"/>
              </w:rPr>
              <w:t>Жамбалова Г.Г.</w:t>
            </w:r>
          </w:p>
        </w:tc>
      </w:tr>
      <w:tr w:rsidR="002A39F8" w:rsidRPr="00D67A67" w:rsidTr="002A39F8">
        <w:trPr>
          <w:gridAfter w:val="3"/>
          <w:wAfter w:w="7233" w:type="dxa"/>
          <w:trHeight w:val="522"/>
        </w:trPr>
        <w:tc>
          <w:tcPr>
            <w:tcW w:w="3508" w:type="dxa"/>
            <w:tcBorders>
              <w:top w:val="single" w:sz="4" w:space="0" w:color="000000"/>
              <w:left w:val="single" w:sz="4" w:space="0" w:color="000000"/>
              <w:bottom w:val="single" w:sz="4" w:space="0" w:color="000000"/>
              <w:right w:val="single" w:sz="4" w:space="0" w:color="auto"/>
            </w:tcBorders>
          </w:tcPr>
          <w:p w:rsidR="002A39F8" w:rsidRPr="004A4BBA" w:rsidRDefault="002A39F8" w:rsidP="006D22E6">
            <w:pPr>
              <w:ind w:right="175"/>
              <w:rPr>
                <w:rFonts w:ascii="Times New Roman" w:hAnsi="Times New Roman" w:cs="Times New Roman"/>
                <w:sz w:val="20"/>
                <w:szCs w:val="20"/>
              </w:rPr>
            </w:pPr>
            <w:r>
              <w:rPr>
                <w:rFonts w:ascii="Times New Roman" w:hAnsi="Times New Roman" w:cs="Times New Roman"/>
                <w:sz w:val="20"/>
                <w:szCs w:val="20"/>
              </w:rPr>
              <w:t>Веселые поделки</w:t>
            </w:r>
          </w:p>
        </w:tc>
        <w:tc>
          <w:tcPr>
            <w:tcW w:w="2410" w:type="dxa"/>
            <w:gridSpan w:val="6"/>
            <w:tcBorders>
              <w:top w:val="single" w:sz="4" w:space="0" w:color="000000"/>
              <w:left w:val="single" w:sz="4" w:space="0" w:color="auto"/>
              <w:bottom w:val="single" w:sz="4" w:space="0" w:color="000000"/>
              <w:right w:val="single" w:sz="4" w:space="0" w:color="auto"/>
            </w:tcBorders>
          </w:tcPr>
          <w:p w:rsidR="002A39F8" w:rsidRPr="004A4BBA" w:rsidRDefault="002A39F8" w:rsidP="006D22E6">
            <w:pPr>
              <w:ind w:left="175" w:right="-108"/>
              <w:rPr>
                <w:rFonts w:ascii="Times New Roman" w:hAnsi="Times New Roman" w:cs="Times New Roman"/>
                <w:sz w:val="20"/>
                <w:szCs w:val="20"/>
              </w:rPr>
            </w:pPr>
            <w:r w:rsidRPr="004A4BBA">
              <w:rPr>
                <w:rFonts w:ascii="Times New Roman" w:hAnsi="Times New Roman" w:cs="Times New Roman"/>
                <w:sz w:val="20"/>
                <w:szCs w:val="20"/>
              </w:rPr>
              <w:t>1г</w:t>
            </w:r>
          </w:p>
        </w:tc>
        <w:tc>
          <w:tcPr>
            <w:tcW w:w="1701" w:type="dxa"/>
            <w:gridSpan w:val="4"/>
            <w:tcBorders>
              <w:top w:val="single" w:sz="4" w:space="0" w:color="000000"/>
              <w:left w:val="single" w:sz="4" w:space="0" w:color="auto"/>
              <w:bottom w:val="single" w:sz="4" w:space="0" w:color="000000"/>
              <w:right w:val="single" w:sz="4" w:space="0" w:color="auto"/>
            </w:tcBorders>
          </w:tcPr>
          <w:p w:rsidR="002A39F8" w:rsidRPr="002A39F8" w:rsidRDefault="002A39F8">
            <w:r w:rsidRPr="002A39F8">
              <w:rPr>
                <w:sz w:val="24"/>
                <w:lang w:val="ru-RU"/>
              </w:rPr>
              <w:t xml:space="preserve">1 раз в неделю </w:t>
            </w:r>
          </w:p>
        </w:tc>
        <w:tc>
          <w:tcPr>
            <w:tcW w:w="3119" w:type="dxa"/>
            <w:gridSpan w:val="4"/>
            <w:tcBorders>
              <w:top w:val="single" w:sz="4" w:space="0" w:color="000000"/>
              <w:left w:val="single" w:sz="4" w:space="0" w:color="auto"/>
              <w:bottom w:val="single" w:sz="4" w:space="0" w:color="000000"/>
              <w:right w:val="single" w:sz="4" w:space="0" w:color="000000"/>
            </w:tcBorders>
          </w:tcPr>
          <w:p w:rsidR="002A39F8" w:rsidRPr="004A4BBA" w:rsidRDefault="002A39F8" w:rsidP="006D22E6">
            <w:pPr>
              <w:rPr>
                <w:rFonts w:ascii="Times New Roman" w:hAnsi="Times New Roman" w:cs="Times New Roman"/>
                <w:sz w:val="20"/>
                <w:szCs w:val="20"/>
                <w:highlight w:val="yellow"/>
              </w:rPr>
            </w:pPr>
            <w:r w:rsidRPr="008071A7">
              <w:rPr>
                <w:rFonts w:ascii="Times New Roman" w:hAnsi="Times New Roman" w:cs="Times New Roman"/>
                <w:sz w:val="20"/>
                <w:szCs w:val="20"/>
              </w:rPr>
              <w:t>Дмитриева И.А.</w:t>
            </w:r>
          </w:p>
        </w:tc>
      </w:tr>
      <w:tr w:rsidR="002A39F8" w:rsidRPr="00D67A67" w:rsidTr="002A39F8">
        <w:trPr>
          <w:gridAfter w:val="3"/>
          <w:wAfter w:w="7233" w:type="dxa"/>
          <w:trHeight w:val="522"/>
        </w:trPr>
        <w:tc>
          <w:tcPr>
            <w:tcW w:w="3508" w:type="dxa"/>
            <w:tcBorders>
              <w:top w:val="single" w:sz="4" w:space="0" w:color="000000"/>
              <w:left w:val="single" w:sz="4" w:space="0" w:color="000000"/>
              <w:bottom w:val="single" w:sz="4" w:space="0" w:color="000000"/>
              <w:right w:val="single" w:sz="4" w:space="0" w:color="auto"/>
            </w:tcBorders>
          </w:tcPr>
          <w:p w:rsidR="002A39F8" w:rsidRPr="00FC6E25" w:rsidRDefault="002A39F8" w:rsidP="006D22E6">
            <w:pPr>
              <w:ind w:right="175"/>
              <w:rPr>
                <w:rFonts w:ascii="Times New Roman" w:hAnsi="Times New Roman" w:cs="Times New Roman"/>
                <w:sz w:val="20"/>
                <w:szCs w:val="20"/>
              </w:rPr>
            </w:pPr>
            <w:r w:rsidRPr="00FC6E25">
              <w:rPr>
                <w:rFonts w:ascii="Times New Roman" w:hAnsi="Times New Roman" w:cs="Times New Roman"/>
                <w:sz w:val="20"/>
                <w:szCs w:val="20"/>
              </w:rPr>
              <w:t>«Смастерим»</w:t>
            </w:r>
          </w:p>
        </w:tc>
        <w:tc>
          <w:tcPr>
            <w:tcW w:w="2410" w:type="dxa"/>
            <w:gridSpan w:val="6"/>
            <w:tcBorders>
              <w:top w:val="single" w:sz="4" w:space="0" w:color="000000"/>
              <w:left w:val="single" w:sz="4" w:space="0" w:color="auto"/>
              <w:bottom w:val="single" w:sz="4" w:space="0" w:color="000000"/>
              <w:right w:val="single" w:sz="4" w:space="0" w:color="auto"/>
            </w:tcBorders>
          </w:tcPr>
          <w:p w:rsidR="002A39F8" w:rsidRPr="004A4BBA" w:rsidRDefault="002A39F8" w:rsidP="006D22E6">
            <w:pPr>
              <w:ind w:left="175" w:right="-108"/>
              <w:rPr>
                <w:rFonts w:ascii="Times New Roman" w:hAnsi="Times New Roman" w:cs="Times New Roman"/>
                <w:sz w:val="20"/>
                <w:szCs w:val="20"/>
              </w:rPr>
            </w:pPr>
            <w:r>
              <w:rPr>
                <w:rFonts w:ascii="Times New Roman" w:hAnsi="Times New Roman" w:cs="Times New Roman"/>
                <w:sz w:val="20"/>
                <w:szCs w:val="20"/>
              </w:rPr>
              <w:t>1 д</w:t>
            </w:r>
          </w:p>
        </w:tc>
        <w:tc>
          <w:tcPr>
            <w:tcW w:w="1701" w:type="dxa"/>
            <w:gridSpan w:val="4"/>
            <w:tcBorders>
              <w:top w:val="single" w:sz="4" w:space="0" w:color="000000"/>
              <w:left w:val="single" w:sz="4" w:space="0" w:color="auto"/>
              <w:bottom w:val="single" w:sz="4" w:space="0" w:color="000000"/>
              <w:right w:val="single" w:sz="4" w:space="0" w:color="auto"/>
            </w:tcBorders>
          </w:tcPr>
          <w:p w:rsidR="002A39F8" w:rsidRPr="002A39F8" w:rsidRDefault="002A39F8">
            <w:r w:rsidRPr="002A39F8">
              <w:rPr>
                <w:sz w:val="24"/>
                <w:lang w:val="ru-RU"/>
              </w:rPr>
              <w:t xml:space="preserve">1 раз в неделю </w:t>
            </w:r>
          </w:p>
        </w:tc>
        <w:tc>
          <w:tcPr>
            <w:tcW w:w="3119" w:type="dxa"/>
            <w:gridSpan w:val="4"/>
            <w:tcBorders>
              <w:top w:val="single" w:sz="4" w:space="0" w:color="000000"/>
              <w:left w:val="single" w:sz="4" w:space="0" w:color="auto"/>
              <w:bottom w:val="single" w:sz="4" w:space="0" w:color="000000"/>
              <w:right w:val="single" w:sz="4" w:space="0" w:color="000000"/>
            </w:tcBorders>
          </w:tcPr>
          <w:p w:rsidR="002A39F8" w:rsidRPr="00FC6E25" w:rsidRDefault="002A39F8" w:rsidP="006D22E6">
            <w:pPr>
              <w:ind w:left="-108" w:right="566" w:firstLine="142"/>
              <w:rPr>
                <w:rFonts w:ascii="Times New Roman" w:hAnsi="Times New Roman" w:cs="Times New Roman"/>
                <w:sz w:val="20"/>
                <w:szCs w:val="20"/>
              </w:rPr>
            </w:pPr>
            <w:r w:rsidRPr="00FC6E25">
              <w:rPr>
                <w:rFonts w:ascii="Times New Roman" w:hAnsi="Times New Roman" w:cs="Times New Roman"/>
                <w:sz w:val="20"/>
                <w:szCs w:val="20"/>
              </w:rPr>
              <w:t>Пчелина Н.А.</w:t>
            </w:r>
          </w:p>
        </w:tc>
      </w:tr>
      <w:tr w:rsidR="002A39F8" w:rsidRPr="00D67A67" w:rsidTr="002A39F8">
        <w:trPr>
          <w:gridAfter w:val="3"/>
          <w:wAfter w:w="7233" w:type="dxa"/>
          <w:trHeight w:val="522"/>
        </w:trPr>
        <w:tc>
          <w:tcPr>
            <w:tcW w:w="3508" w:type="dxa"/>
            <w:tcBorders>
              <w:top w:val="single" w:sz="4" w:space="0" w:color="000000"/>
              <w:left w:val="single" w:sz="4" w:space="0" w:color="000000"/>
              <w:bottom w:val="single" w:sz="4" w:space="0" w:color="000000"/>
              <w:right w:val="single" w:sz="4" w:space="0" w:color="auto"/>
            </w:tcBorders>
          </w:tcPr>
          <w:p w:rsidR="002A39F8" w:rsidRPr="00FC6E25" w:rsidRDefault="002A39F8" w:rsidP="006D22E6">
            <w:pPr>
              <w:ind w:right="566"/>
              <w:rPr>
                <w:rFonts w:ascii="Times New Roman" w:hAnsi="Times New Roman" w:cs="Times New Roman"/>
                <w:sz w:val="20"/>
                <w:szCs w:val="20"/>
              </w:rPr>
            </w:pPr>
            <w:r w:rsidRPr="00FC6E25">
              <w:rPr>
                <w:rFonts w:ascii="Times New Roman" w:hAnsi="Times New Roman" w:cs="Times New Roman"/>
                <w:sz w:val="20"/>
                <w:szCs w:val="20"/>
              </w:rPr>
              <w:t>«Друзья Знайки»</w:t>
            </w:r>
          </w:p>
        </w:tc>
        <w:tc>
          <w:tcPr>
            <w:tcW w:w="2410" w:type="dxa"/>
            <w:gridSpan w:val="6"/>
            <w:tcBorders>
              <w:top w:val="single" w:sz="4" w:space="0" w:color="000000"/>
              <w:left w:val="single" w:sz="4" w:space="0" w:color="auto"/>
              <w:bottom w:val="single" w:sz="4" w:space="0" w:color="000000"/>
              <w:right w:val="single" w:sz="4" w:space="0" w:color="auto"/>
            </w:tcBorders>
          </w:tcPr>
          <w:p w:rsidR="002A39F8" w:rsidRPr="004A4BBA" w:rsidRDefault="002A39F8" w:rsidP="006D22E6">
            <w:pPr>
              <w:ind w:left="175" w:right="-108"/>
              <w:rPr>
                <w:rFonts w:ascii="Times New Roman" w:hAnsi="Times New Roman" w:cs="Times New Roman"/>
                <w:sz w:val="20"/>
                <w:szCs w:val="20"/>
              </w:rPr>
            </w:pPr>
            <w:r w:rsidRPr="004A4BBA">
              <w:rPr>
                <w:rFonts w:ascii="Times New Roman" w:hAnsi="Times New Roman" w:cs="Times New Roman"/>
                <w:sz w:val="20"/>
                <w:szCs w:val="20"/>
              </w:rPr>
              <w:t>2а</w:t>
            </w:r>
          </w:p>
        </w:tc>
        <w:tc>
          <w:tcPr>
            <w:tcW w:w="1701" w:type="dxa"/>
            <w:gridSpan w:val="4"/>
            <w:tcBorders>
              <w:top w:val="single" w:sz="4" w:space="0" w:color="000000"/>
              <w:left w:val="single" w:sz="4" w:space="0" w:color="auto"/>
              <w:bottom w:val="single" w:sz="4" w:space="0" w:color="000000"/>
              <w:right w:val="single" w:sz="4" w:space="0" w:color="auto"/>
            </w:tcBorders>
          </w:tcPr>
          <w:p w:rsidR="002A39F8" w:rsidRPr="002A39F8" w:rsidRDefault="002A39F8">
            <w:r w:rsidRPr="002A39F8">
              <w:rPr>
                <w:sz w:val="24"/>
                <w:lang w:val="ru-RU"/>
              </w:rPr>
              <w:t xml:space="preserve">1 раз в неделю </w:t>
            </w:r>
          </w:p>
        </w:tc>
        <w:tc>
          <w:tcPr>
            <w:tcW w:w="3119" w:type="dxa"/>
            <w:gridSpan w:val="4"/>
            <w:tcBorders>
              <w:top w:val="single" w:sz="4" w:space="0" w:color="000000"/>
              <w:left w:val="single" w:sz="4" w:space="0" w:color="auto"/>
              <w:bottom w:val="single" w:sz="4" w:space="0" w:color="000000"/>
              <w:right w:val="single" w:sz="4" w:space="0" w:color="000000"/>
            </w:tcBorders>
          </w:tcPr>
          <w:p w:rsidR="002A39F8" w:rsidRPr="00FC6E25" w:rsidRDefault="002A39F8" w:rsidP="006D22E6">
            <w:pPr>
              <w:ind w:left="-108" w:right="566" w:firstLine="142"/>
              <w:rPr>
                <w:rFonts w:ascii="Times New Roman" w:hAnsi="Times New Roman" w:cs="Times New Roman"/>
                <w:sz w:val="20"/>
                <w:szCs w:val="20"/>
              </w:rPr>
            </w:pPr>
            <w:r w:rsidRPr="00FC6E25">
              <w:rPr>
                <w:rFonts w:ascii="Times New Roman" w:hAnsi="Times New Roman" w:cs="Times New Roman"/>
                <w:sz w:val="20"/>
                <w:szCs w:val="20"/>
              </w:rPr>
              <w:t>Пнeва Е.Д.</w:t>
            </w:r>
          </w:p>
        </w:tc>
      </w:tr>
      <w:tr w:rsidR="002A39F8" w:rsidRPr="00D67A67" w:rsidTr="002A39F8">
        <w:trPr>
          <w:gridAfter w:val="3"/>
          <w:wAfter w:w="7233" w:type="dxa"/>
          <w:trHeight w:val="522"/>
        </w:trPr>
        <w:tc>
          <w:tcPr>
            <w:tcW w:w="3508" w:type="dxa"/>
            <w:tcBorders>
              <w:top w:val="single" w:sz="4" w:space="0" w:color="000000"/>
              <w:left w:val="single" w:sz="4" w:space="0" w:color="000000"/>
              <w:bottom w:val="single" w:sz="4" w:space="0" w:color="000000"/>
              <w:right w:val="single" w:sz="4" w:space="0" w:color="auto"/>
            </w:tcBorders>
          </w:tcPr>
          <w:p w:rsidR="002A39F8" w:rsidRPr="00FC6E25" w:rsidRDefault="002A39F8" w:rsidP="006D22E6">
            <w:pPr>
              <w:ind w:right="-108"/>
              <w:rPr>
                <w:rFonts w:ascii="Times New Roman" w:hAnsi="Times New Roman" w:cs="Times New Roman"/>
                <w:sz w:val="20"/>
                <w:szCs w:val="20"/>
              </w:rPr>
            </w:pPr>
            <w:r w:rsidRPr="00FC6E25">
              <w:rPr>
                <w:rFonts w:ascii="Times New Roman" w:hAnsi="Times New Roman" w:cs="Times New Roman"/>
                <w:sz w:val="20"/>
                <w:szCs w:val="20"/>
              </w:rPr>
              <w:t>«Юным умникам и умницам»</w:t>
            </w:r>
          </w:p>
        </w:tc>
        <w:tc>
          <w:tcPr>
            <w:tcW w:w="2410" w:type="dxa"/>
            <w:gridSpan w:val="6"/>
            <w:tcBorders>
              <w:top w:val="single" w:sz="4" w:space="0" w:color="000000"/>
              <w:left w:val="single" w:sz="4" w:space="0" w:color="auto"/>
              <w:bottom w:val="single" w:sz="4" w:space="0" w:color="000000"/>
              <w:right w:val="single" w:sz="4" w:space="0" w:color="auto"/>
            </w:tcBorders>
          </w:tcPr>
          <w:p w:rsidR="002A39F8" w:rsidRPr="004A4BBA" w:rsidRDefault="002A39F8" w:rsidP="006D22E6">
            <w:pPr>
              <w:ind w:left="175" w:right="-108"/>
              <w:rPr>
                <w:rFonts w:ascii="Times New Roman" w:hAnsi="Times New Roman" w:cs="Times New Roman"/>
                <w:sz w:val="20"/>
                <w:szCs w:val="20"/>
              </w:rPr>
            </w:pPr>
            <w:r w:rsidRPr="004A4BBA">
              <w:rPr>
                <w:rFonts w:ascii="Times New Roman" w:hAnsi="Times New Roman" w:cs="Times New Roman"/>
                <w:sz w:val="20"/>
                <w:szCs w:val="20"/>
              </w:rPr>
              <w:t>2б</w:t>
            </w:r>
          </w:p>
        </w:tc>
        <w:tc>
          <w:tcPr>
            <w:tcW w:w="1701" w:type="dxa"/>
            <w:gridSpan w:val="4"/>
            <w:tcBorders>
              <w:top w:val="single" w:sz="4" w:space="0" w:color="000000"/>
              <w:left w:val="single" w:sz="4" w:space="0" w:color="auto"/>
              <w:bottom w:val="single" w:sz="4" w:space="0" w:color="000000"/>
              <w:right w:val="single" w:sz="4" w:space="0" w:color="auto"/>
            </w:tcBorders>
          </w:tcPr>
          <w:p w:rsidR="002A39F8" w:rsidRPr="002A39F8" w:rsidRDefault="002A39F8">
            <w:r w:rsidRPr="002A39F8">
              <w:rPr>
                <w:sz w:val="24"/>
                <w:lang w:val="ru-RU"/>
              </w:rPr>
              <w:t xml:space="preserve">1 раз в неделю </w:t>
            </w:r>
          </w:p>
        </w:tc>
        <w:tc>
          <w:tcPr>
            <w:tcW w:w="3119" w:type="dxa"/>
            <w:gridSpan w:val="4"/>
            <w:tcBorders>
              <w:top w:val="single" w:sz="4" w:space="0" w:color="000000"/>
              <w:left w:val="single" w:sz="4" w:space="0" w:color="auto"/>
              <w:bottom w:val="single" w:sz="4" w:space="0" w:color="000000"/>
              <w:right w:val="single" w:sz="4" w:space="0" w:color="000000"/>
            </w:tcBorders>
          </w:tcPr>
          <w:p w:rsidR="002A39F8" w:rsidRPr="00FC6E25" w:rsidRDefault="002A39F8" w:rsidP="006D22E6">
            <w:pPr>
              <w:ind w:left="-108" w:right="566" w:firstLine="142"/>
              <w:rPr>
                <w:rFonts w:ascii="Times New Roman" w:hAnsi="Times New Roman" w:cs="Times New Roman"/>
                <w:sz w:val="20"/>
                <w:szCs w:val="20"/>
              </w:rPr>
            </w:pPr>
            <w:r w:rsidRPr="00FC6E25">
              <w:rPr>
                <w:rFonts w:ascii="Times New Roman" w:hAnsi="Times New Roman" w:cs="Times New Roman"/>
                <w:sz w:val="20"/>
                <w:szCs w:val="20"/>
              </w:rPr>
              <w:t>Очирова С.С.</w:t>
            </w:r>
          </w:p>
        </w:tc>
      </w:tr>
      <w:tr w:rsidR="002A39F8" w:rsidRPr="00D67A67" w:rsidTr="002A39F8">
        <w:trPr>
          <w:gridAfter w:val="3"/>
          <w:wAfter w:w="7233" w:type="dxa"/>
          <w:trHeight w:val="522"/>
        </w:trPr>
        <w:tc>
          <w:tcPr>
            <w:tcW w:w="3508" w:type="dxa"/>
            <w:tcBorders>
              <w:top w:val="single" w:sz="4" w:space="0" w:color="000000"/>
              <w:left w:val="single" w:sz="4" w:space="0" w:color="000000"/>
              <w:bottom w:val="single" w:sz="4" w:space="0" w:color="000000"/>
              <w:right w:val="single" w:sz="4" w:space="0" w:color="auto"/>
            </w:tcBorders>
          </w:tcPr>
          <w:p w:rsidR="002A39F8" w:rsidRPr="00FC6E25" w:rsidRDefault="002A39F8" w:rsidP="006D22E6">
            <w:pPr>
              <w:ind w:right="566"/>
              <w:rPr>
                <w:rFonts w:ascii="Times New Roman" w:hAnsi="Times New Roman" w:cs="Times New Roman"/>
                <w:sz w:val="20"/>
                <w:szCs w:val="20"/>
              </w:rPr>
            </w:pPr>
            <w:r w:rsidRPr="00FC6E25">
              <w:rPr>
                <w:rFonts w:ascii="Times New Roman" w:hAnsi="Times New Roman" w:cs="Times New Roman"/>
                <w:sz w:val="20"/>
                <w:szCs w:val="20"/>
              </w:rPr>
              <w:t>«Начальное моделирование»</w:t>
            </w:r>
          </w:p>
        </w:tc>
        <w:tc>
          <w:tcPr>
            <w:tcW w:w="2410" w:type="dxa"/>
            <w:gridSpan w:val="6"/>
            <w:tcBorders>
              <w:top w:val="single" w:sz="4" w:space="0" w:color="000000"/>
              <w:left w:val="single" w:sz="4" w:space="0" w:color="auto"/>
              <w:bottom w:val="single" w:sz="4" w:space="0" w:color="000000"/>
              <w:right w:val="single" w:sz="4" w:space="0" w:color="auto"/>
            </w:tcBorders>
          </w:tcPr>
          <w:p w:rsidR="002A39F8" w:rsidRPr="004A4BBA" w:rsidRDefault="002A39F8" w:rsidP="006D22E6">
            <w:pPr>
              <w:ind w:left="175" w:right="-108"/>
              <w:rPr>
                <w:rFonts w:ascii="Times New Roman" w:hAnsi="Times New Roman" w:cs="Times New Roman"/>
                <w:sz w:val="20"/>
                <w:szCs w:val="20"/>
              </w:rPr>
            </w:pPr>
            <w:r w:rsidRPr="004A4BBA">
              <w:rPr>
                <w:rFonts w:ascii="Times New Roman" w:hAnsi="Times New Roman" w:cs="Times New Roman"/>
                <w:sz w:val="20"/>
                <w:szCs w:val="20"/>
              </w:rPr>
              <w:t>2в</w:t>
            </w:r>
          </w:p>
        </w:tc>
        <w:tc>
          <w:tcPr>
            <w:tcW w:w="1701" w:type="dxa"/>
            <w:gridSpan w:val="4"/>
            <w:tcBorders>
              <w:top w:val="single" w:sz="4" w:space="0" w:color="000000"/>
              <w:left w:val="single" w:sz="4" w:space="0" w:color="auto"/>
              <w:bottom w:val="single" w:sz="4" w:space="0" w:color="000000"/>
              <w:right w:val="single" w:sz="4" w:space="0" w:color="auto"/>
            </w:tcBorders>
          </w:tcPr>
          <w:p w:rsidR="002A39F8" w:rsidRPr="002A39F8" w:rsidRDefault="002A39F8">
            <w:r w:rsidRPr="002A39F8">
              <w:rPr>
                <w:sz w:val="24"/>
                <w:lang w:val="ru-RU"/>
              </w:rPr>
              <w:t xml:space="preserve">1 раз в неделю </w:t>
            </w:r>
          </w:p>
        </w:tc>
        <w:tc>
          <w:tcPr>
            <w:tcW w:w="3119" w:type="dxa"/>
            <w:gridSpan w:val="4"/>
            <w:tcBorders>
              <w:top w:val="single" w:sz="4" w:space="0" w:color="000000"/>
              <w:left w:val="single" w:sz="4" w:space="0" w:color="auto"/>
              <w:bottom w:val="single" w:sz="4" w:space="0" w:color="000000"/>
              <w:right w:val="single" w:sz="4" w:space="0" w:color="000000"/>
            </w:tcBorders>
          </w:tcPr>
          <w:p w:rsidR="002A39F8" w:rsidRPr="00FC6E25" w:rsidRDefault="002A39F8" w:rsidP="006D22E6">
            <w:pPr>
              <w:ind w:left="-108" w:right="566" w:firstLine="142"/>
              <w:rPr>
                <w:rFonts w:ascii="Times New Roman" w:hAnsi="Times New Roman" w:cs="Times New Roman"/>
                <w:sz w:val="20"/>
                <w:szCs w:val="20"/>
              </w:rPr>
            </w:pPr>
            <w:r w:rsidRPr="00FC6E25">
              <w:rPr>
                <w:rFonts w:ascii="Times New Roman" w:hAnsi="Times New Roman" w:cs="Times New Roman"/>
                <w:sz w:val="20"/>
                <w:szCs w:val="20"/>
              </w:rPr>
              <w:t>Ухинова С.Б.</w:t>
            </w:r>
          </w:p>
        </w:tc>
      </w:tr>
      <w:tr w:rsidR="002A39F8" w:rsidRPr="00D67A67" w:rsidTr="002A39F8">
        <w:trPr>
          <w:gridAfter w:val="3"/>
          <w:wAfter w:w="7233" w:type="dxa"/>
          <w:trHeight w:val="522"/>
        </w:trPr>
        <w:tc>
          <w:tcPr>
            <w:tcW w:w="3508" w:type="dxa"/>
            <w:tcBorders>
              <w:top w:val="single" w:sz="4" w:space="0" w:color="000000"/>
              <w:left w:val="single" w:sz="4" w:space="0" w:color="000000"/>
              <w:bottom w:val="single" w:sz="4" w:space="0" w:color="000000"/>
              <w:right w:val="single" w:sz="4" w:space="0" w:color="auto"/>
            </w:tcBorders>
          </w:tcPr>
          <w:p w:rsidR="002A39F8" w:rsidRPr="00FC6E25" w:rsidRDefault="002A39F8" w:rsidP="006D22E6">
            <w:pPr>
              <w:ind w:right="175"/>
              <w:rPr>
                <w:rFonts w:ascii="Times New Roman" w:hAnsi="Times New Roman" w:cs="Times New Roman"/>
                <w:sz w:val="20"/>
                <w:szCs w:val="20"/>
              </w:rPr>
            </w:pPr>
            <w:r w:rsidRPr="00FC6E25">
              <w:rPr>
                <w:rFonts w:ascii="Times New Roman" w:hAnsi="Times New Roman" w:cs="Times New Roman"/>
                <w:sz w:val="20"/>
                <w:szCs w:val="20"/>
              </w:rPr>
              <w:t>«Хочу все знать»</w:t>
            </w:r>
          </w:p>
        </w:tc>
        <w:tc>
          <w:tcPr>
            <w:tcW w:w="2410" w:type="dxa"/>
            <w:gridSpan w:val="6"/>
            <w:tcBorders>
              <w:top w:val="single" w:sz="4" w:space="0" w:color="000000"/>
              <w:left w:val="single" w:sz="4" w:space="0" w:color="auto"/>
              <w:bottom w:val="single" w:sz="4" w:space="0" w:color="000000"/>
              <w:right w:val="single" w:sz="4" w:space="0" w:color="auto"/>
            </w:tcBorders>
          </w:tcPr>
          <w:p w:rsidR="002A39F8" w:rsidRPr="004A4BBA" w:rsidRDefault="002A39F8" w:rsidP="006D22E6">
            <w:pPr>
              <w:ind w:left="175" w:right="-108"/>
              <w:rPr>
                <w:rFonts w:ascii="Times New Roman" w:hAnsi="Times New Roman" w:cs="Times New Roman"/>
                <w:sz w:val="20"/>
                <w:szCs w:val="20"/>
              </w:rPr>
            </w:pPr>
            <w:r w:rsidRPr="004A4BBA">
              <w:rPr>
                <w:rFonts w:ascii="Times New Roman" w:hAnsi="Times New Roman" w:cs="Times New Roman"/>
                <w:sz w:val="20"/>
                <w:szCs w:val="20"/>
              </w:rPr>
              <w:t>2г</w:t>
            </w:r>
          </w:p>
        </w:tc>
        <w:tc>
          <w:tcPr>
            <w:tcW w:w="1701" w:type="dxa"/>
            <w:gridSpan w:val="4"/>
            <w:tcBorders>
              <w:top w:val="single" w:sz="4" w:space="0" w:color="000000"/>
              <w:left w:val="single" w:sz="4" w:space="0" w:color="auto"/>
              <w:bottom w:val="single" w:sz="4" w:space="0" w:color="000000"/>
              <w:right w:val="single" w:sz="4" w:space="0" w:color="auto"/>
            </w:tcBorders>
          </w:tcPr>
          <w:p w:rsidR="002A39F8" w:rsidRPr="002A39F8" w:rsidRDefault="002A39F8">
            <w:r w:rsidRPr="002A39F8">
              <w:rPr>
                <w:sz w:val="24"/>
                <w:lang w:val="ru-RU"/>
              </w:rPr>
              <w:t xml:space="preserve">1 раз в неделю </w:t>
            </w:r>
          </w:p>
        </w:tc>
        <w:tc>
          <w:tcPr>
            <w:tcW w:w="3119" w:type="dxa"/>
            <w:gridSpan w:val="4"/>
            <w:tcBorders>
              <w:top w:val="single" w:sz="4" w:space="0" w:color="000000"/>
              <w:left w:val="single" w:sz="4" w:space="0" w:color="auto"/>
              <w:bottom w:val="single" w:sz="4" w:space="0" w:color="000000"/>
              <w:right w:val="single" w:sz="4" w:space="0" w:color="000000"/>
            </w:tcBorders>
          </w:tcPr>
          <w:p w:rsidR="002A39F8" w:rsidRPr="00FC6E25" w:rsidRDefault="002A39F8" w:rsidP="006D22E6">
            <w:pPr>
              <w:ind w:left="-108" w:right="566" w:firstLine="142"/>
              <w:rPr>
                <w:rFonts w:ascii="Times New Roman" w:hAnsi="Times New Roman" w:cs="Times New Roman"/>
                <w:sz w:val="20"/>
                <w:szCs w:val="20"/>
              </w:rPr>
            </w:pPr>
            <w:r w:rsidRPr="00FC6E25">
              <w:rPr>
                <w:rFonts w:ascii="Times New Roman" w:hAnsi="Times New Roman" w:cs="Times New Roman"/>
                <w:sz w:val="20"/>
                <w:szCs w:val="20"/>
              </w:rPr>
              <w:t>Очирова И.С.</w:t>
            </w:r>
          </w:p>
        </w:tc>
      </w:tr>
      <w:tr w:rsidR="002A39F8" w:rsidRPr="00D67A67" w:rsidTr="002A39F8">
        <w:trPr>
          <w:gridAfter w:val="3"/>
          <w:wAfter w:w="7233" w:type="dxa"/>
          <w:trHeight w:val="522"/>
        </w:trPr>
        <w:tc>
          <w:tcPr>
            <w:tcW w:w="3508" w:type="dxa"/>
            <w:tcBorders>
              <w:top w:val="single" w:sz="4" w:space="0" w:color="000000"/>
              <w:left w:val="single" w:sz="4" w:space="0" w:color="000000"/>
              <w:bottom w:val="single" w:sz="4" w:space="0" w:color="000000"/>
              <w:right w:val="single" w:sz="4" w:space="0" w:color="auto"/>
            </w:tcBorders>
          </w:tcPr>
          <w:p w:rsidR="002A39F8" w:rsidRPr="00FC6E25" w:rsidRDefault="002A39F8" w:rsidP="006D22E6">
            <w:pPr>
              <w:ind w:right="566"/>
              <w:rPr>
                <w:rFonts w:ascii="Times New Roman" w:hAnsi="Times New Roman" w:cs="Times New Roman"/>
                <w:sz w:val="20"/>
                <w:szCs w:val="20"/>
              </w:rPr>
            </w:pPr>
            <w:r w:rsidRPr="00FC6E25">
              <w:rPr>
                <w:rFonts w:ascii="Times New Roman" w:hAnsi="Times New Roman" w:cs="Times New Roman"/>
                <w:sz w:val="20"/>
                <w:szCs w:val="20"/>
              </w:rPr>
              <w:t>Земля-наш общий дом</w:t>
            </w:r>
          </w:p>
          <w:p w:rsidR="002A39F8" w:rsidRPr="00FC6E25" w:rsidRDefault="002A39F8" w:rsidP="006D22E6">
            <w:pPr>
              <w:ind w:right="566"/>
              <w:rPr>
                <w:rFonts w:ascii="Times New Roman" w:hAnsi="Times New Roman" w:cs="Times New Roman"/>
                <w:sz w:val="20"/>
                <w:szCs w:val="20"/>
              </w:rPr>
            </w:pPr>
          </w:p>
        </w:tc>
        <w:tc>
          <w:tcPr>
            <w:tcW w:w="2410" w:type="dxa"/>
            <w:gridSpan w:val="6"/>
            <w:tcBorders>
              <w:top w:val="single" w:sz="4" w:space="0" w:color="000000"/>
              <w:left w:val="single" w:sz="4" w:space="0" w:color="auto"/>
              <w:bottom w:val="single" w:sz="4" w:space="0" w:color="000000"/>
              <w:right w:val="single" w:sz="4" w:space="0" w:color="auto"/>
            </w:tcBorders>
          </w:tcPr>
          <w:p w:rsidR="002A39F8" w:rsidRPr="004A4BBA" w:rsidRDefault="002A39F8" w:rsidP="006D22E6">
            <w:pPr>
              <w:ind w:left="175" w:right="-108"/>
              <w:rPr>
                <w:rFonts w:ascii="Times New Roman" w:hAnsi="Times New Roman" w:cs="Times New Roman"/>
                <w:sz w:val="20"/>
                <w:szCs w:val="20"/>
              </w:rPr>
            </w:pPr>
            <w:r w:rsidRPr="004A4BBA">
              <w:rPr>
                <w:rFonts w:ascii="Times New Roman" w:hAnsi="Times New Roman" w:cs="Times New Roman"/>
                <w:sz w:val="20"/>
                <w:szCs w:val="20"/>
              </w:rPr>
              <w:t>3а</w:t>
            </w:r>
          </w:p>
        </w:tc>
        <w:tc>
          <w:tcPr>
            <w:tcW w:w="1701" w:type="dxa"/>
            <w:gridSpan w:val="4"/>
            <w:tcBorders>
              <w:top w:val="single" w:sz="4" w:space="0" w:color="000000"/>
              <w:left w:val="single" w:sz="4" w:space="0" w:color="auto"/>
              <w:bottom w:val="single" w:sz="4" w:space="0" w:color="000000"/>
              <w:right w:val="single" w:sz="4" w:space="0" w:color="auto"/>
            </w:tcBorders>
          </w:tcPr>
          <w:p w:rsidR="002A39F8" w:rsidRPr="002A39F8" w:rsidRDefault="002A39F8">
            <w:r w:rsidRPr="002A39F8">
              <w:rPr>
                <w:sz w:val="24"/>
                <w:lang w:val="ru-RU"/>
              </w:rPr>
              <w:t xml:space="preserve">1 раз в неделю </w:t>
            </w:r>
          </w:p>
        </w:tc>
        <w:tc>
          <w:tcPr>
            <w:tcW w:w="3119" w:type="dxa"/>
            <w:gridSpan w:val="4"/>
            <w:tcBorders>
              <w:top w:val="single" w:sz="4" w:space="0" w:color="000000"/>
              <w:left w:val="single" w:sz="4" w:space="0" w:color="auto"/>
              <w:bottom w:val="single" w:sz="4" w:space="0" w:color="000000"/>
              <w:right w:val="single" w:sz="4" w:space="0" w:color="000000"/>
            </w:tcBorders>
          </w:tcPr>
          <w:p w:rsidR="002A39F8" w:rsidRPr="00FC6E25" w:rsidRDefault="002A39F8" w:rsidP="006D22E6">
            <w:pPr>
              <w:ind w:left="-108" w:right="566" w:firstLine="142"/>
              <w:rPr>
                <w:rFonts w:ascii="Times New Roman" w:hAnsi="Times New Roman" w:cs="Times New Roman"/>
                <w:sz w:val="20"/>
                <w:szCs w:val="20"/>
              </w:rPr>
            </w:pPr>
            <w:r w:rsidRPr="00FC6E25">
              <w:rPr>
                <w:rFonts w:ascii="Times New Roman" w:hAnsi="Times New Roman" w:cs="Times New Roman"/>
                <w:sz w:val="20"/>
                <w:szCs w:val="20"/>
              </w:rPr>
              <w:t>Попова И.И.</w:t>
            </w:r>
          </w:p>
        </w:tc>
      </w:tr>
      <w:tr w:rsidR="002A39F8" w:rsidRPr="00D67A67" w:rsidTr="002A39F8">
        <w:trPr>
          <w:gridAfter w:val="3"/>
          <w:wAfter w:w="7233" w:type="dxa"/>
          <w:trHeight w:val="522"/>
        </w:trPr>
        <w:tc>
          <w:tcPr>
            <w:tcW w:w="3508" w:type="dxa"/>
            <w:tcBorders>
              <w:top w:val="single" w:sz="4" w:space="0" w:color="000000"/>
              <w:left w:val="single" w:sz="4" w:space="0" w:color="000000"/>
              <w:bottom w:val="single" w:sz="4" w:space="0" w:color="000000"/>
              <w:right w:val="single" w:sz="4" w:space="0" w:color="auto"/>
            </w:tcBorders>
          </w:tcPr>
          <w:p w:rsidR="002A39F8" w:rsidRDefault="002A39F8" w:rsidP="006D22E6">
            <w:pPr>
              <w:ind w:right="566"/>
              <w:rPr>
                <w:rFonts w:ascii="Times New Roman" w:hAnsi="Times New Roman" w:cs="Times New Roman"/>
                <w:sz w:val="20"/>
                <w:szCs w:val="20"/>
              </w:rPr>
            </w:pPr>
            <w:r>
              <w:rPr>
                <w:rFonts w:ascii="Times New Roman" w:hAnsi="Times New Roman" w:cs="Times New Roman"/>
                <w:sz w:val="20"/>
                <w:szCs w:val="20"/>
              </w:rPr>
              <w:t>Легоконструирование</w:t>
            </w:r>
          </w:p>
          <w:p w:rsidR="002A39F8" w:rsidRPr="00FC6E25" w:rsidRDefault="002A39F8" w:rsidP="006D22E6">
            <w:pPr>
              <w:ind w:right="566"/>
              <w:rPr>
                <w:rFonts w:ascii="Times New Roman" w:hAnsi="Times New Roman" w:cs="Times New Roman"/>
                <w:sz w:val="20"/>
                <w:szCs w:val="20"/>
              </w:rPr>
            </w:pPr>
          </w:p>
        </w:tc>
        <w:tc>
          <w:tcPr>
            <w:tcW w:w="2410" w:type="dxa"/>
            <w:gridSpan w:val="6"/>
            <w:tcBorders>
              <w:top w:val="single" w:sz="4" w:space="0" w:color="000000"/>
              <w:left w:val="single" w:sz="4" w:space="0" w:color="auto"/>
              <w:bottom w:val="single" w:sz="4" w:space="0" w:color="000000"/>
              <w:right w:val="single" w:sz="4" w:space="0" w:color="auto"/>
            </w:tcBorders>
          </w:tcPr>
          <w:p w:rsidR="002A39F8" w:rsidRPr="004A4BBA" w:rsidRDefault="002A39F8" w:rsidP="006D22E6">
            <w:pPr>
              <w:ind w:left="175" w:right="-108"/>
              <w:rPr>
                <w:rFonts w:ascii="Times New Roman" w:hAnsi="Times New Roman" w:cs="Times New Roman"/>
                <w:sz w:val="20"/>
                <w:szCs w:val="20"/>
              </w:rPr>
            </w:pPr>
            <w:r w:rsidRPr="004A4BBA">
              <w:rPr>
                <w:rFonts w:ascii="Times New Roman" w:hAnsi="Times New Roman" w:cs="Times New Roman"/>
                <w:sz w:val="20"/>
                <w:szCs w:val="20"/>
              </w:rPr>
              <w:t>3б</w:t>
            </w:r>
          </w:p>
        </w:tc>
        <w:tc>
          <w:tcPr>
            <w:tcW w:w="1701" w:type="dxa"/>
            <w:gridSpan w:val="4"/>
            <w:tcBorders>
              <w:top w:val="single" w:sz="4" w:space="0" w:color="000000"/>
              <w:left w:val="single" w:sz="4" w:space="0" w:color="auto"/>
              <w:bottom w:val="single" w:sz="4" w:space="0" w:color="000000"/>
              <w:right w:val="single" w:sz="4" w:space="0" w:color="auto"/>
            </w:tcBorders>
          </w:tcPr>
          <w:p w:rsidR="002A39F8" w:rsidRPr="002A39F8" w:rsidRDefault="002A39F8">
            <w:r w:rsidRPr="002A39F8">
              <w:rPr>
                <w:sz w:val="24"/>
                <w:lang w:val="ru-RU"/>
              </w:rPr>
              <w:t xml:space="preserve">1 раз в неделю </w:t>
            </w:r>
          </w:p>
        </w:tc>
        <w:tc>
          <w:tcPr>
            <w:tcW w:w="3119" w:type="dxa"/>
            <w:gridSpan w:val="4"/>
            <w:tcBorders>
              <w:top w:val="single" w:sz="4" w:space="0" w:color="000000"/>
              <w:left w:val="single" w:sz="4" w:space="0" w:color="auto"/>
              <w:bottom w:val="single" w:sz="4" w:space="0" w:color="000000"/>
              <w:right w:val="single" w:sz="4" w:space="0" w:color="000000"/>
            </w:tcBorders>
          </w:tcPr>
          <w:p w:rsidR="002A39F8" w:rsidRPr="00FC6E25" w:rsidRDefault="002A39F8" w:rsidP="006D22E6">
            <w:pPr>
              <w:tabs>
                <w:tab w:val="left" w:pos="2194"/>
              </w:tabs>
              <w:ind w:left="-108" w:right="-108" w:firstLine="142"/>
              <w:rPr>
                <w:rFonts w:ascii="Times New Roman" w:hAnsi="Times New Roman" w:cs="Times New Roman"/>
                <w:sz w:val="20"/>
                <w:szCs w:val="20"/>
              </w:rPr>
            </w:pPr>
            <w:r w:rsidRPr="00FC6E25">
              <w:rPr>
                <w:rFonts w:ascii="Times New Roman" w:hAnsi="Times New Roman" w:cs="Times New Roman"/>
                <w:sz w:val="20"/>
                <w:szCs w:val="20"/>
              </w:rPr>
              <w:t xml:space="preserve"> Жамбалова Г.Г.</w:t>
            </w:r>
          </w:p>
        </w:tc>
      </w:tr>
      <w:tr w:rsidR="002A39F8" w:rsidRPr="00D67A67" w:rsidTr="002A39F8">
        <w:trPr>
          <w:gridAfter w:val="3"/>
          <w:wAfter w:w="7233" w:type="dxa"/>
          <w:trHeight w:val="522"/>
        </w:trPr>
        <w:tc>
          <w:tcPr>
            <w:tcW w:w="3508" w:type="dxa"/>
            <w:tcBorders>
              <w:top w:val="single" w:sz="4" w:space="0" w:color="000000"/>
              <w:left w:val="single" w:sz="4" w:space="0" w:color="000000"/>
              <w:bottom w:val="single" w:sz="4" w:space="0" w:color="000000"/>
              <w:right w:val="single" w:sz="4" w:space="0" w:color="auto"/>
            </w:tcBorders>
          </w:tcPr>
          <w:p w:rsidR="002A39F8" w:rsidRDefault="002A39F8" w:rsidP="006D22E6">
            <w:pPr>
              <w:ind w:right="566"/>
              <w:rPr>
                <w:rFonts w:ascii="Times New Roman" w:hAnsi="Times New Roman" w:cs="Times New Roman"/>
                <w:sz w:val="20"/>
                <w:szCs w:val="20"/>
              </w:rPr>
            </w:pPr>
            <w:r w:rsidRPr="00FC6E25">
              <w:rPr>
                <w:rFonts w:ascii="Times New Roman" w:hAnsi="Times New Roman" w:cs="Times New Roman"/>
                <w:sz w:val="20"/>
                <w:szCs w:val="20"/>
              </w:rPr>
              <w:t>Мультипликация</w:t>
            </w:r>
          </w:p>
          <w:p w:rsidR="002A39F8" w:rsidRPr="00FC6E25" w:rsidRDefault="002A39F8" w:rsidP="006D22E6">
            <w:pPr>
              <w:ind w:right="566"/>
              <w:rPr>
                <w:rFonts w:ascii="Times New Roman" w:hAnsi="Times New Roman" w:cs="Times New Roman"/>
                <w:sz w:val="20"/>
                <w:szCs w:val="20"/>
              </w:rPr>
            </w:pPr>
          </w:p>
        </w:tc>
        <w:tc>
          <w:tcPr>
            <w:tcW w:w="2410" w:type="dxa"/>
            <w:gridSpan w:val="6"/>
            <w:tcBorders>
              <w:top w:val="single" w:sz="4" w:space="0" w:color="000000"/>
              <w:left w:val="single" w:sz="4" w:space="0" w:color="auto"/>
              <w:bottom w:val="single" w:sz="4" w:space="0" w:color="000000"/>
              <w:right w:val="single" w:sz="4" w:space="0" w:color="auto"/>
            </w:tcBorders>
          </w:tcPr>
          <w:p w:rsidR="002A39F8" w:rsidRPr="004A4BBA" w:rsidRDefault="002A39F8" w:rsidP="006D22E6">
            <w:pPr>
              <w:ind w:left="175" w:right="-108"/>
              <w:rPr>
                <w:rFonts w:ascii="Times New Roman" w:hAnsi="Times New Roman" w:cs="Times New Roman"/>
                <w:sz w:val="20"/>
                <w:szCs w:val="20"/>
              </w:rPr>
            </w:pPr>
            <w:r w:rsidRPr="004A4BBA">
              <w:rPr>
                <w:rFonts w:ascii="Times New Roman" w:hAnsi="Times New Roman" w:cs="Times New Roman"/>
                <w:sz w:val="20"/>
                <w:szCs w:val="20"/>
              </w:rPr>
              <w:t>3в</w:t>
            </w:r>
          </w:p>
        </w:tc>
        <w:tc>
          <w:tcPr>
            <w:tcW w:w="1701" w:type="dxa"/>
            <w:gridSpan w:val="4"/>
            <w:tcBorders>
              <w:top w:val="single" w:sz="4" w:space="0" w:color="000000"/>
              <w:left w:val="single" w:sz="4" w:space="0" w:color="auto"/>
              <w:bottom w:val="single" w:sz="4" w:space="0" w:color="000000"/>
              <w:right w:val="single" w:sz="4" w:space="0" w:color="auto"/>
            </w:tcBorders>
          </w:tcPr>
          <w:p w:rsidR="002A39F8" w:rsidRPr="002A39F8" w:rsidRDefault="002A39F8">
            <w:r w:rsidRPr="002A39F8">
              <w:rPr>
                <w:sz w:val="24"/>
                <w:lang w:val="ru-RU"/>
              </w:rPr>
              <w:t xml:space="preserve">1 раз в неделю </w:t>
            </w:r>
          </w:p>
        </w:tc>
        <w:tc>
          <w:tcPr>
            <w:tcW w:w="3119" w:type="dxa"/>
            <w:gridSpan w:val="4"/>
            <w:tcBorders>
              <w:top w:val="single" w:sz="4" w:space="0" w:color="000000"/>
              <w:left w:val="single" w:sz="4" w:space="0" w:color="auto"/>
              <w:bottom w:val="single" w:sz="4" w:space="0" w:color="000000"/>
              <w:right w:val="single" w:sz="4" w:space="0" w:color="000000"/>
            </w:tcBorders>
          </w:tcPr>
          <w:p w:rsidR="002A39F8" w:rsidRPr="00FC6E25" w:rsidRDefault="002A39F8" w:rsidP="006D22E6">
            <w:pPr>
              <w:ind w:left="-108" w:right="566" w:firstLine="142"/>
              <w:rPr>
                <w:rFonts w:ascii="Times New Roman" w:hAnsi="Times New Roman" w:cs="Times New Roman"/>
                <w:sz w:val="20"/>
                <w:szCs w:val="20"/>
              </w:rPr>
            </w:pPr>
            <w:r w:rsidRPr="00FC6E25">
              <w:rPr>
                <w:rFonts w:ascii="Times New Roman" w:hAnsi="Times New Roman" w:cs="Times New Roman"/>
                <w:sz w:val="20"/>
                <w:szCs w:val="20"/>
              </w:rPr>
              <w:t>Айсуева А.Л.</w:t>
            </w:r>
          </w:p>
        </w:tc>
      </w:tr>
      <w:tr w:rsidR="002A39F8" w:rsidRPr="00D67A67" w:rsidTr="002A39F8">
        <w:trPr>
          <w:gridAfter w:val="3"/>
          <w:wAfter w:w="7233" w:type="dxa"/>
          <w:trHeight w:val="522"/>
        </w:trPr>
        <w:tc>
          <w:tcPr>
            <w:tcW w:w="3508" w:type="dxa"/>
            <w:tcBorders>
              <w:top w:val="single" w:sz="4" w:space="0" w:color="000000"/>
              <w:left w:val="single" w:sz="4" w:space="0" w:color="000000"/>
              <w:bottom w:val="single" w:sz="4" w:space="0" w:color="000000"/>
              <w:right w:val="single" w:sz="4" w:space="0" w:color="auto"/>
            </w:tcBorders>
          </w:tcPr>
          <w:p w:rsidR="002A39F8" w:rsidRPr="002A39F8" w:rsidRDefault="002A39F8" w:rsidP="006D22E6">
            <w:pPr>
              <w:ind w:right="-108"/>
              <w:rPr>
                <w:rFonts w:ascii="Times New Roman" w:hAnsi="Times New Roman" w:cs="Times New Roman"/>
                <w:sz w:val="20"/>
                <w:szCs w:val="20"/>
                <w:lang w:val="ru-RU"/>
              </w:rPr>
            </w:pPr>
            <w:r w:rsidRPr="002A39F8">
              <w:rPr>
                <w:rFonts w:ascii="Times New Roman" w:hAnsi="Times New Roman" w:cs="Times New Roman"/>
                <w:sz w:val="20"/>
                <w:szCs w:val="20"/>
                <w:lang w:val="ru-RU"/>
              </w:rPr>
              <w:t>«Ментальная арифметика»</w:t>
            </w:r>
          </w:p>
          <w:p w:rsidR="002A39F8" w:rsidRPr="002A39F8" w:rsidRDefault="002A39F8" w:rsidP="006D22E6">
            <w:pPr>
              <w:ind w:right="-108"/>
              <w:rPr>
                <w:rFonts w:ascii="Times New Roman" w:hAnsi="Times New Roman" w:cs="Times New Roman"/>
                <w:sz w:val="20"/>
                <w:szCs w:val="20"/>
                <w:lang w:val="ru-RU"/>
              </w:rPr>
            </w:pPr>
            <w:r w:rsidRPr="002A39F8">
              <w:rPr>
                <w:rFonts w:ascii="Times New Roman" w:hAnsi="Times New Roman" w:cs="Times New Roman"/>
                <w:sz w:val="20"/>
                <w:szCs w:val="20"/>
                <w:lang w:val="ru-RU"/>
              </w:rPr>
              <w:t>Смысловое чтение 1п/г</w:t>
            </w:r>
          </w:p>
          <w:p w:rsidR="002A39F8" w:rsidRPr="00FC6E25" w:rsidRDefault="002A39F8" w:rsidP="006D22E6">
            <w:pPr>
              <w:ind w:right="-108"/>
              <w:rPr>
                <w:rFonts w:ascii="Times New Roman" w:hAnsi="Times New Roman" w:cs="Times New Roman"/>
                <w:sz w:val="20"/>
                <w:szCs w:val="20"/>
              </w:rPr>
            </w:pPr>
            <w:r w:rsidRPr="00FC6E25">
              <w:rPr>
                <w:rFonts w:ascii="Times New Roman" w:hAnsi="Times New Roman" w:cs="Times New Roman"/>
                <w:sz w:val="20"/>
                <w:szCs w:val="20"/>
              </w:rPr>
              <w:t xml:space="preserve">Финансовая грамотность 2 п/г </w:t>
            </w:r>
          </w:p>
        </w:tc>
        <w:tc>
          <w:tcPr>
            <w:tcW w:w="2410" w:type="dxa"/>
            <w:gridSpan w:val="6"/>
            <w:tcBorders>
              <w:top w:val="single" w:sz="4" w:space="0" w:color="000000"/>
              <w:left w:val="single" w:sz="4" w:space="0" w:color="auto"/>
              <w:bottom w:val="single" w:sz="4" w:space="0" w:color="000000"/>
              <w:right w:val="single" w:sz="4" w:space="0" w:color="auto"/>
            </w:tcBorders>
          </w:tcPr>
          <w:p w:rsidR="002A39F8" w:rsidRPr="004A4BBA" w:rsidRDefault="002A39F8" w:rsidP="006D22E6">
            <w:pPr>
              <w:ind w:left="175" w:right="-108"/>
              <w:rPr>
                <w:rFonts w:ascii="Times New Roman" w:hAnsi="Times New Roman" w:cs="Times New Roman"/>
                <w:sz w:val="20"/>
                <w:szCs w:val="20"/>
              </w:rPr>
            </w:pPr>
            <w:r w:rsidRPr="004A4BBA">
              <w:rPr>
                <w:rFonts w:ascii="Times New Roman" w:hAnsi="Times New Roman" w:cs="Times New Roman"/>
                <w:sz w:val="20"/>
                <w:szCs w:val="20"/>
              </w:rPr>
              <w:t>3г</w:t>
            </w:r>
          </w:p>
        </w:tc>
        <w:tc>
          <w:tcPr>
            <w:tcW w:w="1701" w:type="dxa"/>
            <w:gridSpan w:val="4"/>
            <w:tcBorders>
              <w:top w:val="single" w:sz="4" w:space="0" w:color="000000"/>
              <w:left w:val="single" w:sz="4" w:space="0" w:color="auto"/>
              <w:bottom w:val="single" w:sz="4" w:space="0" w:color="000000"/>
              <w:right w:val="single" w:sz="4" w:space="0" w:color="auto"/>
            </w:tcBorders>
          </w:tcPr>
          <w:p w:rsidR="002A39F8" w:rsidRPr="002A39F8" w:rsidRDefault="002A39F8">
            <w:r w:rsidRPr="002A39F8">
              <w:rPr>
                <w:sz w:val="24"/>
                <w:lang w:val="ru-RU"/>
              </w:rPr>
              <w:t xml:space="preserve">1 раз в неделю </w:t>
            </w:r>
          </w:p>
        </w:tc>
        <w:tc>
          <w:tcPr>
            <w:tcW w:w="3119" w:type="dxa"/>
            <w:gridSpan w:val="4"/>
            <w:tcBorders>
              <w:top w:val="single" w:sz="4" w:space="0" w:color="000000"/>
              <w:left w:val="single" w:sz="4" w:space="0" w:color="auto"/>
              <w:bottom w:val="single" w:sz="4" w:space="0" w:color="000000"/>
              <w:right w:val="single" w:sz="4" w:space="0" w:color="000000"/>
            </w:tcBorders>
          </w:tcPr>
          <w:p w:rsidR="002A39F8" w:rsidRPr="00FC6E25" w:rsidRDefault="002A39F8" w:rsidP="006D22E6">
            <w:pPr>
              <w:ind w:left="-108" w:right="-108" w:firstLine="142"/>
              <w:rPr>
                <w:rFonts w:ascii="Times New Roman" w:hAnsi="Times New Roman" w:cs="Times New Roman"/>
                <w:sz w:val="20"/>
                <w:szCs w:val="20"/>
              </w:rPr>
            </w:pPr>
          </w:p>
          <w:p w:rsidR="002A39F8" w:rsidRPr="00FC6E25" w:rsidRDefault="002A39F8" w:rsidP="006D22E6">
            <w:pPr>
              <w:ind w:left="-108" w:right="-108" w:firstLine="142"/>
              <w:rPr>
                <w:rFonts w:ascii="Times New Roman" w:hAnsi="Times New Roman" w:cs="Times New Roman"/>
                <w:sz w:val="20"/>
                <w:szCs w:val="20"/>
              </w:rPr>
            </w:pPr>
            <w:r w:rsidRPr="00FC6E25">
              <w:rPr>
                <w:rFonts w:ascii="Times New Roman" w:hAnsi="Times New Roman" w:cs="Times New Roman"/>
                <w:sz w:val="20"/>
                <w:szCs w:val="20"/>
              </w:rPr>
              <w:t>Амагаева Т.Д.</w:t>
            </w:r>
          </w:p>
        </w:tc>
      </w:tr>
      <w:tr w:rsidR="002A39F8" w:rsidRPr="00D67A67" w:rsidTr="002A39F8">
        <w:trPr>
          <w:gridAfter w:val="3"/>
          <w:wAfter w:w="7233" w:type="dxa"/>
          <w:trHeight w:val="522"/>
        </w:trPr>
        <w:tc>
          <w:tcPr>
            <w:tcW w:w="3508" w:type="dxa"/>
            <w:tcBorders>
              <w:top w:val="single" w:sz="4" w:space="0" w:color="000000"/>
              <w:left w:val="single" w:sz="4" w:space="0" w:color="000000"/>
              <w:bottom w:val="single" w:sz="4" w:space="0" w:color="000000"/>
              <w:right w:val="single" w:sz="4" w:space="0" w:color="auto"/>
            </w:tcBorders>
          </w:tcPr>
          <w:p w:rsidR="002A39F8" w:rsidRDefault="002A39F8" w:rsidP="006D22E6">
            <w:pPr>
              <w:ind w:right="566"/>
              <w:rPr>
                <w:rFonts w:ascii="Times New Roman" w:hAnsi="Times New Roman" w:cs="Times New Roman"/>
                <w:sz w:val="20"/>
                <w:szCs w:val="20"/>
              </w:rPr>
            </w:pPr>
            <w:r w:rsidRPr="00FC6E25">
              <w:rPr>
                <w:rFonts w:ascii="Times New Roman" w:hAnsi="Times New Roman" w:cs="Times New Roman"/>
                <w:sz w:val="20"/>
                <w:szCs w:val="20"/>
              </w:rPr>
              <w:t>«Информашка»</w:t>
            </w:r>
          </w:p>
          <w:p w:rsidR="002A39F8" w:rsidRPr="00FC6E25" w:rsidRDefault="002A39F8" w:rsidP="006D22E6">
            <w:pPr>
              <w:ind w:right="566"/>
              <w:rPr>
                <w:rFonts w:ascii="Times New Roman" w:hAnsi="Times New Roman" w:cs="Times New Roman"/>
                <w:sz w:val="20"/>
                <w:szCs w:val="20"/>
              </w:rPr>
            </w:pPr>
          </w:p>
        </w:tc>
        <w:tc>
          <w:tcPr>
            <w:tcW w:w="2410" w:type="dxa"/>
            <w:gridSpan w:val="6"/>
            <w:tcBorders>
              <w:top w:val="single" w:sz="4" w:space="0" w:color="000000"/>
              <w:left w:val="single" w:sz="4" w:space="0" w:color="auto"/>
              <w:bottom w:val="single" w:sz="4" w:space="0" w:color="000000"/>
              <w:right w:val="single" w:sz="4" w:space="0" w:color="auto"/>
            </w:tcBorders>
          </w:tcPr>
          <w:p w:rsidR="002A39F8" w:rsidRPr="004A4BBA" w:rsidRDefault="002A39F8" w:rsidP="006D22E6">
            <w:pPr>
              <w:ind w:left="175" w:right="-108"/>
              <w:rPr>
                <w:rFonts w:ascii="Times New Roman" w:hAnsi="Times New Roman" w:cs="Times New Roman"/>
                <w:sz w:val="20"/>
                <w:szCs w:val="20"/>
              </w:rPr>
            </w:pPr>
            <w:r w:rsidRPr="004A4BBA">
              <w:rPr>
                <w:rFonts w:ascii="Times New Roman" w:hAnsi="Times New Roman" w:cs="Times New Roman"/>
                <w:sz w:val="20"/>
                <w:szCs w:val="20"/>
              </w:rPr>
              <w:t>3д</w:t>
            </w:r>
          </w:p>
        </w:tc>
        <w:tc>
          <w:tcPr>
            <w:tcW w:w="1701" w:type="dxa"/>
            <w:gridSpan w:val="4"/>
            <w:tcBorders>
              <w:top w:val="single" w:sz="4" w:space="0" w:color="000000"/>
              <w:left w:val="single" w:sz="4" w:space="0" w:color="auto"/>
              <w:bottom w:val="single" w:sz="4" w:space="0" w:color="000000"/>
              <w:right w:val="single" w:sz="4" w:space="0" w:color="auto"/>
            </w:tcBorders>
          </w:tcPr>
          <w:p w:rsidR="002A39F8" w:rsidRPr="002A39F8" w:rsidRDefault="002A39F8">
            <w:r w:rsidRPr="002A39F8">
              <w:rPr>
                <w:sz w:val="24"/>
                <w:lang w:val="ru-RU"/>
              </w:rPr>
              <w:t xml:space="preserve">1 раз в неделю </w:t>
            </w:r>
          </w:p>
        </w:tc>
        <w:tc>
          <w:tcPr>
            <w:tcW w:w="3119" w:type="dxa"/>
            <w:gridSpan w:val="4"/>
            <w:tcBorders>
              <w:top w:val="single" w:sz="4" w:space="0" w:color="000000"/>
              <w:left w:val="single" w:sz="4" w:space="0" w:color="auto"/>
              <w:bottom w:val="single" w:sz="4" w:space="0" w:color="000000"/>
              <w:right w:val="single" w:sz="4" w:space="0" w:color="000000"/>
            </w:tcBorders>
          </w:tcPr>
          <w:p w:rsidR="002A39F8" w:rsidRPr="00FC6E25" w:rsidRDefault="002A39F8" w:rsidP="006D22E6">
            <w:pPr>
              <w:ind w:left="-108" w:right="566" w:firstLine="142"/>
              <w:rPr>
                <w:rFonts w:ascii="Times New Roman" w:hAnsi="Times New Roman" w:cs="Times New Roman"/>
                <w:sz w:val="20"/>
                <w:szCs w:val="20"/>
              </w:rPr>
            </w:pPr>
            <w:r w:rsidRPr="00FC6E25">
              <w:rPr>
                <w:rFonts w:ascii="Times New Roman" w:hAnsi="Times New Roman" w:cs="Times New Roman"/>
                <w:sz w:val="20"/>
                <w:szCs w:val="20"/>
              </w:rPr>
              <w:t>Раднаева И.С.</w:t>
            </w:r>
          </w:p>
        </w:tc>
      </w:tr>
      <w:tr w:rsidR="002A39F8" w:rsidRPr="00D67A67" w:rsidTr="002A39F8">
        <w:trPr>
          <w:gridAfter w:val="3"/>
          <w:wAfter w:w="7233" w:type="dxa"/>
          <w:trHeight w:val="522"/>
        </w:trPr>
        <w:tc>
          <w:tcPr>
            <w:tcW w:w="3508" w:type="dxa"/>
            <w:tcBorders>
              <w:top w:val="single" w:sz="4" w:space="0" w:color="000000"/>
              <w:left w:val="single" w:sz="4" w:space="0" w:color="000000"/>
              <w:bottom w:val="single" w:sz="4" w:space="0" w:color="000000"/>
              <w:right w:val="single" w:sz="4" w:space="0" w:color="auto"/>
            </w:tcBorders>
          </w:tcPr>
          <w:p w:rsidR="002A39F8" w:rsidRPr="00FC6E25" w:rsidRDefault="002A39F8" w:rsidP="006D22E6">
            <w:pPr>
              <w:ind w:right="566"/>
              <w:rPr>
                <w:rFonts w:ascii="Times New Roman" w:hAnsi="Times New Roman" w:cs="Times New Roman"/>
                <w:sz w:val="20"/>
                <w:szCs w:val="20"/>
              </w:rPr>
            </w:pPr>
            <w:r>
              <w:rPr>
                <w:rFonts w:ascii="Times New Roman" w:hAnsi="Times New Roman" w:cs="Times New Roman"/>
                <w:sz w:val="20"/>
                <w:szCs w:val="20"/>
              </w:rPr>
              <w:t>Основы исследовательской деятельности</w:t>
            </w:r>
          </w:p>
        </w:tc>
        <w:tc>
          <w:tcPr>
            <w:tcW w:w="2410" w:type="dxa"/>
            <w:gridSpan w:val="6"/>
            <w:tcBorders>
              <w:top w:val="single" w:sz="4" w:space="0" w:color="000000"/>
              <w:left w:val="single" w:sz="4" w:space="0" w:color="auto"/>
              <w:bottom w:val="single" w:sz="4" w:space="0" w:color="000000"/>
              <w:right w:val="single" w:sz="4" w:space="0" w:color="auto"/>
            </w:tcBorders>
          </w:tcPr>
          <w:p w:rsidR="002A39F8" w:rsidRPr="004A4BBA" w:rsidRDefault="002A39F8" w:rsidP="006D22E6">
            <w:pPr>
              <w:ind w:left="175" w:right="-108"/>
              <w:rPr>
                <w:rFonts w:ascii="Times New Roman" w:hAnsi="Times New Roman" w:cs="Times New Roman"/>
                <w:sz w:val="20"/>
                <w:szCs w:val="20"/>
              </w:rPr>
            </w:pPr>
            <w:r w:rsidRPr="004A4BBA">
              <w:rPr>
                <w:rFonts w:ascii="Times New Roman" w:hAnsi="Times New Roman" w:cs="Times New Roman"/>
                <w:sz w:val="20"/>
                <w:szCs w:val="20"/>
              </w:rPr>
              <w:t>4а</w:t>
            </w:r>
          </w:p>
        </w:tc>
        <w:tc>
          <w:tcPr>
            <w:tcW w:w="1701" w:type="dxa"/>
            <w:gridSpan w:val="4"/>
            <w:tcBorders>
              <w:top w:val="single" w:sz="4" w:space="0" w:color="000000"/>
              <w:left w:val="single" w:sz="4" w:space="0" w:color="auto"/>
              <w:bottom w:val="single" w:sz="4" w:space="0" w:color="000000"/>
              <w:right w:val="single" w:sz="4" w:space="0" w:color="auto"/>
            </w:tcBorders>
          </w:tcPr>
          <w:p w:rsidR="002A39F8" w:rsidRPr="002A39F8" w:rsidRDefault="002A39F8">
            <w:r w:rsidRPr="002A39F8">
              <w:rPr>
                <w:sz w:val="24"/>
                <w:lang w:val="ru-RU"/>
              </w:rPr>
              <w:t xml:space="preserve">1 раз в неделю </w:t>
            </w:r>
          </w:p>
        </w:tc>
        <w:tc>
          <w:tcPr>
            <w:tcW w:w="3119" w:type="dxa"/>
            <w:gridSpan w:val="4"/>
            <w:tcBorders>
              <w:top w:val="single" w:sz="4" w:space="0" w:color="000000"/>
              <w:left w:val="single" w:sz="4" w:space="0" w:color="auto"/>
              <w:bottom w:val="single" w:sz="4" w:space="0" w:color="000000"/>
              <w:right w:val="single" w:sz="4" w:space="0" w:color="000000"/>
            </w:tcBorders>
          </w:tcPr>
          <w:p w:rsidR="002A39F8" w:rsidRPr="00FC6E25" w:rsidRDefault="002A39F8" w:rsidP="006D22E6">
            <w:pPr>
              <w:ind w:right="566"/>
              <w:rPr>
                <w:rFonts w:ascii="Times New Roman" w:hAnsi="Times New Roman" w:cs="Times New Roman"/>
                <w:sz w:val="20"/>
                <w:szCs w:val="20"/>
              </w:rPr>
            </w:pPr>
            <w:r w:rsidRPr="00FC6E25">
              <w:rPr>
                <w:rFonts w:ascii="Times New Roman" w:hAnsi="Times New Roman" w:cs="Times New Roman"/>
                <w:sz w:val="20"/>
                <w:szCs w:val="20"/>
              </w:rPr>
              <w:t>Белянина Е.В.</w:t>
            </w:r>
          </w:p>
          <w:p w:rsidR="002A39F8" w:rsidRPr="00FC6E25" w:rsidRDefault="002A39F8" w:rsidP="006D22E6">
            <w:pPr>
              <w:ind w:left="-108" w:right="566" w:firstLine="142"/>
              <w:rPr>
                <w:rFonts w:ascii="Times New Roman" w:hAnsi="Times New Roman" w:cs="Times New Roman"/>
                <w:sz w:val="20"/>
                <w:szCs w:val="20"/>
              </w:rPr>
            </w:pPr>
          </w:p>
          <w:p w:rsidR="002A39F8" w:rsidRPr="00FC6E25" w:rsidRDefault="002A39F8" w:rsidP="006D22E6">
            <w:pPr>
              <w:ind w:left="-108" w:right="-108" w:firstLine="142"/>
              <w:rPr>
                <w:rFonts w:ascii="Times New Roman" w:hAnsi="Times New Roman" w:cs="Times New Roman"/>
                <w:sz w:val="20"/>
                <w:szCs w:val="20"/>
              </w:rPr>
            </w:pPr>
            <w:r w:rsidRPr="00FC6E25">
              <w:rPr>
                <w:rFonts w:ascii="Times New Roman" w:hAnsi="Times New Roman" w:cs="Times New Roman"/>
                <w:sz w:val="20"/>
                <w:szCs w:val="20"/>
              </w:rPr>
              <w:t xml:space="preserve"> </w:t>
            </w:r>
          </w:p>
        </w:tc>
      </w:tr>
      <w:tr w:rsidR="002A39F8" w:rsidRPr="00D67A67" w:rsidTr="002A39F8">
        <w:trPr>
          <w:gridAfter w:val="3"/>
          <w:wAfter w:w="7233" w:type="dxa"/>
          <w:trHeight w:val="522"/>
        </w:trPr>
        <w:tc>
          <w:tcPr>
            <w:tcW w:w="3508" w:type="dxa"/>
            <w:tcBorders>
              <w:top w:val="single" w:sz="4" w:space="0" w:color="000000"/>
              <w:left w:val="single" w:sz="4" w:space="0" w:color="000000"/>
              <w:bottom w:val="single" w:sz="4" w:space="0" w:color="000000"/>
              <w:right w:val="single" w:sz="4" w:space="0" w:color="auto"/>
            </w:tcBorders>
          </w:tcPr>
          <w:p w:rsidR="002A39F8" w:rsidRDefault="002A39F8" w:rsidP="006D22E6">
            <w:pPr>
              <w:ind w:right="566"/>
              <w:rPr>
                <w:rFonts w:ascii="Times New Roman" w:hAnsi="Times New Roman" w:cs="Times New Roman"/>
                <w:sz w:val="20"/>
                <w:szCs w:val="20"/>
              </w:rPr>
            </w:pPr>
            <w:r w:rsidRPr="00FC6E25">
              <w:rPr>
                <w:rFonts w:ascii="Times New Roman" w:hAnsi="Times New Roman" w:cs="Times New Roman"/>
                <w:sz w:val="20"/>
                <w:szCs w:val="20"/>
              </w:rPr>
              <w:t xml:space="preserve">Легоконструирование </w:t>
            </w:r>
          </w:p>
          <w:p w:rsidR="002A39F8" w:rsidRPr="00FC6E25" w:rsidRDefault="002A39F8" w:rsidP="006D22E6">
            <w:pPr>
              <w:ind w:right="566"/>
              <w:rPr>
                <w:rFonts w:ascii="Times New Roman" w:hAnsi="Times New Roman" w:cs="Times New Roman"/>
                <w:sz w:val="20"/>
                <w:szCs w:val="20"/>
              </w:rPr>
            </w:pPr>
          </w:p>
        </w:tc>
        <w:tc>
          <w:tcPr>
            <w:tcW w:w="2410" w:type="dxa"/>
            <w:gridSpan w:val="6"/>
            <w:tcBorders>
              <w:top w:val="single" w:sz="4" w:space="0" w:color="000000"/>
              <w:left w:val="single" w:sz="4" w:space="0" w:color="auto"/>
              <w:bottom w:val="single" w:sz="4" w:space="0" w:color="000000"/>
              <w:right w:val="single" w:sz="4" w:space="0" w:color="auto"/>
            </w:tcBorders>
          </w:tcPr>
          <w:p w:rsidR="002A39F8" w:rsidRPr="004A4BBA" w:rsidRDefault="002A39F8" w:rsidP="006D22E6">
            <w:pPr>
              <w:ind w:left="175" w:right="-108"/>
              <w:rPr>
                <w:rFonts w:ascii="Times New Roman" w:hAnsi="Times New Roman" w:cs="Times New Roman"/>
                <w:sz w:val="20"/>
                <w:szCs w:val="20"/>
              </w:rPr>
            </w:pPr>
            <w:r w:rsidRPr="004A4BBA">
              <w:rPr>
                <w:rFonts w:ascii="Times New Roman" w:hAnsi="Times New Roman" w:cs="Times New Roman"/>
                <w:sz w:val="20"/>
                <w:szCs w:val="20"/>
              </w:rPr>
              <w:t>4б</w:t>
            </w:r>
          </w:p>
        </w:tc>
        <w:tc>
          <w:tcPr>
            <w:tcW w:w="1701" w:type="dxa"/>
            <w:gridSpan w:val="4"/>
            <w:tcBorders>
              <w:top w:val="single" w:sz="4" w:space="0" w:color="000000"/>
              <w:left w:val="single" w:sz="4" w:space="0" w:color="auto"/>
              <w:bottom w:val="single" w:sz="4" w:space="0" w:color="000000"/>
              <w:right w:val="single" w:sz="4" w:space="0" w:color="auto"/>
            </w:tcBorders>
          </w:tcPr>
          <w:p w:rsidR="002A39F8" w:rsidRPr="002A39F8" w:rsidRDefault="002A39F8">
            <w:r w:rsidRPr="002A39F8">
              <w:rPr>
                <w:sz w:val="24"/>
                <w:lang w:val="ru-RU"/>
              </w:rPr>
              <w:t xml:space="preserve">1 раз в неделю </w:t>
            </w:r>
          </w:p>
        </w:tc>
        <w:tc>
          <w:tcPr>
            <w:tcW w:w="3119" w:type="dxa"/>
            <w:gridSpan w:val="4"/>
            <w:tcBorders>
              <w:top w:val="single" w:sz="4" w:space="0" w:color="000000"/>
              <w:left w:val="single" w:sz="4" w:space="0" w:color="auto"/>
              <w:bottom w:val="single" w:sz="4" w:space="0" w:color="000000"/>
              <w:right w:val="single" w:sz="4" w:space="0" w:color="000000"/>
            </w:tcBorders>
          </w:tcPr>
          <w:p w:rsidR="002A39F8" w:rsidRPr="00FC6E25" w:rsidRDefault="002A39F8" w:rsidP="006D22E6">
            <w:pPr>
              <w:ind w:left="-108" w:right="317" w:firstLine="142"/>
              <w:rPr>
                <w:rFonts w:ascii="Times New Roman" w:hAnsi="Times New Roman" w:cs="Times New Roman"/>
                <w:sz w:val="20"/>
                <w:szCs w:val="20"/>
              </w:rPr>
            </w:pPr>
            <w:r w:rsidRPr="00FC6E25">
              <w:rPr>
                <w:rFonts w:ascii="Times New Roman" w:hAnsi="Times New Roman" w:cs="Times New Roman"/>
                <w:sz w:val="20"/>
                <w:szCs w:val="20"/>
              </w:rPr>
              <w:t xml:space="preserve"> </w:t>
            </w:r>
            <w:r>
              <w:rPr>
                <w:rFonts w:ascii="Times New Roman" w:hAnsi="Times New Roman" w:cs="Times New Roman"/>
                <w:sz w:val="20"/>
                <w:szCs w:val="20"/>
              </w:rPr>
              <w:t>Ошорова К.А.</w:t>
            </w:r>
          </w:p>
        </w:tc>
      </w:tr>
      <w:tr w:rsidR="002A39F8" w:rsidRPr="00D67A67" w:rsidTr="002A39F8">
        <w:trPr>
          <w:gridAfter w:val="3"/>
          <w:wAfter w:w="7233" w:type="dxa"/>
          <w:trHeight w:val="522"/>
        </w:trPr>
        <w:tc>
          <w:tcPr>
            <w:tcW w:w="3508" w:type="dxa"/>
            <w:tcBorders>
              <w:top w:val="single" w:sz="4" w:space="0" w:color="000000"/>
              <w:left w:val="single" w:sz="4" w:space="0" w:color="000000"/>
              <w:bottom w:val="single" w:sz="4" w:space="0" w:color="000000"/>
              <w:right w:val="single" w:sz="4" w:space="0" w:color="auto"/>
            </w:tcBorders>
          </w:tcPr>
          <w:p w:rsidR="002A39F8" w:rsidRDefault="002A39F8" w:rsidP="006D22E6">
            <w:pPr>
              <w:ind w:right="566"/>
              <w:rPr>
                <w:rFonts w:ascii="Times New Roman" w:hAnsi="Times New Roman" w:cs="Times New Roman"/>
                <w:sz w:val="20"/>
                <w:szCs w:val="20"/>
              </w:rPr>
            </w:pPr>
            <w:r>
              <w:rPr>
                <w:rFonts w:ascii="Times New Roman" w:hAnsi="Times New Roman" w:cs="Times New Roman"/>
                <w:sz w:val="20"/>
                <w:szCs w:val="20"/>
              </w:rPr>
              <w:t>Занимательная математика</w:t>
            </w:r>
          </w:p>
          <w:p w:rsidR="002A39F8" w:rsidRPr="00FC6E25" w:rsidRDefault="002A39F8" w:rsidP="006D22E6">
            <w:pPr>
              <w:ind w:right="566"/>
              <w:rPr>
                <w:rFonts w:ascii="Times New Roman" w:hAnsi="Times New Roman" w:cs="Times New Roman"/>
                <w:sz w:val="20"/>
                <w:szCs w:val="20"/>
              </w:rPr>
            </w:pPr>
          </w:p>
        </w:tc>
        <w:tc>
          <w:tcPr>
            <w:tcW w:w="2410" w:type="dxa"/>
            <w:gridSpan w:val="6"/>
            <w:tcBorders>
              <w:top w:val="single" w:sz="4" w:space="0" w:color="000000"/>
              <w:left w:val="single" w:sz="4" w:space="0" w:color="auto"/>
              <w:bottom w:val="single" w:sz="4" w:space="0" w:color="000000"/>
              <w:right w:val="single" w:sz="4" w:space="0" w:color="auto"/>
            </w:tcBorders>
          </w:tcPr>
          <w:p w:rsidR="002A39F8" w:rsidRPr="004A4BBA" w:rsidRDefault="002A39F8" w:rsidP="006D22E6">
            <w:pPr>
              <w:ind w:left="175" w:right="-108"/>
              <w:rPr>
                <w:rFonts w:ascii="Times New Roman" w:hAnsi="Times New Roman" w:cs="Times New Roman"/>
                <w:sz w:val="20"/>
                <w:szCs w:val="20"/>
              </w:rPr>
            </w:pPr>
            <w:r w:rsidRPr="004A4BBA">
              <w:rPr>
                <w:rFonts w:ascii="Times New Roman" w:hAnsi="Times New Roman" w:cs="Times New Roman"/>
                <w:sz w:val="20"/>
                <w:szCs w:val="20"/>
              </w:rPr>
              <w:t>4в</w:t>
            </w:r>
          </w:p>
        </w:tc>
        <w:tc>
          <w:tcPr>
            <w:tcW w:w="1701" w:type="dxa"/>
            <w:gridSpan w:val="4"/>
            <w:tcBorders>
              <w:top w:val="single" w:sz="4" w:space="0" w:color="000000"/>
              <w:left w:val="single" w:sz="4" w:space="0" w:color="auto"/>
              <w:bottom w:val="single" w:sz="4" w:space="0" w:color="000000"/>
              <w:right w:val="single" w:sz="4" w:space="0" w:color="auto"/>
            </w:tcBorders>
          </w:tcPr>
          <w:p w:rsidR="002A39F8" w:rsidRPr="002A39F8" w:rsidRDefault="002A39F8">
            <w:r w:rsidRPr="002A39F8">
              <w:rPr>
                <w:sz w:val="24"/>
                <w:lang w:val="ru-RU"/>
              </w:rPr>
              <w:t xml:space="preserve">1 раз в неделю </w:t>
            </w:r>
          </w:p>
        </w:tc>
        <w:tc>
          <w:tcPr>
            <w:tcW w:w="3119" w:type="dxa"/>
            <w:gridSpan w:val="4"/>
            <w:tcBorders>
              <w:top w:val="single" w:sz="4" w:space="0" w:color="000000"/>
              <w:left w:val="single" w:sz="4" w:space="0" w:color="auto"/>
              <w:bottom w:val="single" w:sz="4" w:space="0" w:color="000000"/>
              <w:right w:val="single" w:sz="4" w:space="0" w:color="000000"/>
            </w:tcBorders>
          </w:tcPr>
          <w:p w:rsidR="002A39F8" w:rsidRPr="00FC6E25" w:rsidRDefault="002A39F8" w:rsidP="006D22E6">
            <w:pPr>
              <w:ind w:left="-108" w:firstLine="142"/>
              <w:rPr>
                <w:rFonts w:ascii="Times New Roman" w:hAnsi="Times New Roman" w:cs="Times New Roman"/>
                <w:sz w:val="20"/>
                <w:szCs w:val="20"/>
              </w:rPr>
            </w:pPr>
            <w:r w:rsidRPr="00FC6E25">
              <w:rPr>
                <w:rFonts w:ascii="Times New Roman" w:hAnsi="Times New Roman" w:cs="Times New Roman"/>
                <w:sz w:val="20"/>
                <w:szCs w:val="20"/>
              </w:rPr>
              <w:t xml:space="preserve"> </w:t>
            </w:r>
            <w:r>
              <w:rPr>
                <w:rFonts w:ascii="Times New Roman" w:hAnsi="Times New Roman" w:cs="Times New Roman"/>
                <w:sz w:val="20"/>
                <w:szCs w:val="20"/>
              </w:rPr>
              <w:t>Федорова И.Л.</w:t>
            </w:r>
          </w:p>
        </w:tc>
      </w:tr>
      <w:tr w:rsidR="002A39F8" w:rsidRPr="00D67A67" w:rsidTr="002A39F8">
        <w:trPr>
          <w:gridAfter w:val="3"/>
          <w:wAfter w:w="7233" w:type="dxa"/>
          <w:trHeight w:val="522"/>
        </w:trPr>
        <w:tc>
          <w:tcPr>
            <w:tcW w:w="3508" w:type="dxa"/>
            <w:tcBorders>
              <w:top w:val="single" w:sz="4" w:space="0" w:color="000000"/>
              <w:left w:val="single" w:sz="4" w:space="0" w:color="000000"/>
              <w:bottom w:val="single" w:sz="4" w:space="0" w:color="000000"/>
              <w:right w:val="single" w:sz="4" w:space="0" w:color="auto"/>
            </w:tcBorders>
          </w:tcPr>
          <w:p w:rsidR="002A39F8" w:rsidRDefault="002A39F8" w:rsidP="006D22E6">
            <w:pPr>
              <w:ind w:right="566"/>
              <w:rPr>
                <w:rFonts w:ascii="Times New Roman" w:hAnsi="Times New Roman" w:cs="Times New Roman"/>
                <w:sz w:val="20"/>
                <w:szCs w:val="20"/>
              </w:rPr>
            </w:pPr>
            <w:r w:rsidRPr="00FC6E25">
              <w:rPr>
                <w:rFonts w:ascii="Times New Roman" w:hAnsi="Times New Roman" w:cs="Times New Roman"/>
                <w:sz w:val="20"/>
                <w:szCs w:val="20"/>
              </w:rPr>
              <w:t>«Читайка»</w:t>
            </w:r>
          </w:p>
          <w:p w:rsidR="002A39F8" w:rsidRPr="00FC6E25" w:rsidRDefault="002A39F8" w:rsidP="006D22E6">
            <w:pPr>
              <w:ind w:right="566"/>
              <w:rPr>
                <w:rFonts w:ascii="Times New Roman" w:hAnsi="Times New Roman" w:cs="Times New Roman"/>
                <w:sz w:val="20"/>
                <w:szCs w:val="20"/>
              </w:rPr>
            </w:pPr>
          </w:p>
        </w:tc>
        <w:tc>
          <w:tcPr>
            <w:tcW w:w="2410" w:type="dxa"/>
            <w:gridSpan w:val="6"/>
            <w:tcBorders>
              <w:top w:val="single" w:sz="4" w:space="0" w:color="000000"/>
              <w:left w:val="single" w:sz="4" w:space="0" w:color="auto"/>
              <w:bottom w:val="single" w:sz="4" w:space="0" w:color="000000"/>
              <w:right w:val="single" w:sz="4" w:space="0" w:color="auto"/>
            </w:tcBorders>
          </w:tcPr>
          <w:p w:rsidR="002A39F8" w:rsidRPr="004A4BBA" w:rsidRDefault="002A39F8" w:rsidP="006D22E6">
            <w:pPr>
              <w:ind w:left="175" w:right="-108"/>
              <w:rPr>
                <w:rFonts w:ascii="Times New Roman" w:hAnsi="Times New Roman" w:cs="Times New Roman"/>
                <w:sz w:val="20"/>
                <w:szCs w:val="20"/>
              </w:rPr>
            </w:pPr>
            <w:r w:rsidRPr="004A4BBA">
              <w:rPr>
                <w:rFonts w:ascii="Times New Roman" w:hAnsi="Times New Roman" w:cs="Times New Roman"/>
                <w:sz w:val="20"/>
                <w:szCs w:val="20"/>
              </w:rPr>
              <w:t>4г</w:t>
            </w:r>
          </w:p>
        </w:tc>
        <w:tc>
          <w:tcPr>
            <w:tcW w:w="1701" w:type="dxa"/>
            <w:gridSpan w:val="4"/>
            <w:tcBorders>
              <w:top w:val="single" w:sz="4" w:space="0" w:color="000000"/>
              <w:left w:val="single" w:sz="4" w:space="0" w:color="auto"/>
              <w:bottom w:val="single" w:sz="4" w:space="0" w:color="000000"/>
              <w:right w:val="single" w:sz="4" w:space="0" w:color="auto"/>
            </w:tcBorders>
          </w:tcPr>
          <w:p w:rsidR="002A39F8" w:rsidRPr="002A39F8" w:rsidRDefault="002A39F8">
            <w:r w:rsidRPr="002A39F8">
              <w:rPr>
                <w:sz w:val="24"/>
                <w:lang w:val="ru-RU"/>
              </w:rPr>
              <w:t xml:space="preserve">1 раз в неделю </w:t>
            </w:r>
          </w:p>
        </w:tc>
        <w:tc>
          <w:tcPr>
            <w:tcW w:w="3119" w:type="dxa"/>
            <w:gridSpan w:val="4"/>
            <w:tcBorders>
              <w:top w:val="single" w:sz="4" w:space="0" w:color="000000"/>
              <w:left w:val="single" w:sz="4" w:space="0" w:color="auto"/>
              <w:bottom w:val="single" w:sz="4" w:space="0" w:color="000000"/>
              <w:right w:val="single" w:sz="4" w:space="0" w:color="000000"/>
            </w:tcBorders>
          </w:tcPr>
          <w:p w:rsidR="002A39F8" w:rsidRPr="00FC6E25" w:rsidRDefault="002A39F8" w:rsidP="006D22E6">
            <w:pPr>
              <w:ind w:left="-108" w:right="-108" w:firstLine="142"/>
              <w:rPr>
                <w:rFonts w:ascii="Times New Roman" w:hAnsi="Times New Roman" w:cs="Times New Roman"/>
                <w:sz w:val="20"/>
                <w:szCs w:val="20"/>
              </w:rPr>
            </w:pPr>
            <w:r w:rsidRPr="00FC6E25">
              <w:rPr>
                <w:rFonts w:ascii="Times New Roman" w:hAnsi="Times New Roman" w:cs="Times New Roman"/>
                <w:sz w:val="20"/>
                <w:szCs w:val="20"/>
              </w:rPr>
              <w:t xml:space="preserve"> Фалилеева М.В. </w:t>
            </w:r>
          </w:p>
        </w:tc>
      </w:tr>
      <w:tr w:rsidR="002A39F8" w:rsidRPr="00D67A67" w:rsidTr="002A39F8">
        <w:trPr>
          <w:gridAfter w:val="3"/>
          <w:wAfter w:w="7233" w:type="dxa"/>
          <w:trHeight w:val="522"/>
        </w:trPr>
        <w:tc>
          <w:tcPr>
            <w:tcW w:w="3508" w:type="dxa"/>
            <w:tcBorders>
              <w:top w:val="single" w:sz="4" w:space="0" w:color="000000"/>
              <w:left w:val="single" w:sz="4" w:space="0" w:color="000000"/>
              <w:bottom w:val="single" w:sz="4" w:space="0" w:color="000000"/>
              <w:right w:val="single" w:sz="4" w:space="0" w:color="auto"/>
            </w:tcBorders>
          </w:tcPr>
          <w:p w:rsidR="002A39F8" w:rsidRDefault="002A39F8" w:rsidP="006D22E6">
            <w:pPr>
              <w:ind w:right="566"/>
              <w:rPr>
                <w:rFonts w:ascii="Times New Roman" w:hAnsi="Times New Roman" w:cs="Times New Roman"/>
                <w:sz w:val="20"/>
                <w:szCs w:val="20"/>
              </w:rPr>
            </w:pPr>
            <w:r>
              <w:rPr>
                <w:rFonts w:ascii="Times New Roman" w:hAnsi="Times New Roman" w:cs="Times New Roman"/>
                <w:sz w:val="20"/>
                <w:szCs w:val="20"/>
              </w:rPr>
              <w:t>Театральная студия</w:t>
            </w:r>
          </w:p>
          <w:p w:rsidR="002A39F8" w:rsidRPr="00FC6E25" w:rsidRDefault="002A39F8" w:rsidP="006D22E6">
            <w:pPr>
              <w:ind w:right="566"/>
              <w:rPr>
                <w:rFonts w:ascii="Times New Roman" w:hAnsi="Times New Roman" w:cs="Times New Roman"/>
                <w:sz w:val="20"/>
                <w:szCs w:val="20"/>
              </w:rPr>
            </w:pPr>
          </w:p>
        </w:tc>
        <w:tc>
          <w:tcPr>
            <w:tcW w:w="2410" w:type="dxa"/>
            <w:gridSpan w:val="6"/>
            <w:tcBorders>
              <w:top w:val="single" w:sz="4" w:space="0" w:color="000000"/>
              <w:left w:val="single" w:sz="4" w:space="0" w:color="auto"/>
              <w:bottom w:val="single" w:sz="4" w:space="0" w:color="000000"/>
              <w:right w:val="single" w:sz="4" w:space="0" w:color="auto"/>
            </w:tcBorders>
          </w:tcPr>
          <w:p w:rsidR="002A39F8" w:rsidRPr="002A39F8" w:rsidRDefault="002A39F8" w:rsidP="002A39F8">
            <w:pPr>
              <w:spacing w:after="160" w:line="259" w:lineRule="auto"/>
              <w:ind w:left="89"/>
              <w:jc w:val="left"/>
              <w:rPr>
                <w:rFonts w:ascii="Calibri" w:hAnsi="Calibri"/>
                <w:sz w:val="24"/>
                <w:lang w:val="ru-RU"/>
              </w:rPr>
            </w:pPr>
            <w:r>
              <w:rPr>
                <w:rFonts w:ascii="Calibri" w:hAnsi="Calibri"/>
                <w:sz w:val="24"/>
                <w:lang w:val="ru-RU"/>
              </w:rPr>
              <w:t>4 д</w:t>
            </w:r>
          </w:p>
        </w:tc>
        <w:tc>
          <w:tcPr>
            <w:tcW w:w="1701" w:type="dxa"/>
            <w:gridSpan w:val="4"/>
            <w:tcBorders>
              <w:top w:val="single" w:sz="4" w:space="0" w:color="000000"/>
              <w:left w:val="single" w:sz="4" w:space="0" w:color="auto"/>
              <w:bottom w:val="single" w:sz="4" w:space="0" w:color="000000"/>
              <w:right w:val="single" w:sz="4" w:space="0" w:color="auto"/>
            </w:tcBorders>
          </w:tcPr>
          <w:p w:rsidR="002A39F8" w:rsidRPr="002A39F8" w:rsidRDefault="002A39F8">
            <w:r w:rsidRPr="002A39F8">
              <w:rPr>
                <w:sz w:val="24"/>
                <w:lang w:val="ru-RU"/>
              </w:rPr>
              <w:t xml:space="preserve">1 раз в неделю </w:t>
            </w:r>
          </w:p>
        </w:tc>
        <w:tc>
          <w:tcPr>
            <w:tcW w:w="3119" w:type="dxa"/>
            <w:gridSpan w:val="4"/>
            <w:tcBorders>
              <w:top w:val="single" w:sz="4" w:space="0" w:color="000000"/>
              <w:left w:val="single" w:sz="4" w:space="0" w:color="auto"/>
              <w:bottom w:val="single" w:sz="4" w:space="0" w:color="000000"/>
              <w:right w:val="single" w:sz="4" w:space="0" w:color="000000"/>
            </w:tcBorders>
          </w:tcPr>
          <w:p w:rsidR="002A39F8" w:rsidRPr="00FC6E25" w:rsidRDefault="002A39F8" w:rsidP="006D22E6">
            <w:pPr>
              <w:ind w:left="-108" w:right="-108" w:firstLine="142"/>
              <w:rPr>
                <w:rFonts w:ascii="Times New Roman" w:hAnsi="Times New Roman" w:cs="Times New Roman"/>
                <w:sz w:val="20"/>
                <w:szCs w:val="20"/>
              </w:rPr>
            </w:pPr>
            <w:r w:rsidRPr="00FC6E25">
              <w:rPr>
                <w:rFonts w:ascii="Times New Roman" w:hAnsi="Times New Roman" w:cs="Times New Roman"/>
                <w:sz w:val="20"/>
                <w:szCs w:val="20"/>
              </w:rPr>
              <w:t>Батоболотова  Ж.Д.</w:t>
            </w:r>
          </w:p>
        </w:tc>
      </w:tr>
      <w:tr w:rsidR="002A39F8" w:rsidRPr="001A2B69" w:rsidTr="002A39F8">
        <w:trPr>
          <w:gridAfter w:val="3"/>
          <w:wAfter w:w="7233" w:type="dxa"/>
          <w:trHeight w:val="522"/>
        </w:trPr>
        <w:tc>
          <w:tcPr>
            <w:tcW w:w="10738" w:type="dxa"/>
            <w:gridSpan w:val="15"/>
            <w:tcBorders>
              <w:top w:val="single" w:sz="4" w:space="0" w:color="000000"/>
              <w:left w:val="single" w:sz="4" w:space="0" w:color="000000"/>
              <w:bottom w:val="single" w:sz="4" w:space="0" w:color="000000"/>
              <w:right w:val="single" w:sz="4" w:space="0" w:color="000000"/>
            </w:tcBorders>
            <w:vAlign w:val="center"/>
          </w:tcPr>
          <w:p w:rsidR="002A39F8" w:rsidRPr="001A2B69" w:rsidRDefault="002A39F8" w:rsidP="001A2B69">
            <w:pPr>
              <w:jc w:val="center"/>
              <w:rPr>
                <w:rFonts w:ascii="Times New Roman" w:hAnsi="Times New Roman" w:cs="Times New Roman"/>
                <w:sz w:val="24"/>
                <w:szCs w:val="24"/>
                <w:lang w:val="ru-RU"/>
              </w:rPr>
            </w:pPr>
          </w:p>
        </w:tc>
      </w:tr>
      <w:tr w:rsidR="002A39F8" w:rsidRPr="00D67A67" w:rsidTr="002A39F8">
        <w:trPr>
          <w:gridAfter w:val="3"/>
          <w:wAfter w:w="7233" w:type="dxa"/>
          <w:trHeight w:val="522"/>
        </w:trPr>
        <w:tc>
          <w:tcPr>
            <w:tcW w:w="10738" w:type="dxa"/>
            <w:gridSpan w:val="15"/>
            <w:tcBorders>
              <w:top w:val="single" w:sz="4" w:space="0" w:color="000000"/>
              <w:left w:val="single" w:sz="4" w:space="0" w:color="000000"/>
              <w:bottom w:val="single" w:sz="4" w:space="0" w:color="000000"/>
              <w:right w:val="single" w:sz="4" w:space="0" w:color="000000"/>
            </w:tcBorders>
            <w:vAlign w:val="center"/>
          </w:tcPr>
          <w:p w:rsidR="002A39F8" w:rsidRPr="00D67A67" w:rsidRDefault="002A39F8" w:rsidP="001A2B69">
            <w:pPr>
              <w:spacing w:after="58"/>
              <w:ind w:left="5"/>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Модуль «</w:t>
            </w:r>
            <w:r w:rsidRPr="00D67A67">
              <w:rPr>
                <w:rFonts w:ascii="Times New Roman" w:hAnsi="Times New Roman" w:cs="Times New Roman"/>
                <w:b/>
                <w:color w:val="000000"/>
                <w:sz w:val="24"/>
                <w:szCs w:val="24"/>
              </w:rPr>
              <w:t>Работа с родителями</w:t>
            </w:r>
            <w:r>
              <w:rPr>
                <w:rFonts w:ascii="Times New Roman" w:hAnsi="Times New Roman" w:cs="Times New Roman"/>
                <w:b/>
                <w:color w:val="000000"/>
                <w:sz w:val="24"/>
                <w:szCs w:val="24"/>
              </w:rPr>
              <w:t>»</w:t>
            </w:r>
          </w:p>
        </w:tc>
      </w:tr>
      <w:tr w:rsidR="002A39F8" w:rsidRPr="00D67A67" w:rsidTr="002A39F8">
        <w:trPr>
          <w:gridAfter w:val="3"/>
          <w:wAfter w:w="7233" w:type="dxa"/>
          <w:trHeight w:val="940"/>
        </w:trPr>
        <w:tc>
          <w:tcPr>
            <w:tcW w:w="5068" w:type="dxa"/>
            <w:gridSpan w:val="4"/>
            <w:tcBorders>
              <w:top w:val="single" w:sz="4" w:space="0" w:color="000000"/>
              <w:left w:val="single" w:sz="4" w:space="0" w:color="000000"/>
              <w:bottom w:val="single" w:sz="4" w:space="0" w:color="000000"/>
              <w:right w:val="single" w:sz="4" w:space="0" w:color="000000"/>
            </w:tcBorders>
          </w:tcPr>
          <w:p w:rsidR="002A39F8" w:rsidRPr="00D67A67" w:rsidRDefault="002A39F8" w:rsidP="001A2B69">
            <w:pPr>
              <w:spacing w:after="159" w:line="259" w:lineRule="auto"/>
              <w:ind w:left="80"/>
              <w:jc w:val="center"/>
              <w:rPr>
                <w:rFonts w:ascii="Calibri" w:hAnsi="Calibri" w:cs="Times New Roman"/>
                <w:sz w:val="24"/>
              </w:rPr>
            </w:pPr>
          </w:p>
          <w:p w:rsidR="002A39F8" w:rsidRPr="00D67A67" w:rsidRDefault="002A39F8" w:rsidP="001A2B69">
            <w:pPr>
              <w:spacing w:line="259" w:lineRule="auto"/>
              <w:ind w:left="16"/>
              <w:jc w:val="center"/>
              <w:rPr>
                <w:rFonts w:ascii="Calibri" w:hAnsi="Calibri" w:cs="Times New Roman"/>
                <w:sz w:val="24"/>
              </w:rPr>
            </w:pPr>
            <w:r w:rsidRPr="00D67A67">
              <w:rPr>
                <w:rFonts w:ascii="Times New Roman" w:hAnsi="Times New Roman" w:cs="Times New Roman"/>
                <w:b/>
                <w:sz w:val="24"/>
              </w:rPr>
              <w:t xml:space="preserve">Дела </w:t>
            </w:r>
          </w:p>
        </w:tc>
        <w:tc>
          <w:tcPr>
            <w:tcW w:w="850" w:type="dxa"/>
            <w:gridSpan w:val="3"/>
            <w:tcBorders>
              <w:top w:val="single" w:sz="4" w:space="0" w:color="000000"/>
              <w:left w:val="single" w:sz="4" w:space="0" w:color="000000"/>
              <w:bottom w:val="single" w:sz="4" w:space="0" w:color="000000"/>
              <w:right w:val="single" w:sz="4" w:space="0" w:color="000000"/>
            </w:tcBorders>
          </w:tcPr>
          <w:p w:rsidR="002A39F8" w:rsidRPr="00D67A67" w:rsidRDefault="002A39F8" w:rsidP="001A2B69">
            <w:pPr>
              <w:spacing w:after="160" w:line="259" w:lineRule="auto"/>
              <w:ind w:left="89"/>
              <w:jc w:val="center"/>
              <w:rPr>
                <w:rFonts w:ascii="Calibri" w:hAnsi="Calibri" w:cs="Times New Roman"/>
                <w:sz w:val="24"/>
              </w:rPr>
            </w:pPr>
          </w:p>
          <w:p w:rsidR="002A39F8" w:rsidRPr="00D67A67" w:rsidRDefault="002A39F8" w:rsidP="001A2B69">
            <w:pPr>
              <w:spacing w:line="259" w:lineRule="auto"/>
              <w:ind w:left="192"/>
              <w:rPr>
                <w:rFonts w:ascii="Calibri" w:hAnsi="Calibri" w:cs="Times New Roman"/>
                <w:sz w:val="24"/>
              </w:rPr>
            </w:pPr>
            <w:r w:rsidRPr="00D67A67">
              <w:rPr>
                <w:rFonts w:ascii="Times New Roman" w:hAnsi="Times New Roman" w:cs="Times New Roman"/>
                <w:b/>
                <w:sz w:val="24"/>
              </w:rPr>
              <w:t xml:space="preserve">Классы </w:t>
            </w:r>
          </w:p>
        </w:tc>
        <w:tc>
          <w:tcPr>
            <w:tcW w:w="1701" w:type="dxa"/>
            <w:gridSpan w:val="4"/>
            <w:tcBorders>
              <w:top w:val="single" w:sz="4" w:space="0" w:color="000000"/>
              <w:left w:val="single" w:sz="4" w:space="0" w:color="000000"/>
              <w:bottom w:val="single" w:sz="4" w:space="0" w:color="000000"/>
              <w:right w:val="single" w:sz="4" w:space="0" w:color="000000"/>
            </w:tcBorders>
          </w:tcPr>
          <w:p w:rsidR="002A39F8" w:rsidRPr="00D67A67" w:rsidRDefault="002A39F8" w:rsidP="001A2B69">
            <w:pPr>
              <w:spacing w:line="259" w:lineRule="auto"/>
              <w:ind w:left="176" w:right="106" w:hanging="8"/>
              <w:jc w:val="center"/>
              <w:rPr>
                <w:rFonts w:ascii="Calibri" w:hAnsi="Calibri" w:cs="Times New Roman"/>
                <w:sz w:val="24"/>
              </w:rPr>
            </w:pPr>
            <w:r w:rsidRPr="00D67A67">
              <w:rPr>
                <w:rFonts w:ascii="Times New Roman" w:hAnsi="Times New Roman" w:cs="Times New Roman"/>
                <w:b/>
                <w:sz w:val="24"/>
              </w:rPr>
              <w:t xml:space="preserve">Ориентировочное время проведения </w:t>
            </w:r>
          </w:p>
        </w:tc>
        <w:tc>
          <w:tcPr>
            <w:tcW w:w="3119" w:type="dxa"/>
            <w:gridSpan w:val="4"/>
            <w:tcBorders>
              <w:top w:val="single" w:sz="4" w:space="0" w:color="000000"/>
              <w:left w:val="single" w:sz="4" w:space="0" w:color="000000"/>
              <w:bottom w:val="single" w:sz="4" w:space="0" w:color="000000"/>
              <w:right w:val="single" w:sz="4" w:space="0" w:color="000000"/>
            </w:tcBorders>
          </w:tcPr>
          <w:p w:rsidR="002A39F8" w:rsidRPr="00D67A67" w:rsidRDefault="002A39F8" w:rsidP="001A2B69">
            <w:pPr>
              <w:spacing w:after="162" w:line="259" w:lineRule="auto"/>
              <w:ind w:left="85"/>
              <w:jc w:val="center"/>
              <w:rPr>
                <w:rFonts w:ascii="Calibri" w:hAnsi="Calibri" w:cs="Times New Roman"/>
                <w:sz w:val="24"/>
              </w:rPr>
            </w:pPr>
          </w:p>
          <w:p w:rsidR="002A39F8" w:rsidRPr="00D67A67" w:rsidRDefault="002A39F8" w:rsidP="001A2B69">
            <w:pPr>
              <w:spacing w:line="259" w:lineRule="auto"/>
              <w:ind w:left="29"/>
              <w:jc w:val="center"/>
              <w:rPr>
                <w:rFonts w:ascii="Calibri" w:hAnsi="Calibri" w:cs="Times New Roman"/>
                <w:sz w:val="24"/>
              </w:rPr>
            </w:pPr>
            <w:r w:rsidRPr="00D67A67">
              <w:rPr>
                <w:rFonts w:ascii="Times New Roman" w:hAnsi="Times New Roman" w:cs="Times New Roman"/>
                <w:b/>
                <w:sz w:val="24"/>
              </w:rPr>
              <w:t xml:space="preserve">Ответственные </w:t>
            </w:r>
          </w:p>
        </w:tc>
      </w:tr>
      <w:tr w:rsidR="002A39F8" w:rsidRPr="00D67A67" w:rsidTr="002A39F8">
        <w:trPr>
          <w:gridAfter w:val="3"/>
          <w:wAfter w:w="7233" w:type="dxa"/>
          <w:trHeight w:val="2265"/>
        </w:trPr>
        <w:tc>
          <w:tcPr>
            <w:tcW w:w="5068" w:type="dxa"/>
            <w:gridSpan w:val="4"/>
            <w:tcBorders>
              <w:top w:val="single" w:sz="4" w:space="0" w:color="000000"/>
              <w:left w:val="single" w:sz="4" w:space="0" w:color="000000"/>
              <w:bottom w:val="single" w:sz="4" w:space="0" w:color="000000"/>
              <w:right w:val="single" w:sz="4" w:space="0" w:color="000000"/>
            </w:tcBorders>
          </w:tcPr>
          <w:p w:rsidR="002A39F8" w:rsidRPr="001A2B69" w:rsidRDefault="002A39F8" w:rsidP="001A2B69">
            <w:pPr>
              <w:spacing w:before="100" w:beforeAutospacing="1" w:after="115"/>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Мероприятия, направленные на формирование компетентной родительской общественности школы:</w:t>
            </w:r>
          </w:p>
          <w:p w:rsidR="002A39F8" w:rsidRPr="00D67A67" w:rsidRDefault="002A39F8" w:rsidP="00EB5EEB">
            <w:pPr>
              <w:widowControl/>
              <w:numPr>
                <w:ilvl w:val="0"/>
                <w:numId w:val="39"/>
              </w:numPr>
              <w:wordWrap/>
              <w:autoSpaceDE/>
              <w:autoSpaceDN/>
              <w:spacing w:before="100" w:beforeAutospacing="1" w:after="115"/>
              <w:contextualSpacing/>
              <w:jc w:val="left"/>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Формирование общешкольного родительского комитета;</w:t>
            </w:r>
          </w:p>
        </w:tc>
        <w:tc>
          <w:tcPr>
            <w:tcW w:w="850" w:type="dxa"/>
            <w:gridSpan w:val="3"/>
            <w:tcBorders>
              <w:top w:val="single" w:sz="4" w:space="0" w:color="000000"/>
              <w:left w:val="single" w:sz="4" w:space="0" w:color="000000"/>
              <w:bottom w:val="single" w:sz="4" w:space="0" w:color="000000"/>
              <w:right w:val="single" w:sz="4" w:space="0" w:color="000000"/>
            </w:tcBorders>
          </w:tcPr>
          <w:p w:rsidR="002A39F8" w:rsidRPr="00D67A67" w:rsidRDefault="002A39F8" w:rsidP="001A2B69">
            <w:pPr>
              <w:ind w:right="56"/>
              <w:jc w:val="center"/>
              <w:rPr>
                <w:rFonts w:ascii="Times New Roman" w:hAnsi="Times New Roman" w:cs="Times New Roman"/>
                <w:color w:val="000000"/>
                <w:sz w:val="24"/>
                <w:szCs w:val="24"/>
              </w:rPr>
            </w:pPr>
            <w:r w:rsidRPr="00D67A67">
              <w:rPr>
                <w:rFonts w:ascii="Times New Roman" w:hAnsi="Times New Roman" w:cs="Times New Roman"/>
                <w:color w:val="000000"/>
                <w:sz w:val="24"/>
                <w:szCs w:val="24"/>
              </w:rPr>
              <w:t>1-4</w:t>
            </w:r>
          </w:p>
        </w:tc>
        <w:tc>
          <w:tcPr>
            <w:tcW w:w="1701" w:type="dxa"/>
            <w:gridSpan w:val="4"/>
            <w:tcBorders>
              <w:top w:val="single" w:sz="4" w:space="0" w:color="000000"/>
              <w:left w:val="single" w:sz="4" w:space="0" w:color="000000"/>
              <w:bottom w:val="single" w:sz="4" w:space="0" w:color="000000"/>
              <w:right w:val="single" w:sz="4" w:space="0" w:color="000000"/>
            </w:tcBorders>
          </w:tcPr>
          <w:p w:rsidR="002A39F8" w:rsidRPr="00D67A67" w:rsidRDefault="002A39F8" w:rsidP="001A2B69">
            <w:pPr>
              <w:ind w:right="52"/>
              <w:jc w:val="center"/>
              <w:rPr>
                <w:rFonts w:ascii="Times New Roman" w:hAnsi="Times New Roman" w:cs="Times New Roman"/>
                <w:color w:val="000000"/>
                <w:sz w:val="24"/>
                <w:szCs w:val="24"/>
              </w:rPr>
            </w:pPr>
            <w:r w:rsidRPr="00D67A67">
              <w:rPr>
                <w:rFonts w:ascii="Times New Roman" w:hAnsi="Times New Roman" w:cs="Times New Roman"/>
                <w:color w:val="000000"/>
                <w:sz w:val="24"/>
                <w:szCs w:val="24"/>
              </w:rPr>
              <w:t>сентябрь</w:t>
            </w:r>
          </w:p>
        </w:tc>
        <w:tc>
          <w:tcPr>
            <w:tcW w:w="3119" w:type="dxa"/>
            <w:gridSpan w:val="4"/>
            <w:tcBorders>
              <w:top w:val="single" w:sz="4" w:space="0" w:color="000000"/>
              <w:left w:val="single" w:sz="4" w:space="0" w:color="000000"/>
              <w:bottom w:val="single" w:sz="4" w:space="0" w:color="000000"/>
              <w:right w:val="single" w:sz="4" w:space="0" w:color="000000"/>
            </w:tcBorders>
          </w:tcPr>
          <w:p w:rsidR="002A39F8" w:rsidRPr="00D67A67" w:rsidRDefault="002A39F8" w:rsidP="001A2B69">
            <w:pPr>
              <w:jc w:val="center"/>
              <w:rPr>
                <w:rFonts w:ascii="Times New Roman" w:eastAsia="Calibri" w:hAnsi="Times New Roman" w:cs="Times New Roman"/>
                <w:sz w:val="24"/>
                <w:szCs w:val="24"/>
              </w:rPr>
            </w:pPr>
            <w:r w:rsidRPr="00D67A67">
              <w:rPr>
                <w:rFonts w:ascii="Times New Roman" w:eastAsia="Calibri" w:hAnsi="Times New Roman" w:cs="Times New Roman"/>
                <w:sz w:val="24"/>
                <w:szCs w:val="24"/>
              </w:rPr>
              <w:t>Заместители директора по УВР</w:t>
            </w:r>
          </w:p>
          <w:p w:rsidR="002A39F8" w:rsidRPr="00D67A67" w:rsidRDefault="002A39F8" w:rsidP="001A2B69">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Заместитель </w:t>
            </w:r>
            <w:r w:rsidRPr="00D67A67">
              <w:rPr>
                <w:rFonts w:ascii="Times New Roman" w:eastAsia="Calibri" w:hAnsi="Times New Roman" w:cs="Times New Roman"/>
                <w:sz w:val="24"/>
                <w:szCs w:val="24"/>
              </w:rPr>
              <w:t>директора по ВР</w:t>
            </w:r>
          </w:p>
          <w:p w:rsidR="002A39F8" w:rsidRPr="00D67A67" w:rsidRDefault="002A39F8" w:rsidP="001A2B69">
            <w:pPr>
              <w:spacing w:after="58"/>
              <w:ind w:left="5"/>
              <w:jc w:val="center"/>
              <w:rPr>
                <w:rFonts w:ascii="Times New Roman" w:eastAsia="Calibri" w:hAnsi="Times New Roman" w:cs="Times New Roman"/>
                <w:sz w:val="24"/>
                <w:szCs w:val="24"/>
              </w:rPr>
            </w:pPr>
            <w:r w:rsidRPr="00D67A67">
              <w:rPr>
                <w:rFonts w:ascii="Times New Roman" w:eastAsia="Calibri" w:hAnsi="Times New Roman" w:cs="Times New Roman"/>
                <w:sz w:val="24"/>
                <w:szCs w:val="24"/>
              </w:rPr>
              <w:t>Классные руководители</w:t>
            </w:r>
          </w:p>
        </w:tc>
      </w:tr>
      <w:tr w:rsidR="002A39F8" w:rsidRPr="00D67A67" w:rsidTr="002A39F8">
        <w:trPr>
          <w:gridAfter w:val="3"/>
          <w:wAfter w:w="7233" w:type="dxa"/>
          <w:trHeight w:val="412"/>
        </w:trPr>
        <w:tc>
          <w:tcPr>
            <w:tcW w:w="5068" w:type="dxa"/>
            <w:gridSpan w:val="4"/>
            <w:tcBorders>
              <w:top w:val="single" w:sz="4" w:space="0" w:color="000000"/>
              <w:left w:val="single" w:sz="4" w:space="0" w:color="000000"/>
              <w:bottom w:val="single" w:sz="4" w:space="0" w:color="000000"/>
              <w:right w:val="single" w:sz="4" w:space="0" w:color="000000"/>
            </w:tcBorders>
          </w:tcPr>
          <w:p w:rsidR="002A39F8" w:rsidRPr="00D67A67" w:rsidRDefault="002A39F8" w:rsidP="001A2B69">
            <w:pPr>
              <w:spacing w:before="100" w:beforeAutospacing="1" w:after="115"/>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Новогоднее оформление </w:t>
            </w:r>
          </w:p>
        </w:tc>
        <w:tc>
          <w:tcPr>
            <w:tcW w:w="850" w:type="dxa"/>
            <w:gridSpan w:val="3"/>
            <w:tcBorders>
              <w:top w:val="single" w:sz="4" w:space="0" w:color="000000"/>
              <w:left w:val="single" w:sz="4" w:space="0" w:color="000000"/>
              <w:bottom w:val="single" w:sz="4" w:space="0" w:color="000000"/>
              <w:right w:val="single" w:sz="4" w:space="0" w:color="000000"/>
            </w:tcBorders>
          </w:tcPr>
          <w:p w:rsidR="002A39F8" w:rsidRPr="00D67A67" w:rsidRDefault="002A39F8"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color w:val="000000"/>
                <w:sz w:val="24"/>
                <w:szCs w:val="24"/>
              </w:rPr>
              <w:t>1-4</w:t>
            </w:r>
          </w:p>
        </w:tc>
        <w:tc>
          <w:tcPr>
            <w:tcW w:w="1701" w:type="dxa"/>
            <w:gridSpan w:val="4"/>
            <w:tcBorders>
              <w:top w:val="single" w:sz="4" w:space="0" w:color="000000"/>
              <w:left w:val="single" w:sz="4" w:space="0" w:color="000000"/>
              <w:bottom w:val="single" w:sz="4" w:space="0" w:color="000000"/>
              <w:right w:val="single" w:sz="4" w:space="0" w:color="000000"/>
            </w:tcBorders>
          </w:tcPr>
          <w:p w:rsidR="002A39F8" w:rsidRPr="00D67A67" w:rsidRDefault="002A39F8"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май</w:t>
            </w:r>
          </w:p>
        </w:tc>
        <w:tc>
          <w:tcPr>
            <w:tcW w:w="3119" w:type="dxa"/>
            <w:gridSpan w:val="4"/>
            <w:tcBorders>
              <w:top w:val="single" w:sz="4" w:space="0" w:color="000000"/>
              <w:left w:val="single" w:sz="4" w:space="0" w:color="000000"/>
              <w:bottom w:val="single" w:sz="4" w:space="0" w:color="000000"/>
              <w:right w:val="single" w:sz="4" w:space="0" w:color="000000"/>
            </w:tcBorders>
          </w:tcPr>
          <w:p w:rsidR="002A39F8" w:rsidRPr="00D67A67" w:rsidRDefault="002A39F8" w:rsidP="001A2B69">
            <w:pPr>
              <w:tabs>
                <w:tab w:val="left" w:pos="3390"/>
              </w:tabs>
              <w:jc w:val="center"/>
              <w:rPr>
                <w:rFonts w:ascii="Times New Roman" w:hAnsi="Times New Roman" w:cs="Times New Roman"/>
                <w:sz w:val="24"/>
                <w:szCs w:val="24"/>
              </w:rPr>
            </w:pPr>
            <w:r w:rsidRPr="00D67A67">
              <w:rPr>
                <w:rFonts w:ascii="Times New Roman" w:hAnsi="Times New Roman" w:cs="Times New Roman"/>
                <w:sz w:val="24"/>
                <w:szCs w:val="24"/>
              </w:rPr>
              <w:t xml:space="preserve">Заместитель директора по </w:t>
            </w:r>
            <w:r w:rsidRPr="00D67A67">
              <w:rPr>
                <w:rFonts w:ascii="Times New Roman" w:hAnsi="Times New Roman" w:cs="Times New Roman"/>
                <w:sz w:val="24"/>
                <w:szCs w:val="24"/>
              </w:rPr>
              <w:lastRenderedPageBreak/>
              <w:t xml:space="preserve">ВР </w:t>
            </w:r>
          </w:p>
          <w:p w:rsidR="002A39F8" w:rsidRPr="00D67A67" w:rsidRDefault="002A39F8" w:rsidP="001A2B69">
            <w:pPr>
              <w:tabs>
                <w:tab w:val="left" w:pos="3390"/>
              </w:tabs>
              <w:jc w:val="center"/>
              <w:rPr>
                <w:rFonts w:ascii="Times New Roman" w:hAnsi="Times New Roman" w:cs="Times New Roman"/>
                <w:sz w:val="24"/>
                <w:szCs w:val="24"/>
              </w:rPr>
            </w:pPr>
            <w:r w:rsidRPr="00D67A67">
              <w:rPr>
                <w:rFonts w:ascii="Times New Roman" w:hAnsi="Times New Roman" w:cs="Times New Roman"/>
                <w:sz w:val="24"/>
                <w:szCs w:val="24"/>
              </w:rPr>
              <w:t>Классные руководители</w:t>
            </w:r>
          </w:p>
        </w:tc>
      </w:tr>
      <w:tr w:rsidR="002A39F8" w:rsidRPr="00D67A67" w:rsidTr="002A39F8">
        <w:trPr>
          <w:gridAfter w:val="3"/>
          <w:wAfter w:w="7233" w:type="dxa"/>
          <w:trHeight w:val="1014"/>
        </w:trPr>
        <w:tc>
          <w:tcPr>
            <w:tcW w:w="5068" w:type="dxa"/>
            <w:gridSpan w:val="4"/>
            <w:tcBorders>
              <w:top w:val="single" w:sz="4" w:space="0" w:color="auto"/>
              <w:left w:val="single" w:sz="4" w:space="0" w:color="auto"/>
              <w:bottom w:val="single" w:sz="4" w:space="0" w:color="auto"/>
              <w:right w:val="single" w:sz="4" w:space="0" w:color="auto"/>
            </w:tcBorders>
          </w:tcPr>
          <w:p w:rsidR="002A39F8" w:rsidRPr="00D67A67" w:rsidRDefault="002A39F8" w:rsidP="001A2B69">
            <w:pPr>
              <w:spacing w:before="100" w:beforeAutospacing="1" w:after="115" w:line="84" w:lineRule="atLeast"/>
              <w:contextualSpacing/>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lastRenderedPageBreak/>
              <w:t>Проведение спортивных  праздников:</w:t>
            </w:r>
          </w:p>
          <w:p w:rsidR="002A39F8" w:rsidRPr="001A2B69" w:rsidRDefault="002A39F8" w:rsidP="00EB5EEB">
            <w:pPr>
              <w:widowControl/>
              <w:numPr>
                <w:ilvl w:val="0"/>
                <w:numId w:val="41"/>
              </w:numPr>
              <w:wordWrap/>
              <w:autoSpaceDE/>
              <w:autoSpaceDN/>
              <w:spacing w:before="100" w:beforeAutospacing="1" w:after="115" w:line="84" w:lineRule="atLeast"/>
              <w:contextualSpacing/>
              <w:jc w:val="left"/>
              <w:rPr>
                <w:rFonts w:ascii="Times New Roman" w:hAnsi="Times New Roman" w:cs="Times New Roman"/>
                <w:color w:val="000000"/>
                <w:sz w:val="24"/>
                <w:szCs w:val="24"/>
                <w:lang w:val="ru-RU"/>
              </w:rPr>
            </w:pPr>
            <w:r w:rsidRPr="001A2B69">
              <w:rPr>
                <w:rFonts w:ascii="Times New Roman CYR" w:hAnsi="Times New Roman CYR" w:cs="Times New Roman CYR"/>
                <w:color w:val="000000"/>
                <w:sz w:val="24"/>
                <w:szCs w:val="24"/>
                <w:lang w:val="ru-RU"/>
              </w:rPr>
              <w:t>«Папа, мама и я — спортивная семья»</w:t>
            </w:r>
          </w:p>
          <w:p w:rsidR="002A39F8" w:rsidRPr="001A2B69" w:rsidRDefault="002A39F8" w:rsidP="001A2B69">
            <w:pPr>
              <w:spacing w:before="100" w:beforeAutospacing="1" w:after="115" w:line="84" w:lineRule="atLeast"/>
              <w:ind w:left="360"/>
              <w:contextualSpacing/>
              <w:rPr>
                <w:rFonts w:ascii="Times New Roman" w:hAnsi="Times New Roman" w:cs="Times New Roman"/>
                <w:color w:val="000000"/>
                <w:sz w:val="24"/>
                <w:szCs w:val="24"/>
                <w:lang w:val="ru-RU"/>
              </w:rPr>
            </w:pPr>
          </w:p>
        </w:tc>
        <w:tc>
          <w:tcPr>
            <w:tcW w:w="850" w:type="dxa"/>
            <w:gridSpan w:val="3"/>
            <w:tcBorders>
              <w:top w:val="single" w:sz="4" w:space="0" w:color="auto"/>
              <w:left w:val="single" w:sz="4" w:space="0" w:color="auto"/>
              <w:bottom w:val="single" w:sz="4" w:space="0" w:color="auto"/>
              <w:right w:val="single" w:sz="4" w:space="0" w:color="auto"/>
            </w:tcBorders>
          </w:tcPr>
          <w:p w:rsidR="002A39F8" w:rsidRPr="00D67A67" w:rsidRDefault="002A39F8" w:rsidP="001A2B69">
            <w:pPr>
              <w:jc w:val="center"/>
              <w:rPr>
                <w:rFonts w:ascii="Times New Roman" w:hAnsi="Times New Roman" w:cs="Times New Roman"/>
                <w:sz w:val="24"/>
                <w:szCs w:val="24"/>
              </w:rPr>
            </w:pPr>
            <w:r w:rsidRPr="00D67A67">
              <w:rPr>
                <w:rFonts w:ascii="Times New Roman" w:hAnsi="Times New Roman" w:cs="Times New Roman"/>
                <w:color w:val="000000"/>
                <w:sz w:val="24"/>
                <w:szCs w:val="24"/>
              </w:rPr>
              <w:t>1-4</w:t>
            </w:r>
          </w:p>
        </w:tc>
        <w:tc>
          <w:tcPr>
            <w:tcW w:w="1701" w:type="dxa"/>
            <w:gridSpan w:val="4"/>
            <w:tcBorders>
              <w:top w:val="single" w:sz="4" w:space="0" w:color="auto"/>
              <w:left w:val="single" w:sz="4" w:space="0" w:color="auto"/>
              <w:bottom w:val="single" w:sz="4" w:space="0" w:color="auto"/>
              <w:right w:val="single" w:sz="4" w:space="0" w:color="auto"/>
            </w:tcBorders>
          </w:tcPr>
          <w:p w:rsidR="002A39F8" w:rsidRPr="00D67A67" w:rsidRDefault="002A39F8" w:rsidP="001A2B69">
            <w:pPr>
              <w:jc w:val="center"/>
              <w:rPr>
                <w:rFonts w:ascii="Times New Roman" w:hAnsi="Times New Roman" w:cs="Times New Roman"/>
                <w:sz w:val="24"/>
                <w:szCs w:val="24"/>
              </w:rPr>
            </w:pPr>
            <w:r w:rsidRPr="00D67A67">
              <w:rPr>
                <w:rFonts w:ascii="Times New Roman" w:hAnsi="Times New Roman" w:cs="Times New Roman"/>
                <w:sz w:val="24"/>
                <w:szCs w:val="24"/>
              </w:rPr>
              <w:t>январь</w:t>
            </w:r>
          </w:p>
        </w:tc>
        <w:tc>
          <w:tcPr>
            <w:tcW w:w="3119" w:type="dxa"/>
            <w:gridSpan w:val="4"/>
            <w:tcBorders>
              <w:top w:val="single" w:sz="4" w:space="0" w:color="auto"/>
              <w:left w:val="single" w:sz="4" w:space="0" w:color="auto"/>
              <w:bottom w:val="single" w:sz="4" w:space="0" w:color="auto"/>
              <w:right w:val="single" w:sz="4" w:space="0" w:color="auto"/>
            </w:tcBorders>
          </w:tcPr>
          <w:p w:rsidR="002A39F8" w:rsidRPr="00D67A67" w:rsidRDefault="002A39F8" w:rsidP="001A2B69">
            <w:pPr>
              <w:jc w:val="center"/>
              <w:rPr>
                <w:rFonts w:ascii="Times New Roman" w:hAnsi="Times New Roman" w:cs="Times New Roman"/>
                <w:sz w:val="24"/>
                <w:szCs w:val="24"/>
              </w:rPr>
            </w:pPr>
            <w:r w:rsidRPr="00D67A67">
              <w:rPr>
                <w:rFonts w:ascii="Times New Roman" w:hAnsi="Times New Roman" w:cs="Times New Roman"/>
                <w:sz w:val="24"/>
                <w:szCs w:val="24"/>
              </w:rPr>
              <w:t>Учителя физической культуры</w:t>
            </w:r>
          </w:p>
        </w:tc>
      </w:tr>
      <w:tr w:rsidR="002A39F8" w:rsidRPr="00D67A67" w:rsidTr="002A39F8">
        <w:trPr>
          <w:gridAfter w:val="3"/>
          <w:wAfter w:w="7233" w:type="dxa"/>
          <w:trHeight w:val="409"/>
        </w:trPr>
        <w:tc>
          <w:tcPr>
            <w:tcW w:w="5068" w:type="dxa"/>
            <w:gridSpan w:val="4"/>
            <w:tcBorders>
              <w:top w:val="single" w:sz="4" w:space="0" w:color="auto"/>
              <w:left w:val="single" w:sz="4" w:space="0" w:color="auto"/>
              <w:bottom w:val="single" w:sz="4" w:space="0" w:color="auto"/>
              <w:right w:val="single" w:sz="4" w:space="0" w:color="auto"/>
            </w:tcBorders>
          </w:tcPr>
          <w:p w:rsidR="002A39F8" w:rsidRPr="00640773" w:rsidRDefault="002A39F8" w:rsidP="00EB5EEB">
            <w:pPr>
              <w:pStyle w:val="a3"/>
              <w:widowControl w:val="0"/>
              <w:numPr>
                <w:ilvl w:val="0"/>
                <w:numId w:val="41"/>
              </w:numPr>
              <w:autoSpaceDE w:val="0"/>
              <w:autoSpaceDN w:val="0"/>
              <w:spacing w:line="264" w:lineRule="exact"/>
              <w:ind w:right="17"/>
              <w:contextualSpacing/>
              <w:jc w:val="left"/>
              <w:rPr>
                <w:rFonts w:ascii="Times New Roman" w:hAnsi="Times New Roman" w:cs="Times New Roman"/>
                <w:sz w:val="24"/>
                <w:lang w:bidi="ru-RU"/>
              </w:rPr>
            </w:pPr>
            <w:r>
              <w:rPr>
                <w:rFonts w:ascii="Times New Roman" w:hAnsi="Times New Roman" w:cs="Times New Roman"/>
                <w:sz w:val="24"/>
                <w:lang w:bidi="ru-RU"/>
              </w:rPr>
              <w:t>Посади сад</w:t>
            </w:r>
          </w:p>
        </w:tc>
        <w:tc>
          <w:tcPr>
            <w:tcW w:w="850" w:type="dxa"/>
            <w:gridSpan w:val="3"/>
            <w:tcBorders>
              <w:top w:val="single" w:sz="4" w:space="0" w:color="auto"/>
              <w:left w:val="single" w:sz="4" w:space="0" w:color="auto"/>
              <w:bottom w:val="single" w:sz="4" w:space="0" w:color="auto"/>
              <w:right w:val="single" w:sz="4" w:space="0" w:color="auto"/>
            </w:tcBorders>
          </w:tcPr>
          <w:p w:rsidR="002A39F8" w:rsidRPr="00D67A67" w:rsidRDefault="002A39F8"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color w:val="000000"/>
                <w:sz w:val="24"/>
                <w:szCs w:val="24"/>
              </w:rPr>
              <w:t>1-4</w:t>
            </w:r>
          </w:p>
        </w:tc>
        <w:tc>
          <w:tcPr>
            <w:tcW w:w="1701" w:type="dxa"/>
            <w:gridSpan w:val="4"/>
            <w:tcBorders>
              <w:top w:val="single" w:sz="4" w:space="0" w:color="auto"/>
              <w:left w:val="single" w:sz="4" w:space="0" w:color="auto"/>
              <w:bottom w:val="single" w:sz="4" w:space="0" w:color="auto"/>
              <w:right w:val="single" w:sz="4" w:space="0" w:color="auto"/>
            </w:tcBorders>
          </w:tcPr>
          <w:p w:rsidR="002A39F8" w:rsidRPr="00D67A67" w:rsidRDefault="002A39F8"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май</w:t>
            </w:r>
          </w:p>
        </w:tc>
        <w:tc>
          <w:tcPr>
            <w:tcW w:w="3119" w:type="dxa"/>
            <w:gridSpan w:val="4"/>
            <w:tcBorders>
              <w:top w:val="single" w:sz="4" w:space="0" w:color="auto"/>
              <w:left w:val="single" w:sz="4" w:space="0" w:color="auto"/>
              <w:bottom w:val="single" w:sz="4" w:space="0" w:color="auto"/>
              <w:right w:val="single" w:sz="4" w:space="0" w:color="auto"/>
            </w:tcBorders>
          </w:tcPr>
          <w:p w:rsidR="002A39F8" w:rsidRPr="00D67A67" w:rsidRDefault="002A39F8" w:rsidP="001A2B69">
            <w:pPr>
              <w:tabs>
                <w:tab w:val="left" w:pos="3390"/>
              </w:tabs>
              <w:jc w:val="center"/>
              <w:rPr>
                <w:rFonts w:ascii="Times New Roman" w:hAnsi="Times New Roman" w:cs="Times New Roman"/>
                <w:sz w:val="24"/>
                <w:szCs w:val="24"/>
              </w:rPr>
            </w:pPr>
            <w:r w:rsidRPr="00D67A67">
              <w:rPr>
                <w:rFonts w:ascii="Times New Roman" w:hAnsi="Times New Roman" w:cs="Times New Roman"/>
                <w:sz w:val="24"/>
                <w:szCs w:val="24"/>
              </w:rPr>
              <w:t xml:space="preserve">Заместитель директора по ВР </w:t>
            </w:r>
          </w:p>
          <w:p w:rsidR="002A39F8" w:rsidRPr="00D67A67" w:rsidRDefault="002A39F8" w:rsidP="001A2B69">
            <w:pPr>
              <w:tabs>
                <w:tab w:val="left" w:pos="3390"/>
              </w:tabs>
              <w:jc w:val="center"/>
              <w:rPr>
                <w:rFonts w:ascii="Times New Roman" w:hAnsi="Times New Roman" w:cs="Times New Roman"/>
                <w:sz w:val="24"/>
                <w:szCs w:val="24"/>
              </w:rPr>
            </w:pPr>
            <w:r w:rsidRPr="00D67A67">
              <w:rPr>
                <w:rFonts w:ascii="Times New Roman" w:hAnsi="Times New Roman" w:cs="Times New Roman"/>
                <w:sz w:val="24"/>
                <w:szCs w:val="24"/>
              </w:rPr>
              <w:t>Классные руководители</w:t>
            </w:r>
          </w:p>
        </w:tc>
      </w:tr>
      <w:tr w:rsidR="002A39F8" w:rsidRPr="00D67A67" w:rsidTr="002A39F8">
        <w:trPr>
          <w:gridAfter w:val="3"/>
          <w:wAfter w:w="7233" w:type="dxa"/>
          <w:trHeight w:val="409"/>
        </w:trPr>
        <w:tc>
          <w:tcPr>
            <w:tcW w:w="5068" w:type="dxa"/>
            <w:gridSpan w:val="4"/>
            <w:tcBorders>
              <w:top w:val="single" w:sz="4" w:space="0" w:color="auto"/>
              <w:left w:val="single" w:sz="4" w:space="0" w:color="auto"/>
              <w:bottom w:val="single" w:sz="4" w:space="0" w:color="auto"/>
              <w:right w:val="single" w:sz="4" w:space="0" w:color="auto"/>
            </w:tcBorders>
          </w:tcPr>
          <w:p w:rsidR="002A39F8" w:rsidRDefault="002A39F8" w:rsidP="00EB5EEB">
            <w:pPr>
              <w:pStyle w:val="a3"/>
              <w:widowControl w:val="0"/>
              <w:numPr>
                <w:ilvl w:val="0"/>
                <w:numId w:val="41"/>
              </w:numPr>
              <w:autoSpaceDE w:val="0"/>
              <w:autoSpaceDN w:val="0"/>
              <w:spacing w:line="264" w:lineRule="exact"/>
              <w:ind w:right="17"/>
              <w:contextualSpacing/>
              <w:jc w:val="left"/>
              <w:rPr>
                <w:rFonts w:ascii="Times New Roman" w:hAnsi="Times New Roman" w:cs="Times New Roman"/>
                <w:sz w:val="24"/>
                <w:lang w:bidi="ru-RU"/>
              </w:rPr>
            </w:pPr>
            <w:r>
              <w:rPr>
                <w:rFonts w:ascii="Times New Roman" w:hAnsi="Times New Roman" w:cs="Times New Roman"/>
                <w:sz w:val="24"/>
                <w:lang w:bidi="ru-RU"/>
              </w:rPr>
              <w:t xml:space="preserve">Ландшафтный дизайн </w:t>
            </w:r>
          </w:p>
        </w:tc>
        <w:tc>
          <w:tcPr>
            <w:tcW w:w="850" w:type="dxa"/>
            <w:gridSpan w:val="3"/>
            <w:tcBorders>
              <w:top w:val="single" w:sz="4" w:space="0" w:color="auto"/>
              <w:left w:val="single" w:sz="4" w:space="0" w:color="auto"/>
              <w:bottom w:val="single" w:sz="4" w:space="0" w:color="auto"/>
              <w:right w:val="single" w:sz="4" w:space="0" w:color="auto"/>
            </w:tcBorders>
          </w:tcPr>
          <w:p w:rsidR="002A39F8" w:rsidRPr="00D67A67" w:rsidRDefault="002A39F8"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color w:val="000000"/>
                <w:sz w:val="24"/>
                <w:szCs w:val="24"/>
              </w:rPr>
              <w:t>1-4</w:t>
            </w:r>
          </w:p>
        </w:tc>
        <w:tc>
          <w:tcPr>
            <w:tcW w:w="1701" w:type="dxa"/>
            <w:gridSpan w:val="4"/>
            <w:tcBorders>
              <w:top w:val="single" w:sz="4" w:space="0" w:color="auto"/>
              <w:left w:val="single" w:sz="4" w:space="0" w:color="auto"/>
              <w:bottom w:val="single" w:sz="4" w:space="0" w:color="auto"/>
              <w:right w:val="single" w:sz="4" w:space="0" w:color="auto"/>
            </w:tcBorders>
          </w:tcPr>
          <w:p w:rsidR="002A39F8" w:rsidRPr="00D67A67" w:rsidRDefault="002A39F8" w:rsidP="001A2B69">
            <w:pPr>
              <w:tabs>
                <w:tab w:val="left" w:pos="3390"/>
              </w:tabs>
              <w:spacing w:after="150"/>
              <w:jc w:val="center"/>
              <w:rPr>
                <w:rFonts w:ascii="Times New Roman" w:hAnsi="Times New Roman" w:cs="Times New Roman"/>
                <w:sz w:val="24"/>
                <w:szCs w:val="24"/>
              </w:rPr>
            </w:pPr>
            <w:r>
              <w:rPr>
                <w:rFonts w:ascii="Times New Roman" w:hAnsi="Times New Roman" w:cs="Times New Roman"/>
                <w:sz w:val="24"/>
                <w:szCs w:val="24"/>
              </w:rPr>
              <w:t xml:space="preserve">Апрель-август </w:t>
            </w:r>
          </w:p>
        </w:tc>
        <w:tc>
          <w:tcPr>
            <w:tcW w:w="3119" w:type="dxa"/>
            <w:gridSpan w:val="4"/>
            <w:tcBorders>
              <w:top w:val="single" w:sz="4" w:space="0" w:color="auto"/>
              <w:left w:val="single" w:sz="4" w:space="0" w:color="auto"/>
              <w:bottom w:val="single" w:sz="4" w:space="0" w:color="auto"/>
              <w:right w:val="single" w:sz="4" w:space="0" w:color="auto"/>
            </w:tcBorders>
          </w:tcPr>
          <w:p w:rsidR="002A39F8" w:rsidRPr="00D67A67" w:rsidRDefault="002A39F8" w:rsidP="001A2B69">
            <w:pPr>
              <w:tabs>
                <w:tab w:val="left" w:pos="3390"/>
              </w:tabs>
              <w:jc w:val="center"/>
              <w:rPr>
                <w:rFonts w:ascii="Times New Roman" w:hAnsi="Times New Roman" w:cs="Times New Roman"/>
                <w:sz w:val="24"/>
                <w:szCs w:val="24"/>
              </w:rPr>
            </w:pPr>
            <w:r w:rsidRPr="00D67A67">
              <w:rPr>
                <w:rFonts w:ascii="Times New Roman" w:hAnsi="Times New Roman" w:cs="Times New Roman"/>
                <w:sz w:val="24"/>
                <w:szCs w:val="24"/>
              </w:rPr>
              <w:t xml:space="preserve">Заместитель директора по ВР </w:t>
            </w:r>
          </w:p>
          <w:p w:rsidR="002A39F8" w:rsidRPr="00D67A67" w:rsidRDefault="002A39F8" w:rsidP="001A2B69">
            <w:pPr>
              <w:tabs>
                <w:tab w:val="left" w:pos="3390"/>
              </w:tabs>
              <w:jc w:val="center"/>
              <w:rPr>
                <w:rFonts w:ascii="Times New Roman" w:hAnsi="Times New Roman" w:cs="Times New Roman"/>
                <w:sz w:val="24"/>
                <w:szCs w:val="24"/>
              </w:rPr>
            </w:pPr>
            <w:r w:rsidRPr="00D67A67">
              <w:rPr>
                <w:rFonts w:ascii="Times New Roman" w:hAnsi="Times New Roman" w:cs="Times New Roman"/>
                <w:sz w:val="24"/>
                <w:szCs w:val="24"/>
              </w:rPr>
              <w:t>Классные руководители</w:t>
            </w:r>
          </w:p>
        </w:tc>
      </w:tr>
      <w:tr w:rsidR="002A39F8" w:rsidRPr="00D67A67" w:rsidTr="002A39F8">
        <w:trPr>
          <w:gridAfter w:val="3"/>
          <w:wAfter w:w="7233" w:type="dxa"/>
          <w:trHeight w:val="409"/>
        </w:trPr>
        <w:tc>
          <w:tcPr>
            <w:tcW w:w="5068" w:type="dxa"/>
            <w:gridSpan w:val="4"/>
            <w:tcBorders>
              <w:top w:val="single" w:sz="4" w:space="0" w:color="auto"/>
              <w:left w:val="single" w:sz="4" w:space="0" w:color="auto"/>
              <w:bottom w:val="single" w:sz="4" w:space="0" w:color="auto"/>
              <w:right w:val="single" w:sz="4" w:space="0" w:color="auto"/>
            </w:tcBorders>
          </w:tcPr>
          <w:p w:rsidR="002A39F8" w:rsidRPr="001A2B69" w:rsidRDefault="002A39F8" w:rsidP="001A2B69">
            <w:pPr>
              <w:spacing w:before="100" w:beforeAutospacing="1"/>
              <w:contextualSpacing/>
              <w:rPr>
                <w:rFonts w:ascii="Times New Roman" w:hAnsi="Times New Roman" w:cs="Times New Roman"/>
                <w:color w:val="000000"/>
                <w:sz w:val="27"/>
                <w:szCs w:val="27"/>
                <w:lang w:val="ru-RU"/>
              </w:rPr>
            </w:pPr>
            <w:r w:rsidRPr="001A2B69">
              <w:rPr>
                <w:rFonts w:ascii="Times New Roman CYR" w:hAnsi="Times New Roman CYR" w:cs="Times New Roman CYR"/>
                <w:color w:val="000000"/>
                <w:sz w:val="24"/>
                <w:szCs w:val="24"/>
                <w:lang w:val="ru-RU"/>
              </w:rPr>
              <w:t xml:space="preserve">Знакомство родительской общественности с </w:t>
            </w:r>
            <w:r w:rsidRPr="001A2B69">
              <w:rPr>
                <w:rFonts w:ascii="Times New Roman CYR" w:hAnsi="Times New Roman CYR" w:cs="Times New Roman CYR"/>
                <w:b/>
                <w:color w:val="000000"/>
                <w:sz w:val="24"/>
                <w:szCs w:val="24"/>
                <w:lang w:val="ru-RU"/>
              </w:rPr>
              <w:t>нормативными документами</w:t>
            </w:r>
            <w:r w:rsidRPr="001A2B69">
              <w:rPr>
                <w:rFonts w:ascii="Times New Roman CYR" w:hAnsi="Times New Roman CYR" w:cs="Times New Roman CYR"/>
                <w:color w:val="000000"/>
                <w:sz w:val="24"/>
                <w:szCs w:val="24"/>
                <w:lang w:val="ru-RU"/>
              </w:rPr>
              <w:t>, регламентирующими деятельность школы:</w:t>
            </w:r>
          </w:p>
          <w:p w:rsidR="002A39F8" w:rsidRPr="00D67A67" w:rsidRDefault="002A39F8" w:rsidP="00EB5EEB">
            <w:pPr>
              <w:widowControl/>
              <w:numPr>
                <w:ilvl w:val="0"/>
                <w:numId w:val="44"/>
              </w:numPr>
              <w:wordWrap/>
              <w:autoSpaceDE/>
              <w:autoSpaceDN/>
              <w:spacing w:before="100" w:beforeAutospacing="1"/>
              <w:contextualSpacing/>
              <w:jc w:val="left"/>
              <w:rPr>
                <w:rFonts w:ascii="Times New Roman" w:hAnsi="Times New Roman" w:cs="Times New Roman"/>
                <w:color w:val="000000"/>
                <w:sz w:val="27"/>
                <w:szCs w:val="27"/>
              </w:rPr>
            </w:pPr>
            <w:r w:rsidRPr="00D67A67">
              <w:rPr>
                <w:rFonts w:ascii="Times New Roman CYR" w:hAnsi="Times New Roman CYR" w:cs="Times New Roman CYR"/>
                <w:color w:val="000000"/>
                <w:sz w:val="24"/>
                <w:szCs w:val="24"/>
              </w:rPr>
              <w:t>Всеобщая декларация прав человека,</w:t>
            </w:r>
          </w:p>
          <w:p w:rsidR="002A39F8" w:rsidRPr="00D67A67" w:rsidRDefault="002A39F8" w:rsidP="00EB5EEB">
            <w:pPr>
              <w:widowControl/>
              <w:numPr>
                <w:ilvl w:val="0"/>
                <w:numId w:val="44"/>
              </w:numPr>
              <w:wordWrap/>
              <w:autoSpaceDE/>
              <w:autoSpaceDN/>
              <w:spacing w:before="100" w:beforeAutospacing="1"/>
              <w:contextualSpacing/>
              <w:jc w:val="left"/>
              <w:rPr>
                <w:rFonts w:ascii="Times New Roman" w:hAnsi="Times New Roman" w:cs="Times New Roman"/>
                <w:color w:val="000000"/>
                <w:sz w:val="27"/>
                <w:szCs w:val="27"/>
              </w:rPr>
            </w:pPr>
            <w:r w:rsidRPr="00D67A67">
              <w:rPr>
                <w:rFonts w:ascii="Times New Roman CYR" w:hAnsi="Times New Roman CYR" w:cs="Times New Roman CYR"/>
                <w:color w:val="000000"/>
                <w:sz w:val="24"/>
                <w:szCs w:val="24"/>
              </w:rPr>
              <w:t>Декларация прав ребёнка,</w:t>
            </w:r>
          </w:p>
          <w:p w:rsidR="002A39F8" w:rsidRPr="00D67A67" w:rsidRDefault="002A39F8" w:rsidP="00EB5EEB">
            <w:pPr>
              <w:widowControl/>
              <w:numPr>
                <w:ilvl w:val="0"/>
                <w:numId w:val="44"/>
              </w:numPr>
              <w:wordWrap/>
              <w:autoSpaceDE/>
              <w:autoSpaceDN/>
              <w:spacing w:before="100" w:beforeAutospacing="1"/>
              <w:contextualSpacing/>
              <w:jc w:val="left"/>
              <w:rPr>
                <w:rFonts w:ascii="Times New Roman" w:hAnsi="Times New Roman" w:cs="Times New Roman"/>
                <w:color w:val="000000"/>
                <w:sz w:val="27"/>
                <w:szCs w:val="27"/>
              </w:rPr>
            </w:pPr>
            <w:r w:rsidRPr="00D67A67">
              <w:rPr>
                <w:rFonts w:ascii="Times New Roman CYR" w:hAnsi="Times New Roman CYR" w:cs="Times New Roman CYR"/>
                <w:color w:val="000000"/>
                <w:sz w:val="24"/>
                <w:szCs w:val="24"/>
              </w:rPr>
              <w:t>Конвенция о правах ребёнка,</w:t>
            </w:r>
          </w:p>
          <w:p w:rsidR="002A39F8" w:rsidRPr="00D67A67" w:rsidRDefault="002A39F8" w:rsidP="00EB5EEB">
            <w:pPr>
              <w:widowControl/>
              <w:numPr>
                <w:ilvl w:val="0"/>
                <w:numId w:val="44"/>
              </w:numPr>
              <w:wordWrap/>
              <w:autoSpaceDE/>
              <w:autoSpaceDN/>
              <w:spacing w:before="100" w:beforeAutospacing="1"/>
              <w:contextualSpacing/>
              <w:jc w:val="left"/>
              <w:rPr>
                <w:rFonts w:ascii="Times New Roman" w:hAnsi="Times New Roman" w:cs="Times New Roman"/>
                <w:color w:val="000000"/>
                <w:sz w:val="27"/>
                <w:szCs w:val="27"/>
              </w:rPr>
            </w:pPr>
            <w:r w:rsidRPr="00D67A67">
              <w:rPr>
                <w:rFonts w:ascii="Times New Roman CYR" w:hAnsi="Times New Roman CYR" w:cs="Times New Roman CYR"/>
                <w:color w:val="000000"/>
                <w:sz w:val="24"/>
                <w:szCs w:val="24"/>
              </w:rPr>
              <w:t>Конституция РФ,</w:t>
            </w:r>
          </w:p>
          <w:p w:rsidR="002A39F8" w:rsidRPr="00D67A67" w:rsidRDefault="002A39F8" w:rsidP="00EB5EEB">
            <w:pPr>
              <w:widowControl/>
              <w:numPr>
                <w:ilvl w:val="0"/>
                <w:numId w:val="44"/>
              </w:numPr>
              <w:wordWrap/>
              <w:autoSpaceDE/>
              <w:autoSpaceDN/>
              <w:spacing w:before="100" w:beforeAutospacing="1"/>
              <w:contextualSpacing/>
              <w:jc w:val="left"/>
              <w:rPr>
                <w:rFonts w:ascii="Times New Roman" w:hAnsi="Times New Roman" w:cs="Times New Roman"/>
                <w:color w:val="000000"/>
                <w:sz w:val="27"/>
                <w:szCs w:val="27"/>
              </w:rPr>
            </w:pPr>
            <w:r w:rsidRPr="00D67A67">
              <w:rPr>
                <w:rFonts w:ascii="Times New Roman CYR" w:hAnsi="Times New Roman CYR" w:cs="Times New Roman CYR"/>
                <w:color w:val="000000"/>
                <w:sz w:val="24"/>
                <w:szCs w:val="24"/>
              </w:rPr>
              <w:t>Семейный кодекс,</w:t>
            </w:r>
          </w:p>
          <w:p w:rsidR="002A39F8" w:rsidRPr="00D67A67" w:rsidRDefault="002A39F8" w:rsidP="00EB5EEB">
            <w:pPr>
              <w:widowControl/>
              <w:numPr>
                <w:ilvl w:val="0"/>
                <w:numId w:val="44"/>
              </w:numPr>
              <w:wordWrap/>
              <w:autoSpaceDE/>
              <w:autoSpaceDN/>
              <w:spacing w:before="100" w:beforeAutospacing="1"/>
              <w:contextualSpacing/>
              <w:jc w:val="left"/>
              <w:rPr>
                <w:rFonts w:ascii="Times New Roman" w:hAnsi="Times New Roman" w:cs="Times New Roman"/>
                <w:color w:val="000000"/>
                <w:sz w:val="27"/>
                <w:szCs w:val="27"/>
              </w:rPr>
            </w:pPr>
            <w:r w:rsidRPr="00D67A67">
              <w:rPr>
                <w:rFonts w:ascii="Times New Roman CYR" w:hAnsi="Times New Roman CYR" w:cs="Times New Roman CYR"/>
                <w:color w:val="000000"/>
                <w:sz w:val="24"/>
                <w:szCs w:val="24"/>
              </w:rPr>
              <w:t>Закон об образовании,</w:t>
            </w:r>
          </w:p>
          <w:p w:rsidR="002A39F8" w:rsidRPr="001A2B69" w:rsidRDefault="002A39F8" w:rsidP="00EB5EEB">
            <w:pPr>
              <w:widowControl/>
              <w:numPr>
                <w:ilvl w:val="0"/>
                <w:numId w:val="44"/>
              </w:numPr>
              <w:wordWrap/>
              <w:autoSpaceDE/>
              <w:autoSpaceDN/>
              <w:spacing w:before="100" w:beforeAutospacing="1"/>
              <w:contextualSpacing/>
              <w:jc w:val="left"/>
              <w:rPr>
                <w:rFonts w:ascii="Times New Roman" w:hAnsi="Times New Roman" w:cs="Times New Roman"/>
                <w:color w:val="000000"/>
                <w:sz w:val="24"/>
                <w:szCs w:val="24"/>
                <w:lang w:val="ru-RU"/>
              </w:rPr>
            </w:pPr>
            <w:r w:rsidRPr="001A2B69">
              <w:rPr>
                <w:rFonts w:ascii="Times New Roman CYR" w:hAnsi="Times New Roman CYR" w:cs="Times New Roman CYR"/>
                <w:bCs/>
                <w:color w:val="000000"/>
                <w:sz w:val="24"/>
                <w:szCs w:val="24"/>
                <w:lang w:val="ru-RU"/>
              </w:rPr>
              <w:t>Устав школы с изменениями и дополнениями.</w:t>
            </w:r>
          </w:p>
          <w:p w:rsidR="002A39F8" w:rsidRPr="001A2B69" w:rsidRDefault="002A39F8" w:rsidP="00EB5EEB">
            <w:pPr>
              <w:widowControl/>
              <w:numPr>
                <w:ilvl w:val="0"/>
                <w:numId w:val="39"/>
              </w:numPr>
              <w:wordWrap/>
              <w:autoSpaceDE/>
              <w:autoSpaceDN/>
              <w:spacing w:before="100" w:beforeAutospacing="1" w:after="115"/>
              <w:contextualSpacing/>
              <w:jc w:val="left"/>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 xml:space="preserve">Работа Совета профилактики с участием родителей по коррекции поведения и успеваемости учащихся, склонных к нарушениям различного характера  </w:t>
            </w:r>
          </w:p>
          <w:p w:rsidR="002A39F8" w:rsidRPr="001A2B69" w:rsidRDefault="002A39F8" w:rsidP="00EB5EEB">
            <w:pPr>
              <w:widowControl/>
              <w:numPr>
                <w:ilvl w:val="0"/>
                <w:numId w:val="39"/>
              </w:numPr>
              <w:wordWrap/>
              <w:autoSpaceDE/>
              <w:autoSpaceDN/>
              <w:spacing w:before="100" w:beforeAutospacing="1" w:after="115"/>
              <w:contextualSpacing/>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Индивидуальные консультации для родителей учащихся по вопросам воспитания, образования, профориентации и др.</w:t>
            </w:r>
          </w:p>
          <w:p w:rsidR="002A39F8" w:rsidRPr="001A2B69" w:rsidRDefault="002A39F8" w:rsidP="00EB5EEB">
            <w:pPr>
              <w:widowControl/>
              <w:numPr>
                <w:ilvl w:val="0"/>
                <w:numId w:val="39"/>
              </w:numPr>
              <w:wordWrap/>
              <w:autoSpaceDE/>
              <w:autoSpaceDN/>
              <w:spacing w:before="100" w:beforeAutospacing="1" w:after="115"/>
              <w:contextualSpacing/>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Посещение уроков представителями родительской общественности</w:t>
            </w:r>
          </w:p>
        </w:tc>
        <w:tc>
          <w:tcPr>
            <w:tcW w:w="850" w:type="dxa"/>
            <w:gridSpan w:val="3"/>
            <w:tcBorders>
              <w:top w:val="single" w:sz="4" w:space="0" w:color="auto"/>
              <w:left w:val="single" w:sz="4" w:space="0" w:color="auto"/>
              <w:bottom w:val="single" w:sz="4" w:space="0" w:color="auto"/>
              <w:right w:val="single" w:sz="4" w:space="0" w:color="auto"/>
            </w:tcBorders>
          </w:tcPr>
          <w:p w:rsidR="002A39F8" w:rsidRPr="00D67A67" w:rsidRDefault="002A39F8" w:rsidP="001A2B69">
            <w:pPr>
              <w:ind w:right="56"/>
              <w:jc w:val="center"/>
              <w:rPr>
                <w:rFonts w:ascii="Times New Roman" w:hAnsi="Times New Roman" w:cs="Times New Roman"/>
                <w:color w:val="000000"/>
                <w:sz w:val="24"/>
                <w:szCs w:val="24"/>
              </w:rPr>
            </w:pPr>
            <w:r w:rsidRPr="00D67A67">
              <w:rPr>
                <w:rFonts w:ascii="Times New Roman" w:hAnsi="Times New Roman" w:cs="Times New Roman"/>
                <w:color w:val="000000"/>
                <w:sz w:val="24"/>
                <w:szCs w:val="24"/>
              </w:rPr>
              <w:t>1-4</w:t>
            </w:r>
          </w:p>
        </w:tc>
        <w:tc>
          <w:tcPr>
            <w:tcW w:w="1701" w:type="dxa"/>
            <w:gridSpan w:val="4"/>
            <w:tcBorders>
              <w:top w:val="single" w:sz="4" w:space="0" w:color="auto"/>
              <w:left w:val="single" w:sz="4" w:space="0" w:color="auto"/>
              <w:bottom w:val="single" w:sz="4" w:space="0" w:color="auto"/>
              <w:right w:val="single" w:sz="4" w:space="0" w:color="auto"/>
            </w:tcBorders>
          </w:tcPr>
          <w:p w:rsidR="002A39F8" w:rsidRPr="00D67A67" w:rsidRDefault="002A39F8" w:rsidP="001A2B69">
            <w:pPr>
              <w:jc w:val="center"/>
              <w:rPr>
                <w:rFonts w:ascii="Times New Roman" w:hAnsi="Times New Roman" w:cs="Times New Roman"/>
                <w:sz w:val="24"/>
                <w:szCs w:val="24"/>
              </w:rPr>
            </w:pPr>
            <w:r w:rsidRPr="00D67A67">
              <w:rPr>
                <w:rFonts w:ascii="Times New Roman" w:hAnsi="Times New Roman" w:cs="Times New Roman"/>
                <w:sz w:val="24"/>
                <w:szCs w:val="24"/>
              </w:rPr>
              <w:t>в течение</w:t>
            </w:r>
          </w:p>
          <w:p w:rsidR="002A39F8" w:rsidRPr="00D67A67" w:rsidRDefault="002A39F8" w:rsidP="001A2B69">
            <w:pPr>
              <w:jc w:val="center"/>
              <w:rPr>
                <w:rFonts w:ascii="Times New Roman" w:hAnsi="Times New Roman" w:cs="Times New Roman"/>
                <w:sz w:val="24"/>
                <w:szCs w:val="24"/>
              </w:rPr>
            </w:pPr>
            <w:r w:rsidRPr="00D67A67">
              <w:rPr>
                <w:rFonts w:ascii="Times New Roman" w:hAnsi="Times New Roman" w:cs="Times New Roman"/>
                <w:sz w:val="24"/>
                <w:szCs w:val="24"/>
              </w:rPr>
              <w:t>учебного года</w:t>
            </w:r>
          </w:p>
        </w:tc>
        <w:tc>
          <w:tcPr>
            <w:tcW w:w="3119" w:type="dxa"/>
            <w:gridSpan w:val="4"/>
            <w:tcBorders>
              <w:top w:val="single" w:sz="4" w:space="0" w:color="auto"/>
              <w:left w:val="single" w:sz="4" w:space="0" w:color="auto"/>
              <w:bottom w:val="single" w:sz="4" w:space="0" w:color="auto"/>
              <w:right w:val="single" w:sz="4" w:space="0" w:color="auto"/>
            </w:tcBorders>
          </w:tcPr>
          <w:p w:rsidR="002A39F8" w:rsidRPr="001A2B69" w:rsidRDefault="002A39F8" w:rsidP="001A2B69">
            <w:pPr>
              <w:tabs>
                <w:tab w:val="left" w:pos="3390"/>
              </w:tabs>
              <w:spacing w:after="1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Заместители директора по УВР</w:t>
            </w:r>
          </w:p>
          <w:p w:rsidR="002A39F8" w:rsidRPr="001A2B69" w:rsidRDefault="002A39F8" w:rsidP="001A2B69">
            <w:pPr>
              <w:tabs>
                <w:tab w:val="left" w:pos="3390"/>
              </w:tabs>
              <w:spacing w:after="1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w:t>
            </w:r>
          </w:p>
          <w:p w:rsidR="002A39F8" w:rsidRDefault="002A39F8" w:rsidP="001A2B69">
            <w:pPr>
              <w:tabs>
                <w:tab w:val="left" w:pos="3390"/>
              </w:tabs>
              <w:spacing w:after="150"/>
              <w:jc w:val="center"/>
              <w:rPr>
                <w:rFonts w:ascii="Times New Roman" w:hAnsi="Times New Roman" w:cs="Times New Roman"/>
                <w:sz w:val="24"/>
                <w:szCs w:val="24"/>
              </w:rPr>
            </w:pPr>
            <w:r>
              <w:rPr>
                <w:rFonts w:ascii="Times New Roman" w:hAnsi="Times New Roman" w:cs="Times New Roman"/>
                <w:sz w:val="24"/>
                <w:szCs w:val="24"/>
              </w:rPr>
              <w:t xml:space="preserve">Социальный педагог </w:t>
            </w:r>
          </w:p>
          <w:p w:rsidR="002A39F8" w:rsidRPr="00D67A67" w:rsidRDefault="002A39F8" w:rsidP="001A2B69">
            <w:pPr>
              <w:tabs>
                <w:tab w:val="left" w:pos="3390"/>
              </w:tabs>
              <w:spacing w:after="150"/>
              <w:jc w:val="center"/>
              <w:rPr>
                <w:rFonts w:ascii="Times New Roman" w:hAnsi="Times New Roman" w:cs="Times New Roman"/>
                <w:sz w:val="24"/>
                <w:szCs w:val="24"/>
              </w:rPr>
            </w:pPr>
            <w:r>
              <w:rPr>
                <w:rFonts w:ascii="Times New Roman" w:hAnsi="Times New Roman" w:cs="Times New Roman"/>
                <w:sz w:val="24"/>
                <w:szCs w:val="24"/>
              </w:rPr>
              <w:t>Педагог -психолог</w:t>
            </w:r>
          </w:p>
          <w:p w:rsidR="002A39F8" w:rsidRPr="00D67A67" w:rsidRDefault="002A39F8" w:rsidP="001A2B69">
            <w:pPr>
              <w:tabs>
                <w:tab w:val="left" w:pos="3390"/>
              </w:tabs>
              <w:spacing w:after="150"/>
              <w:jc w:val="center"/>
              <w:rPr>
                <w:rFonts w:ascii="Times New Roman" w:hAnsi="Times New Roman" w:cs="Times New Roman"/>
                <w:sz w:val="24"/>
                <w:szCs w:val="24"/>
              </w:rPr>
            </w:pPr>
          </w:p>
        </w:tc>
      </w:tr>
      <w:tr w:rsidR="002A39F8" w:rsidRPr="00515037" w:rsidTr="002A39F8">
        <w:trPr>
          <w:gridAfter w:val="3"/>
          <w:wAfter w:w="7233" w:type="dxa"/>
          <w:trHeight w:val="1255"/>
        </w:trPr>
        <w:tc>
          <w:tcPr>
            <w:tcW w:w="5068" w:type="dxa"/>
            <w:gridSpan w:val="4"/>
            <w:tcBorders>
              <w:top w:val="single" w:sz="4" w:space="0" w:color="auto"/>
              <w:left w:val="single" w:sz="4" w:space="0" w:color="auto"/>
              <w:bottom w:val="single" w:sz="4" w:space="0" w:color="auto"/>
              <w:right w:val="single" w:sz="4" w:space="0" w:color="auto"/>
            </w:tcBorders>
          </w:tcPr>
          <w:p w:rsidR="002A39F8" w:rsidRPr="001A2B69" w:rsidRDefault="002A39F8" w:rsidP="001A2B69">
            <w:pPr>
              <w:spacing w:before="100" w:beforeAutospacing="1" w:after="115"/>
              <w:contextualSpacing/>
              <w:rPr>
                <w:rFonts w:ascii="Times New Roman" w:hAnsi="Times New Roman" w:cs="Times New Roman"/>
                <w:color w:val="000000"/>
                <w:sz w:val="24"/>
                <w:szCs w:val="24"/>
                <w:lang w:val="ru-RU"/>
              </w:rPr>
            </w:pPr>
            <w:r w:rsidRPr="001A2B69">
              <w:rPr>
                <w:rFonts w:ascii="Times New Roman CYR" w:hAnsi="Times New Roman CYR" w:cs="Times New Roman CYR"/>
                <w:color w:val="000000"/>
                <w:sz w:val="24"/>
                <w:szCs w:val="24"/>
                <w:lang w:val="ru-RU"/>
              </w:rPr>
              <w:t>Проведение «Дня открытых дверей» для родителей с возможностью посещения учебных и внеклассных занятий</w:t>
            </w:r>
          </w:p>
        </w:tc>
        <w:tc>
          <w:tcPr>
            <w:tcW w:w="850" w:type="dxa"/>
            <w:gridSpan w:val="3"/>
            <w:tcBorders>
              <w:top w:val="single" w:sz="4" w:space="0" w:color="auto"/>
              <w:left w:val="single" w:sz="4" w:space="0" w:color="auto"/>
              <w:bottom w:val="single" w:sz="4" w:space="0" w:color="auto"/>
              <w:right w:val="single" w:sz="4" w:space="0" w:color="auto"/>
            </w:tcBorders>
          </w:tcPr>
          <w:p w:rsidR="002A39F8" w:rsidRPr="00D67A67" w:rsidRDefault="002A39F8" w:rsidP="001A2B69">
            <w:pPr>
              <w:jc w:val="center"/>
              <w:rPr>
                <w:rFonts w:ascii="Times New Roman" w:hAnsi="Times New Roman" w:cs="Times New Roman"/>
                <w:sz w:val="24"/>
                <w:szCs w:val="24"/>
              </w:rPr>
            </w:pPr>
            <w:r w:rsidRPr="00D67A67">
              <w:rPr>
                <w:rFonts w:ascii="Times New Roman" w:hAnsi="Times New Roman" w:cs="Times New Roman"/>
                <w:color w:val="000000"/>
                <w:sz w:val="24"/>
                <w:szCs w:val="24"/>
              </w:rPr>
              <w:t>1-4</w:t>
            </w:r>
          </w:p>
        </w:tc>
        <w:tc>
          <w:tcPr>
            <w:tcW w:w="1701" w:type="dxa"/>
            <w:gridSpan w:val="4"/>
            <w:tcBorders>
              <w:top w:val="single" w:sz="4" w:space="0" w:color="auto"/>
              <w:left w:val="single" w:sz="4" w:space="0" w:color="auto"/>
              <w:bottom w:val="single" w:sz="4" w:space="0" w:color="auto"/>
              <w:right w:val="single" w:sz="4" w:space="0" w:color="auto"/>
            </w:tcBorders>
          </w:tcPr>
          <w:p w:rsidR="002A39F8" w:rsidRPr="00D67A67" w:rsidRDefault="002A39F8" w:rsidP="001A2B69">
            <w:pPr>
              <w:jc w:val="center"/>
              <w:rPr>
                <w:rFonts w:ascii="Times New Roman" w:hAnsi="Times New Roman" w:cs="Times New Roman"/>
                <w:sz w:val="24"/>
                <w:szCs w:val="24"/>
              </w:rPr>
            </w:pPr>
            <w:r>
              <w:rPr>
                <w:rFonts w:ascii="Times New Roman" w:hAnsi="Times New Roman" w:cs="Times New Roman"/>
                <w:sz w:val="24"/>
                <w:szCs w:val="24"/>
              </w:rPr>
              <w:t xml:space="preserve">по плану школы </w:t>
            </w:r>
          </w:p>
        </w:tc>
        <w:tc>
          <w:tcPr>
            <w:tcW w:w="3119" w:type="dxa"/>
            <w:gridSpan w:val="4"/>
            <w:tcBorders>
              <w:top w:val="single" w:sz="4" w:space="0" w:color="auto"/>
              <w:left w:val="single" w:sz="4" w:space="0" w:color="auto"/>
              <w:bottom w:val="single" w:sz="4" w:space="0" w:color="auto"/>
              <w:right w:val="single" w:sz="4" w:space="0" w:color="auto"/>
            </w:tcBorders>
          </w:tcPr>
          <w:p w:rsidR="002A39F8" w:rsidRPr="001A2B69" w:rsidRDefault="002A39F8" w:rsidP="001A2B69">
            <w:pPr>
              <w:tabs>
                <w:tab w:val="left" w:pos="3390"/>
              </w:tabs>
              <w:spacing w:after="1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Заместители директора по УВР</w:t>
            </w:r>
          </w:p>
          <w:p w:rsidR="002A39F8" w:rsidRPr="001A2B69" w:rsidRDefault="002A39F8" w:rsidP="001A2B69">
            <w:pPr>
              <w:tabs>
                <w:tab w:val="left" w:pos="3390"/>
              </w:tabs>
              <w:spacing w:after="1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w:t>
            </w:r>
          </w:p>
        </w:tc>
      </w:tr>
      <w:tr w:rsidR="002A39F8" w:rsidRPr="00D67A67" w:rsidTr="002A39F8">
        <w:trPr>
          <w:gridAfter w:val="3"/>
          <w:wAfter w:w="7233" w:type="dxa"/>
          <w:trHeight w:val="1338"/>
        </w:trPr>
        <w:tc>
          <w:tcPr>
            <w:tcW w:w="5068" w:type="dxa"/>
            <w:gridSpan w:val="4"/>
            <w:tcBorders>
              <w:top w:val="single" w:sz="4" w:space="0" w:color="auto"/>
              <w:left w:val="single" w:sz="4" w:space="0" w:color="auto"/>
              <w:bottom w:val="single" w:sz="4" w:space="0" w:color="auto"/>
              <w:right w:val="single" w:sz="4" w:space="0" w:color="auto"/>
            </w:tcBorders>
          </w:tcPr>
          <w:p w:rsidR="002A39F8" w:rsidRPr="001A2B69" w:rsidRDefault="002A39F8" w:rsidP="001A2B69">
            <w:pPr>
              <w:spacing w:before="100" w:beforeAutospacing="1" w:after="115"/>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Проведение родительских собраний различной воспитательной тематики:</w:t>
            </w:r>
          </w:p>
          <w:p w:rsidR="002A39F8" w:rsidRPr="00D67A67" w:rsidRDefault="002A39F8" w:rsidP="00EB5EEB">
            <w:pPr>
              <w:widowControl/>
              <w:numPr>
                <w:ilvl w:val="0"/>
                <w:numId w:val="45"/>
              </w:numPr>
              <w:wordWrap/>
              <w:autoSpaceDE/>
              <w:autoSpaceDN/>
              <w:spacing w:before="100" w:beforeAutospacing="1" w:after="115"/>
              <w:contextualSpacing/>
              <w:jc w:val="left"/>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О внутришкольном распорядке</w:t>
            </w:r>
          </w:p>
          <w:p w:rsidR="002A39F8" w:rsidRPr="00D67A67" w:rsidRDefault="002A39F8" w:rsidP="00EB5EEB">
            <w:pPr>
              <w:widowControl/>
              <w:numPr>
                <w:ilvl w:val="0"/>
                <w:numId w:val="45"/>
              </w:numPr>
              <w:wordWrap/>
              <w:autoSpaceDE/>
              <w:autoSpaceDN/>
              <w:spacing w:before="100" w:beforeAutospacing="1" w:after="115"/>
              <w:contextualSpacing/>
              <w:jc w:val="left"/>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О формировании  здорового  образа жизни</w:t>
            </w:r>
          </w:p>
          <w:p w:rsidR="002A39F8" w:rsidRPr="001A2B69" w:rsidRDefault="002A39F8" w:rsidP="00EB5EEB">
            <w:pPr>
              <w:widowControl/>
              <w:numPr>
                <w:ilvl w:val="0"/>
                <w:numId w:val="45"/>
              </w:numPr>
              <w:wordWrap/>
              <w:autoSpaceDE/>
              <w:autoSpaceDN/>
              <w:spacing w:before="100" w:beforeAutospacing="1" w:after="115"/>
              <w:contextualSpacing/>
              <w:jc w:val="left"/>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О безопасном поведении учащихся в школе, общественных местах и дома</w:t>
            </w:r>
          </w:p>
          <w:p w:rsidR="002A39F8" w:rsidRPr="001A2B69" w:rsidRDefault="002A39F8" w:rsidP="00EB5EEB">
            <w:pPr>
              <w:widowControl/>
              <w:numPr>
                <w:ilvl w:val="0"/>
                <w:numId w:val="45"/>
              </w:numPr>
              <w:wordWrap/>
              <w:autoSpaceDE/>
              <w:autoSpaceDN/>
              <w:spacing w:before="100" w:beforeAutospacing="1" w:after="115"/>
              <w:contextualSpacing/>
              <w:jc w:val="left"/>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О психофизическом развитии детей и подростков</w:t>
            </w:r>
          </w:p>
          <w:p w:rsidR="002A39F8" w:rsidRPr="001A2B69" w:rsidRDefault="002A39F8" w:rsidP="00EB5EEB">
            <w:pPr>
              <w:widowControl/>
              <w:numPr>
                <w:ilvl w:val="0"/>
                <w:numId w:val="45"/>
              </w:numPr>
              <w:wordWrap/>
              <w:autoSpaceDE/>
              <w:autoSpaceDN/>
              <w:spacing w:before="100" w:beforeAutospacing="1" w:after="115"/>
              <w:contextualSpacing/>
              <w:jc w:val="left"/>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О подготовке к итоговым аттестациям в режиме ЕГЭ и ОГЭ</w:t>
            </w:r>
          </w:p>
          <w:p w:rsidR="002A39F8" w:rsidRPr="001A2B69" w:rsidRDefault="002A39F8" w:rsidP="00EB5EEB">
            <w:pPr>
              <w:widowControl/>
              <w:numPr>
                <w:ilvl w:val="0"/>
                <w:numId w:val="45"/>
              </w:numPr>
              <w:wordWrap/>
              <w:autoSpaceDE/>
              <w:autoSpaceDN/>
              <w:spacing w:before="100" w:beforeAutospacing="1" w:after="115"/>
              <w:contextualSpacing/>
              <w:jc w:val="left"/>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 xml:space="preserve">Участие несовершеннолетних в </w:t>
            </w:r>
            <w:r w:rsidRPr="001A2B69">
              <w:rPr>
                <w:rFonts w:ascii="Times New Roman CYR" w:hAnsi="Times New Roman CYR" w:cs="Times New Roman CYR"/>
                <w:color w:val="000000"/>
                <w:sz w:val="24"/>
                <w:szCs w:val="24"/>
                <w:lang w:val="ru-RU"/>
              </w:rPr>
              <w:lastRenderedPageBreak/>
              <w:t>несанкционированных митингах и акциях</w:t>
            </w:r>
          </w:p>
          <w:p w:rsidR="002A39F8" w:rsidRPr="00D67A67" w:rsidRDefault="002A39F8" w:rsidP="00EB5EEB">
            <w:pPr>
              <w:widowControl/>
              <w:numPr>
                <w:ilvl w:val="0"/>
                <w:numId w:val="45"/>
              </w:numPr>
              <w:wordWrap/>
              <w:autoSpaceDE/>
              <w:autoSpaceDN/>
              <w:spacing w:before="100" w:beforeAutospacing="1" w:after="115"/>
              <w:contextualSpacing/>
              <w:jc w:val="left"/>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О режиме дня школьников</w:t>
            </w:r>
          </w:p>
          <w:p w:rsidR="002A39F8" w:rsidRPr="001A2B69" w:rsidRDefault="002A39F8" w:rsidP="00EB5EEB">
            <w:pPr>
              <w:widowControl/>
              <w:numPr>
                <w:ilvl w:val="0"/>
                <w:numId w:val="45"/>
              </w:numPr>
              <w:wordWrap/>
              <w:autoSpaceDE/>
              <w:autoSpaceDN/>
              <w:spacing w:before="100" w:beforeAutospacing="1" w:after="115"/>
              <w:contextualSpacing/>
              <w:jc w:val="left"/>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О соблюдении принципов информационной безопасности учащихся</w:t>
            </w:r>
          </w:p>
          <w:p w:rsidR="002A39F8" w:rsidRPr="001A2B69" w:rsidRDefault="002A39F8" w:rsidP="00EB5EEB">
            <w:pPr>
              <w:widowControl/>
              <w:numPr>
                <w:ilvl w:val="0"/>
                <w:numId w:val="45"/>
              </w:numPr>
              <w:wordWrap/>
              <w:autoSpaceDE/>
              <w:autoSpaceDN/>
              <w:spacing w:before="100" w:beforeAutospacing="1" w:after="115"/>
              <w:contextualSpacing/>
              <w:jc w:val="left"/>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О школьном пропускном режиме и обеспечении безопасности детей, находящихся в школе</w:t>
            </w:r>
          </w:p>
          <w:p w:rsidR="002A39F8" w:rsidRPr="001A2B69" w:rsidRDefault="002A39F8" w:rsidP="00EB5EEB">
            <w:pPr>
              <w:widowControl/>
              <w:numPr>
                <w:ilvl w:val="0"/>
                <w:numId w:val="45"/>
              </w:numPr>
              <w:wordWrap/>
              <w:autoSpaceDE/>
              <w:autoSpaceDN/>
              <w:spacing w:before="100" w:beforeAutospacing="1" w:after="115"/>
              <w:contextualSpacing/>
              <w:jc w:val="left"/>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О профилактике применения  насилия в семье</w:t>
            </w:r>
          </w:p>
          <w:p w:rsidR="002A39F8" w:rsidRPr="001A2B69" w:rsidRDefault="002A39F8" w:rsidP="00EB5EEB">
            <w:pPr>
              <w:widowControl/>
              <w:numPr>
                <w:ilvl w:val="0"/>
                <w:numId w:val="45"/>
              </w:numPr>
              <w:wordWrap/>
              <w:autoSpaceDE/>
              <w:autoSpaceDN/>
              <w:contextualSpacing/>
              <w:jc w:val="left"/>
              <w:rPr>
                <w:rFonts w:ascii="Calibri" w:hAnsi="Calibri" w:cs="Times New Roman"/>
                <w:lang w:val="ru-RU"/>
              </w:rPr>
            </w:pPr>
            <w:r w:rsidRPr="001A2B69">
              <w:rPr>
                <w:rFonts w:ascii="Times New Roman CYR" w:hAnsi="Times New Roman CYR" w:cs="Times New Roman CYR"/>
                <w:color w:val="000000"/>
                <w:sz w:val="24"/>
                <w:szCs w:val="24"/>
                <w:lang w:val="ru-RU"/>
              </w:rPr>
              <w:t>О родительском контроле за поведением несовершеннолетних</w:t>
            </w:r>
          </w:p>
        </w:tc>
        <w:tc>
          <w:tcPr>
            <w:tcW w:w="850" w:type="dxa"/>
            <w:gridSpan w:val="3"/>
            <w:tcBorders>
              <w:top w:val="single" w:sz="4" w:space="0" w:color="auto"/>
              <w:left w:val="single" w:sz="4" w:space="0" w:color="auto"/>
              <w:bottom w:val="single" w:sz="4" w:space="0" w:color="auto"/>
              <w:right w:val="single" w:sz="4" w:space="0" w:color="auto"/>
            </w:tcBorders>
          </w:tcPr>
          <w:p w:rsidR="002A39F8" w:rsidRPr="00D67A67" w:rsidRDefault="002A39F8" w:rsidP="001A2B69">
            <w:pPr>
              <w:jc w:val="center"/>
              <w:rPr>
                <w:rFonts w:ascii="Times New Roman" w:hAnsi="Times New Roman" w:cs="Times New Roman"/>
                <w:sz w:val="24"/>
                <w:szCs w:val="24"/>
              </w:rPr>
            </w:pPr>
            <w:r w:rsidRPr="00D67A67">
              <w:rPr>
                <w:rFonts w:ascii="Times New Roman" w:hAnsi="Times New Roman" w:cs="Times New Roman"/>
                <w:color w:val="000000"/>
                <w:sz w:val="24"/>
                <w:szCs w:val="24"/>
              </w:rPr>
              <w:lastRenderedPageBreak/>
              <w:t>1-4</w:t>
            </w:r>
          </w:p>
        </w:tc>
        <w:tc>
          <w:tcPr>
            <w:tcW w:w="1701" w:type="dxa"/>
            <w:gridSpan w:val="4"/>
            <w:tcBorders>
              <w:top w:val="single" w:sz="4" w:space="0" w:color="auto"/>
              <w:left w:val="single" w:sz="4" w:space="0" w:color="auto"/>
              <w:bottom w:val="single" w:sz="4" w:space="0" w:color="auto"/>
              <w:right w:val="single" w:sz="4" w:space="0" w:color="auto"/>
            </w:tcBorders>
          </w:tcPr>
          <w:p w:rsidR="002A39F8" w:rsidRPr="00D67A67" w:rsidRDefault="002A39F8" w:rsidP="001A2B69">
            <w:pPr>
              <w:jc w:val="center"/>
              <w:rPr>
                <w:rFonts w:ascii="Times New Roman" w:hAnsi="Times New Roman" w:cs="Times New Roman"/>
                <w:sz w:val="24"/>
                <w:szCs w:val="24"/>
              </w:rPr>
            </w:pPr>
            <w:r w:rsidRPr="00D67A67">
              <w:rPr>
                <w:rFonts w:ascii="Times New Roman" w:hAnsi="Times New Roman" w:cs="Times New Roman"/>
                <w:sz w:val="24"/>
                <w:szCs w:val="24"/>
              </w:rPr>
              <w:t>в течение</w:t>
            </w:r>
          </w:p>
          <w:p w:rsidR="002A39F8" w:rsidRPr="00D67A67" w:rsidRDefault="002A39F8" w:rsidP="001A2B69">
            <w:pPr>
              <w:jc w:val="center"/>
              <w:rPr>
                <w:rFonts w:ascii="Times New Roman" w:hAnsi="Times New Roman" w:cs="Times New Roman"/>
                <w:sz w:val="24"/>
                <w:szCs w:val="24"/>
              </w:rPr>
            </w:pPr>
            <w:r w:rsidRPr="00D67A67">
              <w:rPr>
                <w:rFonts w:ascii="Times New Roman" w:hAnsi="Times New Roman" w:cs="Times New Roman"/>
                <w:sz w:val="24"/>
                <w:szCs w:val="24"/>
              </w:rPr>
              <w:t>учебного года</w:t>
            </w:r>
          </w:p>
        </w:tc>
        <w:tc>
          <w:tcPr>
            <w:tcW w:w="3119" w:type="dxa"/>
            <w:gridSpan w:val="4"/>
            <w:tcBorders>
              <w:top w:val="single" w:sz="4" w:space="0" w:color="auto"/>
              <w:left w:val="single" w:sz="4" w:space="0" w:color="auto"/>
              <w:bottom w:val="single" w:sz="4" w:space="0" w:color="auto"/>
              <w:right w:val="single" w:sz="4" w:space="0" w:color="auto"/>
            </w:tcBorders>
          </w:tcPr>
          <w:p w:rsidR="002A39F8" w:rsidRPr="001A2B69" w:rsidRDefault="002A39F8" w:rsidP="001A2B69">
            <w:pPr>
              <w:tabs>
                <w:tab w:val="left" w:pos="3390"/>
              </w:tabs>
              <w:spacing w:after="1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Заместители директора по УВР</w:t>
            </w:r>
          </w:p>
          <w:p w:rsidR="002A39F8" w:rsidRPr="001A2B69" w:rsidRDefault="002A39F8" w:rsidP="001A2B69">
            <w:pPr>
              <w:tabs>
                <w:tab w:val="left" w:pos="3390"/>
              </w:tabs>
              <w:spacing w:after="1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w:t>
            </w:r>
          </w:p>
          <w:p w:rsidR="002A39F8" w:rsidRPr="001A2B69" w:rsidRDefault="002A39F8" w:rsidP="001A2B69">
            <w:pPr>
              <w:tabs>
                <w:tab w:val="left" w:pos="3390"/>
              </w:tabs>
              <w:spacing w:after="150"/>
              <w:jc w:val="center"/>
              <w:rPr>
                <w:rFonts w:ascii="Times New Roman" w:hAnsi="Times New Roman" w:cs="Times New Roman"/>
                <w:sz w:val="24"/>
                <w:szCs w:val="24"/>
                <w:lang w:val="ru-RU"/>
              </w:rPr>
            </w:pPr>
          </w:p>
          <w:p w:rsidR="002A39F8" w:rsidRPr="00D67A67" w:rsidRDefault="002A39F8"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Классные руководители</w:t>
            </w:r>
          </w:p>
        </w:tc>
      </w:tr>
      <w:tr w:rsidR="002A39F8" w:rsidRPr="00D67A67" w:rsidTr="002A39F8">
        <w:trPr>
          <w:gridAfter w:val="3"/>
          <w:wAfter w:w="7233" w:type="dxa"/>
          <w:trHeight w:val="62"/>
        </w:trPr>
        <w:tc>
          <w:tcPr>
            <w:tcW w:w="5068" w:type="dxa"/>
            <w:gridSpan w:val="4"/>
            <w:tcBorders>
              <w:top w:val="single" w:sz="4" w:space="0" w:color="auto"/>
              <w:left w:val="single" w:sz="4" w:space="0" w:color="auto"/>
              <w:bottom w:val="single" w:sz="4" w:space="0" w:color="auto"/>
              <w:right w:val="single" w:sz="4" w:space="0" w:color="auto"/>
            </w:tcBorders>
          </w:tcPr>
          <w:p w:rsidR="002A39F8" w:rsidRPr="001A2B69" w:rsidRDefault="002A39F8" w:rsidP="001A2B69">
            <w:pPr>
              <w:spacing w:before="100" w:beforeAutospacing="1" w:after="115"/>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lastRenderedPageBreak/>
              <w:t>Работа родительских комитетов классов и школы:</w:t>
            </w:r>
          </w:p>
          <w:p w:rsidR="002A39F8" w:rsidRPr="001A2B69" w:rsidRDefault="002A39F8" w:rsidP="00EB5EEB">
            <w:pPr>
              <w:widowControl/>
              <w:numPr>
                <w:ilvl w:val="0"/>
                <w:numId w:val="46"/>
              </w:numPr>
              <w:wordWrap/>
              <w:autoSpaceDE/>
              <w:autoSpaceDN/>
              <w:spacing w:before="100" w:beforeAutospacing="1" w:after="115"/>
              <w:contextualSpacing/>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 xml:space="preserve">Подготовка и проведение конференции школьной родительской общественности </w:t>
            </w:r>
          </w:p>
          <w:p w:rsidR="002A39F8" w:rsidRPr="001A2B69" w:rsidRDefault="002A39F8" w:rsidP="00EB5EEB">
            <w:pPr>
              <w:widowControl/>
              <w:numPr>
                <w:ilvl w:val="0"/>
                <w:numId w:val="46"/>
              </w:numPr>
              <w:wordWrap/>
              <w:autoSpaceDE/>
              <w:autoSpaceDN/>
              <w:spacing w:before="100" w:beforeAutospacing="1" w:after="115"/>
              <w:contextualSpacing/>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Организация работы родительских университетов с участием специалистов в области юриспруденции, здравоохранения, педагогики, психологии.</w:t>
            </w:r>
          </w:p>
          <w:p w:rsidR="002A39F8" w:rsidRPr="001A2B69" w:rsidRDefault="002A39F8" w:rsidP="00EB5EEB">
            <w:pPr>
              <w:widowControl/>
              <w:numPr>
                <w:ilvl w:val="0"/>
                <w:numId w:val="46"/>
              </w:numPr>
              <w:wordWrap/>
              <w:autoSpaceDE/>
              <w:autoSpaceDN/>
              <w:spacing w:before="100" w:beforeAutospacing="1" w:after="115"/>
              <w:contextualSpacing/>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Тематические родительские собрания, посвящённые вопросам безопасного поведения детей  в рамках родительского всеобуча</w:t>
            </w:r>
          </w:p>
        </w:tc>
        <w:tc>
          <w:tcPr>
            <w:tcW w:w="850" w:type="dxa"/>
            <w:gridSpan w:val="3"/>
            <w:tcBorders>
              <w:top w:val="single" w:sz="4" w:space="0" w:color="auto"/>
              <w:left w:val="single" w:sz="4" w:space="0" w:color="auto"/>
              <w:bottom w:val="single" w:sz="4" w:space="0" w:color="auto"/>
              <w:right w:val="single" w:sz="4" w:space="0" w:color="auto"/>
            </w:tcBorders>
          </w:tcPr>
          <w:p w:rsidR="002A39F8" w:rsidRPr="00D67A67" w:rsidRDefault="002A39F8" w:rsidP="001A2B69">
            <w:pPr>
              <w:jc w:val="center"/>
              <w:rPr>
                <w:rFonts w:ascii="Times New Roman" w:hAnsi="Times New Roman" w:cs="Times New Roman"/>
                <w:sz w:val="24"/>
                <w:szCs w:val="24"/>
              </w:rPr>
            </w:pPr>
            <w:r w:rsidRPr="00D67A67">
              <w:rPr>
                <w:rFonts w:ascii="Times New Roman" w:hAnsi="Times New Roman" w:cs="Times New Roman"/>
                <w:color w:val="000000"/>
                <w:sz w:val="24"/>
                <w:szCs w:val="24"/>
              </w:rPr>
              <w:t>1-4</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2A39F8" w:rsidRPr="00D67A67" w:rsidRDefault="002A39F8" w:rsidP="001A2B69">
            <w:pPr>
              <w:jc w:val="center"/>
              <w:rPr>
                <w:rFonts w:ascii="Times New Roman" w:hAnsi="Times New Roman" w:cs="Times New Roman"/>
                <w:sz w:val="24"/>
                <w:szCs w:val="24"/>
              </w:rPr>
            </w:pPr>
            <w:r w:rsidRPr="00D67A67">
              <w:rPr>
                <w:rFonts w:ascii="Times New Roman" w:hAnsi="Times New Roman" w:cs="Times New Roman"/>
                <w:sz w:val="24"/>
                <w:szCs w:val="24"/>
              </w:rPr>
              <w:t>в течение</w:t>
            </w:r>
          </w:p>
          <w:p w:rsidR="002A39F8" w:rsidRPr="00D67A67" w:rsidRDefault="002A39F8" w:rsidP="001A2B69">
            <w:pPr>
              <w:jc w:val="center"/>
              <w:rPr>
                <w:rFonts w:ascii="Times New Roman" w:hAnsi="Times New Roman" w:cs="Times New Roman"/>
                <w:sz w:val="24"/>
                <w:szCs w:val="24"/>
              </w:rPr>
            </w:pPr>
            <w:r w:rsidRPr="00D67A67">
              <w:rPr>
                <w:rFonts w:ascii="Times New Roman" w:hAnsi="Times New Roman" w:cs="Times New Roman"/>
                <w:sz w:val="24"/>
                <w:szCs w:val="24"/>
              </w:rPr>
              <w:t>учебного года</w:t>
            </w:r>
          </w:p>
        </w:tc>
        <w:tc>
          <w:tcPr>
            <w:tcW w:w="3119" w:type="dxa"/>
            <w:gridSpan w:val="4"/>
            <w:tcBorders>
              <w:top w:val="single" w:sz="4" w:space="0" w:color="auto"/>
              <w:left w:val="single" w:sz="4" w:space="0" w:color="auto"/>
              <w:bottom w:val="single" w:sz="4" w:space="0" w:color="auto"/>
              <w:right w:val="single" w:sz="4" w:space="0" w:color="auto"/>
            </w:tcBorders>
          </w:tcPr>
          <w:p w:rsidR="002A39F8" w:rsidRPr="001A2B69" w:rsidRDefault="002A39F8" w:rsidP="001A2B69">
            <w:pPr>
              <w:tabs>
                <w:tab w:val="left" w:pos="3390"/>
              </w:tabs>
              <w:spacing w:after="1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Заместители директора по УВР</w:t>
            </w:r>
          </w:p>
          <w:p w:rsidR="002A39F8" w:rsidRPr="001A2B69" w:rsidRDefault="002A39F8" w:rsidP="001A2B69">
            <w:pPr>
              <w:tabs>
                <w:tab w:val="left" w:pos="3390"/>
              </w:tabs>
              <w:spacing w:after="1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w:t>
            </w:r>
          </w:p>
          <w:p w:rsidR="002A39F8" w:rsidRPr="001A2B69" w:rsidRDefault="002A39F8" w:rsidP="001A2B69">
            <w:pPr>
              <w:tabs>
                <w:tab w:val="left" w:pos="3390"/>
              </w:tabs>
              <w:spacing w:after="150"/>
              <w:jc w:val="center"/>
              <w:rPr>
                <w:rFonts w:ascii="Times New Roman" w:hAnsi="Times New Roman" w:cs="Times New Roman"/>
                <w:sz w:val="24"/>
                <w:szCs w:val="24"/>
                <w:lang w:val="ru-RU"/>
              </w:rPr>
            </w:pPr>
          </w:p>
          <w:p w:rsidR="002A39F8" w:rsidRPr="00D67A67" w:rsidRDefault="002A39F8"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Классные руководители</w:t>
            </w:r>
          </w:p>
        </w:tc>
      </w:tr>
      <w:tr w:rsidR="002A39F8" w:rsidRPr="00D67A67" w:rsidTr="002A39F8">
        <w:trPr>
          <w:gridAfter w:val="3"/>
          <w:wAfter w:w="7233" w:type="dxa"/>
          <w:trHeight w:val="380"/>
        </w:trPr>
        <w:tc>
          <w:tcPr>
            <w:tcW w:w="10738" w:type="dxa"/>
            <w:gridSpan w:val="15"/>
            <w:tcBorders>
              <w:top w:val="single" w:sz="4" w:space="0" w:color="000000"/>
              <w:left w:val="single" w:sz="4" w:space="0" w:color="000000"/>
              <w:bottom w:val="single" w:sz="4" w:space="0" w:color="auto"/>
              <w:right w:val="single" w:sz="4" w:space="0" w:color="000000"/>
            </w:tcBorders>
            <w:vAlign w:val="center"/>
          </w:tcPr>
          <w:p w:rsidR="002A39F8" w:rsidRPr="00D67A67" w:rsidRDefault="002A39F8" w:rsidP="001A2B69">
            <w:pPr>
              <w:spacing w:after="58"/>
              <w:ind w:left="5"/>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Модуль  «</w:t>
            </w:r>
            <w:r w:rsidRPr="00D67A67">
              <w:rPr>
                <w:rFonts w:ascii="Times New Roman" w:hAnsi="Times New Roman" w:cs="Times New Roman"/>
                <w:b/>
                <w:color w:val="000000"/>
                <w:sz w:val="24"/>
                <w:szCs w:val="24"/>
              </w:rPr>
              <w:t>Профориентация</w:t>
            </w:r>
            <w:r>
              <w:rPr>
                <w:rFonts w:ascii="Times New Roman" w:hAnsi="Times New Roman" w:cs="Times New Roman"/>
                <w:b/>
                <w:color w:val="000000"/>
                <w:sz w:val="24"/>
                <w:szCs w:val="24"/>
              </w:rPr>
              <w:t>»</w:t>
            </w:r>
          </w:p>
        </w:tc>
      </w:tr>
      <w:tr w:rsidR="002A39F8" w:rsidRPr="00D67A67" w:rsidTr="002A39F8">
        <w:trPr>
          <w:gridAfter w:val="3"/>
          <w:wAfter w:w="7233" w:type="dxa"/>
          <w:trHeight w:val="912"/>
        </w:trPr>
        <w:tc>
          <w:tcPr>
            <w:tcW w:w="5068" w:type="dxa"/>
            <w:gridSpan w:val="4"/>
            <w:tcBorders>
              <w:top w:val="single" w:sz="4" w:space="0" w:color="000000"/>
              <w:left w:val="single" w:sz="4" w:space="0" w:color="000000"/>
              <w:bottom w:val="single" w:sz="4" w:space="0" w:color="000000"/>
              <w:right w:val="single" w:sz="4" w:space="0" w:color="000000"/>
            </w:tcBorders>
          </w:tcPr>
          <w:p w:rsidR="002A39F8" w:rsidRPr="00D67A67" w:rsidRDefault="002A39F8" w:rsidP="001A2B69">
            <w:pPr>
              <w:spacing w:after="159" w:line="259" w:lineRule="auto"/>
              <w:ind w:left="80"/>
              <w:jc w:val="center"/>
              <w:rPr>
                <w:rFonts w:ascii="Calibri" w:hAnsi="Calibri" w:cs="Times New Roman"/>
                <w:sz w:val="24"/>
              </w:rPr>
            </w:pPr>
          </w:p>
          <w:p w:rsidR="002A39F8" w:rsidRPr="00D67A67" w:rsidRDefault="002A39F8" w:rsidP="001A2B69">
            <w:pPr>
              <w:spacing w:line="259" w:lineRule="auto"/>
              <w:ind w:left="16"/>
              <w:jc w:val="center"/>
              <w:rPr>
                <w:rFonts w:ascii="Calibri" w:hAnsi="Calibri" w:cs="Times New Roman"/>
                <w:sz w:val="24"/>
              </w:rPr>
            </w:pPr>
            <w:r w:rsidRPr="00D67A67">
              <w:rPr>
                <w:rFonts w:ascii="Times New Roman" w:hAnsi="Times New Roman" w:cs="Times New Roman"/>
                <w:b/>
                <w:sz w:val="24"/>
              </w:rPr>
              <w:t xml:space="preserve">Дела </w:t>
            </w:r>
          </w:p>
        </w:tc>
        <w:tc>
          <w:tcPr>
            <w:tcW w:w="850" w:type="dxa"/>
            <w:gridSpan w:val="3"/>
            <w:tcBorders>
              <w:top w:val="single" w:sz="4" w:space="0" w:color="000000"/>
              <w:left w:val="single" w:sz="4" w:space="0" w:color="000000"/>
              <w:bottom w:val="single" w:sz="4" w:space="0" w:color="000000"/>
              <w:right w:val="single" w:sz="4" w:space="0" w:color="000000"/>
            </w:tcBorders>
          </w:tcPr>
          <w:p w:rsidR="002A39F8" w:rsidRPr="00D67A67" w:rsidRDefault="002A39F8" w:rsidP="001A2B69">
            <w:pPr>
              <w:spacing w:after="160" w:line="259" w:lineRule="auto"/>
              <w:ind w:left="89"/>
              <w:jc w:val="center"/>
              <w:rPr>
                <w:rFonts w:ascii="Calibri" w:hAnsi="Calibri" w:cs="Times New Roman"/>
                <w:sz w:val="24"/>
              </w:rPr>
            </w:pPr>
          </w:p>
          <w:p w:rsidR="002A39F8" w:rsidRPr="00D67A67" w:rsidRDefault="002A39F8" w:rsidP="001A2B69">
            <w:pPr>
              <w:spacing w:line="259" w:lineRule="auto"/>
              <w:ind w:left="192"/>
              <w:rPr>
                <w:rFonts w:ascii="Calibri" w:hAnsi="Calibri" w:cs="Times New Roman"/>
                <w:sz w:val="24"/>
              </w:rPr>
            </w:pPr>
            <w:r w:rsidRPr="00D67A67">
              <w:rPr>
                <w:rFonts w:ascii="Times New Roman" w:hAnsi="Times New Roman" w:cs="Times New Roman"/>
                <w:b/>
                <w:sz w:val="24"/>
              </w:rPr>
              <w:t xml:space="preserve">Классы </w:t>
            </w:r>
          </w:p>
        </w:tc>
        <w:tc>
          <w:tcPr>
            <w:tcW w:w="1701" w:type="dxa"/>
            <w:gridSpan w:val="4"/>
            <w:tcBorders>
              <w:top w:val="single" w:sz="4" w:space="0" w:color="000000"/>
              <w:left w:val="single" w:sz="4" w:space="0" w:color="000000"/>
              <w:bottom w:val="single" w:sz="4" w:space="0" w:color="000000"/>
              <w:right w:val="single" w:sz="4" w:space="0" w:color="000000"/>
            </w:tcBorders>
          </w:tcPr>
          <w:p w:rsidR="002A39F8" w:rsidRPr="00D67A67" w:rsidRDefault="002A39F8" w:rsidP="001A2B69">
            <w:pPr>
              <w:ind w:left="176" w:right="108" w:hanging="6"/>
              <w:jc w:val="center"/>
              <w:rPr>
                <w:rFonts w:ascii="Calibri" w:hAnsi="Calibri" w:cs="Times New Roman"/>
                <w:sz w:val="24"/>
              </w:rPr>
            </w:pPr>
            <w:r w:rsidRPr="00D67A67">
              <w:rPr>
                <w:rFonts w:ascii="Times New Roman" w:hAnsi="Times New Roman" w:cs="Times New Roman"/>
                <w:b/>
                <w:sz w:val="24"/>
              </w:rPr>
              <w:t xml:space="preserve">Ориентировочное время проведения </w:t>
            </w:r>
          </w:p>
        </w:tc>
        <w:tc>
          <w:tcPr>
            <w:tcW w:w="3119" w:type="dxa"/>
            <w:gridSpan w:val="4"/>
            <w:tcBorders>
              <w:top w:val="single" w:sz="4" w:space="0" w:color="000000"/>
              <w:left w:val="single" w:sz="4" w:space="0" w:color="000000"/>
              <w:bottom w:val="single" w:sz="4" w:space="0" w:color="000000"/>
              <w:right w:val="single" w:sz="4" w:space="0" w:color="000000"/>
            </w:tcBorders>
          </w:tcPr>
          <w:p w:rsidR="002A39F8" w:rsidRPr="00D67A67" w:rsidRDefault="002A39F8" w:rsidP="001A2B69">
            <w:pPr>
              <w:spacing w:after="162" w:line="259" w:lineRule="auto"/>
              <w:ind w:left="85"/>
              <w:jc w:val="center"/>
              <w:rPr>
                <w:rFonts w:ascii="Calibri" w:hAnsi="Calibri" w:cs="Times New Roman"/>
                <w:sz w:val="24"/>
              </w:rPr>
            </w:pPr>
          </w:p>
          <w:p w:rsidR="002A39F8" w:rsidRPr="00D67A67" w:rsidRDefault="002A39F8" w:rsidP="001A2B69">
            <w:pPr>
              <w:spacing w:line="259" w:lineRule="auto"/>
              <w:ind w:left="29"/>
              <w:jc w:val="center"/>
              <w:rPr>
                <w:rFonts w:ascii="Calibri" w:hAnsi="Calibri" w:cs="Times New Roman"/>
                <w:sz w:val="24"/>
              </w:rPr>
            </w:pPr>
            <w:r w:rsidRPr="00D67A67">
              <w:rPr>
                <w:rFonts w:ascii="Times New Roman" w:hAnsi="Times New Roman" w:cs="Times New Roman"/>
                <w:b/>
                <w:sz w:val="24"/>
              </w:rPr>
              <w:t xml:space="preserve">Ответственные </w:t>
            </w:r>
          </w:p>
        </w:tc>
      </w:tr>
      <w:tr w:rsidR="002A39F8" w:rsidRPr="00515037" w:rsidTr="002A39F8">
        <w:trPr>
          <w:gridAfter w:val="3"/>
          <w:wAfter w:w="7233" w:type="dxa"/>
          <w:trHeight w:val="976"/>
        </w:trPr>
        <w:tc>
          <w:tcPr>
            <w:tcW w:w="5068" w:type="dxa"/>
            <w:gridSpan w:val="4"/>
            <w:tcBorders>
              <w:top w:val="single" w:sz="4" w:space="0" w:color="auto"/>
              <w:left w:val="single" w:sz="4" w:space="0" w:color="auto"/>
              <w:bottom w:val="single" w:sz="4" w:space="0" w:color="auto"/>
              <w:right w:val="single" w:sz="4" w:space="0" w:color="auto"/>
            </w:tcBorders>
          </w:tcPr>
          <w:p w:rsidR="002A39F8" w:rsidRPr="00D67A67" w:rsidRDefault="002A39F8" w:rsidP="001A2B69">
            <w:pPr>
              <w:rPr>
                <w:rFonts w:ascii="Times New Roman" w:hAnsi="Times New Roman" w:cs="Times New Roman"/>
                <w:sz w:val="24"/>
                <w:szCs w:val="24"/>
              </w:rPr>
            </w:pPr>
            <w:r w:rsidRPr="00D67A67">
              <w:rPr>
                <w:rFonts w:ascii="Times New Roman" w:hAnsi="Times New Roman" w:cs="Times New Roman"/>
                <w:sz w:val="24"/>
                <w:szCs w:val="24"/>
                <w:shd w:val="clear" w:color="auto" w:fill="FFFFFF"/>
              </w:rPr>
              <w:t>Всероссийская акция " Урок цифры"</w:t>
            </w:r>
          </w:p>
        </w:tc>
        <w:tc>
          <w:tcPr>
            <w:tcW w:w="850" w:type="dxa"/>
            <w:gridSpan w:val="3"/>
            <w:tcBorders>
              <w:top w:val="single" w:sz="4" w:space="0" w:color="auto"/>
              <w:left w:val="single" w:sz="4" w:space="0" w:color="auto"/>
              <w:bottom w:val="single" w:sz="4" w:space="0" w:color="auto"/>
              <w:right w:val="single" w:sz="4" w:space="0" w:color="auto"/>
            </w:tcBorders>
          </w:tcPr>
          <w:p w:rsidR="002A39F8" w:rsidRPr="00D67A67" w:rsidRDefault="002A39F8" w:rsidP="001A2B69">
            <w:pPr>
              <w:jc w:val="center"/>
              <w:rPr>
                <w:rFonts w:ascii="Times New Roman" w:hAnsi="Times New Roman" w:cs="Times New Roman"/>
                <w:sz w:val="24"/>
                <w:szCs w:val="24"/>
              </w:rPr>
            </w:pPr>
            <w:r w:rsidRPr="00D67A67">
              <w:rPr>
                <w:rFonts w:ascii="Times New Roman" w:hAnsi="Times New Roman" w:cs="Times New Roman"/>
                <w:sz w:val="24"/>
                <w:szCs w:val="24"/>
              </w:rPr>
              <w:t>1-4</w:t>
            </w:r>
          </w:p>
        </w:tc>
        <w:tc>
          <w:tcPr>
            <w:tcW w:w="1701" w:type="dxa"/>
            <w:gridSpan w:val="4"/>
            <w:tcBorders>
              <w:top w:val="single" w:sz="4" w:space="0" w:color="auto"/>
              <w:left w:val="single" w:sz="4" w:space="0" w:color="auto"/>
              <w:bottom w:val="single" w:sz="4" w:space="0" w:color="auto"/>
              <w:right w:val="single" w:sz="4" w:space="0" w:color="auto"/>
            </w:tcBorders>
          </w:tcPr>
          <w:p w:rsidR="002A39F8" w:rsidRPr="00D67A67" w:rsidRDefault="002A39F8" w:rsidP="001A2B69">
            <w:pPr>
              <w:jc w:val="center"/>
              <w:rPr>
                <w:rFonts w:ascii="Times New Roman" w:hAnsi="Times New Roman" w:cs="Times New Roman"/>
                <w:sz w:val="24"/>
                <w:szCs w:val="24"/>
              </w:rPr>
            </w:pPr>
            <w:r w:rsidRPr="00D67A67">
              <w:rPr>
                <w:rFonts w:ascii="Times New Roman" w:hAnsi="Times New Roman" w:cs="Times New Roman"/>
                <w:sz w:val="24"/>
                <w:szCs w:val="24"/>
              </w:rPr>
              <w:t>в течение</w:t>
            </w:r>
          </w:p>
          <w:p w:rsidR="002A39F8" w:rsidRPr="00D67A67" w:rsidRDefault="002A39F8" w:rsidP="001A2B69">
            <w:pPr>
              <w:jc w:val="center"/>
              <w:rPr>
                <w:rFonts w:ascii="Times New Roman" w:hAnsi="Times New Roman" w:cs="Times New Roman"/>
                <w:sz w:val="24"/>
                <w:szCs w:val="24"/>
              </w:rPr>
            </w:pPr>
            <w:r w:rsidRPr="00D67A67">
              <w:rPr>
                <w:rFonts w:ascii="Times New Roman" w:hAnsi="Times New Roman" w:cs="Times New Roman"/>
                <w:sz w:val="24"/>
                <w:szCs w:val="24"/>
              </w:rPr>
              <w:t>учебного года</w:t>
            </w:r>
          </w:p>
        </w:tc>
        <w:tc>
          <w:tcPr>
            <w:tcW w:w="3119" w:type="dxa"/>
            <w:gridSpan w:val="4"/>
            <w:tcBorders>
              <w:top w:val="single" w:sz="4" w:space="0" w:color="auto"/>
              <w:left w:val="single" w:sz="4" w:space="0" w:color="auto"/>
              <w:bottom w:val="single" w:sz="4" w:space="0" w:color="auto"/>
              <w:right w:val="single" w:sz="4" w:space="0" w:color="auto"/>
            </w:tcBorders>
          </w:tcPr>
          <w:p w:rsidR="002A39F8" w:rsidRPr="001A2B69" w:rsidRDefault="002A39F8" w:rsidP="001A2B69">
            <w:pPr>
              <w:tabs>
                <w:tab w:val="left" w:pos="3390"/>
              </w:tabs>
              <w:spacing w:after="1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 учителя информатики</w:t>
            </w:r>
          </w:p>
        </w:tc>
      </w:tr>
      <w:tr w:rsidR="002A39F8" w:rsidRPr="00D67A67" w:rsidTr="002A39F8">
        <w:trPr>
          <w:gridAfter w:val="3"/>
          <w:wAfter w:w="7233" w:type="dxa"/>
          <w:trHeight w:val="710"/>
        </w:trPr>
        <w:tc>
          <w:tcPr>
            <w:tcW w:w="5068" w:type="dxa"/>
            <w:gridSpan w:val="4"/>
            <w:tcBorders>
              <w:top w:val="single" w:sz="4" w:space="0" w:color="000000"/>
              <w:left w:val="single" w:sz="4" w:space="0" w:color="000000"/>
              <w:bottom w:val="single" w:sz="4" w:space="0" w:color="000000"/>
              <w:right w:val="single" w:sz="4" w:space="0" w:color="000000"/>
            </w:tcBorders>
          </w:tcPr>
          <w:p w:rsidR="002A39F8" w:rsidRPr="00D67A67" w:rsidRDefault="002A39F8" w:rsidP="001A2B69">
            <w:pPr>
              <w:tabs>
                <w:tab w:val="center" w:pos="663"/>
                <w:tab w:val="center" w:pos="2594"/>
              </w:tabs>
              <w:spacing w:after="71" w:line="259" w:lineRule="auto"/>
              <w:rPr>
                <w:rFonts w:ascii="Times New Roman" w:hAnsi="Times New Roman" w:cs="Times New Roman"/>
                <w:sz w:val="24"/>
                <w:szCs w:val="24"/>
              </w:rPr>
            </w:pPr>
            <w:r w:rsidRPr="001A2B69">
              <w:rPr>
                <w:rFonts w:ascii="Times New Roman" w:eastAsia="Calibri" w:hAnsi="Times New Roman" w:cs="Times New Roman"/>
                <w:sz w:val="24"/>
                <w:szCs w:val="24"/>
                <w:lang w:val="ru-RU"/>
              </w:rPr>
              <w:tab/>
            </w:r>
            <w:r w:rsidRPr="00D67A67">
              <w:rPr>
                <w:rFonts w:ascii="Times New Roman" w:hAnsi="Times New Roman" w:cs="Times New Roman"/>
                <w:sz w:val="24"/>
                <w:szCs w:val="24"/>
              </w:rPr>
              <w:t xml:space="preserve">Организация </w:t>
            </w:r>
            <w:r w:rsidRPr="00D67A67">
              <w:rPr>
                <w:rFonts w:ascii="Times New Roman" w:hAnsi="Times New Roman" w:cs="Times New Roman"/>
                <w:sz w:val="24"/>
                <w:szCs w:val="24"/>
              </w:rPr>
              <w:tab/>
              <w:t>тематических</w:t>
            </w:r>
          </w:p>
          <w:p w:rsidR="002A39F8" w:rsidRPr="00D67A67" w:rsidRDefault="002A39F8" w:rsidP="001A2B69">
            <w:pPr>
              <w:spacing w:line="259" w:lineRule="auto"/>
              <w:rPr>
                <w:rFonts w:ascii="Times New Roman" w:hAnsi="Times New Roman" w:cs="Times New Roman"/>
                <w:sz w:val="24"/>
                <w:szCs w:val="24"/>
              </w:rPr>
            </w:pPr>
            <w:r w:rsidRPr="00D67A67">
              <w:rPr>
                <w:rFonts w:ascii="Times New Roman" w:hAnsi="Times New Roman" w:cs="Times New Roman"/>
                <w:sz w:val="24"/>
                <w:szCs w:val="24"/>
              </w:rPr>
              <w:t xml:space="preserve">классных часов  </w:t>
            </w:r>
          </w:p>
        </w:tc>
        <w:tc>
          <w:tcPr>
            <w:tcW w:w="850" w:type="dxa"/>
            <w:gridSpan w:val="3"/>
            <w:tcBorders>
              <w:top w:val="single" w:sz="4" w:space="0" w:color="000000"/>
              <w:left w:val="single" w:sz="4" w:space="0" w:color="000000"/>
              <w:bottom w:val="single" w:sz="4" w:space="0" w:color="000000"/>
              <w:right w:val="single" w:sz="4" w:space="0" w:color="000000"/>
            </w:tcBorders>
          </w:tcPr>
          <w:p w:rsidR="002A39F8" w:rsidRPr="00D67A67" w:rsidRDefault="002A39F8" w:rsidP="001A2B69">
            <w:pPr>
              <w:spacing w:line="259" w:lineRule="auto"/>
              <w:ind w:right="60"/>
              <w:jc w:val="center"/>
              <w:rPr>
                <w:rFonts w:ascii="Times New Roman" w:hAnsi="Times New Roman" w:cs="Times New Roman"/>
                <w:sz w:val="24"/>
                <w:szCs w:val="24"/>
              </w:rPr>
            </w:pPr>
            <w:r w:rsidRPr="00D67A67">
              <w:rPr>
                <w:rFonts w:ascii="Times New Roman" w:hAnsi="Times New Roman" w:cs="Times New Roman"/>
                <w:sz w:val="24"/>
                <w:szCs w:val="24"/>
              </w:rPr>
              <w:t xml:space="preserve">1-4 </w:t>
            </w:r>
          </w:p>
        </w:tc>
        <w:tc>
          <w:tcPr>
            <w:tcW w:w="1701" w:type="dxa"/>
            <w:gridSpan w:val="4"/>
            <w:tcBorders>
              <w:top w:val="single" w:sz="4" w:space="0" w:color="000000"/>
              <w:left w:val="single" w:sz="4" w:space="0" w:color="000000"/>
              <w:bottom w:val="single" w:sz="4" w:space="0" w:color="000000"/>
              <w:right w:val="single" w:sz="4" w:space="0" w:color="000000"/>
            </w:tcBorders>
          </w:tcPr>
          <w:p w:rsidR="002A39F8" w:rsidRPr="00D67A67" w:rsidRDefault="002A39F8" w:rsidP="001A2B69">
            <w:pPr>
              <w:spacing w:line="259" w:lineRule="auto"/>
              <w:ind w:left="2"/>
              <w:jc w:val="center"/>
              <w:rPr>
                <w:rFonts w:ascii="Times New Roman" w:hAnsi="Times New Roman" w:cs="Times New Roman"/>
                <w:sz w:val="24"/>
                <w:szCs w:val="24"/>
              </w:rPr>
            </w:pPr>
            <w:r w:rsidRPr="00D67A67">
              <w:rPr>
                <w:rFonts w:ascii="Times New Roman" w:hAnsi="Times New Roman" w:cs="Times New Roman"/>
                <w:sz w:val="24"/>
                <w:szCs w:val="24"/>
              </w:rPr>
              <w:t>В течение года</w:t>
            </w:r>
          </w:p>
        </w:tc>
        <w:tc>
          <w:tcPr>
            <w:tcW w:w="3119" w:type="dxa"/>
            <w:gridSpan w:val="4"/>
            <w:tcBorders>
              <w:top w:val="single" w:sz="4" w:space="0" w:color="000000"/>
              <w:left w:val="single" w:sz="4" w:space="0" w:color="000000"/>
              <w:bottom w:val="single" w:sz="4" w:space="0" w:color="000000"/>
              <w:right w:val="single" w:sz="4" w:space="0" w:color="000000"/>
            </w:tcBorders>
          </w:tcPr>
          <w:p w:rsidR="002A39F8" w:rsidRPr="00D67A67" w:rsidRDefault="002A39F8" w:rsidP="001A2B69">
            <w:pPr>
              <w:spacing w:line="259" w:lineRule="auto"/>
              <w:jc w:val="center"/>
              <w:rPr>
                <w:rFonts w:ascii="Times New Roman" w:hAnsi="Times New Roman" w:cs="Times New Roman"/>
                <w:sz w:val="24"/>
                <w:szCs w:val="24"/>
              </w:rPr>
            </w:pPr>
            <w:r w:rsidRPr="00D67A67">
              <w:rPr>
                <w:rFonts w:ascii="Times New Roman" w:hAnsi="Times New Roman" w:cs="Times New Roman"/>
                <w:sz w:val="24"/>
                <w:szCs w:val="24"/>
              </w:rPr>
              <w:t>Классные руководители</w:t>
            </w:r>
          </w:p>
        </w:tc>
      </w:tr>
      <w:tr w:rsidR="002A39F8" w:rsidRPr="00D67A67" w:rsidTr="002A39F8">
        <w:trPr>
          <w:gridAfter w:val="3"/>
          <w:wAfter w:w="7233" w:type="dxa"/>
          <w:trHeight w:val="679"/>
        </w:trPr>
        <w:tc>
          <w:tcPr>
            <w:tcW w:w="5068" w:type="dxa"/>
            <w:gridSpan w:val="4"/>
            <w:tcBorders>
              <w:top w:val="single" w:sz="4" w:space="0" w:color="000000"/>
              <w:left w:val="single" w:sz="4" w:space="0" w:color="000000"/>
              <w:bottom w:val="single" w:sz="4" w:space="0" w:color="000000"/>
              <w:right w:val="single" w:sz="4" w:space="0" w:color="000000"/>
            </w:tcBorders>
          </w:tcPr>
          <w:p w:rsidR="002A39F8" w:rsidRPr="001A2B69" w:rsidRDefault="002A39F8" w:rsidP="001A2B69">
            <w:pPr>
              <w:spacing w:after="48" w:line="273" w:lineRule="auto"/>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Проведение классных мероприятий «Профессии наших родителей»  </w:t>
            </w:r>
          </w:p>
        </w:tc>
        <w:tc>
          <w:tcPr>
            <w:tcW w:w="850" w:type="dxa"/>
            <w:gridSpan w:val="3"/>
            <w:tcBorders>
              <w:top w:val="single" w:sz="4" w:space="0" w:color="000000"/>
              <w:left w:val="single" w:sz="4" w:space="0" w:color="000000"/>
              <w:bottom w:val="single" w:sz="4" w:space="0" w:color="000000"/>
              <w:right w:val="single" w:sz="4" w:space="0" w:color="000000"/>
            </w:tcBorders>
          </w:tcPr>
          <w:p w:rsidR="002A39F8" w:rsidRPr="00D67A67" w:rsidRDefault="002A39F8" w:rsidP="001A2B69">
            <w:pPr>
              <w:spacing w:line="259" w:lineRule="auto"/>
              <w:ind w:right="60"/>
              <w:jc w:val="center"/>
              <w:rPr>
                <w:rFonts w:ascii="Times New Roman" w:hAnsi="Times New Roman" w:cs="Times New Roman"/>
                <w:sz w:val="24"/>
                <w:szCs w:val="24"/>
              </w:rPr>
            </w:pPr>
            <w:r w:rsidRPr="00D67A67">
              <w:rPr>
                <w:rFonts w:ascii="Times New Roman" w:hAnsi="Times New Roman" w:cs="Times New Roman"/>
                <w:sz w:val="24"/>
                <w:szCs w:val="24"/>
              </w:rPr>
              <w:t xml:space="preserve">1-4 </w:t>
            </w:r>
          </w:p>
        </w:tc>
        <w:tc>
          <w:tcPr>
            <w:tcW w:w="1701" w:type="dxa"/>
            <w:gridSpan w:val="4"/>
            <w:tcBorders>
              <w:top w:val="single" w:sz="4" w:space="0" w:color="000000"/>
              <w:left w:val="single" w:sz="4" w:space="0" w:color="000000"/>
              <w:bottom w:val="single" w:sz="4" w:space="0" w:color="000000"/>
              <w:right w:val="single" w:sz="4" w:space="0" w:color="000000"/>
            </w:tcBorders>
          </w:tcPr>
          <w:p w:rsidR="002A39F8" w:rsidRPr="00D67A67" w:rsidRDefault="002A39F8" w:rsidP="001A2B69">
            <w:pPr>
              <w:spacing w:line="259" w:lineRule="auto"/>
              <w:ind w:left="2"/>
              <w:jc w:val="center"/>
              <w:rPr>
                <w:rFonts w:ascii="Times New Roman" w:hAnsi="Times New Roman" w:cs="Times New Roman"/>
                <w:sz w:val="24"/>
                <w:szCs w:val="24"/>
              </w:rPr>
            </w:pPr>
            <w:r w:rsidRPr="00D67A67">
              <w:rPr>
                <w:rFonts w:ascii="Times New Roman" w:hAnsi="Times New Roman" w:cs="Times New Roman"/>
                <w:sz w:val="24"/>
                <w:szCs w:val="24"/>
              </w:rPr>
              <w:t>В течение года</w:t>
            </w:r>
          </w:p>
        </w:tc>
        <w:tc>
          <w:tcPr>
            <w:tcW w:w="3119" w:type="dxa"/>
            <w:gridSpan w:val="4"/>
            <w:tcBorders>
              <w:top w:val="single" w:sz="4" w:space="0" w:color="000000"/>
              <w:left w:val="single" w:sz="4" w:space="0" w:color="000000"/>
              <w:bottom w:val="single" w:sz="4" w:space="0" w:color="000000"/>
              <w:right w:val="single" w:sz="4" w:space="0" w:color="000000"/>
            </w:tcBorders>
          </w:tcPr>
          <w:p w:rsidR="002A39F8" w:rsidRPr="00D67A67" w:rsidRDefault="002A39F8" w:rsidP="001A2B69">
            <w:pPr>
              <w:spacing w:line="259" w:lineRule="auto"/>
              <w:jc w:val="center"/>
              <w:rPr>
                <w:rFonts w:ascii="Times New Roman" w:hAnsi="Times New Roman" w:cs="Times New Roman"/>
                <w:sz w:val="24"/>
                <w:szCs w:val="24"/>
              </w:rPr>
            </w:pPr>
            <w:r w:rsidRPr="00D67A67">
              <w:rPr>
                <w:rFonts w:ascii="Times New Roman" w:hAnsi="Times New Roman" w:cs="Times New Roman"/>
                <w:sz w:val="24"/>
                <w:szCs w:val="24"/>
              </w:rPr>
              <w:t>Классные руководители</w:t>
            </w:r>
          </w:p>
        </w:tc>
      </w:tr>
      <w:tr w:rsidR="002A39F8" w:rsidRPr="00D67A67" w:rsidTr="002A39F8">
        <w:trPr>
          <w:gridAfter w:val="3"/>
          <w:wAfter w:w="7233" w:type="dxa"/>
          <w:trHeight w:val="561"/>
        </w:trPr>
        <w:tc>
          <w:tcPr>
            <w:tcW w:w="5068" w:type="dxa"/>
            <w:gridSpan w:val="4"/>
            <w:tcBorders>
              <w:top w:val="single" w:sz="4" w:space="0" w:color="000000"/>
              <w:left w:val="single" w:sz="4" w:space="0" w:color="000000"/>
              <w:bottom w:val="single" w:sz="4" w:space="0" w:color="000000"/>
              <w:right w:val="single" w:sz="4" w:space="0" w:color="000000"/>
            </w:tcBorders>
          </w:tcPr>
          <w:p w:rsidR="002A39F8" w:rsidRPr="001A2B69" w:rsidRDefault="002A39F8" w:rsidP="001A2B69">
            <w:pPr>
              <w:spacing w:line="259" w:lineRule="auto"/>
              <w:rPr>
                <w:rFonts w:ascii="Times New Roman" w:hAnsi="Times New Roman" w:cs="Times New Roman"/>
                <w:sz w:val="24"/>
                <w:szCs w:val="24"/>
                <w:lang w:val="ru-RU"/>
              </w:rPr>
            </w:pPr>
            <w:r w:rsidRPr="001A2B69">
              <w:rPr>
                <w:rFonts w:ascii="Times New Roman" w:hAnsi="Times New Roman" w:cs="Times New Roman"/>
                <w:sz w:val="24"/>
                <w:szCs w:val="24"/>
                <w:lang w:val="ru-RU"/>
              </w:rPr>
              <w:t>Оформление информационных листов о профессиях родителей</w:t>
            </w:r>
          </w:p>
        </w:tc>
        <w:tc>
          <w:tcPr>
            <w:tcW w:w="850" w:type="dxa"/>
            <w:gridSpan w:val="3"/>
            <w:tcBorders>
              <w:top w:val="single" w:sz="4" w:space="0" w:color="000000"/>
              <w:left w:val="single" w:sz="4" w:space="0" w:color="000000"/>
              <w:bottom w:val="single" w:sz="4" w:space="0" w:color="000000"/>
              <w:right w:val="single" w:sz="4" w:space="0" w:color="000000"/>
            </w:tcBorders>
          </w:tcPr>
          <w:p w:rsidR="002A39F8" w:rsidRPr="00D67A67" w:rsidRDefault="002A39F8" w:rsidP="001A2B69">
            <w:pPr>
              <w:spacing w:line="259" w:lineRule="auto"/>
              <w:ind w:right="60"/>
              <w:jc w:val="center"/>
              <w:rPr>
                <w:rFonts w:ascii="Times New Roman" w:hAnsi="Times New Roman" w:cs="Times New Roman"/>
                <w:sz w:val="24"/>
                <w:szCs w:val="24"/>
              </w:rPr>
            </w:pPr>
            <w:r w:rsidRPr="00D67A67">
              <w:rPr>
                <w:rFonts w:ascii="Times New Roman" w:hAnsi="Times New Roman" w:cs="Times New Roman"/>
                <w:sz w:val="24"/>
                <w:szCs w:val="24"/>
              </w:rPr>
              <w:t xml:space="preserve">1-4 </w:t>
            </w:r>
          </w:p>
        </w:tc>
        <w:tc>
          <w:tcPr>
            <w:tcW w:w="1701" w:type="dxa"/>
            <w:gridSpan w:val="4"/>
            <w:tcBorders>
              <w:top w:val="single" w:sz="4" w:space="0" w:color="000000"/>
              <w:left w:val="single" w:sz="4" w:space="0" w:color="000000"/>
              <w:bottom w:val="single" w:sz="4" w:space="0" w:color="000000"/>
              <w:right w:val="single" w:sz="4" w:space="0" w:color="000000"/>
            </w:tcBorders>
          </w:tcPr>
          <w:p w:rsidR="002A39F8" w:rsidRPr="00D67A67" w:rsidRDefault="002A39F8" w:rsidP="001A2B69">
            <w:pPr>
              <w:spacing w:line="259" w:lineRule="auto"/>
              <w:ind w:left="2"/>
              <w:jc w:val="center"/>
              <w:rPr>
                <w:rFonts w:ascii="Times New Roman" w:hAnsi="Times New Roman" w:cs="Times New Roman"/>
                <w:sz w:val="24"/>
                <w:szCs w:val="24"/>
              </w:rPr>
            </w:pPr>
            <w:r w:rsidRPr="00D67A67">
              <w:rPr>
                <w:rFonts w:ascii="Times New Roman" w:hAnsi="Times New Roman" w:cs="Times New Roman"/>
                <w:sz w:val="24"/>
                <w:szCs w:val="24"/>
              </w:rPr>
              <w:t>В течение года</w:t>
            </w:r>
          </w:p>
        </w:tc>
        <w:tc>
          <w:tcPr>
            <w:tcW w:w="3119" w:type="dxa"/>
            <w:gridSpan w:val="4"/>
            <w:tcBorders>
              <w:top w:val="single" w:sz="4" w:space="0" w:color="000000"/>
              <w:left w:val="single" w:sz="4" w:space="0" w:color="000000"/>
              <w:bottom w:val="single" w:sz="4" w:space="0" w:color="000000"/>
              <w:right w:val="single" w:sz="4" w:space="0" w:color="000000"/>
            </w:tcBorders>
          </w:tcPr>
          <w:p w:rsidR="002A39F8" w:rsidRPr="00D67A67" w:rsidRDefault="002A39F8" w:rsidP="001A2B69">
            <w:pPr>
              <w:spacing w:line="259" w:lineRule="auto"/>
              <w:jc w:val="center"/>
              <w:rPr>
                <w:rFonts w:ascii="Times New Roman" w:hAnsi="Times New Roman" w:cs="Times New Roman"/>
                <w:sz w:val="24"/>
                <w:szCs w:val="24"/>
              </w:rPr>
            </w:pPr>
            <w:r w:rsidRPr="00D67A67">
              <w:rPr>
                <w:rFonts w:ascii="Times New Roman" w:hAnsi="Times New Roman" w:cs="Times New Roman"/>
                <w:sz w:val="24"/>
                <w:szCs w:val="24"/>
              </w:rPr>
              <w:t>Классные руководители</w:t>
            </w:r>
          </w:p>
        </w:tc>
      </w:tr>
      <w:tr w:rsidR="002A39F8" w:rsidRPr="00D67A67" w:rsidTr="002A39F8">
        <w:trPr>
          <w:gridAfter w:val="3"/>
          <w:wAfter w:w="7233" w:type="dxa"/>
          <w:trHeight w:val="938"/>
        </w:trPr>
        <w:tc>
          <w:tcPr>
            <w:tcW w:w="5068" w:type="dxa"/>
            <w:gridSpan w:val="4"/>
            <w:tcBorders>
              <w:top w:val="single" w:sz="4" w:space="0" w:color="000000"/>
              <w:left w:val="single" w:sz="4" w:space="0" w:color="000000"/>
              <w:bottom w:val="single" w:sz="4" w:space="0" w:color="000000"/>
              <w:right w:val="single" w:sz="4" w:space="0" w:color="000000"/>
            </w:tcBorders>
          </w:tcPr>
          <w:p w:rsidR="002A39F8" w:rsidRPr="001A2B69" w:rsidRDefault="002A39F8" w:rsidP="001A2B69">
            <w:pPr>
              <w:spacing w:after="45" w:line="274" w:lineRule="auto"/>
              <w:rPr>
                <w:rFonts w:ascii="Times New Roman" w:hAnsi="Times New Roman" w:cs="Times New Roman"/>
                <w:sz w:val="24"/>
                <w:szCs w:val="24"/>
                <w:lang w:val="ru-RU"/>
              </w:rPr>
            </w:pPr>
            <w:r w:rsidRPr="001A2B69">
              <w:rPr>
                <w:rFonts w:ascii="Times New Roman" w:hAnsi="Times New Roman" w:cs="Times New Roman"/>
                <w:sz w:val="24"/>
                <w:szCs w:val="24"/>
                <w:lang w:val="ru-RU"/>
              </w:rPr>
              <w:t>Организация и проведение экскурсий на различные предприятия  (очных и заочных)</w:t>
            </w:r>
          </w:p>
        </w:tc>
        <w:tc>
          <w:tcPr>
            <w:tcW w:w="850" w:type="dxa"/>
            <w:gridSpan w:val="3"/>
            <w:tcBorders>
              <w:top w:val="single" w:sz="4" w:space="0" w:color="000000"/>
              <w:left w:val="single" w:sz="4" w:space="0" w:color="000000"/>
              <w:bottom w:val="single" w:sz="4" w:space="0" w:color="000000"/>
              <w:right w:val="single" w:sz="4" w:space="0" w:color="000000"/>
            </w:tcBorders>
          </w:tcPr>
          <w:p w:rsidR="002A39F8" w:rsidRPr="00D67A67" w:rsidRDefault="002A39F8" w:rsidP="001A2B69">
            <w:pPr>
              <w:spacing w:line="259" w:lineRule="auto"/>
              <w:ind w:right="60"/>
              <w:jc w:val="center"/>
              <w:rPr>
                <w:rFonts w:ascii="Times New Roman" w:hAnsi="Times New Roman" w:cs="Times New Roman"/>
                <w:sz w:val="24"/>
                <w:szCs w:val="24"/>
              </w:rPr>
            </w:pPr>
            <w:r w:rsidRPr="00D67A67">
              <w:rPr>
                <w:rFonts w:ascii="Times New Roman" w:hAnsi="Times New Roman" w:cs="Times New Roman"/>
                <w:sz w:val="24"/>
                <w:szCs w:val="24"/>
              </w:rPr>
              <w:t xml:space="preserve">1-4 </w:t>
            </w:r>
          </w:p>
        </w:tc>
        <w:tc>
          <w:tcPr>
            <w:tcW w:w="1701" w:type="dxa"/>
            <w:gridSpan w:val="4"/>
            <w:tcBorders>
              <w:top w:val="single" w:sz="4" w:space="0" w:color="000000"/>
              <w:left w:val="single" w:sz="4" w:space="0" w:color="000000"/>
              <w:bottom w:val="single" w:sz="4" w:space="0" w:color="000000"/>
              <w:right w:val="single" w:sz="4" w:space="0" w:color="000000"/>
            </w:tcBorders>
          </w:tcPr>
          <w:p w:rsidR="002A39F8" w:rsidRPr="00D67A67" w:rsidRDefault="002A39F8" w:rsidP="001A2B69">
            <w:pPr>
              <w:spacing w:line="259" w:lineRule="auto"/>
              <w:ind w:left="2"/>
              <w:jc w:val="center"/>
              <w:rPr>
                <w:rFonts w:ascii="Times New Roman" w:hAnsi="Times New Roman" w:cs="Times New Roman"/>
                <w:sz w:val="24"/>
                <w:szCs w:val="24"/>
              </w:rPr>
            </w:pPr>
            <w:r w:rsidRPr="00D67A67">
              <w:rPr>
                <w:rFonts w:ascii="Times New Roman" w:hAnsi="Times New Roman" w:cs="Times New Roman"/>
                <w:sz w:val="24"/>
                <w:szCs w:val="24"/>
              </w:rPr>
              <w:t>В течение года</w:t>
            </w:r>
          </w:p>
        </w:tc>
        <w:tc>
          <w:tcPr>
            <w:tcW w:w="3119" w:type="dxa"/>
            <w:gridSpan w:val="4"/>
            <w:tcBorders>
              <w:top w:val="single" w:sz="4" w:space="0" w:color="000000"/>
              <w:left w:val="single" w:sz="4" w:space="0" w:color="000000"/>
              <w:bottom w:val="single" w:sz="4" w:space="0" w:color="000000"/>
              <w:right w:val="single" w:sz="4" w:space="0" w:color="000000"/>
            </w:tcBorders>
          </w:tcPr>
          <w:p w:rsidR="002A39F8" w:rsidRPr="00D67A67" w:rsidRDefault="002A39F8" w:rsidP="001A2B69">
            <w:pPr>
              <w:spacing w:line="259" w:lineRule="auto"/>
              <w:jc w:val="center"/>
              <w:rPr>
                <w:rFonts w:ascii="Times New Roman" w:hAnsi="Times New Roman" w:cs="Times New Roman"/>
                <w:sz w:val="24"/>
                <w:szCs w:val="24"/>
              </w:rPr>
            </w:pPr>
            <w:r w:rsidRPr="00D67A67">
              <w:rPr>
                <w:rFonts w:ascii="Times New Roman" w:hAnsi="Times New Roman" w:cs="Times New Roman"/>
                <w:sz w:val="24"/>
                <w:szCs w:val="24"/>
              </w:rPr>
              <w:t>Классные руководители</w:t>
            </w:r>
          </w:p>
        </w:tc>
      </w:tr>
      <w:tr w:rsidR="002A39F8" w:rsidRPr="002A39F8" w:rsidTr="002A39F8">
        <w:trPr>
          <w:gridAfter w:val="3"/>
          <w:wAfter w:w="7233" w:type="dxa"/>
          <w:trHeight w:val="938"/>
        </w:trPr>
        <w:tc>
          <w:tcPr>
            <w:tcW w:w="5068" w:type="dxa"/>
            <w:gridSpan w:val="4"/>
            <w:tcBorders>
              <w:top w:val="single" w:sz="4" w:space="0" w:color="000000"/>
              <w:left w:val="single" w:sz="4" w:space="0" w:color="000000"/>
              <w:bottom w:val="single" w:sz="4" w:space="0" w:color="000000"/>
              <w:right w:val="single" w:sz="4" w:space="0" w:color="000000"/>
            </w:tcBorders>
          </w:tcPr>
          <w:p w:rsidR="002A39F8" w:rsidRPr="001162CF" w:rsidRDefault="002A39F8" w:rsidP="001A2B69">
            <w:pPr>
              <w:spacing w:after="45" w:line="274" w:lineRule="auto"/>
              <w:rPr>
                <w:rFonts w:ascii="Times New Roman" w:hAnsi="Times New Roman" w:cs="Times New Roman"/>
                <w:sz w:val="24"/>
                <w:lang w:val="ru-RU"/>
              </w:rPr>
            </w:pPr>
            <w:r w:rsidRPr="001162CF">
              <w:rPr>
                <w:rFonts w:ascii="Times New Roman" w:hAnsi="Times New Roman" w:cs="Times New Roman"/>
                <w:sz w:val="24"/>
                <w:lang w:val="ru-RU"/>
              </w:rPr>
              <w:t>Встречи с людьми разных профессий</w:t>
            </w:r>
          </w:p>
        </w:tc>
        <w:tc>
          <w:tcPr>
            <w:tcW w:w="850" w:type="dxa"/>
            <w:gridSpan w:val="3"/>
            <w:tcBorders>
              <w:top w:val="single" w:sz="4" w:space="0" w:color="000000"/>
              <w:left w:val="single" w:sz="4" w:space="0" w:color="000000"/>
              <w:bottom w:val="single" w:sz="4" w:space="0" w:color="000000"/>
              <w:right w:val="single" w:sz="4" w:space="0" w:color="000000"/>
            </w:tcBorders>
          </w:tcPr>
          <w:p w:rsidR="002A39F8" w:rsidRPr="002A39F8" w:rsidRDefault="002A39F8" w:rsidP="001A2B69">
            <w:pPr>
              <w:spacing w:line="259" w:lineRule="auto"/>
              <w:ind w:right="60"/>
              <w:jc w:val="center"/>
              <w:rPr>
                <w:sz w:val="24"/>
                <w:lang w:val="ru-RU"/>
              </w:rPr>
            </w:pPr>
            <w:r>
              <w:rPr>
                <w:sz w:val="24"/>
                <w:lang w:val="ru-RU"/>
              </w:rPr>
              <w:t xml:space="preserve">1-4 </w:t>
            </w:r>
          </w:p>
        </w:tc>
        <w:tc>
          <w:tcPr>
            <w:tcW w:w="1701" w:type="dxa"/>
            <w:gridSpan w:val="4"/>
            <w:tcBorders>
              <w:top w:val="single" w:sz="4" w:space="0" w:color="000000"/>
              <w:left w:val="single" w:sz="4" w:space="0" w:color="000000"/>
              <w:bottom w:val="single" w:sz="4" w:space="0" w:color="000000"/>
              <w:right w:val="single" w:sz="4" w:space="0" w:color="000000"/>
            </w:tcBorders>
          </w:tcPr>
          <w:p w:rsidR="002A39F8" w:rsidRPr="002A39F8" w:rsidRDefault="002A39F8" w:rsidP="001A2B69">
            <w:pPr>
              <w:spacing w:line="259" w:lineRule="auto"/>
              <w:ind w:left="2"/>
              <w:jc w:val="center"/>
              <w:rPr>
                <w:sz w:val="24"/>
                <w:lang w:val="ru-RU"/>
              </w:rPr>
            </w:pPr>
            <w:r>
              <w:rPr>
                <w:sz w:val="24"/>
                <w:lang w:val="ru-RU"/>
              </w:rPr>
              <w:t>В теч.года</w:t>
            </w:r>
          </w:p>
        </w:tc>
        <w:tc>
          <w:tcPr>
            <w:tcW w:w="3119" w:type="dxa"/>
            <w:gridSpan w:val="4"/>
            <w:tcBorders>
              <w:top w:val="single" w:sz="4" w:space="0" w:color="000000"/>
              <w:left w:val="single" w:sz="4" w:space="0" w:color="000000"/>
              <w:bottom w:val="single" w:sz="4" w:space="0" w:color="000000"/>
              <w:right w:val="single" w:sz="4" w:space="0" w:color="000000"/>
            </w:tcBorders>
          </w:tcPr>
          <w:p w:rsidR="002A39F8" w:rsidRPr="002A39F8" w:rsidRDefault="002A39F8" w:rsidP="001A2B69">
            <w:pPr>
              <w:spacing w:line="259" w:lineRule="auto"/>
              <w:jc w:val="center"/>
              <w:rPr>
                <w:sz w:val="24"/>
                <w:lang w:val="ru-RU"/>
              </w:rPr>
            </w:pPr>
            <w:r w:rsidRPr="00D67A67">
              <w:rPr>
                <w:rFonts w:ascii="Times New Roman" w:hAnsi="Times New Roman" w:cs="Times New Roman"/>
                <w:sz w:val="24"/>
                <w:szCs w:val="24"/>
              </w:rPr>
              <w:t>Классные руководители</w:t>
            </w:r>
          </w:p>
        </w:tc>
      </w:tr>
      <w:tr w:rsidR="002A39F8" w:rsidRPr="002A39F8" w:rsidTr="006D22E6">
        <w:trPr>
          <w:gridAfter w:val="3"/>
          <w:wAfter w:w="7233" w:type="dxa"/>
          <w:trHeight w:val="938"/>
        </w:trPr>
        <w:tc>
          <w:tcPr>
            <w:tcW w:w="10738" w:type="dxa"/>
            <w:gridSpan w:val="15"/>
            <w:tcBorders>
              <w:top w:val="single" w:sz="4" w:space="0" w:color="000000"/>
              <w:left w:val="single" w:sz="4" w:space="0" w:color="000000"/>
              <w:bottom w:val="single" w:sz="4" w:space="0" w:color="000000"/>
              <w:right w:val="single" w:sz="4" w:space="0" w:color="000000"/>
            </w:tcBorders>
          </w:tcPr>
          <w:p w:rsidR="002A39F8" w:rsidRPr="00D67A67" w:rsidRDefault="002A39F8" w:rsidP="001A2B69">
            <w:pPr>
              <w:spacing w:line="259" w:lineRule="auto"/>
              <w:jc w:val="center"/>
              <w:rPr>
                <w:sz w:val="24"/>
              </w:rPr>
            </w:pPr>
            <w:r w:rsidRPr="0062737B">
              <w:rPr>
                <w:rFonts w:ascii="Times New Roman" w:hAnsi="Times New Roman" w:cs="Times New Roman"/>
                <w:b/>
                <w:bCs/>
                <w:sz w:val="24"/>
                <w:szCs w:val="24"/>
                <w:lang w:eastAsia="zh-CN"/>
              </w:rPr>
              <w:lastRenderedPageBreak/>
              <w:t>Модуль «Детские общественные объединения»</w:t>
            </w:r>
          </w:p>
        </w:tc>
      </w:tr>
      <w:tr w:rsidR="002A39F8" w:rsidRPr="00D67A67" w:rsidTr="002A39F8">
        <w:trPr>
          <w:trHeight w:val="400"/>
        </w:trPr>
        <w:tc>
          <w:tcPr>
            <w:tcW w:w="10738" w:type="dxa"/>
            <w:gridSpan w:val="15"/>
            <w:tcBorders>
              <w:top w:val="single" w:sz="4" w:space="0" w:color="auto"/>
              <w:left w:val="single" w:sz="4" w:space="0" w:color="000000"/>
              <w:bottom w:val="single" w:sz="4" w:space="0" w:color="000000"/>
              <w:right w:val="single" w:sz="4" w:space="0" w:color="000000"/>
            </w:tcBorders>
          </w:tcPr>
          <w:p w:rsidR="002A39F8" w:rsidRPr="001D09CB" w:rsidRDefault="002A39F8" w:rsidP="006D22E6">
            <w:pPr>
              <w:jc w:val="center"/>
              <w:rPr>
                <w:rFonts w:ascii="Times New Roman" w:eastAsia="№Е" w:hAnsi="Times New Roman" w:cs="Times New Roman"/>
                <w:b/>
                <w:color w:val="000000"/>
                <w:sz w:val="24"/>
                <w:szCs w:val="24"/>
                <w:lang w:eastAsia="ru-RU"/>
              </w:rPr>
            </w:pPr>
            <w:r w:rsidRPr="001D09CB">
              <w:rPr>
                <w:rFonts w:ascii="Times New Roman" w:eastAsia="№Е" w:hAnsi="Times New Roman" w:cs="Times New Roman"/>
                <w:b/>
                <w:sz w:val="24"/>
                <w:szCs w:val="24"/>
                <w:lang w:eastAsia="ru-RU"/>
              </w:rPr>
              <w:t>Дела, события, мероприятия</w:t>
            </w:r>
          </w:p>
        </w:tc>
        <w:tc>
          <w:tcPr>
            <w:tcW w:w="2411" w:type="dxa"/>
          </w:tcPr>
          <w:p w:rsidR="002A39F8" w:rsidRPr="001D09CB" w:rsidRDefault="002A39F8" w:rsidP="006D22E6">
            <w:pPr>
              <w:jc w:val="center"/>
              <w:rPr>
                <w:rFonts w:ascii="Times New Roman" w:eastAsia="№Е" w:hAnsi="Times New Roman" w:cs="Times New Roman"/>
                <w:b/>
                <w:color w:val="000000"/>
                <w:sz w:val="24"/>
                <w:szCs w:val="24"/>
                <w:lang w:eastAsia="ru-RU"/>
              </w:rPr>
            </w:pPr>
            <w:r w:rsidRPr="001D09CB">
              <w:rPr>
                <w:rFonts w:ascii="Times New Roman" w:eastAsia="№Е" w:hAnsi="Times New Roman" w:cs="Times New Roman"/>
                <w:b/>
                <w:color w:val="000000"/>
                <w:sz w:val="24"/>
                <w:szCs w:val="24"/>
                <w:lang w:eastAsia="ru-RU"/>
              </w:rPr>
              <w:t>Классы</w:t>
            </w:r>
          </w:p>
        </w:tc>
        <w:tc>
          <w:tcPr>
            <w:tcW w:w="2411" w:type="dxa"/>
          </w:tcPr>
          <w:p w:rsidR="002A39F8" w:rsidRPr="001D09CB" w:rsidRDefault="002A39F8" w:rsidP="006D22E6">
            <w:pPr>
              <w:jc w:val="center"/>
              <w:rPr>
                <w:rFonts w:ascii="Times New Roman" w:eastAsia="№Е" w:hAnsi="Times New Roman" w:cs="Times New Roman"/>
                <w:b/>
                <w:color w:val="000000"/>
                <w:sz w:val="24"/>
                <w:szCs w:val="24"/>
                <w:lang w:eastAsia="ru-RU"/>
              </w:rPr>
            </w:pPr>
            <w:r w:rsidRPr="001D09CB">
              <w:rPr>
                <w:rFonts w:ascii="Times New Roman" w:eastAsia="№Е" w:hAnsi="Times New Roman" w:cs="Times New Roman"/>
                <w:b/>
                <w:color w:val="000000"/>
                <w:sz w:val="24"/>
                <w:szCs w:val="24"/>
                <w:lang w:eastAsia="ru-RU"/>
              </w:rPr>
              <w:t>Ориентировочноевремяпроведения</w:t>
            </w:r>
          </w:p>
        </w:tc>
        <w:tc>
          <w:tcPr>
            <w:tcW w:w="2411" w:type="dxa"/>
          </w:tcPr>
          <w:p w:rsidR="002A39F8" w:rsidRPr="001D09CB" w:rsidRDefault="002A39F8" w:rsidP="006D22E6">
            <w:pPr>
              <w:jc w:val="center"/>
              <w:rPr>
                <w:rFonts w:ascii="Times New Roman" w:eastAsia="№Е" w:hAnsi="Times New Roman" w:cs="Times New Roman"/>
                <w:b/>
                <w:color w:val="000000"/>
                <w:sz w:val="24"/>
                <w:szCs w:val="24"/>
                <w:lang w:eastAsia="ru-RU"/>
              </w:rPr>
            </w:pPr>
            <w:r w:rsidRPr="001D09CB">
              <w:rPr>
                <w:rFonts w:ascii="Times New Roman" w:eastAsia="№Е" w:hAnsi="Times New Roman" w:cs="Times New Roman"/>
                <w:b/>
                <w:color w:val="000000"/>
                <w:sz w:val="24"/>
                <w:szCs w:val="24"/>
                <w:lang w:eastAsia="ru-RU"/>
              </w:rPr>
              <w:t>Ответственные</w:t>
            </w:r>
          </w:p>
        </w:tc>
      </w:tr>
      <w:tr w:rsidR="002A39F8" w:rsidRPr="00D67A67" w:rsidTr="002A39F8">
        <w:trPr>
          <w:gridAfter w:val="3"/>
          <w:wAfter w:w="7233" w:type="dxa"/>
          <w:trHeight w:val="1062"/>
        </w:trPr>
        <w:tc>
          <w:tcPr>
            <w:tcW w:w="5068" w:type="dxa"/>
            <w:gridSpan w:val="4"/>
            <w:tcBorders>
              <w:top w:val="single" w:sz="4" w:space="0" w:color="000000"/>
              <w:left w:val="single" w:sz="4" w:space="0" w:color="000000"/>
              <w:bottom w:val="single" w:sz="4" w:space="0" w:color="000000"/>
              <w:right w:val="single" w:sz="4" w:space="0" w:color="000000"/>
            </w:tcBorders>
          </w:tcPr>
          <w:p w:rsidR="002A39F8" w:rsidRPr="0062737B" w:rsidRDefault="002A39F8" w:rsidP="006D22E6">
            <w:pPr>
              <w:rPr>
                <w:rFonts w:ascii="Times New Roman" w:eastAsia="№Е" w:hAnsi="Times New Roman" w:cs="Times New Roman"/>
                <w:color w:val="000000"/>
                <w:sz w:val="24"/>
                <w:szCs w:val="24"/>
                <w:lang w:eastAsia="ru-RU"/>
              </w:rPr>
            </w:pPr>
            <w:r w:rsidRPr="0062737B">
              <w:rPr>
                <w:rFonts w:ascii="Times New Roman" w:eastAsia="№Е" w:hAnsi="Times New Roman" w:cs="Times New Roman"/>
                <w:color w:val="000000"/>
                <w:sz w:val="24"/>
                <w:szCs w:val="24"/>
                <w:lang w:eastAsia="ru-RU"/>
              </w:rPr>
              <w:t>Российское движение школьников</w:t>
            </w:r>
          </w:p>
        </w:tc>
        <w:tc>
          <w:tcPr>
            <w:tcW w:w="850" w:type="dxa"/>
            <w:gridSpan w:val="3"/>
            <w:tcBorders>
              <w:top w:val="single" w:sz="4" w:space="0" w:color="000000"/>
              <w:left w:val="single" w:sz="4" w:space="0" w:color="000000"/>
              <w:bottom w:val="single" w:sz="4" w:space="0" w:color="000000"/>
              <w:right w:val="single" w:sz="4" w:space="0" w:color="000000"/>
            </w:tcBorders>
          </w:tcPr>
          <w:p w:rsidR="002A39F8" w:rsidRPr="0062737B" w:rsidRDefault="002A39F8" w:rsidP="006D22E6">
            <w:pPr>
              <w:jc w:val="center"/>
              <w:rPr>
                <w:rFonts w:ascii="Times New Roman" w:eastAsia="№Е" w:hAnsi="Times New Roman" w:cs="Times New Roman"/>
                <w:color w:val="000000"/>
                <w:sz w:val="24"/>
                <w:szCs w:val="24"/>
                <w:lang w:eastAsia="ru-RU"/>
              </w:rPr>
            </w:pPr>
            <w:r w:rsidRPr="0062737B">
              <w:rPr>
                <w:rFonts w:ascii="Times New Roman" w:eastAsia="№Е" w:hAnsi="Times New Roman" w:cs="Times New Roman"/>
                <w:color w:val="000000"/>
                <w:sz w:val="24"/>
                <w:szCs w:val="24"/>
                <w:lang w:eastAsia="ru-RU"/>
              </w:rPr>
              <w:t>1</w:t>
            </w:r>
            <w:r>
              <w:rPr>
                <w:rFonts w:ascii="Times New Roman" w:eastAsia="№Е" w:hAnsi="Times New Roman" w:cs="Times New Roman"/>
                <w:color w:val="000000"/>
                <w:sz w:val="24"/>
                <w:szCs w:val="24"/>
                <w:lang w:eastAsia="ru-RU"/>
              </w:rPr>
              <w:t xml:space="preserve"> – </w:t>
            </w:r>
            <w:r w:rsidRPr="0062737B">
              <w:rPr>
                <w:rFonts w:ascii="Times New Roman" w:eastAsia="№Е" w:hAnsi="Times New Roman" w:cs="Times New Roman"/>
                <w:color w:val="000000"/>
                <w:sz w:val="24"/>
                <w:szCs w:val="24"/>
                <w:lang w:eastAsia="ru-RU"/>
              </w:rPr>
              <w:t>4</w:t>
            </w:r>
          </w:p>
        </w:tc>
        <w:tc>
          <w:tcPr>
            <w:tcW w:w="1843" w:type="dxa"/>
            <w:gridSpan w:val="5"/>
            <w:tcBorders>
              <w:top w:val="single" w:sz="4" w:space="0" w:color="000000"/>
              <w:left w:val="single" w:sz="4" w:space="0" w:color="000000"/>
              <w:bottom w:val="single" w:sz="4" w:space="0" w:color="000000"/>
              <w:right w:val="single" w:sz="4" w:space="0" w:color="000000"/>
            </w:tcBorders>
          </w:tcPr>
          <w:p w:rsidR="002A39F8" w:rsidRPr="0062737B" w:rsidRDefault="002A39F8" w:rsidP="006D22E6">
            <w:pPr>
              <w:jc w:val="center"/>
              <w:rPr>
                <w:rFonts w:ascii="Times New Roman" w:eastAsia="№Е" w:hAnsi="Times New Roman" w:cs="Times New Roman"/>
                <w:color w:val="000000"/>
                <w:sz w:val="24"/>
                <w:szCs w:val="24"/>
                <w:lang w:eastAsia="ru-RU"/>
              </w:rPr>
            </w:pPr>
            <w:r w:rsidRPr="0062737B">
              <w:rPr>
                <w:rFonts w:ascii="Times New Roman" w:eastAsia="№Е" w:hAnsi="Times New Roman" w:cs="Times New Roman"/>
                <w:color w:val="000000"/>
                <w:sz w:val="24"/>
                <w:szCs w:val="24"/>
                <w:lang w:eastAsia="ru-RU"/>
              </w:rPr>
              <w:t>по плану работы</w:t>
            </w:r>
          </w:p>
        </w:tc>
        <w:tc>
          <w:tcPr>
            <w:tcW w:w="2977" w:type="dxa"/>
            <w:gridSpan w:val="3"/>
            <w:tcBorders>
              <w:top w:val="single" w:sz="4" w:space="0" w:color="000000"/>
              <w:left w:val="single" w:sz="4" w:space="0" w:color="000000"/>
              <w:bottom w:val="single" w:sz="4" w:space="0" w:color="000000"/>
              <w:right w:val="single" w:sz="4" w:space="0" w:color="000000"/>
            </w:tcBorders>
          </w:tcPr>
          <w:p w:rsidR="002A39F8" w:rsidRPr="0062737B" w:rsidRDefault="002A39F8" w:rsidP="006D22E6">
            <w:pPr>
              <w:rPr>
                <w:rFonts w:ascii="Times New Roman" w:eastAsia="№Е" w:hAnsi="Times New Roman" w:cs="Times New Roman"/>
                <w:color w:val="000000"/>
                <w:sz w:val="24"/>
                <w:szCs w:val="24"/>
                <w:lang w:eastAsia="ru-RU"/>
              </w:rPr>
            </w:pPr>
            <w:r w:rsidRPr="0062737B">
              <w:rPr>
                <w:rFonts w:ascii="Times New Roman" w:eastAsia="№Е" w:hAnsi="Times New Roman" w:cs="Times New Roman"/>
                <w:color w:val="000000"/>
                <w:sz w:val="24"/>
                <w:szCs w:val="24"/>
                <w:lang w:eastAsia="ru-RU"/>
              </w:rPr>
              <w:t xml:space="preserve">куратор </w:t>
            </w:r>
            <w:r w:rsidRPr="0062737B">
              <w:rPr>
                <w:rFonts w:ascii="Times New Roman" w:eastAsia="№Е" w:hAnsi="Times New Roman" w:cs="Times New Roman"/>
                <w:sz w:val="24"/>
                <w:szCs w:val="24"/>
                <w:lang w:eastAsia="ru-RU"/>
              </w:rPr>
              <w:t>РДШ</w:t>
            </w:r>
          </w:p>
        </w:tc>
      </w:tr>
      <w:tr w:rsidR="002A39F8" w:rsidRPr="00D67A67" w:rsidTr="002A39F8">
        <w:trPr>
          <w:gridAfter w:val="3"/>
          <w:wAfter w:w="7233" w:type="dxa"/>
          <w:trHeight w:val="1398"/>
        </w:trPr>
        <w:tc>
          <w:tcPr>
            <w:tcW w:w="5068" w:type="dxa"/>
            <w:gridSpan w:val="4"/>
            <w:tcBorders>
              <w:top w:val="single" w:sz="4" w:space="0" w:color="000000"/>
              <w:left w:val="single" w:sz="4" w:space="0" w:color="000000"/>
              <w:bottom w:val="single" w:sz="4" w:space="0" w:color="000000"/>
              <w:right w:val="single" w:sz="4" w:space="0" w:color="000000"/>
            </w:tcBorders>
          </w:tcPr>
          <w:p w:rsidR="002A39F8" w:rsidRPr="0062737B" w:rsidRDefault="002A39F8" w:rsidP="002A39F8">
            <w:pPr>
              <w:rPr>
                <w:rFonts w:ascii="Times New Roman" w:eastAsia="№Е" w:hAnsi="Times New Roman" w:cs="Times New Roman"/>
                <w:color w:val="000000"/>
                <w:sz w:val="24"/>
                <w:szCs w:val="24"/>
                <w:lang w:eastAsia="ru-RU"/>
              </w:rPr>
            </w:pPr>
            <w:r w:rsidRPr="0062737B">
              <w:rPr>
                <w:rFonts w:ascii="Times New Roman" w:eastAsia="№Е" w:hAnsi="Times New Roman" w:cs="Times New Roman"/>
                <w:color w:val="000000"/>
                <w:sz w:val="24"/>
                <w:szCs w:val="24"/>
                <w:lang w:eastAsia="ru-RU"/>
              </w:rPr>
              <w:t>ДЮП «</w:t>
            </w:r>
            <w:r>
              <w:rPr>
                <w:rFonts w:ascii="Times New Roman" w:eastAsia="№Е" w:hAnsi="Times New Roman" w:cs="Times New Roman"/>
                <w:color w:val="000000"/>
                <w:sz w:val="24"/>
                <w:szCs w:val="24"/>
                <w:lang w:eastAsia="ru-RU"/>
              </w:rPr>
              <w:t>Fire</w:t>
            </w:r>
            <w:r w:rsidRPr="0062737B">
              <w:rPr>
                <w:rFonts w:ascii="Times New Roman" w:eastAsia="№Е" w:hAnsi="Times New Roman" w:cs="Times New Roman"/>
                <w:color w:val="000000"/>
                <w:sz w:val="24"/>
                <w:szCs w:val="24"/>
                <w:lang w:eastAsia="ru-RU"/>
              </w:rPr>
              <w:t>»</w:t>
            </w:r>
          </w:p>
        </w:tc>
        <w:tc>
          <w:tcPr>
            <w:tcW w:w="850" w:type="dxa"/>
            <w:gridSpan w:val="3"/>
            <w:tcBorders>
              <w:top w:val="single" w:sz="4" w:space="0" w:color="000000"/>
              <w:left w:val="single" w:sz="4" w:space="0" w:color="000000"/>
              <w:bottom w:val="single" w:sz="4" w:space="0" w:color="000000"/>
              <w:right w:val="single" w:sz="4" w:space="0" w:color="000000"/>
            </w:tcBorders>
          </w:tcPr>
          <w:p w:rsidR="002A39F8" w:rsidRPr="0062737B" w:rsidRDefault="002A39F8" w:rsidP="006D22E6">
            <w:pPr>
              <w:jc w:val="center"/>
              <w:rPr>
                <w:rFonts w:ascii="Times New Roman" w:eastAsia="№Е" w:hAnsi="Times New Roman" w:cs="Times New Roman"/>
                <w:color w:val="000000"/>
                <w:sz w:val="24"/>
                <w:szCs w:val="24"/>
                <w:lang w:eastAsia="ru-RU"/>
              </w:rPr>
            </w:pPr>
            <w:r w:rsidRPr="0062737B">
              <w:rPr>
                <w:rFonts w:ascii="Times New Roman" w:eastAsia="№Е" w:hAnsi="Times New Roman" w:cs="Times New Roman"/>
                <w:color w:val="000000"/>
                <w:sz w:val="24"/>
                <w:szCs w:val="24"/>
                <w:lang w:eastAsia="ru-RU"/>
              </w:rPr>
              <w:t>1</w:t>
            </w:r>
            <w:r>
              <w:rPr>
                <w:rFonts w:ascii="Times New Roman" w:eastAsia="№Е" w:hAnsi="Times New Roman" w:cs="Times New Roman"/>
                <w:color w:val="000000"/>
                <w:sz w:val="24"/>
                <w:szCs w:val="24"/>
                <w:lang w:eastAsia="ru-RU"/>
              </w:rPr>
              <w:t xml:space="preserve"> – </w:t>
            </w:r>
            <w:r w:rsidRPr="0062737B">
              <w:rPr>
                <w:rFonts w:ascii="Times New Roman" w:eastAsia="№Е" w:hAnsi="Times New Roman" w:cs="Times New Roman"/>
                <w:color w:val="000000"/>
                <w:sz w:val="24"/>
                <w:szCs w:val="24"/>
                <w:lang w:eastAsia="ru-RU"/>
              </w:rPr>
              <w:t>4</w:t>
            </w:r>
          </w:p>
        </w:tc>
        <w:tc>
          <w:tcPr>
            <w:tcW w:w="1843" w:type="dxa"/>
            <w:gridSpan w:val="5"/>
            <w:tcBorders>
              <w:top w:val="single" w:sz="4" w:space="0" w:color="000000"/>
              <w:left w:val="single" w:sz="4" w:space="0" w:color="000000"/>
              <w:bottom w:val="single" w:sz="4" w:space="0" w:color="000000"/>
              <w:right w:val="single" w:sz="4" w:space="0" w:color="000000"/>
            </w:tcBorders>
          </w:tcPr>
          <w:p w:rsidR="002A39F8" w:rsidRPr="0062737B" w:rsidRDefault="002A39F8" w:rsidP="006D22E6">
            <w:pPr>
              <w:jc w:val="center"/>
              <w:rPr>
                <w:rFonts w:ascii="Times New Roman" w:eastAsia="№Е" w:hAnsi="Times New Roman" w:cs="Times New Roman"/>
                <w:color w:val="000000"/>
                <w:sz w:val="24"/>
                <w:szCs w:val="24"/>
                <w:lang w:eastAsia="ru-RU"/>
              </w:rPr>
            </w:pPr>
            <w:r w:rsidRPr="0062737B">
              <w:rPr>
                <w:rFonts w:ascii="Times New Roman" w:eastAsia="№Е" w:hAnsi="Times New Roman" w:cs="Times New Roman"/>
                <w:color w:val="000000"/>
                <w:sz w:val="24"/>
                <w:szCs w:val="24"/>
                <w:lang w:eastAsia="ru-RU"/>
              </w:rPr>
              <w:t>по плану работы</w:t>
            </w:r>
          </w:p>
        </w:tc>
        <w:tc>
          <w:tcPr>
            <w:tcW w:w="2977" w:type="dxa"/>
            <w:gridSpan w:val="3"/>
            <w:tcBorders>
              <w:top w:val="single" w:sz="4" w:space="0" w:color="000000"/>
              <w:left w:val="single" w:sz="4" w:space="0" w:color="000000"/>
              <w:bottom w:val="single" w:sz="4" w:space="0" w:color="000000"/>
              <w:right w:val="single" w:sz="4" w:space="0" w:color="000000"/>
            </w:tcBorders>
          </w:tcPr>
          <w:p w:rsidR="002A39F8" w:rsidRPr="0062737B" w:rsidRDefault="002A39F8" w:rsidP="006D22E6">
            <w:pPr>
              <w:rPr>
                <w:rFonts w:ascii="Times New Roman" w:eastAsia="№Е" w:hAnsi="Times New Roman" w:cs="Times New Roman"/>
                <w:color w:val="000000"/>
                <w:sz w:val="24"/>
                <w:szCs w:val="24"/>
                <w:lang w:eastAsia="ru-RU"/>
              </w:rPr>
            </w:pPr>
            <w:r w:rsidRPr="0062737B">
              <w:rPr>
                <w:rFonts w:ascii="Times New Roman" w:eastAsia="№Е" w:hAnsi="Times New Roman" w:cs="Times New Roman"/>
                <w:color w:val="000000"/>
                <w:sz w:val="24"/>
                <w:szCs w:val="24"/>
                <w:lang w:eastAsia="ru-RU"/>
              </w:rPr>
              <w:t>Классный руководитель</w:t>
            </w:r>
          </w:p>
        </w:tc>
      </w:tr>
      <w:tr w:rsidR="002A39F8" w:rsidRPr="00D67A67" w:rsidTr="002A39F8">
        <w:trPr>
          <w:gridAfter w:val="3"/>
          <w:wAfter w:w="7233" w:type="dxa"/>
          <w:trHeight w:val="62"/>
        </w:trPr>
        <w:tc>
          <w:tcPr>
            <w:tcW w:w="5068" w:type="dxa"/>
            <w:gridSpan w:val="4"/>
            <w:tcBorders>
              <w:top w:val="single" w:sz="4" w:space="0" w:color="000000"/>
              <w:left w:val="single" w:sz="4" w:space="0" w:color="000000"/>
              <w:bottom w:val="single" w:sz="4" w:space="0" w:color="000000"/>
              <w:right w:val="single" w:sz="4" w:space="0" w:color="000000"/>
            </w:tcBorders>
          </w:tcPr>
          <w:p w:rsidR="002A39F8" w:rsidRPr="0062737B" w:rsidRDefault="002A39F8" w:rsidP="002A39F8">
            <w:pP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ЮИД «C</w:t>
            </w:r>
            <w:r>
              <w:rPr>
                <w:rFonts w:ascii="Times New Roman" w:eastAsia="№Е" w:hAnsi="Times New Roman" w:cs="Times New Roman"/>
                <w:color w:val="000000"/>
                <w:sz w:val="24"/>
                <w:szCs w:val="24"/>
                <w:lang w:val="ru-RU" w:eastAsia="ru-RU"/>
              </w:rPr>
              <w:t>ветофор</w:t>
            </w:r>
          </w:p>
        </w:tc>
        <w:tc>
          <w:tcPr>
            <w:tcW w:w="850" w:type="dxa"/>
            <w:gridSpan w:val="3"/>
            <w:tcBorders>
              <w:top w:val="single" w:sz="4" w:space="0" w:color="000000"/>
              <w:left w:val="single" w:sz="4" w:space="0" w:color="000000"/>
              <w:bottom w:val="single" w:sz="4" w:space="0" w:color="000000"/>
              <w:right w:val="single" w:sz="4" w:space="0" w:color="000000"/>
            </w:tcBorders>
          </w:tcPr>
          <w:p w:rsidR="002A39F8" w:rsidRPr="0062737B" w:rsidRDefault="002A39F8" w:rsidP="006D22E6">
            <w:pPr>
              <w:jc w:val="center"/>
              <w:rPr>
                <w:rFonts w:ascii="Times New Roman" w:eastAsia="№Е" w:hAnsi="Times New Roman" w:cs="Times New Roman"/>
                <w:color w:val="000000"/>
                <w:sz w:val="24"/>
                <w:szCs w:val="24"/>
                <w:lang w:eastAsia="ru-RU"/>
              </w:rPr>
            </w:pPr>
            <w:r w:rsidRPr="0062737B">
              <w:rPr>
                <w:rFonts w:ascii="Times New Roman" w:eastAsia="№Е" w:hAnsi="Times New Roman" w:cs="Times New Roman"/>
                <w:color w:val="000000"/>
                <w:sz w:val="24"/>
                <w:szCs w:val="24"/>
                <w:lang w:eastAsia="ru-RU"/>
              </w:rPr>
              <w:t>1</w:t>
            </w:r>
            <w:r>
              <w:rPr>
                <w:rFonts w:ascii="Times New Roman" w:eastAsia="№Е" w:hAnsi="Times New Roman" w:cs="Times New Roman"/>
                <w:color w:val="000000"/>
                <w:sz w:val="24"/>
                <w:szCs w:val="24"/>
                <w:lang w:eastAsia="ru-RU"/>
              </w:rPr>
              <w:t xml:space="preserve"> – </w:t>
            </w:r>
            <w:r w:rsidRPr="0062737B">
              <w:rPr>
                <w:rFonts w:ascii="Times New Roman" w:eastAsia="№Е" w:hAnsi="Times New Roman" w:cs="Times New Roman"/>
                <w:color w:val="000000"/>
                <w:sz w:val="24"/>
                <w:szCs w:val="24"/>
                <w:lang w:eastAsia="ru-RU"/>
              </w:rPr>
              <w:t>4</w:t>
            </w:r>
          </w:p>
        </w:tc>
        <w:tc>
          <w:tcPr>
            <w:tcW w:w="1843" w:type="dxa"/>
            <w:gridSpan w:val="5"/>
            <w:tcBorders>
              <w:top w:val="single" w:sz="4" w:space="0" w:color="000000"/>
              <w:left w:val="single" w:sz="4" w:space="0" w:color="000000"/>
              <w:bottom w:val="single" w:sz="4" w:space="0" w:color="000000"/>
              <w:right w:val="single" w:sz="4" w:space="0" w:color="000000"/>
            </w:tcBorders>
          </w:tcPr>
          <w:p w:rsidR="002A39F8" w:rsidRPr="0062737B" w:rsidRDefault="002A39F8" w:rsidP="006D22E6">
            <w:pPr>
              <w:jc w:val="center"/>
              <w:rPr>
                <w:rFonts w:ascii="Times New Roman" w:eastAsia="№Е" w:hAnsi="Times New Roman" w:cs="Times New Roman"/>
                <w:color w:val="000000"/>
                <w:sz w:val="24"/>
                <w:szCs w:val="24"/>
                <w:lang w:eastAsia="ru-RU"/>
              </w:rPr>
            </w:pPr>
            <w:r w:rsidRPr="0062737B">
              <w:rPr>
                <w:rFonts w:ascii="Times New Roman" w:eastAsia="№Е" w:hAnsi="Times New Roman" w:cs="Times New Roman"/>
                <w:color w:val="000000"/>
                <w:sz w:val="24"/>
                <w:szCs w:val="24"/>
                <w:lang w:eastAsia="ru-RU"/>
              </w:rPr>
              <w:t>по плану работы</w:t>
            </w:r>
          </w:p>
        </w:tc>
        <w:tc>
          <w:tcPr>
            <w:tcW w:w="2977" w:type="dxa"/>
            <w:gridSpan w:val="3"/>
            <w:tcBorders>
              <w:top w:val="single" w:sz="4" w:space="0" w:color="000000"/>
              <w:left w:val="single" w:sz="4" w:space="0" w:color="000000"/>
              <w:bottom w:val="single" w:sz="4" w:space="0" w:color="000000"/>
              <w:right w:val="single" w:sz="4" w:space="0" w:color="000000"/>
            </w:tcBorders>
          </w:tcPr>
          <w:p w:rsidR="002A39F8" w:rsidRPr="0062737B" w:rsidRDefault="002A39F8" w:rsidP="006D22E6">
            <w:pPr>
              <w:rPr>
                <w:rFonts w:ascii="Times New Roman" w:eastAsia="№Е" w:hAnsi="Times New Roman" w:cs="Times New Roman"/>
                <w:color w:val="000000"/>
                <w:sz w:val="24"/>
                <w:szCs w:val="24"/>
                <w:lang w:eastAsia="ru-RU"/>
              </w:rPr>
            </w:pPr>
            <w:r w:rsidRPr="0062737B">
              <w:rPr>
                <w:rFonts w:ascii="Times New Roman" w:eastAsia="№Е" w:hAnsi="Times New Roman" w:cs="Times New Roman"/>
                <w:color w:val="000000"/>
                <w:sz w:val="24"/>
                <w:szCs w:val="24"/>
                <w:lang w:eastAsia="ru-RU"/>
              </w:rPr>
              <w:t>Классный руководитель</w:t>
            </w:r>
          </w:p>
        </w:tc>
      </w:tr>
      <w:tr w:rsidR="001162CF" w:rsidRPr="00D67A67" w:rsidTr="006D22E6">
        <w:trPr>
          <w:gridAfter w:val="3"/>
          <w:wAfter w:w="7233" w:type="dxa"/>
          <w:trHeight w:val="973"/>
        </w:trPr>
        <w:tc>
          <w:tcPr>
            <w:tcW w:w="10738" w:type="dxa"/>
            <w:gridSpan w:val="15"/>
            <w:tcBorders>
              <w:top w:val="single" w:sz="4" w:space="0" w:color="000000"/>
              <w:left w:val="single" w:sz="4" w:space="0" w:color="000000"/>
              <w:bottom w:val="single" w:sz="4" w:space="0" w:color="000000"/>
              <w:right w:val="single" w:sz="4" w:space="0" w:color="000000"/>
            </w:tcBorders>
          </w:tcPr>
          <w:p w:rsidR="001162CF" w:rsidRPr="0062737B" w:rsidRDefault="001162CF" w:rsidP="006D22E6">
            <w:pPr>
              <w:jc w:val="center"/>
              <w:rPr>
                <w:rFonts w:ascii="Times New Roman" w:eastAsia="№Е" w:hAnsi="Times New Roman" w:cs="Times New Roman"/>
                <w:i/>
                <w:color w:val="000000"/>
                <w:sz w:val="24"/>
                <w:szCs w:val="24"/>
                <w:lang w:eastAsia="ru-RU"/>
              </w:rPr>
            </w:pPr>
            <w:r w:rsidRPr="0062737B">
              <w:rPr>
                <w:rFonts w:ascii="Times New Roman" w:hAnsi="Times New Roman" w:cs="Times New Roman"/>
                <w:b/>
                <w:bCs/>
                <w:sz w:val="24"/>
                <w:szCs w:val="24"/>
                <w:lang w:eastAsia="zh-CN"/>
              </w:rPr>
              <w:t>Модуль «Экскурсии, экспедиции, походы»</w:t>
            </w:r>
          </w:p>
          <w:p w:rsidR="001162CF" w:rsidRPr="00D67A67" w:rsidRDefault="001162CF" w:rsidP="001A2B69">
            <w:pPr>
              <w:spacing w:line="259" w:lineRule="auto"/>
              <w:jc w:val="center"/>
              <w:rPr>
                <w:rFonts w:ascii="Times New Roman" w:hAnsi="Times New Roman" w:cs="Times New Roman"/>
                <w:sz w:val="24"/>
                <w:szCs w:val="24"/>
              </w:rPr>
            </w:pPr>
          </w:p>
        </w:tc>
      </w:tr>
      <w:tr w:rsidR="002A39F8" w:rsidRPr="00D67A67" w:rsidTr="002A39F8">
        <w:trPr>
          <w:trHeight w:val="325"/>
        </w:trPr>
        <w:tc>
          <w:tcPr>
            <w:tcW w:w="10738" w:type="dxa"/>
            <w:gridSpan w:val="15"/>
            <w:tcBorders>
              <w:top w:val="single" w:sz="4" w:space="0" w:color="000000"/>
              <w:left w:val="single" w:sz="4" w:space="0" w:color="000000"/>
              <w:bottom w:val="single" w:sz="4" w:space="0" w:color="auto"/>
              <w:right w:val="single" w:sz="4" w:space="0" w:color="000000"/>
            </w:tcBorders>
          </w:tcPr>
          <w:p w:rsidR="002A39F8" w:rsidRPr="001D09CB" w:rsidRDefault="002A39F8" w:rsidP="006D22E6">
            <w:pPr>
              <w:jc w:val="center"/>
              <w:rPr>
                <w:rFonts w:ascii="Times New Roman" w:eastAsia="№Е" w:hAnsi="Times New Roman" w:cs="Times New Roman"/>
                <w:b/>
                <w:color w:val="000000"/>
                <w:sz w:val="24"/>
                <w:szCs w:val="24"/>
                <w:lang w:eastAsia="ru-RU"/>
              </w:rPr>
            </w:pPr>
            <w:r w:rsidRPr="001D09CB">
              <w:rPr>
                <w:rFonts w:ascii="Times New Roman" w:eastAsia="№Е" w:hAnsi="Times New Roman" w:cs="Times New Roman"/>
                <w:b/>
                <w:sz w:val="24"/>
                <w:szCs w:val="24"/>
                <w:lang w:eastAsia="ru-RU"/>
              </w:rPr>
              <w:t>Дела, события, мероприятия</w:t>
            </w:r>
          </w:p>
        </w:tc>
        <w:tc>
          <w:tcPr>
            <w:tcW w:w="2411" w:type="dxa"/>
          </w:tcPr>
          <w:p w:rsidR="002A39F8" w:rsidRPr="001D09CB" w:rsidRDefault="002A39F8" w:rsidP="006D22E6">
            <w:pPr>
              <w:jc w:val="center"/>
              <w:rPr>
                <w:rFonts w:ascii="Times New Roman" w:eastAsia="№Е" w:hAnsi="Times New Roman" w:cs="Times New Roman"/>
                <w:b/>
                <w:color w:val="000000"/>
                <w:sz w:val="24"/>
                <w:szCs w:val="24"/>
                <w:lang w:eastAsia="ru-RU"/>
              </w:rPr>
            </w:pPr>
            <w:r w:rsidRPr="001D09CB">
              <w:rPr>
                <w:rFonts w:ascii="Times New Roman" w:eastAsia="№Е" w:hAnsi="Times New Roman" w:cs="Times New Roman"/>
                <w:b/>
                <w:color w:val="000000"/>
                <w:sz w:val="24"/>
                <w:szCs w:val="24"/>
                <w:lang w:eastAsia="ru-RU"/>
              </w:rPr>
              <w:t>Классы</w:t>
            </w:r>
          </w:p>
        </w:tc>
        <w:tc>
          <w:tcPr>
            <w:tcW w:w="2411" w:type="dxa"/>
          </w:tcPr>
          <w:p w:rsidR="002A39F8" w:rsidRDefault="002A39F8" w:rsidP="006D22E6">
            <w:pPr>
              <w:jc w:val="center"/>
              <w:rPr>
                <w:rFonts w:ascii="Times New Roman" w:eastAsia="№Е" w:hAnsi="Times New Roman" w:cs="Times New Roman"/>
                <w:b/>
                <w:color w:val="000000"/>
                <w:sz w:val="24"/>
                <w:szCs w:val="24"/>
                <w:lang w:eastAsia="ru-RU"/>
              </w:rPr>
            </w:pPr>
            <w:r w:rsidRPr="001D09CB">
              <w:rPr>
                <w:rFonts w:ascii="Times New Roman" w:eastAsia="№Е" w:hAnsi="Times New Roman" w:cs="Times New Roman"/>
                <w:b/>
                <w:color w:val="000000"/>
                <w:sz w:val="24"/>
                <w:szCs w:val="24"/>
                <w:lang w:eastAsia="ru-RU"/>
              </w:rPr>
              <w:t>Ориентировочное</w:t>
            </w:r>
          </w:p>
          <w:p w:rsidR="002A39F8" w:rsidRPr="001D09CB" w:rsidRDefault="002A39F8" w:rsidP="006D22E6">
            <w:pPr>
              <w:jc w:val="center"/>
              <w:rPr>
                <w:rFonts w:ascii="Times New Roman" w:eastAsia="№Е" w:hAnsi="Times New Roman" w:cs="Times New Roman"/>
                <w:b/>
                <w:color w:val="000000"/>
                <w:sz w:val="24"/>
                <w:szCs w:val="24"/>
                <w:lang w:eastAsia="ru-RU"/>
              </w:rPr>
            </w:pPr>
            <w:r w:rsidRPr="001D09CB">
              <w:rPr>
                <w:rFonts w:ascii="Times New Roman" w:eastAsia="№Е" w:hAnsi="Times New Roman" w:cs="Times New Roman"/>
                <w:b/>
                <w:color w:val="000000"/>
                <w:sz w:val="24"/>
                <w:szCs w:val="24"/>
                <w:lang w:eastAsia="ru-RU"/>
              </w:rPr>
              <w:t>времяпроведения</w:t>
            </w:r>
          </w:p>
        </w:tc>
        <w:tc>
          <w:tcPr>
            <w:tcW w:w="2411" w:type="dxa"/>
          </w:tcPr>
          <w:p w:rsidR="002A39F8" w:rsidRPr="001D09CB" w:rsidRDefault="002A39F8" w:rsidP="006D22E6">
            <w:pPr>
              <w:jc w:val="center"/>
              <w:rPr>
                <w:rFonts w:ascii="Times New Roman" w:eastAsia="№Е" w:hAnsi="Times New Roman" w:cs="Times New Roman"/>
                <w:b/>
                <w:color w:val="000000"/>
                <w:sz w:val="24"/>
                <w:szCs w:val="24"/>
                <w:lang w:eastAsia="ru-RU"/>
              </w:rPr>
            </w:pPr>
            <w:r w:rsidRPr="001D09CB">
              <w:rPr>
                <w:rFonts w:ascii="Times New Roman" w:eastAsia="№Е" w:hAnsi="Times New Roman" w:cs="Times New Roman"/>
                <w:b/>
                <w:color w:val="000000"/>
                <w:sz w:val="24"/>
                <w:szCs w:val="24"/>
                <w:lang w:eastAsia="ru-RU"/>
              </w:rPr>
              <w:t>Ответственные</w:t>
            </w:r>
          </w:p>
        </w:tc>
      </w:tr>
      <w:tr w:rsidR="002A39F8" w:rsidRPr="00D67A67" w:rsidTr="002A39F8">
        <w:trPr>
          <w:gridAfter w:val="3"/>
          <w:wAfter w:w="7233" w:type="dxa"/>
          <w:trHeight w:val="987"/>
        </w:trPr>
        <w:tc>
          <w:tcPr>
            <w:tcW w:w="4477" w:type="dxa"/>
            <w:gridSpan w:val="2"/>
            <w:tcBorders>
              <w:top w:val="single" w:sz="4" w:space="0" w:color="000000"/>
              <w:left w:val="single" w:sz="4" w:space="0" w:color="000000"/>
              <w:bottom w:val="single" w:sz="4" w:space="0" w:color="000000"/>
              <w:right w:val="single" w:sz="4" w:space="0" w:color="000000"/>
            </w:tcBorders>
          </w:tcPr>
          <w:p w:rsidR="002A39F8" w:rsidRPr="002A39F8" w:rsidRDefault="002A39F8" w:rsidP="006D22E6">
            <w:pPr>
              <w:rPr>
                <w:rFonts w:ascii="Times New Roman" w:eastAsia="Calibri" w:hAnsi="Times New Roman" w:cs="Times New Roman"/>
                <w:sz w:val="24"/>
                <w:szCs w:val="24"/>
                <w:lang w:val="ru-RU" w:eastAsia="ru-RU" w:bidi="ru-RU"/>
              </w:rPr>
            </w:pPr>
            <w:r w:rsidRPr="002A39F8">
              <w:rPr>
                <w:rFonts w:ascii="Times New Roman" w:eastAsia="Calibri" w:hAnsi="Times New Roman" w:cs="Times New Roman"/>
                <w:sz w:val="24"/>
                <w:szCs w:val="24"/>
                <w:lang w:val="ru-RU" w:eastAsia="ru-RU" w:bidi="ru-RU"/>
              </w:rPr>
              <w:t>Экскурсии по городу Улан-Удэ</w:t>
            </w:r>
          </w:p>
        </w:tc>
        <w:tc>
          <w:tcPr>
            <w:tcW w:w="1178" w:type="dxa"/>
            <w:gridSpan w:val="3"/>
            <w:tcBorders>
              <w:top w:val="single" w:sz="4" w:space="0" w:color="000000"/>
              <w:left w:val="single" w:sz="4" w:space="0" w:color="000000"/>
              <w:bottom w:val="single" w:sz="4" w:space="0" w:color="000000"/>
              <w:right w:val="single" w:sz="4" w:space="0" w:color="000000"/>
            </w:tcBorders>
          </w:tcPr>
          <w:p w:rsidR="002A39F8" w:rsidRPr="0062737B" w:rsidRDefault="002A39F8" w:rsidP="006D22E6">
            <w:pPr>
              <w:jc w:val="center"/>
              <w:rPr>
                <w:rFonts w:ascii="Times New Roman" w:eastAsia="№Е" w:hAnsi="Times New Roman" w:cs="Times New Roman"/>
                <w:color w:val="000000"/>
                <w:sz w:val="24"/>
                <w:szCs w:val="24"/>
                <w:lang w:eastAsia="ru-RU"/>
              </w:rPr>
            </w:pPr>
            <w:r w:rsidRPr="0062737B">
              <w:rPr>
                <w:rFonts w:ascii="Times New Roman" w:eastAsia="№Е" w:hAnsi="Times New Roman" w:cs="Times New Roman"/>
                <w:color w:val="000000"/>
                <w:sz w:val="24"/>
                <w:szCs w:val="24"/>
                <w:lang w:eastAsia="ru-RU"/>
              </w:rPr>
              <w:t>1</w:t>
            </w:r>
            <w:r>
              <w:rPr>
                <w:rFonts w:ascii="Times New Roman" w:eastAsia="№Е" w:hAnsi="Times New Roman" w:cs="Times New Roman"/>
                <w:color w:val="000000"/>
                <w:sz w:val="24"/>
                <w:szCs w:val="24"/>
                <w:lang w:eastAsia="ru-RU"/>
              </w:rPr>
              <w:t xml:space="preserve"> – </w:t>
            </w:r>
            <w:r w:rsidRPr="0062737B">
              <w:rPr>
                <w:rFonts w:ascii="Times New Roman" w:eastAsia="№Е" w:hAnsi="Times New Roman" w:cs="Times New Roman"/>
                <w:color w:val="000000"/>
                <w:sz w:val="24"/>
                <w:szCs w:val="24"/>
                <w:lang w:eastAsia="ru-RU"/>
              </w:rPr>
              <w:t>4</w:t>
            </w:r>
          </w:p>
        </w:tc>
        <w:tc>
          <w:tcPr>
            <w:tcW w:w="2397" w:type="dxa"/>
            <w:gridSpan w:val="9"/>
            <w:tcBorders>
              <w:top w:val="single" w:sz="4" w:space="0" w:color="000000"/>
              <w:left w:val="single" w:sz="4" w:space="0" w:color="000000"/>
              <w:bottom w:val="single" w:sz="4" w:space="0" w:color="000000"/>
              <w:right w:val="single" w:sz="4" w:space="0" w:color="000000"/>
            </w:tcBorders>
          </w:tcPr>
          <w:p w:rsidR="002A39F8" w:rsidRPr="0062737B" w:rsidRDefault="002A39F8" w:rsidP="006D22E6">
            <w:pPr>
              <w:jc w:val="center"/>
              <w:rPr>
                <w:rFonts w:ascii="Times New Roman" w:eastAsia="Calibri" w:hAnsi="Times New Roman" w:cs="Times New Roman"/>
                <w:sz w:val="24"/>
                <w:szCs w:val="24"/>
                <w:lang w:eastAsia="ru-RU" w:bidi="ru-RU"/>
              </w:rPr>
            </w:pPr>
            <w:r w:rsidRPr="0062737B">
              <w:rPr>
                <w:rFonts w:ascii="Times New Roman" w:eastAsia="Calibri" w:hAnsi="Times New Roman" w:cs="Times New Roman"/>
                <w:sz w:val="24"/>
                <w:szCs w:val="24"/>
                <w:lang w:eastAsia="ru-RU" w:bidi="ru-RU"/>
              </w:rPr>
              <w:t>по плану классныхруководителей</w:t>
            </w:r>
          </w:p>
        </w:tc>
        <w:tc>
          <w:tcPr>
            <w:tcW w:w="2686" w:type="dxa"/>
            <w:tcBorders>
              <w:top w:val="single" w:sz="4" w:space="0" w:color="000000"/>
              <w:left w:val="single" w:sz="4" w:space="0" w:color="000000"/>
              <w:bottom w:val="single" w:sz="4" w:space="0" w:color="000000"/>
              <w:right w:val="single" w:sz="4" w:space="0" w:color="000000"/>
            </w:tcBorders>
          </w:tcPr>
          <w:p w:rsidR="002A39F8" w:rsidRPr="0062737B" w:rsidRDefault="002A39F8" w:rsidP="006D22E6">
            <w:pPr>
              <w:rPr>
                <w:rFonts w:ascii="Times New Roman" w:eastAsia="Calibri" w:hAnsi="Times New Roman" w:cs="Times New Roman"/>
                <w:sz w:val="24"/>
                <w:szCs w:val="24"/>
                <w:lang w:eastAsia="ru-RU" w:bidi="ru-RU"/>
              </w:rPr>
            </w:pPr>
            <w:r w:rsidRPr="0062737B">
              <w:rPr>
                <w:rFonts w:ascii="Times New Roman" w:eastAsia="Calibri" w:hAnsi="Times New Roman" w:cs="Times New Roman"/>
                <w:sz w:val="24"/>
                <w:szCs w:val="24"/>
                <w:lang w:eastAsia="ru-RU" w:bidi="ru-RU"/>
              </w:rPr>
              <w:t>Классные руководители</w:t>
            </w:r>
          </w:p>
        </w:tc>
      </w:tr>
      <w:tr w:rsidR="002A39F8" w:rsidRPr="00D67A67" w:rsidTr="002A39F8">
        <w:trPr>
          <w:gridAfter w:val="3"/>
          <w:wAfter w:w="7233" w:type="dxa"/>
          <w:trHeight w:val="1100"/>
        </w:trPr>
        <w:tc>
          <w:tcPr>
            <w:tcW w:w="4477" w:type="dxa"/>
            <w:gridSpan w:val="2"/>
            <w:tcBorders>
              <w:top w:val="single" w:sz="4" w:space="0" w:color="auto"/>
              <w:left w:val="single" w:sz="4" w:space="0" w:color="auto"/>
              <w:bottom w:val="single" w:sz="4" w:space="0" w:color="auto"/>
              <w:right w:val="single" w:sz="4" w:space="0" w:color="auto"/>
            </w:tcBorders>
          </w:tcPr>
          <w:p w:rsidR="002A39F8" w:rsidRPr="002A39F8" w:rsidRDefault="002A39F8" w:rsidP="006D22E6">
            <w:pPr>
              <w:rPr>
                <w:rFonts w:ascii="Times New Roman" w:eastAsia="Calibri" w:hAnsi="Times New Roman" w:cs="Times New Roman"/>
                <w:sz w:val="24"/>
                <w:szCs w:val="24"/>
                <w:lang w:val="ru-RU" w:eastAsia="ru-RU" w:bidi="ru-RU"/>
              </w:rPr>
            </w:pPr>
            <w:r w:rsidRPr="002A39F8">
              <w:rPr>
                <w:rFonts w:ascii="Times New Roman" w:eastAsia="Calibri" w:hAnsi="Times New Roman" w:cs="Times New Roman"/>
                <w:sz w:val="24"/>
                <w:szCs w:val="24"/>
                <w:lang w:val="ru-RU" w:eastAsia="ru-RU" w:bidi="ru-RU"/>
              </w:rPr>
              <w:t>Посещение театров, кинотеатров, концертов, выставок г. Улан-Удэ</w:t>
            </w:r>
          </w:p>
        </w:tc>
        <w:tc>
          <w:tcPr>
            <w:tcW w:w="1178" w:type="dxa"/>
            <w:gridSpan w:val="3"/>
            <w:tcBorders>
              <w:top w:val="single" w:sz="4" w:space="0" w:color="auto"/>
              <w:left w:val="single" w:sz="4" w:space="0" w:color="auto"/>
              <w:bottom w:val="single" w:sz="4" w:space="0" w:color="auto"/>
              <w:right w:val="single" w:sz="4" w:space="0" w:color="auto"/>
            </w:tcBorders>
          </w:tcPr>
          <w:p w:rsidR="002A39F8" w:rsidRPr="0062737B" w:rsidRDefault="002A39F8" w:rsidP="006D22E6">
            <w:pPr>
              <w:jc w:val="center"/>
              <w:rPr>
                <w:rFonts w:ascii="Times New Roman" w:eastAsia="№Е" w:hAnsi="Times New Roman" w:cs="Times New Roman"/>
                <w:color w:val="000000"/>
                <w:sz w:val="24"/>
                <w:szCs w:val="24"/>
                <w:lang w:eastAsia="ru-RU"/>
              </w:rPr>
            </w:pPr>
            <w:r w:rsidRPr="0062737B">
              <w:rPr>
                <w:rFonts w:ascii="Times New Roman" w:eastAsia="№Е" w:hAnsi="Times New Roman" w:cs="Times New Roman"/>
                <w:color w:val="000000"/>
                <w:sz w:val="24"/>
                <w:szCs w:val="24"/>
                <w:lang w:eastAsia="ru-RU"/>
              </w:rPr>
              <w:t>1</w:t>
            </w:r>
            <w:r>
              <w:rPr>
                <w:rFonts w:ascii="Times New Roman" w:eastAsia="№Е" w:hAnsi="Times New Roman" w:cs="Times New Roman"/>
                <w:color w:val="000000"/>
                <w:sz w:val="24"/>
                <w:szCs w:val="24"/>
                <w:lang w:eastAsia="ru-RU"/>
              </w:rPr>
              <w:t xml:space="preserve"> – </w:t>
            </w:r>
            <w:r w:rsidRPr="0062737B">
              <w:rPr>
                <w:rFonts w:ascii="Times New Roman" w:eastAsia="№Е" w:hAnsi="Times New Roman" w:cs="Times New Roman"/>
                <w:color w:val="000000"/>
                <w:sz w:val="24"/>
                <w:szCs w:val="24"/>
                <w:lang w:eastAsia="ru-RU"/>
              </w:rPr>
              <w:t>4</w:t>
            </w:r>
          </w:p>
        </w:tc>
        <w:tc>
          <w:tcPr>
            <w:tcW w:w="2397" w:type="dxa"/>
            <w:gridSpan w:val="9"/>
            <w:tcBorders>
              <w:top w:val="single" w:sz="4" w:space="0" w:color="auto"/>
              <w:left w:val="single" w:sz="4" w:space="0" w:color="auto"/>
              <w:bottom w:val="single" w:sz="4" w:space="0" w:color="auto"/>
              <w:right w:val="single" w:sz="4" w:space="0" w:color="auto"/>
            </w:tcBorders>
          </w:tcPr>
          <w:p w:rsidR="002A39F8" w:rsidRPr="0062737B" w:rsidRDefault="002A39F8" w:rsidP="006D22E6">
            <w:pPr>
              <w:jc w:val="center"/>
              <w:rPr>
                <w:rFonts w:ascii="Times New Roman" w:eastAsia="№Е" w:hAnsi="Times New Roman" w:cs="Times New Roman"/>
                <w:color w:val="000000"/>
                <w:sz w:val="24"/>
                <w:szCs w:val="24"/>
                <w:lang w:eastAsia="ru-RU"/>
              </w:rPr>
            </w:pPr>
            <w:r w:rsidRPr="0062737B">
              <w:rPr>
                <w:rFonts w:ascii="Times New Roman" w:eastAsia="Calibri" w:hAnsi="Times New Roman" w:cs="Times New Roman"/>
                <w:sz w:val="24"/>
                <w:szCs w:val="24"/>
                <w:lang w:eastAsia="ru-RU" w:bidi="ru-RU"/>
              </w:rPr>
              <w:t>по плану классных</w:t>
            </w:r>
            <w:r w:rsidRPr="0062737B">
              <w:rPr>
                <w:rFonts w:ascii="Times New Roman" w:eastAsia="Calibri" w:hAnsi="Times New Roman" w:cs="Times New Roman"/>
                <w:sz w:val="24"/>
                <w:szCs w:val="24"/>
                <w:lang w:eastAsia="ru-RU"/>
              </w:rPr>
              <w:t>руководителей</w:t>
            </w:r>
          </w:p>
        </w:tc>
        <w:tc>
          <w:tcPr>
            <w:tcW w:w="2686" w:type="dxa"/>
            <w:tcBorders>
              <w:top w:val="single" w:sz="4" w:space="0" w:color="auto"/>
              <w:left w:val="single" w:sz="4" w:space="0" w:color="auto"/>
              <w:bottom w:val="single" w:sz="4" w:space="0" w:color="auto"/>
              <w:right w:val="single" w:sz="4" w:space="0" w:color="auto"/>
            </w:tcBorders>
          </w:tcPr>
          <w:p w:rsidR="002A39F8" w:rsidRPr="0062737B" w:rsidRDefault="002A39F8" w:rsidP="006D22E6">
            <w:pPr>
              <w:rPr>
                <w:rFonts w:ascii="Times New Roman" w:eastAsia="№Е" w:hAnsi="Times New Roman" w:cs="Times New Roman"/>
                <w:color w:val="000000"/>
                <w:sz w:val="24"/>
                <w:szCs w:val="24"/>
                <w:u w:val="single"/>
                <w:lang w:eastAsia="ru-RU"/>
              </w:rPr>
            </w:pPr>
            <w:r w:rsidRPr="0062737B">
              <w:rPr>
                <w:rFonts w:ascii="Times New Roman" w:eastAsia="Calibri" w:hAnsi="Times New Roman" w:cs="Times New Roman"/>
                <w:sz w:val="24"/>
                <w:szCs w:val="24"/>
                <w:lang w:eastAsia="ru-RU"/>
              </w:rPr>
              <w:t>Классные руководители</w:t>
            </w:r>
          </w:p>
        </w:tc>
      </w:tr>
      <w:tr w:rsidR="002A39F8" w:rsidRPr="00D67A67" w:rsidTr="002A39F8">
        <w:trPr>
          <w:gridAfter w:val="3"/>
          <w:wAfter w:w="7233" w:type="dxa"/>
          <w:trHeight w:val="838"/>
        </w:trPr>
        <w:tc>
          <w:tcPr>
            <w:tcW w:w="4477" w:type="dxa"/>
            <w:gridSpan w:val="2"/>
            <w:tcBorders>
              <w:top w:val="single" w:sz="4" w:space="0" w:color="auto"/>
              <w:left w:val="single" w:sz="4" w:space="0" w:color="auto"/>
              <w:bottom w:val="single" w:sz="4" w:space="0" w:color="auto"/>
              <w:right w:val="single" w:sz="4" w:space="0" w:color="auto"/>
            </w:tcBorders>
          </w:tcPr>
          <w:p w:rsidR="002A39F8" w:rsidRPr="001A2B69" w:rsidRDefault="002A39F8" w:rsidP="001A2B69">
            <w:pPr>
              <w:spacing w:after="61"/>
              <w:ind w:left="108"/>
              <w:rPr>
                <w:rFonts w:ascii="Times New Roman" w:hAnsi="Times New Roman" w:cs="Times New Roman"/>
                <w:sz w:val="24"/>
                <w:szCs w:val="24"/>
                <w:lang w:val="ru-RU"/>
              </w:rPr>
            </w:pPr>
            <w:r w:rsidRPr="001A2B69">
              <w:rPr>
                <w:rFonts w:ascii="Times New Roman" w:hAnsi="Times New Roman" w:cs="Times New Roman"/>
                <w:sz w:val="24"/>
                <w:szCs w:val="24"/>
                <w:lang w:val="ru-RU"/>
              </w:rPr>
              <w:t>Выпуск  тематических стенгазет, посвященных знаменательным датам и значимым событиям.</w:t>
            </w:r>
          </w:p>
        </w:tc>
        <w:tc>
          <w:tcPr>
            <w:tcW w:w="1178" w:type="dxa"/>
            <w:gridSpan w:val="3"/>
            <w:tcBorders>
              <w:top w:val="single" w:sz="4" w:space="0" w:color="auto"/>
              <w:left w:val="single" w:sz="4" w:space="0" w:color="auto"/>
              <w:bottom w:val="single" w:sz="4" w:space="0" w:color="auto"/>
              <w:right w:val="single" w:sz="4" w:space="0" w:color="auto"/>
            </w:tcBorders>
          </w:tcPr>
          <w:p w:rsidR="002A39F8" w:rsidRPr="001A2B69" w:rsidRDefault="002A39F8" w:rsidP="001A2B69">
            <w:pPr>
              <w:spacing w:line="259" w:lineRule="auto"/>
              <w:ind w:left="21"/>
              <w:jc w:val="center"/>
              <w:rPr>
                <w:rFonts w:ascii="Times New Roman" w:hAnsi="Times New Roman" w:cs="Times New Roman"/>
                <w:sz w:val="24"/>
                <w:szCs w:val="24"/>
                <w:lang w:val="ru-RU"/>
              </w:rPr>
            </w:pPr>
          </w:p>
        </w:tc>
        <w:tc>
          <w:tcPr>
            <w:tcW w:w="2397" w:type="dxa"/>
            <w:gridSpan w:val="9"/>
            <w:tcBorders>
              <w:top w:val="single" w:sz="4" w:space="0" w:color="auto"/>
              <w:left w:val="single" w:sz="4" w:space="0" w:color="auto"/>
              <w:bottom w:val="single" w:sz="4" w:space="0" w:color="auto"/>
              <w:right w:val="single" w:sz="4" w:space="0" w:color="auto"/>
            </w:tcBorders>
          </w:tcPr>
          <w:p w:rsidR="002A39F8" w:rsidRPr="001A2B69" w:rsidRDefault="002A39F8" w:rsidP="001A2B69">
            <w:pPr>
              <w:spacing w:line="259" w:lineRule="auto"/>
              <w:ind w:left="110"/>
              <w:jc w:val="center"/>
              <w:rPr>
                <w:rFonts w:ascii="Times New Roman" w:hAnsi="Times New Roman" w:cs="Times New Roman"/>
                <w:sz w:val="24"/>
                <w:szCs w:val="24"/>
                <w:lang w:val="ru-RU"/>
              </w:rPr>
            </w:pPr>
          </w:p>
        </w:tc>
        <w:tc>
          <w:tcPr>
            <w:tcW w:w="2686" w:type="dxa"/>
            <w:tcBorders>
              <w:top w:val="single" w:sz="4" w:space="0" w:color="auto"/>
              <w:left w:val="single" w:sz="4" w:space="0" w:color="auto"/>
              <w:bottom w:val="single" w:sz="4" w:space="0" w:color="auto"/>
              <w:right w:val="single" w:sz="4" w:space="0" w:color="auto"/>
            </w:tcBorders>
          </w:tcPr>
          <w:p w:rsidR="002A39F8" w:rsidRPr="001A2B69" w:rsidRDefault="002A39F8" w:rsidP="001A2B69">
            <w:pPr>
              <w:spacing w:line="259" w:lineRule="auto"/>
              <w:jc w:val="center"/>
              <w:rPr>
                <w:rFonts w:ascii="Times New Roman" w:hAnsi="Times New Roman" w:cs="Times New Roman"/>
                <w:sz w:val="24"/>
                <w:szCs w:val="24"/>
                <w:lang w:val="ru-RU"/>
              </w:rPr>
            </w:pPr>
          </w:p>
          <w:p w:rsidR="002A39F8" w:rsidRPr="001A2B69" w:rsidRDefault="002A39F8" w:rsidP="001A2B69">
            <w:pPr>
              <w:spacing w:line="259" w:lineRule="auto"/>
              <w:jc w:val="center"/>
              <w:rPr>
                <w:rFonts w:ascii="Times New Roman" w:hAnsi="Times New Roman" w:cs="Times New Roman"/>
                <w:sz w:val="24"/>
                <w:szCs w:val="24"/>
                <w:lang w:val="ru-RU"/>
              </w:rPr>
            </w:pPr>
          </w:p>
          <w:p w:rsidR="002A39F8" w:rsidRPr="00D67A67" w:rsidRDefault="002A39F8" w:rsidP="001A2B69">
            <w:pPr>
              <w:spacing w:line="259" w:lineRule="auto"/>
              <w:jc w:val="center"/>
              <w:rPr>
                <w:rFonts w:ascii="Times New Roman" w:hAnsi="Times New Roman" w:cs="Times New Roman"/>
                <w:sz w:val="24"/>
                <w:szCs w:val="24"/>
              </w:rPr>
            </w:pPr>
            <w:r w:rsidRPr="00D67A67">
              <w:rPr>
                <w:rFonts w:ascii="Times New Roman" w:hAnsi="Times New Roman" w:cs="Times New Roman"/>
                <w:sz w:val="24"/>
                <w:szCs w:val="24"/>
              </w:rPr>
              <w:t>Классные руководители</w:t>
            </w:r>
          </w:p>
        </w:tc>
      </w:tr>
      <w:tr w:rsidR="001162CF" w:rsidRPr="00515037" w:rsidTr="006D22E6">
        <w:trPr>
          <w:gridAfter w:val="3"/>
          <w:wAfter w:w="7233" w:type="dxa"/>
          <w:trHeight w:val="838"/>
        </w:trPr>
        <w:tc>
          <w:tcPr>
            <w:tcW w:w="10738" w:type="dxa"/>
            <w:gridSpan w:val="15"/>
            <w:tcBorders>
              <w:top w:val="single" w:sz="4" w:space="0" w:color="auto"/>
              <w:left w:val="single" w:sz="4" w:space="0" w:color="auto"/>
              <w:bottom w:val="single" w:sz="4" w:space="0" w:color="auto"/>
              <w:right w:val="single" w:sz="4" w:space="0" w:color="auto"/>
            </w:tcBorders>
          </w:tcPr>
          <w:p w:rsidR="001162CF" w:rsidRPr="001162CF" w:rsidRDefault="001162CF" w:rsidP="001162CF">
            <w:pPr>
              <w:jc w:val="center"/>
              <w:rPr>
                <w:rFonts w:eastAsia="№Е"/>
                <w:color w:val="000000"/>
                <w:sz w:val="24"/>
                <w:lang w:val="ru-RU" w:eastAsia="ru-RU"/>
              </w:rPr>
            </w:pPr>
            <w:r w:rsidRPr="001162CF">
              <w:rPr>
                <w:rFonts w:ascii="Times New Roman" w:hAnsi="Times New Roman" w:cs="Times New Roman"/>
                <w:b/>
                <w:bCs/>
                <w:sz w:val="24"/>
                <w:szCs w:val="24"/>
                <w:lang w:val="ru-RU" w:eastAsia="zh-CN"/>
              </w:rPr>
              <w:t>Модуль «Организация предметно-эстетической среды»</w:t>
            </w:r>
          </w:p>
        </w:tc>
      </w:tr>
      <w:tr w:rsidR="001162CF" w:rsidRPr="00D67A67" w:rsidTr="002A39F8">
        <w:trPr>
          <w:gridAfter w:val="3"/>
          <w:wAfter w:w="7233" w:type="dxa"/>
          <w:trHeight w:val="838"/>
        </w:trPr>
        <w:tc>
          <w:tcPr>
            <w:tcW w:w="4477" w:type="dxa"/>
            <w:gridSpan w:val="2"/>
            <w:tcBorders>
              <w:top w:val="single" w:sz="4" w:space="0" w:color="auto"/>
              <w:left w:val="single" w:sz="4" w:space="0" w:color="auto"/>
              <w:bottom w:val="single" w:sz="4" w:space="0" w:color="auto"/>
              <w:right w:val="single" w:sz="4" w:space="0" w:color="auto"/>
            </w:tcBorders>
          </w:tcPr>
          <w:p w:rsidR="001162CF" w:rsidRPr="001162CF" w:rsidRDefault="001162CF" w:rsidP="006D22E6">
            <w:pPr>
              <w:ind w:right="-1"/>
              <w:rPr>
                <w:rFonts w:ascii="Times New Roman" w:eastAsia="№Е" w:hAnsi="Times New Roman" w:cs="Times New Roman"/>
                <w:color w:val="000000"/>
                <w:sz w:val="24"/>
                <w:szCs w:val="24"/>
                <w:lang w:val="ru-RU" w:eastAsia="ru-RU"/>
              </w:rPr>
            </w:pPr>
            <w:r w:rsidRPr="001162CF">
              <w:rPr>
                <w:rFonts w:ascii="Times New Roman" w:hAnsi="Times New Roman" w:cs="Times New Roman"/>
                <w:sz w:val="24"/>
                <w:szCs w:val="24"/>
                <w:lang w:val="ru-RU"/>
              </w:rPr>
              <w:t>Выставки рисунков, фотографий творческих работ, посвященных событиям и памятным датам</w:t>
            </w:r>
          </w:p>
        </w:tc>
        <w:tc>
          <w:tcPr>
            <w:tcW w:w="1178" w:type="dxa"/>
            <w:gridSpan w:val="3"/>
            <w:tcBorders>
              <w:top w:val="single" w:sz="4" w:space="0" w:color="auto"/>
              <w:left w:val="single" w:sz="4" w:space="0" w:color="auto"/>
              <w:bottom w:val="single" w:sz="4" w:space="0" w:color="auto"/>
              <w:right w:val="single" w:sz="4" w:space="0" w:color="auto"/>
            </w:tcBorders>
          </w:tcPr>
          <w:p w:rsidR="001162CF" w:rsidRPr="0062737B" w:rsidRDefault="001162CF" w:rsidP="006D22E6">
            <w:pPr>
              <w:ind w:right="-1"/>
              <w:jc w:val="center"/>
              <w:rPr>
                <w:rFonts w:ascii="Times New Roman" w:eastAsia="№Е" w:hAnsi="Times New Roman" w:cs="Times New Roman"/>
                <w:color w:val="000000"/>
                <w:sz w:val="24"/>
                <w:szCs w:val="24"/>
                <w:lang w:eastAsia="ru-RU"/>
              </w:rPr>
            </w:pPr>
            <w:r w:rsidRPr="0062737B">
              <w:rPr>
                <w:rFonts w:ascii="Times New Roman" w:eastAsia="№Е" w:hAnsi="Times New Roman" w:cs="Times New Roman"/>
                <w:color w:val="000000"/>
                <w:sz w:val="24"/>
                <w:szCs w:val="24"/>
                <w:lang w:eastAsia="ru-RU"/>
              </w:rPr>
              <w:t>1</w:t>
            </w:r>
            <w:r>
              <w:rPr>
                <w:rFonts w:ascii="Times New Roman" w:eastAsia="№Е" w:hAnsi="Times New Roman" w:cs="Times New Roman"/>
                <w:color w:val="000000"/>
                <w:sz w:val="24"/>
                <w:szCs w:val="24"/>
                <w:lang w:eastAsia="ru-RU"/>
              </w:rPr>
              <w:t xml:space="preserve"> – </w:t>
            </w:r>
            <w:r w:rsidRPr="0062737B">
              <w:rPr>
                <w:rFonts w:ascii="Times New Roman" w:eastAsia="№Е" w:hAnsi="Times New Roman" w:cs="Times New Roman"/>
                <w:color w:val="000000"/>
                <w:sz w:val="24"/>
                <w:szCs w:val="24"/>
                <w:lang w:eastAsia="ru-RU"/>
              </w:rPr>
              <w:t>4</w:t>
            </w:r>
          </w:p>
        </w:tc>
        <w:tc>
          <w:tcPr>
            <w:tcW w:w="2397" w:type="dxa"/>
            <w:gridSpan w:val="9"/>
            <w:tcBorders>
              <w:top w:val="single" w:sz="4" w:space="0" w:color="auto"/>
              <w:left w:val="single" w:sz="4" w:space="0" w:color="auto"/>
              <w:bottom w:val="single" w:sz="4" w:space="0" w:color="auto"/>
              <w:right w:val="single" w:sz="4" w:space="0" w:color="auto"/>
            </w:tcBorders>
          </w:tcPr>
          <w:p w:rsidR="001162CF" w:rsidRPr="0062737B" w:rsidRDefault="001162CF" w:rsidP="006D22E6">
            <w:pPr>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в</w:t>
            </w:r>
            <w:r w:rsidRPr="0062737B">
              <w:rPr>
                <w:rFonts w:ascii="Times New Roman" w:eastAsia="№Е" w:hAnsi="Times New Roman" w:cs="Times New Roman"/>
                <w:color w:val="000000"/>
                <w:sz w:val="24"/>
                <w:szCs w:val="24"/>
                <w:lang w:eastAsia="ru-RU"/>
              </w:rPr>
              <w:t xml:space="preserve"> течение года</w:t>
            </w:r>
          </w:p>
        </w:tc>
        <w:tc>
          <w:tcPr>
            <w:tcW w:w="2686" w:type="dxa"/>
            <w:tcBorders>
              <w:top w:val="single" w:sz="4" w:space="0" w:color="auto"/>
              <w:left w:val="single" w:sz="4" w:space="0" w:color="auto"/>
              <w:bottom w:val="single" w:sz="4" w:space="0" w:color="auto"/>
              <w:right w:val="single" w:sz="4" w:space="0" w:color="auto"/>
            </w:tcBorders>
          </w:tcPr>
          <w:p w:rsidR="001162CF" w:rsidRPr="0062737B" w:rsidRDefault="001162CF" w:rsidP="006D22E6">
            <w:pPr>
              <w:ind w:right="-1"/>
              <w:rPr>
                <w:rFonts w:ascii="Times New Roman" w:eastAsia="Batang" w:hAnsi="Times New Roman" w:cs="Times New Roman"/>
                <w:color w:val="000000"/>
                <w:sz w:val="24"/>
                <w:szCs w:val="24"/>
                <w:lang w:eastAsia="ru-RU"/>
              </w:rPr>
            </w:pPr>
            <w:r w:rsidRPr="0062737B">
              <w:rPr>
                <w:rFonts w:ascii="Times New Roman" w:eastAsia="Batang" w:hAnsi="Times New Roman" w:cs="Times New Roman"/>
                <w:color w:val="000000"/>
                <w:sz w:val="24"/>
                <w:szCs w:val="24"/>
                <w:lang w:eastAsia="ru-RU"/>
              </w:rPr>
              <w:t>Педагог-организатор</w:t>
            </w:r>
          </w:p>
        </w:tc>
      </w:tr>
      <w:tr w:rsidR="001162CF" w:rsidRPr="00D67A67" w:rsidTr="002A39F8">
        <w:trPr>
          <w:gridAfter w:val="3"/>
          <w:wAfter w:w="7233" w:type="dxa"/>
          <w:trHeight w:val="838"/>
        </w:trPr>
        <w:tc>
          <w:tcPr>
            <w:tcW w:w="4477" w:type="dxa"/>
            <w:gridSpan w:val="2"/>
            <w:tcBorders>
              <w:top w:val="single" w:sz="4" w:space="0" w:color="auto"/>
              <w:left w:val="single" w:sz="4" w:space="0" w:color="auto"/>
              <w:bottom w:val="single" w:sz="4" w:space="0" w:color="auto"/>
              <w:right w:val="single" w:sz="4" w:space="0" w:color="auto"/>
            </w:tcBorders>
          </w:tcPr>
          <w:p w:rsidR="001162CF" w:rsidRPr="0062737B" w:rsidRDefault="001162CF" w:rsidP="006D22E6">
            <w:pPr>
              <w:ind w:left="-142" w:right="566" w:firstLine="142"/>
              <w:rPr>
                <w:rFonts w:ascii="Times New Roman" w:eastAsia="№Е" w:hAnsi="Times New Roman" w:cs="Times New Roman"/>
                <w:color w:val="000000"/>
                <w:sz w:val="24"/>
                <w:szCs w:val="24"/>
                <w:lang w:eastAsia="ru-RU"/>
              </w:rPr>
            </w:pPr>
            <w:r w:rsidRPr="0062737B">
              <w:rPr>
                <w:rFonts w:ascii="Times New Roman" w:hAnsi="Times New Roman" w:cs="Times New Roman"/>
                <w:sz w:val="24"/>
                <w:szCs w:val="24"/>
              </w:rPr>
              <w:t>Оформление классных уголков</w:t>
            </w:r>
          </w:p>
        </w:tc>
        <w:tc>
          <w:tcPr>
            <w:tcW w:w="1178" w:type="dxa"/>
            <w:gridSpan w:val="3"/>
            <w:tcBorders>
              <w:top w:val="single" w:sz="4" w:space="0" w:color="auto"/>
              <w:left w:val="single" w:sz="4" w:space="0" w:color="auto"/>
              <w:bottom w:val="single" w:sz="4" w:space="0" w:color="auto"/>
              <w:right w:val="single" w:sz="4" w:space="0" w:color="auto"/>
            </w:tcBorders>
          </w:tcPr>
          <w:p w:rsidR="001162CF" w:rsidRPr="0062737B" w:rsidRDefault="001162CF" w:rsidP="006D22E6">
            <w:pPr>
              <w:ind w:right="-1"/>
              <w:jc w:val="center"/>
              <w:rPr>
                <w:rFonts w:ascii="Times New Roman" w:eastAsia="№Е" w:hAnsi="Times New Roman" w:cs="Times New Roman"/>
                <w:color w:val="000000"/>
                <w:sz w:val="24"/>
                <w:szCs w:val="24"/>
                <w:lang w:eastAsia="ru-RU"/>
              </w:rPr>
            </w:pPr>
            <w:r w:rsidRPr="0062737B">
              <w:rPr>
                <w:rFonts w:ascii="Times New Roman" w:eastAsia="№Е" w:hAnsi="Times New Roman" w:cs="Times New Roman"/>
                <w:color w:val="000000"/>
                <w:sz w:val="24"/>
                <w:szCs w:val="24"/>
                <w:lang w:eastAsia="ru-RU"/>
              </w:rPr>
              <w:t>1</w:t>
            </w:r>
            <w:r>
              <w:rPr>
                <w:rFonts w:ascii="Times New Roman" w:eastAsia="№Е" w:hAnsi="Times New Roman" w:cs="Times New Roman"/>
                <w:color w:val="000000"/>
                <w:sz w:val="24"/>
                <w:szCs w:val="24"/>
                <w:lang w:eastAsia="ru-RU"/>
              </w:rPr>
              <w:t xml:space="preserve"> – </w:t>
            </w:r>
            <w:r w:rsidRPr="0062737B">
              <w:rPr>
                <w:rFonts w:ascii="Times New Roman" w:eastAsia="№Е" w:hAnsi="Times New Roman" w:cs="Times New Roman"/>
                <w:color w:val="000000"/>
                <w:sz w:val="24"/>
                <w:szCs w:val="24"/>
                <w:lang w:eastAsia="ru-RU"/>
              </w:rPr>
              <w:t>4</w:t>
            </w:r>
          </w:p>
        </w:tc>
        <w:tc>
          <w:tcPr>
            <w:tcW w:w="2397" w:type="dxa"/>
            <w:gridSpan w:val="9"/>
            <w:tcBorders>
              <w:top w:val="single" w:sz="4" w:space="0" w:color="auto"/>
              <w:left w:val="single" w:sz="4" w:space="0" w:color="auto"/>
              <w:bottom w:val="single" w:sz="4" w:space="0" w:color="auto"/>
              <w:right w:val="single" w:sz="4" w:space="0" w:color="auto"/>
            </w:tcBorders>
          </w:tcPr>
          <w:p w:rsidR="001162CF" w:rsidRPr="0062737B" w:rsidRDefault="001162CF" w:rsidP="006D22E6">
            <w:pPr>
              <w:ind w:right="-1"/>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в</w:t>
            </w:r>
            <w:r w:rsidRPr="0062737B">
              <w:rPr>
                <w:rFonts w:ascii="Times New Roman" w:eastAsia="№Е" w:hAnsi="Times New Roman" w:cs="Times New Roman"/>
                <w:color w:val="000000"/>
                <w:sz w:val="24"/>
                <w:szCs w:val="24"/>
                <w:lang w:eastAsia="ru-RU"/>
              </w:rPr>
              <w:t xml:space="preserve"> течение года</w:t>
            </w:r>
          </w:p>
        </w:tc>
        <w:tc>
          <w:tcPr>
            <w:tcW w:w="2686" w:type="dxa"/>
            <w:tcBorders>
              <w:top w:val="single" w:sz="4" w:space="0" w:color="auto"/>
              <w:left w:val="single" w:sz="4" w:space="0" w:color="auto"/>
              <w:bottom w:val="single" w:sz="4" w:space="0" w:color="auto"/>
              <w:right w:val="single" w:sz="4" w:space="0" w:color="auto"/>
            </w:tcBorders>
          </w:tcPr>
          <w:p w:rsidR="001162CF" w:rsidRPr="0062737B" w:rsidRDefault="001162CF" w:rsidP="006D22E6">
            <w:pPr>
              <w:ind w:right="-1"/>
              <w:rPr>
                <w:rFonts w:ascii="Times New Roman" w:eastAsia="Batang" w:hAnsi="Times New Roman" w:cs="Times New Roman"/>
                <w:color w:val="000000"/>
                <w:sz w:val="24"/>
                <w:szCs w:val="24"/>
                <w:lang w:eastAsia="ru-RU"/>
              </w:rPr>
            </w:pPr>
            <w:r w:rsidRPr="0062737B">
              <w:rPr>
                <w:rFonts w:ascii="Times New Roman" w:eastAsia="Batang" w:hAnsi="Times New Roman" w:cs="Times New Roman"/>
                <w:color w:val="000000"/>
                <w:sz w:val="24"/>
                <w:szCs w:val="24"/>
                <w:lang w:eastAsia="ru-RU"/>
              </w:rPr>
              <w:t>Классные руководители</w:t>
            </w:r>
          </w:p>
        </w:tc>
      </w:tr>
      <w:tr w:rsidR="001162CF" w:rsidRPr="00D67A67" w:rsidTr="002A39F8">
        <w:trPr>
          <w:gridAfter w:val="3"/>
          <w:wAfter w:w="7233" w:type="dxa"/>
          <w:trHeight w:val="838"/>
        </w:trPr>
        <w:tc>
          <w:tcPr>
            <w:tcW w:w="4477" w:type="dxa"/>
            <w:gridSpan w:val="2"/>
            <w:tcBorders>
              <w:top w:val="single" w:sz="4" w:space="0" w:color="auto"/>
              <w:left w:val="single" w:sz="4" w:space="0" w:color="auto"/>
              <w:bottom w:val="single" w:sz="4" w:space="0" w:color="auto"/>
              <w:right w:val="single" w:sz="4" w:space="0" w:color="auto"/>
            </w:tcBorders>
          </w:tcPr>
          <w:p w:rsidR="001162CF" w:rsidRPr="001162CF" w:rsidRDefault="001162CF" w:rsidP="006D22E6">
            <w:pPr>
              <w:rPr>
                <w:rFonts w:ascii="Times New Roman" w:eastAsia="№Е" w:hAnsi="Times New Roman" w:cs="Times New Roman"/>
                <w:color w:val="000000"/>
                <w:sz w:val="24"/>
                <w:szCs w:val="24"/>
                <w:lang w:val="ru-RU" w:eastAsia="ru-RU"/>
              </w:rPr>
            </w:pPr>
            <w:r w:rsidRPr="001162CF">
              <w:rPr>
                <w:rFonts w:ascii="Times New Roman" w:hAnsi="Times New Roman" w:cs="Times New Roman"/>
                <w:sz w:val="24"/>
                <w:szCs w:val="24"/>
                <w:lang w:val="ru-RU"/>
              </w:rPr>
              <w:t>Трудовые десанты по уборке территории классы и школы</w:t>
            </w:r>
          </w:p>
        </w:tc>
        <w:tc>
          <w:tcPr>
            <w:tcW w:w="1178" w:type="dxa"/>
            <w:gridSpan w:val="3"/>
            <w:tcBorders>
              <w:top w:val="single" w:sz="4" w:space="0" w:color="auto"/>
              <w:left w:val="single" w:sz="4" w:space="0" w:color="auto"/>
              <w:bottom w:val="single" w:sz="4" w:space="0" w:color="auto"/>
              <w:right w:val="single" w:sz="4" w:space="0" w:color="auto"/>
            </w:tcBorders>
          </w:tcPr>
          <w:p w:rsidR="001162CF" w:rsidRPr="0062737B" w:rsidRDefault="001162CF" w:rsidP="006D22E6">
            <w:pPr>
              <w:ind w:right="-1"/>
              <w:jc w:val="center"/>
              <w:rPr>
                <w:rFonts w:ascii="Times New Roman" w:eastAsia="№Е" w:hAnsi="Times New Roman" w:cs="Times New Roman"/>
                <w:color w:val="000000"/>
                <w:sz w:val="24"/>
                <w:szCs w:val="24"/>
                <w:lang w:eastAsia="ru-RU"/>
              </w:rPr>
            </w:pPr>
            <w:r w:rsidRPr="0062737B">
              <w:rPr>
                <w:rFonts w:ascii="Times New Roman" w:eastAsia="№Е" w:hAnsi="Times New Roman" w:cs="Times New Roman"/>
                <w:color w:val="000000"/>
                <w:sz w:val="24"/>
                <w:szCs w:val="24"/>
                <w:lang w:eastAsia="ru-RU"/>
              </w:rPr>
              <w:t>1</w:t>
            </w:r>
            <w:r>
              <w:rPr>
                <w:rFonts w:ascii="Times New Roman" w:eastAsia="№Е" w:hAnsi="Times New Roman" w:cs="Times New Roman"/>
                <w:color w:val="000000"/>
                <w:sz w:val="24"/>
                <w:szCs w:val="24"/>
                <w:lang w:eastAsia="ru-RU"/>
              </w:rPr>
              <w:t xml:space="preserve"> – </w:t>
            </w:r>
            <w:r w:rsidRPr="0062737B">
              <w:rPr>
                <w:rFonts w:ascii="Times New Roman" w:eastAsia="№Е" w:hAnsi="Times New Roman" w:cs="Times New Roman"/>
                <w:color w:val="000000"/>
                <w:sz w:val="24"/>
                <w:szCs w:val="24"/>
                <w:lang w:eastAsia="ru-RU"/>
              </w:rPr>
              <w:t>4</w:t>
            </w:r>
          </w:p>
        </w:tc>
        <w:tc>
          <w:tcPr>
            <w:tcW w:w="2397" w:type="dxa"/>
            <w:gridSpan w:val="9"/>
            <w:tcBorders>
              <w:top w:val="single" w:sz="4" w:space="0" w:color="auto"/>
              <w:left w:val="single" w:sz="4" w:space="0" w:color="auto"/>
              <w:bottom w:val="single" w:sz="4" w:space="0" w:color="auto"/>
              <w:right w:val="single" w:sz="4" w:space="0" w:color="auto"/>
            </w:tcBorders>
          </w:tcPr>
          <w:p w:rsidR="001162CF" w:rsidRPr="0062737B" w:rsidRDefault="001162CF" w:rsidP="006D22E6">
            <w:pPr>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в</w:t>
            </w:r>
            <w:r w:rsidRPr="0062737B">
              <w:rPr>
                <w:rFonts w:ascii="Times New Roman" w:eastAsia="№Е" w:hAnsi="Times New Roman" w:cs="Times New Roman"/>
                <w:color w:val="000000"/>
                <w:sz w:val="24"/>
                <w:szCs w:val="24"/>
                <w:lang w:eastAsia="ru-RU"/>
              </w:rPr>
              <w:t xml:space="preserve"> течение года</w:t>
            </w:r>
          </w:p>
        </w:tc>
        <w:tc>
          <w:tcPr>
            <w:tcW w:w="2686" w:type="dxa"/>
            <w:tcBorders>
              <w:top w:val="single" w:sz="4" w:space="0" w:color="auto"/>
              <w:left w:val="single" w:sz="4" w:space="0" w:color="auto"/>
              <w:bottom w:val="single" w:sz="4" w:space="0" w:color="auto"/>
              <w:right w:val="single" w:sz="4" w:space="0" w:color="auto"/>
            </w:tcBorders>
          </w:tcPr>
          <w:p w:rsidR="001162CF" w:rsidRPr="0062737B" w:rsidRDefault="001162CF" w:rsidP="006D22E6">
            <w:pPr>
              <w:rPr>
                <w:rFonts w:ascii="Times New Roman" w:eastAsia="Batang" w:hAnsi="Times New Roman" w:cs="Times New Roman"/>
                <w:color w:val="000000"/>
                <w:sz w:val="24"/>
                <w:szCs w:val="24"/>
                <w:lang w:eastAsia="ru-RU"/>
              </w:rPr>
            </w:pPr>
            <w:r w:rsidRPr="0062737B">
              <w:rPr>
                <w:rFonts w:ascii="Times New Roman" w:eastAsia="Batang" w:hAnsi="Times New Roman" w:cs="Times New Roman"/>
                <w:color w:val="000000"/>
                <w:sz w:val="24"/>
                <w:szCs w:val="24"/>
                <w:lang w:eastAsia="ru-RU"/>
              </w:rPr>
              <w:t>Классные руководители</w:t>
            </w:r>
          </w:p>
        </w:tc>
      </w:tr>
      <w:tr w:rsidR="001162CF" w:rsidRPr="00D67A67" w:rsidTr="002A39F8">
        <w:trPr>
          <w:gridAfter w:val="3"/>
          <w:wAfter w:w="7233" w:type="dxa"/>
          <w:trHeight w:val="838"/>
        </w:trPr>
        <w:tc>
          <w:tcPr>
            <w:tcW w:w="4477" w:type="dxa"/>
            <w:gridSpan w:val="2"/>
            <w:tcBorders>
              <w:top w:val="single" w:sz="4" w:space="0" w:color="auto"/>
              <w:left w:val="single" w:sz="4" w:space="0" w:color="auto"/>
              <w:bottom w:val="single" w:sz="4" w:space="0" w:color="auto"/>
              <w:right w:val="single" w:sz="4" w:space="0" w:color="auto"/>
            </w:tcBorders>
          </w:tcPr>
          <w:p w:rsidR="001162CF" w:rsidRPr="001162CF" w:rsidRDefault="001162CF" w:rsidP="006D22E6">
            <w:pPr>
              <w:rPr>
                <w:rFonts w:ascii="Times New Roman" w:hAnsi="Times New Roman" w:cs="Times New Roman"/>
                <w:sz w:val="24"/>
                <w:szCs w:val="24"/>
                <w:lang w:val="ru-RU"/>
              </w:rPr>
            </w:pPr>
            <w:r w:rsidRPr="001162CF">
              <w:rPr>
                <w:rFonts w:ascii="Times New Roman" w:hAnsi="Times New Roman" w:cs="Times New Roman"/>
                <w:sz w:val="24"/>
                <w:szCs w:val="24"/>
                <w:lang w:val="ru-RU"/>
              </w:rPr>
              <w:t>Праздничное украшение кабинетов, окон кабинета к различным мероприятиям</w:t>
            </w:r>
          </w:p>
        </w:tc>
        <w:tc>
          <w:tcPr>
            <w:tcW w:w="1178" w:type="dxa"/>
            <w:gridSpan w:val="3"/>
            <w:tcBorders>
              <w:top w:val="single" w:sz="4" w:space="0" w:color="auto"/>
              <w:left w:val="single" w:sz="4" w:space="0" w:color="auto"/>
              <w:bottom w:val="single" w:sz="4" w:space="0" w:color="auto"/>
              <w:right w:val="single" w:sz="4" w:space="0" w:color="auto"/>
            </w:tcBorders>
          </w:tcPr>
          <w:p w:rsidR="001162CF" w:rsidRPr="0062737B" w:rsidRDefault="001162CF" w:rsidP="006D22E6">
            <w:pPr>
              <w:ind w:right="-1"/>
              <w:jc w:val="center"/>
              <w:rPr>
                <w:rFonts w:ascii="Times New Roman" w:eastAsia="№Е" w:hAnsi="Times New Roman" w:cs="Times New Roman"/>
                <w:color w:val="000000"/>
                <w:sz w:val="24"/>
                <w:szCs w:val="24"/>
                <w:lang w:eastAsia="ru-RU"/>
              </w:rPr>
            </w:pPr>
            <w:r w:rsidRPr="0062737B">
              <w:rPr>
                <w:rFonts w:ascii="Times New Roman" w:eastAsia="№Е" w:hAnsi="Times New Roman" w:cs="Times New Roman"/>
                <w:color w:val="000000"/>
                <w:sz w:val="24"/>
                <w:szCs w:val="24"/>
                <w:lang w:eastAsia="ru-RU"/>
              </w:rPr>
              <w:t>1</w:t>
            </w:r>
            <w:r>
              <w:rPr>
                <w:rFonts w:ascii="Times New Roman" w:eastAsia="№Е" w:hAnsi="Times New Roman" w:cs="Times New Roman"/>
                <w:color w:val="000000"/>
                <w:sz w:val="24"/>
                <w:szCs w:val="24"/>
                <w:lang w:eastAsia="ru-RU"/>
              </w:rPr>
              <w:t xml:space="preserve"> – </w:t>
            </w:r>
            <w:r w:rsidRPr="0062737B">
              <w:rPr>
                <w:rFonts w:ascii="Times New Roman" w:eastAsia="№Е" w:hAnsi="Times New Roman" w:cs="Times New Roman"/>
                <w:color w:val="000000"/>
                <w:sz w:val="24"/>
                <w:szCs w:val="24"/>
                <w:lang w:eastAsia="ru-RU"/>
              </w:rPr>
              <w:t>4</w:t>
            </w:r>
          </w:p>
        </w:tc>
        <w:tc>
          <w:tcPr>
            <w:tcW w:w="2397" w:type="dxa"/>
            <w:gridSpan w:val="9"/>
            <w:tcBorders>
              <w:top w:val="single" w:sz="4" w:space="0" w:color="auto"/>
              <w:left w:val="single" w:sz="4" w:space="0" w:color="auto"/>
              <w:bottom w:val="single" w:sz="4" w:space="0" w:color="auto"/>
              <w:right w:val="single" w:sz="4" w:space="0" w:color="auto"/>
            </w:tcBorders>
          </w:tcPr>
          <w:p w:rsidR="001162CF" w:rsidRPr="0062737B" w:rsidRDefault="001162CF" w:rsidP="006D22E6">
            <w:pPr>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в</w:t>
            </w:r>
            <w:r w:rsidRPr="0062737B">
              <w:rPr>
                <w:rFonts w:ascii="Times New Roman" w:eastAsia="№Е" w:hAnsi="Times New Roman" w:cs="Times New Roman"/>
                <w:color w:val="000000"/>
                <w:sz w:val="24"/>
                <w:szCs w:val="24"/>
                <w:lang w:eastAsia="ru-RU"/>
              </w:rPr>
              <w:t xml:space="preserve"> течение года</w:t>
            </w:r>
          </w:p>
        </w:tc>
        <w:tc>
          <w:tcPr>
            <w:tcW w:w="2686" w:type="dxa"/>
            <w:tcBorders>
              <w:top w:val="single" w:sz="4" w:space="0" w:color="auto"/>
              <w:left w:val="single" w:sz="4" w:space="0" w:color="auto"/>
              <w:bottom w:val="single" w:sz="4" w:space="0" w:color="auto"/>
              <w:right w:val="single" w:sz="4" w:space="0" w:color="auto"/>
            </w:tcBorders>
          </w:tcPr>
          <w:p w:rsidR="001162CF" w:rsidRPr="0062737B" w:rsidRDefault="001162CF" w:rsidP="006D22E6">
            <w:pPr>
              <w:rPr>
                <w:rFonts w:ascii="Times New Roman" w:eastAsia="Batang" w:hAnsi="Times New Roman" w:cs="Times New Roman"/>
                <w:color w:val="000000"/>
                <w:sz w:val="24"/>
                <w:szCs w:val="24"/>
                <w:lang w:eastAsia="ru-RU"/>
              </w:rPr>
            </w:pPr>
            <w:r w:rsidRPr="0062737B">
              <w:rPr>
                <w:rFonts w:ascii="Times New Roman" w:eastAsia="Batang" w:hAnsi="Times New Roman" w:cs="Times New Roman"/>
                <w:color w:val="000000"/>
                <w:sz w:val="24"/>
                <w:szCs w:val="24"/>
                <w:lang w:eastAsia="ru-RU"/>
              </w:rPr>
              <w:t>Классные руководители</w:t>
            </w:r>
          </w:p>
        </w:tc>
      </w:tr>
      <w:tr w:rsidR="001162CF" w:rsidRPr="00D67A67" w:rsidTr="006D22E6">
        <w:trPr>
          <w:gridAfter w:val="3"/>
          <w:wAfter w:w="7233" w:type="dxa"/>
          <w:trHeight w:val="838"/>
        </w:trPr>
        <w:tc>
          <w:tcPr>
            <w:tcW w:w="10738" w:type="dxa"/>
            <w:gridSpan w:val="15"/>
            <w:tcBorders>
              <w:top w:val="single" w:sz="4" w:space="0" w:color="auto"/>
              <w:left w:val="single" w:sz="4" w:space="0" w:color="auto"/>
              <w:bottom w:val="single" w:sz="4" w:space="0" w:color="auto"/>
              <w:right w:val="single" w:sz="4" w:space="0" w:color="auto"/>
            </w:tcBorders>
          </w:tcPr>
          <w:p w:rsidR="001162CF" w:rsidRPr="0062737B" w:rsidRDefault="001162CF" w:rsidP="001162CF">
            <w:pPr>
              <w:jc w:val="center"/>
              <w:rPr>
                <w:rFonts w:eastAsia="Batang"/>
                <w:color w:val="000000"/>
                <w:sz w:val="24"/>
                <w:lang w:eastAsia="ru-RU"/>
              </w:rPr>
            </w:pPr>
            <w:r w:rsidRPr="0062737B">
              <w:rPr>
                <w:rFonts w:ascii="Times New Roman" w:hAnsi="Times New Roman" w:cs="Times New Roman"/>
                <w:b/>
                <w:bCs/>
                <w:sz w:val="24"/>
                <w:szCs w:val="24"/>
                <w:lang w:eastAsia="zh-CN"/>
              </w:rPr>
              <w:t>Модуль «Безопасность»</w:t>
            </w:r>
          </w:p>
        </w:tc>
      </w:tr>
      <w:tr w:rsidR="001162CF" w:rsidRPr="00D67A67" w:rsidTr="002A39F8">
        <w:trPr>
          <w:gridAfter w:val="3"/>
          <w:wAfter w:w="7233" w:type="dxa"/>
          <w:trHeight w:val="838"/>
        </w:trPr>
        <w:tc>
          <w:tcPr>
            <w:tcW w:w="4477" w:type="dxa"/>
            <w:gridSpan w:val="2"/>
            <w:tcBorders>
              <w:top w:val="single" w:sz="4" w:space="0" w:color="auto"/>
              <w:left w:val="single" w:sz="4" w:space="0" w:color="auto"/>
              <w:bottom w:val="single" w:sz="4" w:space="0" w:color="auto"/>
              <w:right w:val="single" w:sz="4" w:space="0" w:color="auto"/>
            </w:tcBorders>
          </w:tcPr>
          <w:p w:rsidR="001162CF" w:rsidRPr="001162CF" w:rsidRDefault="001162CF" w:rsidP="006D22E6">
            <w:pPr>
              <w:rPr>
                <w:rFonts w:ascii="Times New Roman" w:eastAsia="Calibri" w:hAnsi="Times New Roman" w:cs="Times New Roman"/>
                <w:sz w:val="24"/>
                <w:szCs w:val="24"/>
                <w:lang w:val="ru-RU" w:eastAsia="ru-RU" w:bidi="ru-RU"/>
              </w:rPr>
            </w:pPr>
            <w:r w:rsidRPr="001162CF">
              <w:rPr>
                <w:rFonts w:ascii="Times New Roman" w:eastAsia="Calibri" w:hAnsi="Times New Roman" w:cs="Times New Roman"/>
                <w:sz w:val="24"/>
                <w:szCs w:val="24"/>
                <w:lang w:val="ru-RU" w:eastAsia="ru-RU" w:bidi="ru-RU"/>
              </w:rPr>
              <w:lastRenderedPageBreak/>
              <w:t>Месячник безопасности попредотвращению детскогодорожно-транспортного травматизма. «Внимание-дети!»</w:t>
            </w:r>
          </w:p>
        </w:tc>
        <w:tc>
          <w:tcPr>
            <w:tcW w:w="1178" w:type="dxa"/>
            <w:gridSpan w:val="3"/>
            <w:tcBorders>
              <w:top w:val="single" w:sz="4" w:space="0" w:color="auto"/>
              <w:left w:val="single" w:sz="4" w:space="0" w:color="auto"/>
              <w:bottom w:val="single" w:sz="4" w:space="0" w:color="auto"/>
              <w:right w:val="single" w:sz="4" w:space="0" w:color="auto"/>
            </w:tcBorders>
          </w:tcPr>
          <w:p w:rsidR="001162CF" w:rsidRPr="0062737B" w:rsidRDefault="001162CF" w:rsidP="006D22E6">
            <w:pPr>
              <w:jc w:val="center"/>
              <w:rPr>
                <w:rFonts w:ascii="Times New Roman" w:eastAsia="№Е" w:hAnsi="Times New Roman" w:cs="Times New Roman"/>
                <w:color w:val="000000"/>
                <w:sz w:val="24"/>
                <w:szCs w:val="24"/>
                <w:lang w:eastAsia="ru-RU"/>
              </w:rPr>
            </w:pPr>
            <w:r w:rsidRPr="0062737B">
              <w:rPr>
                <w:rFonts w:ascii="Times New Roman" w:eastAsia="№Е" w:hAnsi="Times New Roman" w:cs="Times New Roman"/>
                <w:color w:val="000000"/>
                <w:sz w:val="24"/>
                <w:szCs w:val="24"/>
                <w:lang w:eastAsia="ru-RU"/>
              </w:rPr>
              <w:t>1</w:t>
            </w:r>
            <w:r>
              <w:rPr>
                <w:rFonts w:ascii="Times New Roman" w:eastAsia="№Е" w:hAnsi="Times New Roman" w:cs="Times New Roman"/>
                <w:color w:val="000000"/>
                <w:sz w:val="24"/>
                <w:szCs w:val="24"/>
                <w:lang w:eastAsia="ru-RU"/>
              </w:rPr>
              <w:t xml:space="preserve"> – </w:t>
            </w:r>
            <w:r w:rsidRPr="0062737B">
              <w:rPr>
                <w:rFonts w:ascii="Times New Roman" w:eastAsia="№Е" w:hAnsi="Times New Roman" w:cs="Times New Roman"/>
                <w:color w:val="000000"/>
                <w:sz w:val="24"/>
                <w:szCs w:val="24"/>
                <w:lang w:eastAsia="ru-RU"/>
              </w:rPr>
              <w:t>4</w:t>
            </w:r>
          </w:p>
        </w:tc>
        <w:tc>
          <w:tcPr>
            <w:tcW w:w="2397" w:type="dxa"/>
            <w:gridSpan w:val="9"/>
            <w:tcBorders>
              <w:top w:val="single" w:sz="4" w:space="0" w:color="auto"/>
              <w:left w:val="single" w:sz="4" w:space="0" w:color="auto"/>
              <w:bottom w:val="single" w:sz="4" w:space="0" w:color="auto"/>
              <w:right w:val="single" w:sz="4" w:space="0" w:color="auto"/>
            </w:tcBorders>
          </w:tcPr>
          <w:p w:rsidR="001162CF" w:rsidRPr="0062737B" w:rsidRDefault="001162CF" w:rsidP="006D22E6">
            <w:pPr>
              <w:jc w:val="center"/>
              <w:rPr>
                <w:rFonts w:ascii="Times New Roman" w:eastAsia="Calibri" w:hAnsi="Times New Roman" w:cs="Times New Roman"/>
                <w:sz w:val="24"/>
                <w:szCs w:val="24"/>
                <w:lang w:eastAsia="ru-RU" w:bidi="ru-RU"/>
              </w:rPr>
            </w:pPr>
            <w:r w:rsidRPr="0062737B">
              <w:rPr>
                <w:rFonts w:ascii="Times New Roman" w:eastAsia="Calibri" w:hAnsi="Times New Roman" w:cs="Times New Roman"/>
                <w:sz w:val="24"/>
                <w:szCs w:val="24"/>
                <w:lang w:eastAsia="ru-RU" w:bidi="ru-RU"/>
              </w:rPr>
              <w:t>1 неделя сентября</w:t>
            </w:r>
          </w:p>
        </w:tc>
        <w:tc>
          <w:tcPr>
            <w:tcW w:w="2686" w:type="dxa"/>
            <w:tcBorders>
              <w:top w:val="single" w:sz="4" w:space="0" w:color="auto"/>
              <w:left w:val="single" w:sz="4" w:space="0" w:color="auto"/>
              <w:bottom w:val="single" w:sz="4" w:space="0" w:color="auto"/>
              <w:right w:val="single" w:sz="4" w:space="0" w:color="auto"/>
            </w:tcBorders>
          </w:tcPr>
          <w:p w:rsidR="001162CF" w:rsidRPr="0062737B" w:rsidRDefault="001162CF" w:rsidP="006D22E6">
            <w:pPr>
              <w:rPr>
                <w:rFonts w:ascii="Times New Roman" w:eastAsia="Calibri" w:hAnsi="Times New Roman" w:cs="Times New Roman"/>
                <w:sz w:val="24"/>
                <w:szCs w:val="24"/>
                <w:lang w:eastAsia="ru-RU" w:bidi="ru-RU"/>
              </w:rPr>
            </w:pPr>
            <w:r w:rsidRPr="0062737B">
              <w:rPr>
                <w:rFonts w:ascii="Times New Roman" w:eastAsia="Calibri" w:hAnsi="Times New Roman" w:cs="Times New Roman"/>
                <w:sz w:val="24"/>
                <w:szCs w:val="24"/>
                <w:lang w:eastAsia="ru-RU" w:bidi="ru-RU"/>
              </w:rPr>
              <w:t>Классные руководители</w:t>
            </w:r>
          </w:p>
        </w:tc>
      </w:tr>
      <w:tr w:rsidR="001162CF" w:rsidRPr="00515037" w:rsidTr="002A39F8">
        <w:trPr>
          <w:gridAfter w:val="3"/>
          <w:wAfter w:w="7233" w:type="dxa"/>
          <w:trHeight w:val="838"/>
        </w:trPr>
        <w:tc>
          <w:tcPr>
            <w:tcW w:w="4477" w:type="dxa"/>
            <w:gridSpan w:val="2"/>
            <w:tcBorders>
              <w:top w:val="single" w:sz="4" w:space="0" w:color="auto"/>
              <w:left w:val="single" w:sz="4" w:space="0" w:color="auto"/>
              <w:bottom w:val="single" w:sz="4" w:space="0" w:color="auto"/>
              <w:right w:val="single" w:sz="4" w:space="0" w:color="auto"/>
            </w:tcBorders>
          </w:tcPr>
          <w:p w:rsidR="001162CF" w:rsidRPr="001162CF" w:rsidRDefault="001162CF" w:rsidP="006D22E6">
            <w:pPr>
              <w:rPr>
                <w:rFonts w:ascii="Times New Roman" w:eastAsia="Calibri" w:hAnsi="Times New Roman" w:cs="Times New Roman"/>
                <w:sz w:val="24"/>
                <w:szCs w:val="24"/>
                <w:lang w:val="ru-RU" w:eastAsia="ru-RU" w:bidi="ru-RU"/>
              </w:rPr>
            </w:pPr>
            <w:r w:rsidRPr="001162CF">
              <w:rPr>
                <w:rFonts w:ascii="Times New Roman" w:eastAsia="Calibri" w:hAnsi="Times New Roman" w:cs="Times New Roman"/>
                <w:sz w:val="24"/>
                <w:szCs w:val="24"/>
                <w:lang w:val="ru-RU" w:eastAsia="ru-RU" w:bidi="ru-RU"/>
              </w:rPr>
              <w:t>День солидарности в борьбе с терроризмом</w:t>
            </w:r>
          </w:p>
        </w:tc>
        <w:tc>
          <w:tcPr>
            <w:tcW w:w="1178" w:type="dxa"/>
            <w:gridSpan w:val="3"/>
            <w:tcBorders>
              <w:top w:val="single" w:sz="4" w:space="0" w:color="auto"/>
              <w:left w:val="single" w:sz="4" w:space="0" w:color="auto"/>
              <w:bottom w:val="single" w:sz="4" w:space="0" w:color="auto"/>
              <w:right w:val="single" w:sz="4" w:space="0" w:color="auto"/>
            </w:tcBorders>
          </w:tcPr>
          <w:p w:rsidR="001162CF" w:rsidRPr="0062737B" w:rsidRDefault="001162CF" w:rsidP="006D22E6">
            <w:pPr>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 – 4</w:t>
            </w:r>
          </w:p>
        </w:tc>
        <w:tc>
          <w:tcPr>
            <w:tcW w:w="2397" w:type="dxa"/>
            <w:gridSpan w:val="9"/>
            <w:tcBorders>
              <w:top w:val="single" w:sz="4" w:space="0" w:color="auto"/>
              <w:left w:val="single" w:sz="4" w:space="0" w:color="auto"/>
              <w:bottom w:val="single" w:sz="4" w:space="0" w:color="auto"/>
              <w:right w:val="single" w:sz="4" w:space="0" w:color="auto"/>
            </w:tcBorders>
          </w:tcPr>
          <w:p w:rsidR="001162CF" w:rsidRPr="0062737B" w:rsidRDefault="001162CF" w:rsidP="006D22E6">
            <w:pPr>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3 сентября</w:t>
            </w:r>
          </w:p>
        </w:tc>
        <w:tc>
          <w:tcPr>
            <w:tcW w:w="2686" w:type="dxa"/>
            <w:tcBorders>
              <w:top w:val="single" w:sz="4" w:space="0" w:color="auto"/>
              <w:left w:val="single" w:sz="4" w:space="0" w:color="auto"/>
              <w:bottom w:val="single" w:sz="4" w:space="0" w:color="auto"/>
              <w:right w:val="single" w:sz="4" w:space="0" w:color="auto"/>
            </w:tcBorders>
          </w:tcPr>
          <w:p w:rsidR="001162CF" w:rsidRPr="001162CF" w:rsidRDefault="001162CF" w:rsidP="006D22E6">
            <w:pPr>
              <w:rPr>
                <w:rFonts w:ascii="Times New Roman" w:eastAsia="Calibri" w:hAnsi="Times New Roman" w:cs="Times New Roman"/>
                <w:sz w:val="24"/>
                <w:szCs w:val="24"/>
                <w:lang w:val="ru-RU" w:eastAsia="ru-RU" w:bidi="ru-RU"/>
              </w:rPr>
            </w:pPr>
            <w:r w:rsidRPr="001162CF">
              <w:rPr>
                <w:rFonts w:ascii="Times New Roman" w:eastAsia="Calibri" w:hAnsi="Times New Roman" w:cs="Times New Roman"/>
                <w:sz w:val="24"/>
                <w:szCs w:val="24"/>
                <w:lang w:val="ru-RU" w:eastAsia="ru-RU" w:bidi="ru-RU"/>
              </w:rPr>
              <w:t>Администрация школы, преподаватель ОБЖ, классные руководители.</w:t>
            </w:r>
          </w:p>
        </w:tc>
      </w:tr>
      <w:tr w:rsidR="001162CF" w:rsidRPr="00515037" w:rsidTr="002A39F8">
        <w:trPr>
          <w:gridAfter w:val="3"/>
          <w:wAfter w:w="7233" w:type="dxa"/>
          <w:trHeight w:val="838"/>
        </w:trPr>
        <w:tc>
          <w:tcPr>
            <w:tcW w:w="4477" w:type="dxa"/>
            <w:gridSpan w:val="2"/>
            <w:tcBorders>
              <w:top w:val="single" w:sz="4" w:space="0" w:color="auto"/>
              <w:left w:val="single" w:sz="4" w:space="0" w:color="auto"/>
              <w:bottom w:val="single" w:sz="4" w:space="0" w:color="auto"/>
              <w:right w:val="single" w:sz="4" w:space="0" w:color="auto"/>
            </w:tcBorders>
          </w:tcPr>
          <w:p w:rsidR="001162CF" w:rsidRPr="0062737B" w:rsidRDefault="001162CF" w:rsidP="006D22E6">
            <w:pPr>
              <w:rPr>
                <w:rFonts w:ascii="Times New Roman" w:eastAsia="Calibri" w:hAnsi="Times New Roman" w:cs="Times New Roman"/>
                <w:sz w:val="24"/>
                <w:szCs w:val="24"/>
                <w:lang w:eastAsia="ru-RU" w:bidi="ru-RU"/>
              </w:rPr>
            </w:pPr>
            <w:r w:rsidRPr="0062737B">
              <w:rPr>
                <w:rFonts w:ascii="Times New Roman" w:eastAsia="Calibri" w:hAnsi="Times New Roman" w:cs="Times New Roman"/>
                <w:sz w:val="24"/>
                <w:szCs w:val="24"/>
                <w:lang w:eastAsia="ru-RU" w:bidi="ru-RU"/>
              </w:rPr>
              <w:t>Тренировочная эвакуация</w:t>
            </w:r>
            <w:r>
              <w:rPr>
                <w:rFonts w:ascii="Times New Roman" w:eastAsia="Calibri" w:hAnsi="Times New Roman" w:cs="Times New Roman"/>
                <w:sz w:val="24"/>
                <w:szCs w:val="24"/>
                <w:lang w:eastAsia="ru-RU" w:bidi="ru-RU"/>
              </w:rPr>
              <w:t xml:space="preserve"> «Внимание – пожар!»</w:t>
            </w:r>
          </w:p>
        </w:tc>
        <w:tc>
          <w:tcPr>
            <w:tcW w:w="1178" w:type="dxa"/>
            <w:gridSpan w:val="3"/>
            <w:tcBorders>
              <w:top w:val="single" w:sz="4" w:space="0" w:color="auto"/>
              <w:left w:val="single" w:sz="4" w:space="0" w:color="auto"/>
              <w:bottom w:val="single" w:sz="4" w:space="0" w:color="auto"/>
              <w:right w:val="single" w:sz="4" w:space="0" w:color="auto"/>
            </w:tcBorders>
          </w:tcPr>
          <w:p w:rsidR="001162CF" w:rsidRPr="0062737B" w:rsidRDefault="001162CF" w:rsidP="006D22E6">
            <w:pPr>
              <w:jc w:val="center"/>
              <w:rPr>
                <w:rFonts w:ascii="Times New Roman" w:eastAsia="№Е" w:hAnsi="Times New Roman" w:cs="Times New Roman"/>
                <w:color w:val="000000"/>
                <w:sz w:val="24"/>
                <w:szCs w:val="24"/>
                <w:lang w:eastAsia="ru-RU"/>
              </w:rPr>
            </w:pPr>
            <w:r w:rsidRPr="0062737B">
              <w:rPr>
                <w:rFonts w:ascii="Times New Roman" w:eastAsia="№Е" w:hAnsi="Times New Roman" w:cs="Times New Roman"/>
                <w:color w:val="000000"/>
                <w:sz w:val="24"/>
                <w:szCs w:val="24"/>
                <w:lang w:eastAsia="ru-RU"/>
              </w:rPr>
              <w:t>1</w:t>
            </w:r>
            <w:r>
              <w:rPr>
                <w:rFonts w:ascii="Times New Roman" w:eastAsia="№Е" w:hAnsi="Times New Roman" w:cs="Times New Roman"/>
                <w:color w:val="000000"/>
                <w:sz w:val="24"/>
                <w:szCs w:val="24"/>
                <w:lang w:eastAsia="ru-RU"/>
              </w:rPr>
              <w:t xml:space="preserve"> – </w:t>
            </w:r>
            <w:r w:rsidRPr="0062737B">
              <w:rPr>
                <w:rFonts w:ascii="Times New Roman" w:eastAsia="№Е" w:hAnsi="Times New Roman" w:cs="Times New Roman"/>
                <w:color w:val="000000"/>
                <w:sz w:val="24"/>
                <w:szCs w:val="24"/>
                <w:lang w:eastAsia="ru-RU"/>
              </w:rPr>
              <w:t>4</w:t>
            </w:r>
          </w:p>
        </w:tc>
        <w:tc>
          <w:tcPr>
            <w:tcW w:w="2397" w:type="dxa"/>
            <w:gridSpan w:val="9"/>
            <w:tcBorders>
              <w:top w:val="single" w:sz="4" w:space="0" w:color="auto"/>
              <w:left w:val="single" w:sz="4" w:space="0" w:color="auto"/>
              <w:bottom w:val="single" w:sz="4" w:space="0" w:color="auto"/>
              <w:right w:val="single" w:sz="4" w:space="0" w:color="auto"/>
            </w:tcBorders>
          </w:tcPr>
          <w:p w:rsidR="001162CF" w:rsidRPr="001162CF" w:rsidRDefault="001162CF" w:rsidP="001162CF">
            <w:pPr>
              <w:jc w:val="center"/>
              <w:rPr>
                <w:rFonts w:ascii="Times New Roman" w:eastAsia="Calibri" w:hAnsi="Times New Roman" w:cs="Times New Roman"/>
                <w:sz w:val="24"/>
                <w:szCs w:val="24"/>
                <w:lang w:val="ru-RU" w:eastAsia="ru-RU" w:bidi="ru-RU"/>
              </w:rPr>
            </w:pPr>
            <w:r w:rsidRPr="001162CF">
              <w:rPr>
                <w:rFonts w:ascii="Times New Roman" w:eastAsia="Calibri" w:hAnsi="Times New Roman" w:cs="Times New Roman"/>
                <w:sz w:val="24"/>
                <w:szCs w:val="24"/>
                <w:lang w:val="ru-RU" w:eastAsia="ru-RU" w:bidi="ru-RU"/>
              </w:rPr>
              <w:t>0</w:t>
            </w:r>
            <w:r>
              <w:rPr>
                <w:rFonts w:ascii="Times New Roman" w:eastAsia="Calibri" w:hAnsi="Times New Roman" w:cs="Times New Roman"/>
                <w:sz w:val="24"/>
                <w:szCs w:val="24"/>
                <w:lang w:val="ru-RU" w:eastAsia="ru-RU" w:bidi="ru-RU"/>
              </w:rPr>
              <w:t>8</w:t>
            </w:r>
            <w:r w:rsidRPr="001162CF">
              <w:rPr>
                <w:rFonts w:ascii="Times New Roman" w:eastAsia="Calibri" w:hAnsi="Times New Roman" w:cs="Times New Roman"/>
                <w:sz w:val="24"/>
                <w:szCs w:val="24"/>
                <w:lang w:val="ru-RU" w:eastAsia="ru-RU" w:bidi="ru-RU"/>
              </w:rPr>
              <w:t xml:space="preserve"> сентября (по плану, в течении года)</w:t>
            </w:r>
          </w:p>
        </w:tc>
        <w:tc>
          <w:tcPr>
            <w:tcW w:w="2686" w:type="dxa"/>
            <w:tcBorders>
              <w:top w:val="single" w:sz="4" w:space="0" w:color="auto"/>
              <w:left w:val="single" w:sz="4" w:space="0" w:color="auto"/>
              <w:bottom w:val="single" w:sz="4" w:space="0" w:color="auto"/>
              <w:right w:val="single" w:sz="4" w:space="0" w:color="auto"/>
            </w:tcBorders>
          </w:tcPr>
          <w:p w:rsidR="001162CF" w:rsidRPr="001162CF" w:rsidRDefault="001162CF" w:rsidP="006D22E6">
            <w:pPr>
              <w:rPr>
                <w:rFonts w:ascii="Times New Roman" w:eastAsia="Calibri" w:hAnsi="Times New Roman" w:cs="Times New Roman"/>
                <w:sz w:val="24"/>
                <w:szCs w:val="24"/>
                <w:lang w:val="ru-RU" w:eastAsia="ru-RU" w:bidi="ru-RU"/>
              </w:rPr>
            </w:pPr>
            <w:r w:rsidRPr="001162CF">
              <w:rPr>
                <w:rFonts w:ascii="Times New Roman" w:eastAsia="Calibri" w:hAnsi="Times New Roman" w:cs="Times New Roman"/>
                <w:sz w:val="24"/>
                <w:szCs w:val="24"/>
                <w:lang w:val="ru-RU" w:eastAsia="ru-RU" w:bidi="ru-RU"/>
              </w:rPr>
              <w:t>Администрация школы, преподаватель ОБЖ, классные руководители.</w:t>
            </w:r>
          </w:p>
        </w:tc>
      </w:tr>
      <w:tr w:rsidR="001162CF" w:rsidRPr="00D67A67" w:rsidTr="002A39F8">
        <w:trPr>
          <w:gridAfter w:val="3"/>
          <w:wAfter w:w="7233" w:type="dxa"/>
          <w:trHeight w:val="838"/>
        </w:trPr>
        <w:tc>
          <w:tcPr>
            <w:tcW w:w="4477" w:type="dxa"/>
            <w:gridSpan w:val="2"/>
            <w:tcBorders>
              <w:top w:val="single" w:sz="4" w:space="0" w:color="auto"/>
              <w:left w:val="single" w:sz="4" w:space="0" w:color="auto"/>
              <w:bottom w:val="single" w:sz="4" w:space="0" w:color="auto"/>
              <w:right w:val="single" w:sz="4" w:space="0" w:color="auto"/>
            </w:tcBorders>
          </w:tcPr>
          <w:p w:rsidR="001162CF" w:rsidRPr="0062737B" w:rsidRDefault="001162CF" w:rsidP="006D22E6">
            <w:pPr>
              <w:rPr>
                <w:rFonts w:ascii="Times New Roman" w:hAnsi="Times New Roman" w:cs="Times New Roman"/>
                <w:sz w:val="24"/>
                <w:szCs w:val="24"/>
                <w:lang w:eastAsia="ru-RU"/>
              </w:rPr>
            </w:pPr>
            <w:r w:rsidRPr="0062737B">
              <w:rPr>
                <w:rFonts w:ascii="Times New Roman" w:hAnsi="Times New Roman" w:cs="Times New Roman"/>
                <w:sz w:val="24"/>
                <w:szCs w:val="24"/>
                <w:lang w:eastAsia="ru-RU"/>
              </w:rPr>
              <w:t>Посвящение в юные пешеходы</w:t>
            </w:r>
          </w:p>
        </w:tc>
        <w:tc>
          <w:tcPr>
            <w:tcW w:w="1178" w:type="dxa"/>
            <w:gridSpan w:val="3"/>
            <w:tcBorders>
              <w:top w:val="single" w:sz="4" w:space="0" w:color="auto"/>
              <w:left w:val="single" w:sz="4" w:space="0" w:color="auto"/>
              <w:bottom w:val="single" w:sz="4" w:space="0" w:color="auto"/>
              <w:right w:val="single" w:sz="4" w:space="0" w:color="auto"/>
            </w:tcBorders>
          </w:tcPr>
          <w:p w:rsidR="001162CF" w:rsidRPr="0062737B" w:rsidRDefault="001162CF" w:rsidP="006D22E6">
            <w:pPr>
              <w:jc w:val="center"/>
              <w:rPr>
                <w:rFonts w:ascii="Times New Roman" w:hAnsi="Times New Roman" w:cs="Times New Roman"/>
                <w:sz w:val="24"/>
                <w:szCs w:val="24"/>
                <w:lang w:eastAsia="ru-RU"/>
              </w:rPr>
            </w:pPr>
            <w:r w:rsidRPr="0062737B">
              <w:rPr>
                <w:rFonts w:ascii="Times New Roman" w:hAnsi="Times New Roman" w:cs="Times New Roman"/>
                <w:sz w:val="24"/>
                <w:szCs w:val="24"/>
                <w:lang w:eastAsia="ru-RU"/>
              </w:rPr>
              <w:t>1</w:t>
            </w:r>
          </w:p>
        </w:tc>
        <w:tc>
          <w:tcPr>
            <w:tcW w:w="2397" w:type="dxa"/>
            <w:gridSpan w:val="9"/>
            <w:tcBorders>
              <w:top w:val="single" w:sz="4" w:space="0" w:color="auto"/>
              <w:left w:val="single" w:sz="4" w:space="0" w:color="auto"/>
              <w:bottom w:val="single" w:sz="4" w:space="0" w:color="auto"/>
              <w:right w:val="single" w:sz="4" w:space="0" w:color="auto"/>
            </w:tcBorders>
          </w:tcPr>
          <w:p w:rsidR="001162CF" w:rsidRPr="0062737B" w:rsidRDefault="001162CF" w:rsidP="006D22E6">
            <w:pPr>
              <w:jc w:val="center"/>
              <w:rPr>
                <w:rFonts w:ascii="Times New Roman" w:eastAsia="№Е" w:hAnsi="Times New Roman" w:cs="Times New Roman"/>
                <w:color w:val="000000"/>
                <w:sz w:val="24"/>
                <w:szCs w:val="24"/>
                <w:lang w:eastAsia="ru-RU"/>
              </w:rPr>
            </w:pPr>
            <w:r w:rsidRPr="0062737B">
              <w:rPr>
                <w:rFonts w:ascii="Times New Roman" w:eastAsia="№Е" w:hAnsi="Times New Roman" w:cs="Times New Roman"/>
                <w:color w:val="000000"/>
                <w:sz w:val="24"/>
                <w:szCs w:val="24"/>
                <w:lang w:eastAsia="ru-RU"/>
              </w:rPr>
              <w:t>сентябрь</w:t>
            </w:r>
          </w:p>
        </w:tc>
        <w:tc>
          <w:tcPr>
            <w:tcW w:w="2686" w:type="dxa"/>
            <w:tcBorders>
              <w:top w:val="single" w:sz="4" w:space="0" w:color="auto"/>
              <w:left w:val="single" w:sz="4" w:space="0" w:color="auto"/>
              <w:bottom w:val="single" w:sz="4" w:space="0" w:color="auto"/>
              <w:right w:val="single" w:sz="4" w:space="0" w:color="auto"/>
            </w:tcBorders>
          </w:tcPr>
          <w:p w:rsidR="001162CF" w:rsidRPr="0062737B" w:rsidRDefault="001162CF" w:rsidP="006D22E6">
            <w:pPr>
              <w:rPr>
                <w:rFonts w:ascii="Times New Roman" w:eastAsia="№Е" w:hAnsi="Times New Roman" w:cs="Times New Roman"/>
                <w:color w:val="000000"/>
                <w:sz w:val="24"/>
                <w:szCs w:val="24"/>
                <w:lang w:eastAsia="ru-RU"/>
              </w:rPr>
            </w:pPr>
            <w:r w:rsidRPr="0062737B">
              <w:rPr>
                <w:rFonts w:ascii="Times New Roman" w:eastAsia="№Е" w:hAnsi="Times New Roman" w:cs="Times New Roman"/>
                <w:color w:val="000000"/>
                <w:sz w:val="24"/>
                <w:szCs w:val="24"/>
                <w:lang w:eastAsia="ru-RU"/>
              </w:rPr>
              <w:t>Педагог-организатор</w:t>
            </w:r>
          </w:p>
        </w:tc>
      </w:tr>
      <w:tr w:rsidR="001162CF" w:rsidRPr="00D67A67" w:rsidTr="002A39F8">
        <w:trPr>
          <w:gridAfter w:val="3"/>
          <w:wAfter w:w="7233" w:type="dxa"/>
          <w:trHeight w:val="838"/>
        </w:trPr>
        <w:tc>
          <w:tcPr>
            <w:tcW w:w="4477" w:type="dxa"/>
            <w:gridSpan w:val="2"/>
            <w:tcBorders>
              <w:top w:val="single" w:sz="4" w:space="0" w:color="auto"/>
              <w:left w:val="single" w:sz="4" w:space="0" w:color="auto"/>
              <w:bottom w:val="single" w:sz="4" w:space="0" w:color="auto"/>
              <w:right w:val="single" w:sz="4" w:space="0" w:color="auto"/>
            </w:tcBorders>
          </w:tcPr>
          <w:p w:rsidR="001162CF" w:rsidRPr="001162CF" w:rsidRDefault="001162CF" w:rsidP="006D22E6">
            <w:pPr>
              <w:rPr>
                <w:rFonts w:ascii="Times New Roman" w:eastAsia="№Е" w:hAnsi="Times New Roman" w:cs="Times New Roman"/>
                <w:sz w:val="24"/>
                <w:szCs w:val="24"/>
                <w:lang w:val="ru-RU" w:eastAsia="ru-RU"/>
              </w:rPr>
            </w:pPr>
            <w:r w:rsidRPr="001162CF">
              <w:rPr>
                <w:rFonts w:ascii="Times New Roman" w:hAnsi="Times New Roman" w:cs="Times New Roman"/>
                <w:sz w:val="24"/>
                <w:szCs w:val="24"/>
                <w:lang w:val="ru-RU" w:eastAsia="ru-RU"/>
              </w:rPr>
              <w:t xml:space="preserve">Всероссийский урок безопасности школьников в сети интернет </w:t>
            </w:r>
          </w:p>
        </w:tc>
        <w:tc>
          <w:tcPr>
            <w:tcW w:w="1178" w:type="dxa"/>
            <w:gridSpan w:val="3"/>
            <w:tcBorders>
              <w:top w:val="single" w:sz="4" w:space="0" w:color="auto"/>
              <w:left w:val="single" w:sz="4" w:space="0" w:color="auto"/>
              <w:bottom w:val="single" w:sz="4" w:space="0" w:color="auto"/>
              <w:right w:val="single" w:sz="4" w:space="0" w:color="auto"/>
            </w:tcBorders>
          </w:tcPr>
          <w:p w:rsidR="001162CF" w:rsidRPr="0062737B" w:rsidRDefault="001162CF" w:rsidP="006D22E6">
            <w:pPr>
              <w:jc w:val="center"/>
              <w:rPr>
                <w:rFonts w:ascii="Times New Roman" w:eastAsia="№Е" w:hAnsi="Times New Roman" w:cs="Times New Roman"/>
                <w:color w:val="000000"/>
                <w:sz w:val="24"/>
                <w:szCs w:val="24"/>
                <w:lang w:eastAsia="ru-RU"/>
              </w:rPr>
            </w:pPr>
            <w:r w:rsidRPr="0062737B">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 </w:t>
            </w:r>
            <w:r w:rsidRPr="0062737B">
              <w:rPr>
                <w:rFonts w:ascii="Times New Roman" w:hAnsi="Times New Roman" w:cs="Times New Roman"/>
                <w:sz w:val="24"/>
                <w:szCs w:val="24"/>
                <w:lang w:eastAsia="ru-RU"/>
              </w:rPr>
              <w:t>4</w:t>
            </w:r>
          </w:p>
        </w:tc>
        <w:tc>
          <w:tcPr>
            <w:tcW w:w="2397" w:type="dxa"/>
            <w:gridSpan w:val="9"/>
            <w:tcBorders>
              <w:top w:val="single" w:sz="4" w:space="0" w:color="auto"/>
              <w:left w:val="single" w:sz="4" w:space="0" w:color="auto"/>
              <w:bottom w:val="single" w:sz="4" w:space="0" w:color="auto"/>
              <w:right w:val="single" w:sz="4" w:space="0" w:color="auto"/>
            </w:tcBorders>
          </w:tcPr>
          <w:p w:rsidR="001162CF" w:rsidRPr="0062737B" w:rsidRDefault="001162CF" w:rsidP="006D22E6">
            <w:pPr>
              <w:jc w:val="center"/>
              <w:rPr>
                <w:rFonts w:ascii="Times New Roman" w:eastAsia="№Е" w:hAnsi="Times New Roman" w:cs="Times New Roman"/>
                <w:color w:val="000000"/>
                <w:sz w:val="24"/>
                <w:szCs w:val="24"/>
                <w:lang w:eastAsia="ru-RU"/>
              </w:rPr>
            </w:pPr>
            <w:r w:rsidRPr="0062737B">
              <w:rPr>
                <w:rFonts w:ascii="Times New Roman" w:eastAsia="№Е" w:hAnsi="Times New Roman" w:cs="Times New Roman"/>
                <w:color w:val="000000"/>
                <w:sz w:val="24"/>
                <w:szCs w:val="24"/>
                <w:lang w:eastAsia="ru-RU"/>
              </w:rPr>
              <w:t>октябрь</w:t>
            </w:r>
          </w:p>
        </w:tc>
        <w:tc>
          <w:tcPr>
            <w:tcW w:w="2686" w:type="dxa"/>
            <w:tcBorders>
              <w:top w:val="single" w:sz="4" w:space="0" w:color="auto"/>
              <w:left w:val="single" w:sz="4" w:space="0" w:color="auto"/>
              <w:bottom w:val="single" w:sz="4" w:space="0" w:color="auto"/>
              <w:right w:val="single" w:sz="4" w:space="0" w:color="auto"/>
            </w:tcBorders>
          </w:tcPr>
          <w:p w:rsidR="001162CF" w:rsidRPr="0062737B" w:rsidRDefault="001162CF" w:rsidP="006D22E6">
            <w:pPr>
              <w:rPr>
                <w:rFonts w:ascii="Times New Roman" w:eastAsia="№Е" w:hAnsi="Times New Roman" w:cs="Times New Roman"/>
                <w:color w:val="000000"/>
                <w:sz w:val="24"/>
                <w:szCs w:val="24"/>
                <w:lang w:eastAsia="ru-RU"/>
              </w:rPr>
            </w:pPr>
            <w:r w:rsidRPr="0062737B">
              <w:rPr>
                <w:rFonts w:ascii="Times New Roman" w:eastAsia="№Е" w:hAnsi="Times New Roman" w:cs="Times New Roman"/>
                <w:color w:val="000000"/>
                <w:sz w:val="24"/>
                <w:szCs w:val="24"/>
                <w:lang w:eastAsia="ru-RU"/>
              </w:rPr>
              <w:t>Классные руководители</w:t>
            </w:r>
          </w:p>
        </w:tc>
      </w:tr>
      <w:tr w:rsidR="001162CF" w:rsidRPr="00D67A67" w:rsidTr="002A39F8">
        <w:trPr>
          <w:gridAfter w:val="3"/>
          <w:wAfter w:w="7233" w:type="dxa"/>
          <w:trHeight w:val="838"/>
        </w:trPr>
        <w:tc>
          <w:tcPr>
            <w:tcW w:w="4477" w:type="dxa"/>
            <w:gridSpan w:val="2"/>
            <w:tcBorders>
              <w:top w:val="single" w:sz="4" w:space="0" w:color="auto"/>
              <w:left w:val="single" w:sz="4" w:space="0" w:color="auto"/>
              <w:bottom w:val="single" w:sz="4" w:space="0" w:color="auto"/>
              <w:right w:val="single" w:sz="4" w:space="0" w:color="auto"/>
            </w:tcBorders>
          </w:tcPr>
          <w:p w:rsidR="001162CF" w:rsidRPr="0062737B" w:rsidRDefault="001162CF" w:rsidP="006D22E6">
            <w:pPr>
              <w:rPr>
                <w:rFonts w:ascii="Times New Roman" w:eastAsia="Calibri" w:hAnsi="Times New Roman" w:cs="Times New Roman"/>
                <w:sz w:val="24"/>
                <w:szCs w:val="24"/>
                <w:lang w:eastAsia="ru-RU" w:bidi="ru-RU"/>
              </w:rPr>
            </w:pPr>
            <w:r w:rsidRPr="0062737B">
              <w:rPr>
                <w:rFonts w:ascii="Times New Roman" w:eastAsia="Calibri" w:hAnsi="Times New Roman" w:cs="Times New Roman"/>
                <w:sz w:val="24"/>
                <w:szCs w:val="24"/>
                <w:lang w:eastAsia="ru-RU" w:bidi="ru-RU"/>
              </w:rPr>
              <w:t>Месячник гражданской обороны</w:t>
            </w:r>
          </w:p>
        </w:tc>
        <w:tc>
          <w:tcPr>
            <w:tcW w:w="1178" w:type="dxa"/>
            <w:gridSpan w:val="3"/>
            <w:tcBorders>
              <w:top w:val="single" w:sz="4" w:space="0" w:color="auto"/>
              <w:left w:val="single" w:sz="4" w:space="0" w:color="auto"/>
              <w:bottom w:val="single" w:sz="4" w:space="0" w:color="auto"/>
              <w:right w:val="single" w:sz="4" w:space="0" w:color="auto"/>
            </w:tcBorders>
          </w:tcPr>
          <w:p w:rsidR="001162CF" w:rsidRPr="0062737B" w:rsidRDefault="001162CF" w:rsidP="006D22E6">
            <w:pPr>
              <w:jc w:val="center"/>
              <w:rPr>
                <w:rFonts w:ascii="Times New Roman" w:eastAsia="№Е" w:hAnsi="Times New Roman" w:cs="Times New Roman"/>
                <w:color w:val="000000"/>
                <w:sz w:val="24"/>
                <w:szCs w:val="24"/>
                <w:lang w:eastAsia="ru-RU"/>
              </w:rPr>
            </w:pPr>
            <w:r w:rsidRPr="0062737B">
              <w:rPr>
                <w:rFonts w:ascii="Times New Roman" w:eastAsia="№Е" w:hAnsi="Times New Roman" w:cs="Times New Roman"/>
                <w:color w:val="000000"/>
                <w:sz w:val="24"/>
                <w:szCs w:val="24"/>
                <w:lang w:eastAsia="ru-RU"/>
              </w:rPr>
              <w:t>1</w:t>
            </w:r>
            <w:r>
              <w:rPr>
                <w:rFonts w:ascii="Times New Roman" w:eastAsia="№Е" w:hAnsi="Times New Roman" w:cs="Times New Roman"/>
                <w:color w:val="000000"/>
                <w:sz w:val="24"/>
                <w:szCs w:val="24"/>
                <w:lang w:eastAsia="ru-RU"/>
              </w:rPr>
              <w:t xml:space="preserve"> – </w:t>
            </w:r>
            <w:r w:rsidRPr="0062737B">
              <w:rPr>
                <w:rFonts w:ascii="Times New Roman" w:eastAsia="№Е" w:hAnsi="Times New Roman" w:cs="Times New Roman"/>
                <w:color w:val="000000"/>
                <w:sz w:val="24"/>
                <w:szCs w:val="24"/>
                <w:lang w:eastAsia="ru-RU"/>
              </w:rPr>
              <w:t>4</w:t>
            </w:r>
          </w:p>
        </w:tc>
        <w:tc>
          <w:tcPr>
            <w:tcW w:w="2397" w:type="dxa"/>
            <w:gridSpan w:val="9"/>
            <w:tcBorders>
              <w:top w:val="single" w:sz="4" w:space="0" w:color="auto"/>
              <w:left w:val="single" w:sz="4" w:space="0" w:color="auto"/>
              <w:bottom w:val="single" w:sz="4" w:space="0" w:color="auto"/>
              <w:right w:val="single" w:sz="4" w:space="0" w:color="auto"/>
            </w:tcBorders>
          </w:tcPr>
          <w:p w:rsidR="001162CF" w:rsidRPr="0062737B" w:rsidRDefault="001162CF" w:rsidP="006D22E6">
            <w:pPr>
              <w:jc w:val="center"/>
              <w:rPr>
                <w:rFonts w:ascii="Times New Roman" w:eastAsia="Calibri" w:hAnsi="Times New Roman" w:cs="Times New Roman"/>
                <w:sz w:val="24"/>
                <w:szCs w:val="24"/>
                <w:lang w:eastAsia="ru-RU" w:bidi="ru-RU"/>
              </w:rPr>
            </w:pPr>
            <w:r w:rsidRPr="0062737B">
              <w:rPr>
                <w:rFonts w:ascii="Times New Roman" w:eastAsia="Calibri" w:hAnsi="Times New Roman" w:cs="Times New Roman"/>
                <w:sz w:val="24"/>
                <w:szCs w:val="24"/>
                <w:lang w:eastAsia="ru-RU" w:bidi="ru-RU"/>
              </w:rPr>
              <w:t>октябрь</w:t>
            </w:r>
          </w:p>
        </w:tc>
        <w:tc>
          <w:tcPr>
            <w:tcW w:w="2686" w:type="dxa"/>
            <w:tcBorders>
              <w:top w:val="single" w:sz="4" w:space="0" w:color="auto"/>
              <w:left w:val="single" w:sz="4" w:space="0" w:color="auto"/>
              <w:bottom w:val="single" w:sz="4" w:space="0" w:color="auto"/>
              <w:right w:val="single" w:sz="4" w:space="0" w:color="auto"/>
            </w:tcBorders>
          </w:tcPr>
          <w:p w:rsidR="001162CF" w:rsidRPr="0062737B" w:rsidRDefault="001162CF" w:rsidP="006D22E6">
            <w:pPr>
              <w:rPr>
                <w:rFonts w:ascii="Times New Roman" w:eastAsia="Calibri" w:hAnsi="Times New Roman" w:cs="Times New Roman"/>
                <w:sz w:val="24"/>
                <w:szCs w:val="24"/>
                <w:lang w:eastAsia="ru-RU" w:bidi="ru-RU"/>
              </w:rPr>
            </w:pPr>
            <w:r w:rsidRPr="0062737B">
              <w:rPr>
                <w:rFonts w:ascii="Times New Roman" w:eastAsia="Calibri" w:hAnsi="Times New Roman" w:cs="Times New Roman"/>
                <w:sz w:val="24"/>
                <w:szCs w:val="24"/>
                <w:lang w:eastAsia="ru-RU" w:bidi="ru-RU"/>
              </w:rPr>
              <w:t>Преподаватель ОБЖ</w:t>
            </w:r>
          </w:p>
        </w:tc>
      </w:tr>
      <w:tr w:rsidR="001162CF" w:rsidRPr="00D67A67" w:rsidTr="002A39F8">
        <w:trPr>
          <w:gridAfter w:val="3"/>
          <w:wAfter w:w="7233" w:type="dxa"/>
          <w:trHeight w:val="838"/>
        </w:trPr>
        <w:tc>
          <w:tcPr>
            <w:tcW w:w="4477" w:type="dxa"/>
            <w:gridSpan w:val="2"/>
            <w:tcBorders>
              <w:top w:val="single" w:sz="4" w:space="0" w:color="auto"/>
              <w:left w:val="single" w:sz="4" w:space="0" w:color="auto"/>
              <w:bottom w:val="single" w:sz="4" w:space="0" w:color="auto"/>
              <w:right w:val="single" w:sz="4" w:space="0" w:color="auto"/>
            </w:tcBorders>
          </w:tcPr>
          <w:p w:rsidR="001162CF" w:rsidRPr="0062737B" w:rsidRDefault="001162CF" w:rsidP="006D22E6">
            <w:pP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Всероссийский открытый урок «ОБЖ»</w:t>
            </w:r>
          </w:p>
        </w:tc>
        <w:tc>
          <w:tcPr>
            <w:tcW w:w="1178" w:type="dxa"/>
            <w:gridSpan w:val="3"/>
            <w:tcBorders>
              <w:top w:val="single" w:sz="4" w:space="0" w:color="auto"/>
              <w:left w:val="single" w:sz="4" w:space="0" w:color="auto"/>
              <w:bottom w:val="single" w:sz="4" w:space="0" w:color="auto"/>
              <w:right w:val="single" w:sz="4" w:space="0" w:color="auto"/>
            </w:tcBorders>
          </w:tcPr>
          <w:p w:rsidR="001162CF" w:rsidRPr="0062737B" w:rsidRDefault="001162CF" w:rsidP="006D22E6">
            <w:pPr>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 – 4</w:t>
            </w:r>
          </w:p>
        </w:tc>
        <w:tc>
          <w:tcPr>
            <w:tcW w:w="2397" w:type="dxa"/>
            <w:gridSpan w:val="9"/>
            <w:tcBorders>
              <w:top w:val="single" w:sz="4" w:space="0" w:color="auto"/>
              <w:left w:val="single" w:sz="4" w:space="0" w:color="auto"/>
              <w:bottom w:val="single" w:sz="4" w:space="0" w:color="auto"/>
              <w:right w:val="single" w:sz="4" w:space="0" w:color="auto"/>
            </w:tcBorders>
          </w:tcPr>
          <w:p w:rsidR="001162CF" w:rsidRPr="0062737B" w:rsidRDefault="001162CF" w:rsidP="006D22E6">
            <w:pPr>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4 октября</w:t>
            </w:r>
          </w:p>
        </w:tc>
        <w:tc>
          <w:tcPr>
            <w:tcW w:w="2686" w:type="dxa"/>
            <w:tcBorders>
              <w:top w:val="single" w:sz="4" w:space="0" w:color="auto"/>
              <w:left w:val="single" w:sz="4" w:space="0" w:color="auto"/>
              <w:bottom w:val="single" w:sz="4" w:space="0" w:color="auto"/>
              <w:right w:val="single" w:sz="4" w:space="0" w:color="auto"/>
            </w:tcBorders>
          </w:tcPr>
          <w:p w:rsidR="001162CF" w:rsidRPr="0062737B" w:rsidRDefault="001162CF" w:rsidP="006D22E6">
            <w:pPr>
              <w:rPr>
                <w:rFonts w:ascii="Times New Roman" w:eastAsia="Calibri" w:hAnsi="Times New Roman" w:cs="Times New Roman"/>
                <w:sz w:val="24"/>
                <w:szCs w:val="24"/>
                <w:lang w:eastAsia="ru-RU" w:bidi="ru-RU"/>
              </w:rPr>
            </w:pPr>
            <w:r w:rsidRPr="0062737B">
              <w:rPr>
                <w:rFonts w:ascii="Times New Roman" w:eastAsia="Calibri" w:hAnsi="Times New Roman" w:cs="Times New Roman"/>
                <w:sz w:val="24"/>
                <w:szCs w:val="24"/>
                <w:lang w:eastAsia="ru-RU" w:bidi="ru-RU"/>
              </w:rPr>
              <w:t>Преподаватель ОБЖ</w:t>
            </w:r>
            <w:r>
              <w:rPr>
                <w:rFonts w:ascii="Times New Roman" w:eastAsia="Calibri" w:hAnsi="Times New Roman" w:cs="Times New Roman"/>
                <w:sz w:val="24"/>
                <w:szCs w:val="24"/>
                <w:lang w:eastAsia="ru-RU" w:bidi="ru-RU"/>
              </w:rPr>
              <w:t>, классные руководители</w:t>
            </w:r>
          </w:p>
        </w:tc>
      </w:tr>
      <w:tr w:rsidR="001162CF" w:rsidRPr="00D67A67" w:rsidTr="002A39F8">
        <w:trPr>
          <w:gridAfter w:val="3"/>
          <w:wAfter w:w="7233" w:type="dxa"/>
          <w:trHeight w:val="838"/>
        </w:trPr>
        <w:tc>
          <w:tcPr>
            <w:tcW w:w="4477" w:type="dxa"/>
            <w:gridSpan w:val="2"/>
            <w:tcBorders>
              <w:top w:val="single" w:sz="4" w:space="0" w:color="auto"/>
              <w:left w:val="single" w:sz="4" w:space="0" w:color="auto"/>
              <w:bottom w:val="single" w:sz="4" w:space="0" w:color="auto"/>
              <w:right w:val="single" w:sz="4" w:space="0" w:color="auto"/>
            </w:tcBorders>
          </w:tcPr>
          <w:p w:rsidR="001162CF" w:rsidRPr="001162CF" w:rsidRDefault="001162CF" w:rsidP="006D22E6">
            <w:pPr>
              <w:rPr>
                <w:rFonts w:ascii="Times New Roman" w:eastAsia="Calibri" w:hAnsi="Times New Roman" w:cs="Times New Roman"/>
                <w:sz w:val="24"/>
                <w:szCs w:val="24"/>
                <w:lang w:val="ru-RU" w:eastAsia="ru-RU" w:bidi="ru-RU"/>
              </w:rPr>
            </w:pPr>
            <w:r w:rsidRPr="001162CF">
              <w:rPr>
                <w:rFonts w:ascii="Times New Roman" w:eastAsia="Calibri" w:hAnsi="Times New Roman" w:cs="Times New Roman"/>
                <w:sz w:val="24"/>
                <w:szCs w:val="24"/>
                <w:lang w:val="ru-RU" w:eastAsia="ru-RU" w:bidi="ru-RU"/>
              </w:rPr>
              <w:t>Проведение плановых и внеплановых инструктажей по различным видам безопасности</w:t>
            </w:r>
          </w:p>
        </w:tc>
        <w:tc>
          <w:tcPr>
            <w:tcW w:w="1178" w:type="dxa"/>
            <w:gridSpan w:val="3"/>
            <w:tcBorders>
              <w:top w:val="single" w:sz="4" w:space="0" w:color="auto"/>
              <w:left w:val="single" w:sz="4" w:space="0" w:color="auto"/>
              <w:bottom w:val="single" w:sz="4" w:space="0" w:color="auto"/>
              <w:right w:val="single" w:sz="4" w:space="0" w:color="auto"/>
            </w:tcBorders>
          </w:tcPr>
          <w:p w:rsidR="001162CF" w:rsidRPr="0062737B" w:rsidRDefault="001162CF" w:rsidP="006D22E6">
            <w:pPr>
              <w:jc w:val="center"/>
              <w:rPr>
                <w:rFonts w:ascii="Times New Roman" w:eastAsia="№Е" w:hAnsi="Times New Roman" w:cs="Times New Roman"/>
                <w:color w:val="000000"/>
                <w:sz w:val="24"/>
                <w:szCs w:val="24"/>
                <w:lang w:eastAsia="ru-RU"/>
              </w:rPr>
            </w:pPr>
            <w:r w:rsidRPr="0062737B">
              <w:rPr>
                <w:rFonts w:ascii="Times New Roman" w:eastAsia="№Е" w:hAnsi="Times New Roman" w:cs="Times New Roman"/>
                <w:color w:val="000000"/>
                <w:sz w:val="24"/>
                <w:szCs w:val="24"/>
                <w:lang w:eastAsia="ru-RU"/>
              </w:rPr>
              <w:t>1</w:t>
            </w:r>
            <w:r>
              <w:rPr>
                <w:rFonts w:ascii="Times New Roman" w:eastAsia="№Е" w:hAnsi="Times New Roman" w:cs="Times New Roman"/>
                <w:color w:val="000000"/>
                <w:sz w:val="24"/>
                <w:szCs w:val="24"/>
                <w:lang w:eastAsia="ru-RU"/>
              </w:rPr>
              <w:t xml:space="preserve"> – </w:t>
            </w:r>
            <w:r w:rsidRPr="0062737B">
              <w:rPr>
                <w:rFonts w:ascii="Times New Roman" w:eastAsia="№Е" w:hAnsi="Times New Roman" w:cs="Times New Roman"/>
                <w:color w:val="000000"/>
                <w:sz w:val="24"/>
                <w:szCs w:val="24"/>
                <w:lang w:eastAsia="ru-RU"/>
              </w:rPr>
              <w:t>4</w:t>
            </w:r>
          </w:p>
        </w:tc>
        <w:tc>
          <w:tcPr>
            <w:tcW w:w="2397" w:type="dxa"/>
            <w:gridSpan w:val="9"/>
            <w:tcBorders>
              <w:top w:val="single" w:sz="4" w:space="0" w:color="auto"/>
              <w:left w:val="single" w:sz="4" w:space="0" w:color="auto"/>
              <w:bottom w:val="single" w:sz="4" w:space="0" w:color="auto"/>
              <w:right w:val="single" w:sz="4" w:space="0" w:color="auto"/>
            </w:tcBorders>
          </w:tcPr>
          <w:p w:rsidR="001162CF" w:rsidRPr="0062737B" w:rsidRDefault="001162CF" w:rsidP="006D22E6">
            <w:pPr>
              <w:jc w:val="center"/>
              <w:rPr>
                <w:rFonts w:ascii="Times New Roman" w:eastAsia="Calibri" w:hAnsi="Times New Roman" w:cs="Times New Roman"/>
                <w:sz w:val="24"/>
                <w:szCs w:val="24"/>
                <w:lang w:eastAsia="ru-RU" w:bidi="ru-RU"/>
              </w:rPr>
            </w:pPr>
            <w:r w:rsidRPr="0062737B">
              <w:rPr>
                <w:rFonts w:ascii="Times New Roman" w:eastAsia="Calibri" w:hAnsi="Times New Roman" w:cs="Times New Roman"/>
                <w:sz w:val="24"/>
                <w:szCs w:val="24"/>
                <w:lang w:eastAsia="ru-RU" w:bidi="ru-RU"/>
              </w:rPr>
              <w:t>в течении года</w:t>
            </w:r>
          </w:p>
        </w:tc>
        <w:tc>
          <w:tcPr>
            <w:tcW w:w="2686" w:type="dxa"/>
            <w:tcBorders>
              <w:top w:val="single" w:sz="4" w:space="0" w:color="auto"/>
              <w:left w:val="single" w:sz="4" w:space="0" w:color="auto"/>
              <w:bottom w:val="single" w:sz="4" w:space="0" w:color="auto"/>
              <w:right w:val="single" w:sz="4" w:space="0" w:color="auto"/>
            </w:tcBorders>
          </w:tcPr>
          <w:p w:rsidR="001162CF" w:rsidRPr="0062737B" w:rsidRDefault="001162CF" w:rsidP="006D22E6">
            <w:pPr>
              <w:rPr>
                <w:rFonts w:ascii="Times New Roman" w:eastAsia="Calibri" w:hAnsi="Times New Roman" w:cs="Times New Roman"/>
                <w:sz w:val="24"/>
                <w:szCs w:val="24"/>
                <w:lang w:eastAsia="ru-RU" w:bidi="ru-RU"/>
              </w:rPr>
            </w:pPr>
            <w:r w:rsidRPr="0062737B">
              <w:rPr>
                <w:rFonts w:ascii="Times New Roman" w:eastAsia="№Е" w:hAnsi="Times New Roman" w:cs="Times New Roman"/>
                <w:color w:val="000000"/>
                <w:sz w:val="24"/>
                <w:szCs w:val="24"/>
                <w:lang w:eastAsia="ru-RU"/>
              </w:rPr>
              <w:t>Классные руководители</w:t>
            </w:r>
          </w:p>
        </w:tc>
      </w:tr>
      <w:tr w:rsidR="001162CF" w:rsidRPr="00D67A67" w:rsidTr="002A39F8">
        <w:trPr>
          <w:gridAfter w:val="3"/>
          <w:wAfter w:w="7233" w:type="dxa"/>
          <w:trHeight w:val="838"/>
        </w:trPr>
        <w:tc>
          <w:tcPr>
            <w:tcW w:w="4477" w:type="dxa"/>
            <w:gridSpan w:val="2"/>
            <w:tcBorders>
              <w:top w:val="single" w:sz="4" w:space="0" w:color="auto"/>
              <w:left w:val="single" w:sz="4" w:space="0" w:color="auto"/>
              <w:bottom w:val="single" w:sz="4" w:space="0" w:color="auto"/>
              <w:right w:val="single" w:sz="4" w:space="0" w:color="auto"/>
            </w:tcBorders>
          </w:tcPr>
          <w:p w:rsidR="001162CF" w:rsidRPr="001162CF" w:rsidRDefault="001162CF" w:rsidP="006D22E6">
            <w:pPr>
              <w:rPr>
                <w:rFonts w:ascii="Times New Roman" w:eastAsia="Calibri" w:hAnsi="Times New Roman" w:cs="Times New Roman"/>
                <w:sz w:val="24"/>
                <w:szCs w:val="24"/>
                <w:lang w:val="ru-RU" w:eastAsia="ru-RU" w:bidi="ru-RU"/>
              </w:rPr>
            </w:pPr>
            <w:r w:rsidRPr="001162CF">
              <w:rPr>
                <w:rFonts w:ascii="Times New Roman" w:eastAsia="Calibri" w:hAnsi="Times New Roman" w:cs="Times New Roman"/>
                <w:sz w:val="24"/>
                <w:szCs w:val="24"/>
                <w:lang w:val="ru-RU" w:eastAsia="ru-RU" w:bidi="ru-RU"/>
              </w:rPr>
              <w:t>Проведение профилактических классных часов по антитеррористической безопасности, культуры поведения в общественных местах.</w:t>
            </w:r>
          </w:p>
        </w:tc>
        <w:tc>
          <w:tcPr>
            <w:tcW w:w="1178" w:type="dxa"/>
            <w:gridSpan w:val="3"/>
            <w:tcBorders>
              <w:top w:val="single" w:sz="4" w:space="0" w:color="auto"/>
              <w:left w:val="single" w:sz="4" w:space="0" w:color="auto"/>
              <w:bottom w:val="single" w:sz="4" w:space="0" w:color="auto"/>
              <w:right w:val="single" w:sz="4" w:space="0" w:color="auto"/>
            </w:tcBorders>
          </w:tcPr>
          <w:p w:rsidR="001162CF" w:rsidRPr="0062737B" w:rsidRDefault="001162CF" w:rsidP="006D22E6">
            <w:pPr>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 – 4</w:t>
            </w:r>
          </w:p>
        </w:tc>
        <w:tc>
          <w:tcPr>
            <w:tcW w:w="2397" w:type="dxa"/>
            <w:gridSpan w:val="9"/>
            <w:tcBorders>
              <w:top w:val="single" w:sz="4" w:space="0" w:color="auto"/>
              <w:left w:val="single" w:sz="4" w:space="0" w:color="auto"/>
              <w:bottom w:val="single" w:sz="4" w:space="0" w:color="auto"/>
              <w:right w:val="single" w:sz="4" w:space="0" w:color="auto"/>
            </w:tcBorders>
          </w:tcPr>
          <w:p w:rsidR="001162CF" w:rsidRPr="0062737B" w:rsidRDefault="001162CF" w:rsidP="006D22E6">
            <w:pPr>
              <w:jc w:val="center"/>
              <w:rPr>
                <w:rFonts w:ascii="Times New Roman" w:eastAsia="Calibri" w:hAnsi="Times New Roman" w:cs="Times New Roman"/>
                <w:sz w:val="24"/>
                <w:szCs w:val="24"/>
                <w:lang w:eastAsia="ru-RU" w:bidi="ru-RU"/>
              </w:rPr>
            </w:pPr>
            <w:r w:rsidRPr="0062737B">
              <w:rPr>
                <w:rFonts w:ascii="Times New Roman" w:eastAsia="Calibri" w:hAnsi="Times New Roman" w:cs="Times New Roman"/>
                <w:sz w:val="24"/>
                <w:szCs w:val="24"/>
                <w:lang w:eastAsia="ru-RU" w:bidi="ru-RU"/>
              </w:rPr>
              <w:t>в течении года</w:t>
            </w:r>
          </w:p>
        </w:tc>
        <w:tc>
          <w:tcPr>
            <w:tcW w:w="2686" w:type="dxa"/>
            <w:tcBorders>
              <w:top w:val="single" w:sz="4" w:space="0" w:color="auto"/>
              <w:left w:val="single" w:sz="4" w:space="0" w:color="auto"/>
              <w:bottom w:val="single" w:sz="4" w:space="0" w:color="auto"/>
              <w:right w:val="single" w:sz="4" w:space="0" w:color="auto"/>
            </w:tcBorders>
          </w:tcPr>
          <w:p w:rsidR="001162CF" w:rsidRPr="0062737B" w:rsidRDefault="001162CF" w:rsidP="006D22E6">
            <w:pPr>
              <w:rPr>
                <w:rFonts w:ascii="Times New Roman" w:eastAsia="Calibri" w:hAnsi="Times New Roman" w:cs="Times New Roman"/>
                <w:sz w:val="24"/>
                <w:szCs w:val="24"/>
                <w:lang w:eastAsia="ru-RU" w:bidi="ru-RU"/>
              </w:rPr>
            </w:pPr>
            <w:r w:rsidRPr="0062737B">
              <w:rPr>
                <w:rFonts w:ascii="Times New Roman" w:eastAsia="№Е" w:hAnsi="Times New Roman" w:cs="Times New Roman"/>
                <w:color w:val="000000"/>
                <w:sz w:val="24"/>
                <w:szCs w:val="24"/>
                <w:lang w:eastAsia="ru-RU"/>
              </w:rPr>
              <w:t>Классные руководители</w:t>
            </w:r>
          </w:p>
        </w:tc>
      </w:tr>
      <w:tr w:rsidR="001162CF" w:rsidRPr="00D67A67" w:rsidTr="002A39F8">
        <w:trPr>
          <w:gridAfter w:val="3"/>
          <w:wAfter w:w="7233" w:type="dxa"/>
          <w:trHeight w:val="838"/>
        </w:trPr>
        <w:tc>
          <w:tcPr>
            <w:tcW w:w="4477" w:type="dxa"/>
            <w:gridSpan w:val="2"/>
            <w:tcBorders>
              <w:top w:val="single" w:sz="4" w:space="0" w:color="auto"/>
              <w:left w:val="single" w:sz="4" w:space="0" w:color="auto"/>
              <w:bottom w:val="single" w:sz="4" w:space="0" w:color="auto"/>
              <w:right w:val="single" w:sz="4" w:space="0" w:color="auto"/>
            </w:tcBorders>
          </w:tcPr>
          <w:p w:rsidR="001162CF" w:rsidRPr="001162CF" w:rsidRDefault="001162CF" w:rsidP="006D22E6">
            <w:pPr>
              <w:rPr>
                <w:rFonts w:ascii="Times New Roman" w:eastAsia="Calibri" w:hAnsi="Times New Roman" w:cs="Times New Roman"/>
                <w:sz w:val="24"/>
                <w:szCs w:val="24"/>
                <w:lang w:val="ru-RU" w:eastAsia="ru-RU" w:bidi="ru-RU"/>
              </w:rPr>
            </w:pPr>
            <w:r w:rsidRPr="001162CF">
              <w:rPr>
                <w:rFonts w:ascii="Times New Roman" w:eastAsia="Calibri" w:hAnsi="Times New Roman" w:cs="Times New Roman"/>
                <w:sz w:val="24"/>
                <w:szCs w:val="24"/>
                <w:lang w:val="ru-RU" w:eastAsia="ru-RU" w:bidi="ru-RU"/>
              </w:rPr>
              <w:t>Беседы по профилактике правонарушений несовершеннолетними детьми</w:t>
            </w:r>
          </w:p>
        </w:tc>
        <w:tc>
          <w:tcPr>
            <w:tcW w:w="1178" w:type="dxa"/>
            <w:gridSpan w:val="3"/>
            <w:tcBorders>
              <w:top w:val="single" w:sz="4" w:space="0" w:color="auto"/>
              <w:left w:val="single" w:sz="4" w:space="0" w:color="auto"/>
              <w:bottom w:val="single" w:sz="4" w:space="0" w:color="auto"/>
              <w:right w:val="single" w:sz="4" w:space="0" w:color="auto"/>
            </w:tcBorders>
          </w:tcPr>
          <w:p w:rsidR="001162CF" w:rsidRPr="0062737B" w:rsidRDefault="001162CF" w:rsidP="006D22E6">
            <w:pPr>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 – 4</w:t>
            </w:r>
          </w:p>
        </w:tc>
        <w:tc>
          <w:tcPr>
            <w:tcW w:w="2397" w:type="dxa"/>
            <w:gridSpan w:val="9"/>
            <w:tcBorders>
              <w:top w:val="single" w:sz="4" w:space="0" w:color="auto"/>
              <w:left w:val="single" w:sz="4" w:space="0" w:color="auto"/>
              <w:bottom w:val="single" w:sz="4" w:space="0" w:color="auto"/>
              <w:right w:val="single" w:sz="4" w:space="0" w:color="auto"/>
            </w:tcBorders>
          </w:tcPr>
          <w:p w:rsidR="001162CF" w:rsidRPr="0062737B" w:rsidRDefault="001162CF" w:rsidP="006D22E6">
            <w:pPr>
              <w:jc w:val="center"/>
              <w:rPr>
                <w:rFonts w:ascii="Times New Roman" w:eastAsia="Calibri" w:hAnsi="Times New Roman" w:cs="Times New Roman"/>
                <w:sz w:val="24"/>
                <w:szCs w:val="24"/>
                <w:lang w:eastAsia="ru-RU" w:bidi="ru-RU"/>
              </w:rPr>
            </w:pPr>
            <w:r w:rsidRPr="0062737B">
              <w:rPr>
                <w:rFonts w:ascii="Times New Roman" w:eastAsia="Calibri" w:hAnsi="Times New Roman" w:cs="Times New Roman"/>
                <w:sz w:val="24"/>
                <w:szCs w:val="24"/>
                <w:lang w:eastAsia="ru-RU" w:bidi="ru-RU"/>
              </w:rPr>
              <w:t>в течении года</w:t>
            </w:r>
          </w:p>
        </w:tc>
        <w:tc>
          <w:tcPr>
            <w:tcW w:w="2686" w:type="dxa"/>
            <w:tcBorders>
              <w:top w:val="single" w:sz="4" w:space="0" w:color="auto"/>
              <w:left w:val="single" w:sz="4" w:space="0" w:color="auto"/>
              <w:bottom w:val="single" w:sz="4" w:space="0" w:color="auto"/>
              <w:right w:val="single" w:sz="4" w:space="0" w:color="auto"/>
            </w:tcBorders>
          </w:tcPr>
          <w:p w:rsidR="001162CF" w:rsidRPr="0062737B" w:rsidRDefault="001162CF" w:rsidP="006D22E6">
            <w:pPr>
              <w:rPr>
                <w:rFonts w:ascii="Times New Roman" w:eastAsia="Calibri" w:hAnsi="Times New Roman" w:cs="Times New Roman"/>
                <w:sz w:val="24"/>
                <w:szCs w:val="24"/>
                <w:lang w:eastAsia="ru-RU" w:bidi="ru-RU"/>
              </w:rPr>
            </w:pPr>
            <w:r w:rsidRPr="0062737B">
              <w:rPr>
                <w:rFonts w:ascii="Times New Roman" w:eastAsia="№Е" w:hAnsi="Times New Roman" w:cs="Times New Roman"/>
                <w:color w:val="000000"/>
                <w:sz w:val="24"/>
                <w:szCs w:val="24"/>
                <w:lang w:eastAsia="ru-RU"/>
              </w:rPr>
              <w:t>Классные руководители</w:t>
            </w:r>
          </w:p>
        </w:tc>
      </w:tr>
      <w:tr w:rsidR="001162CF" w:rsidRPr="00D67A67" w:rsidTr="006D22E6">
        <w:trPr>
          <w:gridAfter w:val="3"/>
          <w:wAfter w:w="7233" w:type="dxa"/>
          <w:trHeight w:val="838"/>
        </w:trPr>
        <w:tc>
          <w:tcPr>
            <w:tcW w:w="10738" w:type="dxa"/>
            <w:gridSpan w:val="15"/>
            <w:tcBorders>
              <w:top w:val="single" w:sz="4" w:space="0" w:color="auto"/>
              <w:left w:val="single" w:sz="4" w:space="0" w:color="auto"/>
              <w:bottom w:val="single" w:sz="4" w:space="0" w:color="auto"/>
              <w:right w:val="single" w:sz="4" w:space="0" w:color="auto"/>
            </w:tcBorders>
          </w:tcPr>
          <w:p w:rsidR="001162CF" w:rsidRPr="0062737B" w:rsidRDefault="001162CF" w:rsidP="001162CF">
            <w:pPr>
              <w:jc w:val="center"/>
              <w:rPr>
                <w:rFonts w:eastAsia="№Е"/>
                <w:color w:val="000000"/>
                <w:sz w:val="24"/>
                <w:lang w:eastAsia="ru-RU"/>
              </w:rPr>
            </w:pPr>
            <w:r w:rsidRPr="0062737B">
              <w:rPr>
                <w:rFonts w:ascii="Times New Roman" w:hAnsi="Times New Roman" w:cs="Times New Roman"/>
                <w:b/>
                <w:bCs/>
                <w:sz w:val="24"/>
                <w:szCs w:val="24"/>
                <w:lang w:eastAsia="zh-CN"/>
              </w:rPr>
              <w:t>Модуль «</w:t>
            </w:r>
            <w:r>
              <w:rPr>
                <w:rFonts w:ascii="Times New Roman" w:hAnsi="Times New Roman" w:cs="Times New Roman"/>
                <w:b/>
                <w:bCs/>
                <w:sz w:val="24"/>
                <w:szCs w:val="24"/>
                <w:lang w:eastAsia="zh-CN"/>
              </w:rPr>
              <w:t>Профилактика</w:t>
            </w:r>
            <w:r w:rsidRPr="0062737B">
              <w:rPr>
                <w:rFonts w:ascii="Times New Roman" w:hAnsi="Times New Roman" w:cs="Times New Roman"/>
                <w:b/>
                <w:bCs/>
                <w:sz w:val="24"/>
                <w:szCs w:val="24"/>
                <w:lang w:eastAsia="zh-CN"/>
              </w:rPr>
              <w:t>»</w:t>
            </w:r>
          </w:p>
        </w:tc>
      </w:tr>
      <w:tr w:rsidR="001162CF" w:rsidRPr="00D67A67" w:rsidTr="002A39F8">
        <w:trPr>
          <w:gridAfter w:val="3"/>
          <w:wAfter w:w="7233" w:type="dxa"/>
          <w:trHeight w:val="838"/>
        </w:trPr>
        <w:tc>
          <w:tcPr>
            <w:tcW w:w="4477" w:type="dxa"/>
            <w:gridSpan w:val="2"/>
            <w:tcBorders>
              <w:top w:val="single" w:sz="4" w:space="0" w:color="auto"/>
              <w:left w:val="single" w:sz="4" w:space="0" w:color="auto"/>
              <w:bottom w:val="single" w:sz="4" w:space="0" w:color="auto"/>
              <w:right w:val="single" w:sz="4" w:space="0" w:color="auto"/>
            </w:tcBorders>
          </w:tcPr>
          <w:p w:rsidR="001162CF" w:rsidRDefault="001162CF" w:rsidP="006D22E6">
            <w:pPr>
              <w:rPr>
                <w:rFonts w:ascii="Times New Roman" w:eastAsia="Calibri" w:hAnsi="Times New Roman" w:cs="Times New Roman"/>
                <w:sz w:val="24"/>
                <w:szCs w:val="24"/>
                <w:lang w:eastAsia="ru-RU" w:bidi="ru-RU"/>
              </w:rPr>
            </w:pPr>
            <w:r w:rsidRPr="001D4DA1">
              <w:rPr>
                <w:rFonts w:ascii="Times New Roman" w:hAnsi="Times New Roman" w:cs="Times New Roman"/>
                <w:sz w:val="24"/>
                <w:szCs w:val="24"/>
                <w:lang w:eastAsia="ru-RU"/>
              </w:rPr>
              <w:t>Правила внутреннего распорядка</w:t>
            </w:r>
          </w:p>
        </w:tc>
        <w:tc>
          <w:tcPr>
            <w:tcW w:w="1178" w:type="dxa"/>
            <w:gridSpan w:val="3"/>
            <w:tcBorders>
              <w:top w:val="single" w:sz="4" w:space="0" w:color="auto"/>
              <w:left w:val="single" w:sz="4" w:space="0" w:color="auto"/>
              <w:bottom w:val="single" w:sz="4" w:space="0" w:color="auto"/>
              <w:right w:val="single" w:sz="4" w:space="0" w:color="auto"/>
            </w:tcBorders>
          </w:tcPr>
          <w:p w:rsidR="001162CF" w:rsidRDefault="001162CF" w:rsidP="006D22E6">
            <w:pPr>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1 - 4</w:t>
            </w:r>
          </w:p>
        </w:tc>
        <w:tc>
          <w:tcPr>
            <w:tcW w:w="2397" w:type="dxa"/>
            <w:gridSpan w:val="9"/>
            <w:tcBorders>
              <w:top w:val="single" w:sz="4" w:space="0" w:color="auto"/>
              <w:left w:val="single" w:sz="4" w:space="0" w:color="auto"/>
              <w:bottom w:val="single" w:sz="4" w:space="0" w:color="auto"/>
              <w:right w:val="single" w:sz="4" w:space="0" w:color="auto"/>
            </w:tcBorders>
          </w:tcPr>
          <w:p w:rsidR="001162CF" w:rsidRPr="0062737B" w:rsidRDefault="001162CF" w:rsidP="006D22E6">
            <w:pPr>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сентябрь</w:t>
            </w:r>
          </w:p>
        </w:tc>
        <w:tc>
          <w:tcPr>
            <w:tcW w:w="2686" w:type="dxa"/>
            <w:tcBorders>
              <w:top w:val="single" w:sz="4" w:space="0" w:color="auto"/>
              <w:left w:val="single" w:sz="4" w:space="0" w:color="auto"/>
              <w:bottom w:val="single" w:sz="4" w:space="0" w:color="auto"/>
              <w:right w:val="single" w:sz="4" w:space="0" w:color="auto"/>
            </w:tcBorders>
          </w:tcPr>
          <w:p w:rsidR="001162CF" w:rsidRPr="0062737B" w:rsidRDefault="001162CF" w:rsidP="006D22E6">
            <w:pP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Классные руководители</w:t>
            </w:r>
          </w:p>
        </w:tc>
      </w:tr>
      <w:tr w:rsidR="001162CF" w:rsidRPr="00D67A67" w:rsidTr="002A39F8">
        <w:trPr>
          <w:gridAfter w:val="3"/>
          <w:wAfter w:w="7233" w:type="dxa"/>
          <w:trHeight w:val="838"/>
        </w:trPr>
        <w:tc>
          <w:tcPr>
            <w:tcW w:w="4477" w:type="dxa"/>
            <w:gridSpan w:val="2"/>
            <w:tcBorders>
              <w:top w:val="single" w:sz="4" w:space="0" w:color="auto"/>
              <w:left w:val="single" w:sz="4" w:space="0" w:color="auto"/>
              <w:bottom w:val="single" w:sz="4" w:space="0" w:color="auto"/>
              <w:right w:val="single" w:sz="4" w:space="0" w:color="auto"/>
            </w:tcBorders>
          </w:tcPr>
          <w:p w:rsidR="001162CF" w:rsidRPr="001162CF" w:rsidRDefault="001162CF" w:rsidP="006D22E6">
            <w:pPr>
              <w:rPr>
                <w:rFonts w:ascii="Times New Roman" w:eastAsia="Calibri" w:hAnsi="Times New Roman" w:cs="Times New Roman"/>
                <w:sz w:val="24"/>
                <w:szCs w:val="24"/>
                <w:lang w:val="ru-RU" w:eastAsia="ru-RU" w:bidi="ru-RU"/>
              </w:rPr>
            </w:pPr>
            <w:r w:rsidRPr="001162CF">
              <w:rPr>
                <w:rFonts w:ascii="Times New Roman" w:hAnsi="Times New Roman" w:cs="Times New Roman"/>
                <w:sz w:val="24"/>
                <w:szCs w:val="24"/>
                <w:lang w:val="ru-RU" w:eastAsia="ru-RU"/>
              </w:rPr>
              <w:t>Инструктажи по правилам поведения учащегося в школе, на спортивных площадках, пользование спортивным оборудованием и снарядами, безопасный маршрут домой, ПДД, ППБ, соблюдение правил личной гигиены.</w:t>
            </w:r>
          </w:p>
        </w:tc>
        <w:tc>
          <w:tcPr>
            <w:tcW w:w="1178" w:type="dxa"/>
            <w:gridSpan w:val="3"/>
            <w:tcBorders>
              <w:top w:val="single" w:sz="4" w:space="0" w:color="auto"/>
              <w:left w:val="single" w:sz="4" w:space="0" w:color="auto"/>
              <w:bottom w:val="single" w:sz="4" w:space="0" w:color="auto"/>
              <w:right w:val="single" w:sz="4" w:space="0" w:color="auto"/>
            </w:tcBorders>
          </w:tcPr>
          <w:p w:rsidR="001162CF" w:rsidRDefault="001162CF" w:rsidP="006D22E6">
            <w:pPr>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 – 4</w:t>
            </w:r>
          </w:p>
        </w:tc>
        <w:tc>
          <w:tcPr>
            <w:tcW w:w="2397" w:type="dxa"/>
            <w:gridSpan w:val="9"/>
            <w:tcBorders>
              <w:top w:val="single" w:sz="4" w:space="0" w:color="auto"/>
              <w:left w:val="single" w:sz="4" w:space="0" w:color="auto"/>
              <w:bottom w:val="single" w:sz="4" w:space="0" w:color="auto"/>
              <w:right w:val="single" w:sz="4" w:space="0" w:color="auto"/>
            </w:tcBorders>
          </w:tcPr>
          <w:p w:rsidR="001162CF" w:rsidRPr="0062737B" w:rsidRDefault="001162CF" w:rsidP="006D22E6">
            <w:pPr>
              <w:jc w:val="center"/>
              <w:rPr>
                <w:rFonts w:ascii="Times New Roman" w:eastAsia="Calibri" w:hAnsi="Times New Roman" w:cs="Times New Roman"/>
                <w:sz w:val="24"/>
                <w:szCs w:val="24"/>
                <w:lang w:eastAsia="ru-RU" w:bidi="ru-RU"/>
              </w:rPr>
            </w:pPr>
            <w:r w:rsidRPr="0062737B">
              <w:rPr>
                <w:rFonts w:ascii="Times New Roman" w:eastAsia="Calibri" w:hAnsi="Times New Roman" w:cs="Times New Roman"/>
                <w:sz w:val="24"/>
                <w:szCs w:val="24"/>
                <w:lang w:eastAsia="ru-RU" w:bidi="ru-RU"/>
              </w:rPr>
              <w:t>в течении года</w:t>
            </w:r>
          </w:p>
        </w:tc>
        <w:tc>
          <w:tcPr>
            <w:tcW w:w="2686" w:type="dxa"/>
            <w:tcBorders>
              <w:top w:val="single" w:sz="4" w:space="0" w:color="auto"/>
              <w:left w:val="single" w:sz="4" w:space="0" w:color="auto"/>
              <w:bottom w:val="single" w:sz="4" w:space="0" w:color="auto"/>
              <w:right w:val="single" w:sz="4" w:space="0" w:color="auto"/>
            </w:tcBorders>
          </w:tcPr>
          <w:p w:rsidR="001162CF" w:rsidRPr="0062737B" w:rsidRDefault="001162CF" w:rsidP="006D22E6">
            <w:pPr>
              <w:rPr>
                <w:rFonts w:ascii="Times New Roman" w:eastAsia="Calibri" w:hAnsi="Times New Roman" w:cs="Times New Roman"/>
                <w:sz w:val="24"/>
                <w:szCs w:val="24"/>
                <w:lang w:eastAsia="ru-RU" w:bidi="ru-RU"/>
              </w:rPr>
            </w:pPr>
            <w:r w:rsidRPr="0062737B">
              <w:rPr>
                <w:rFonts w:ascii="Times New Roman" w:eastAsia="№Е" w:hAnsi="Times New Roman" w:cs="Times New Roman"/>
                <w:color w:val="000000"/>
                <w:sz w:val="24"/>
                <w:szCs w:val="24"/>
                <w:lang w:eastAsia="ru-RU"/>
              </w:rPr>
              <w:t>Классные руководители</w:t>
            </w:r>
          </w:p>
        </w:tc>
      </w:tr>
      <w:tr w:rsidR="001162CF" w:rsidRPr="00D67A67" w:rsidTr="002A39F8">
        <w:trPr>
          <w:gridAfter w:val="3"/>
          <w:wAfter w:w="7233" w:type="dxa"/>
          <w:trHeight w:val="838"/>
        </w:trPr>
        <w:tc>
          <w:tcPr>
            <w:tcW w:w="4477" w:type="dxa"/>
            <w:gridSpan w:val="2"/>
            <w:tcBorders>
              <w:top w:val="single" w:sz="4" w:space="0" w:color="auto"/>
              <w:left w:val="single" w:sz="4" w:space="0" w:color="auto"/>
              <w:bottom w:val="single" w:sz="4" w:space="0" w:color="auto"/>
              <w:right w:val="single" w:sz="4" w:space="0" w:color="auto"/>
            </w:tcBorders>
          </w:tcPr>
          <w:p w:rsidR="001162CF" w:rsidRPr="001162CF" w:rsidRDefault="001162CF" w:rsidP="006D22E6">
            <w:pPr>
              <w:rPr>
                <w:rFonts w:ascii="Times New Roman" w:hAnsi="Times New Roman" w:cs="Times New Roman"/>
                <w:sz w:val="24"/>
                <w:szCs w:val="24"/>
                <w:lang w:val="ru-RU" w:eastAsia="ru-RU"/>
              </w:rPr>
            </w:pPr>
            <w:r w:rsidRPr="001162CF">
              <w:rPr>
                <w:rFonts w:ascii="Times New Roman" w:hAnsi="Times New Roman" w:cs="Times New Roman"/>
                <w:sz w:val="24"/>
                <w:szCs w:val="24"/>
                <w:lang w:val="ru-RU" w:eastAsia="ru-RU"/>
              </w:rPr>
              <w:t xml:space="preserve">Беседы «ПДД зимой»; ППБ; «Профилактика ОРВИ, </w:t>
            </w:r>
            <w:r w:rsidRPr="001D4DA1">
              <w:rPr>
                <w:rFonts w:ascii="Times New Roman" w:hAnsi="Times New Roman" w:cs="Times New Roman"/>
                <w:sz w:val="24"/>
                <w:szCs w:val="24"/>
                <w:lang w:eastAsia="ru-RU"/>
              </w:rPr>
              <w:t>Covid</w:t>
            </w:r>
            <w:r w:rsidRPr="001162CF">
              <w:rPr>
                <w:rFonts w:ascii="Times New Roman" w:hAnsi="Times New Roman" w:cs="Times New Roman"/>
                <w:sz w:val="24"/>
                <w:szCs w:val="24"/>
                <w:lang w:val="ru-RU" w:eastAsia="ru-RU"/>
              </w:rPr>
              <w:t>-19»; «Профилактика детского травматизма»; Беседа «Безопасность на дорогах», «ППБ в быту», «Безопасность учащегося при встрече с бродячими собаками».</w:t>
            </w:r>
          </w:p>
        </w:tc>
        <w:tc>
          <w:tcPr>
            <w:tcW w:w="1178" w:type="dxa"/>
            <w:gridSpan w:val="3"/>
            <w:tcBorders>
              <w:top w:val="single" w:sz="4" w:space="0" w:color="auto"/>
              <w:left w:val="single" w:sz="4" w:space="0" w:color="auto"/>
              <w:bottom w:val="single" w:sz="4" w:space="0" w:color="auto"/>
              <w:right w:val="single" w:sz="4" w:space="0" w:color="auto"/>
            </w:tcBorders>
          </w:tcPr>
          <w:p w:rsidR="001162CF" w:rsidRDefault="001162CF" w:rsidP="006D22E6">
            <w:pPr>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 – 4</w:t>
            </w:r>
          </w:p>
        </w:tc>
        <w:tc>
          <w:tcPr>
            <w:tcW w:w="2397" w:type="dxa"/>
            <w:gridSpan w:val="9"/>
            <w:tcBorders>
              <w:top w:val="single" w:sz="4" w:space="0" w:color="auto"/>
              <w:left w:val="single" w:sz="4" w:space="0" w:color="auto"/>
              <w:bottom w:val="single" w:sz="4" w:space="0" w:color="auto"/>
              <w:right w:val="single" w:sz="4" w:space="0" w:color="auto"/>
            </w:tcBorders>
          </w:tcPr>
          <w:p w:rsidR="001162CF" w:rsidRPr="0062737B" w:rsidRDefault="001162CF" w:rsidP="006D22E6">
            <w:pPr>
              <w:jc w:val="center"/>
              <w:rPr>
                <w:rFonts w:ascii="Times New Roman" w:eastAsia="Calibri" w:hAnsi="Times New Roman" w:cs="Times New Roman"/>
                <w:sz w:val="24"/>
                <w:szCs w:val="24"/>
                <w:lang w:eastAsia="ru-RU" w:bidi="ru-RU"/>
              </w:rPr>
            </w:pPr>
            <w:r>
              <w:rPr>
                <w:rFonts w:ascii="Times New Roman" w:eastAsia="Calibri" w:hAnsi="Times New Roman" w:cs="Times New Roman"/>
                <w:sz w:val="24"/>
                <w:szCs w:val="24"/>
                <w:lang w:eastAsia="ru-RU" w:bidi="ru-RU"/>
              </w:rPr>
              <w:t>сентябрь, декабрь, март</w:t>
            </w:r>
          </w:p>
        </w:tc>
        <w:tc>
          <w:tcPr>
            <w:tcW w:w="2686" w:type="dxa"/>
            <w:tcBorders>
              <w:top w:val="single" w:sz="4" w:space="0" w:color="auto"/>
              <w:left w:val="single" w:sz="4" w:space="0" w:color="auto"/>
              <w:bottom w:val="single" w:sz="4" w:space="0" w:color="auto"/>
              <w:right w:val="single" w:sz="4" w:space="0" w:color="auto"/>
            </w:tcBorders>
          </w:tcPr>
          <w:p w:rsidR="001162CF" w:rsidRPr="0062737B" w:rsidRDefault="001162CF" w:rsidP="006D22E6">
            <w:pPr>
              <w:rPr>
                <w:rFonts w:ascii="Times New Roman" w:eastAsia="Calibri" w:hAnsi="Times New Roman" w:cs="Times New Roman"/>
                <w:sz w:val="24"/>
                <w:szCs w:val="24"/>
                <w:lang w:eastAsia="ru-RU" w:bidi="ru-RU"/>
              </w:rPr>
            </w:pPr>
            <w:r w:rsidRPr="0062737B">
              <w:rPr>
                <w:rFonts w:ascii="Times New Roman" w:eastAsia="№Е" w:hAnsi="Times New Roman" w:cs="Times New Roman"/>
                <w:color w:val="000000"/>
                <w:sz w:val="24"/>
                <w:szCs w:val="24"/>
                <w:lang w:eastAsia="ru-RU"/>
              </w:rPr>
              <w:t>Классные руководители</w:t>
            </w:r>
          </w:p>
        </w:tc>
      </w:tr>
      <w:tr w:rsidR="001162CF" w:rsidRPr="00D67A67" w:rsidTr="002A39F8">
        <w:trPr>
          <w:gridAfter w:val="3"/>
          <w:wAfter w:w="7233" w:type="dxa"/>
          <w:trHeight w:val="838"/>
        </w:trPr>
        <w:tc>
          <w:tcPr>
            <w:tcW w:w="4477" w:type="dxa"/>
            <w:gridSpan w:val="2"/>
            <w:tcBorders>
              <w:top w:val="single" w:sz="4" w:space="0" w:color="auto"/>
              <w:left w:val="single" w:sz="4" w:space="0" w:color="auto"/>
              <w:bottom w:val="single" w:sz="4" w:space="0" w:color="auto"/>
              <w:right w:val="single" w:sz="4" w:space="0" w:color="auto"/>
            </w:tcBorders>
          </w:tcPr>
          <w:p w:rsidR="001162CF" w:rsidRPr="001162CF" w:rsidRDefault="001162CF" w:rsidP="006D22E6">
            <w:pPr>
              <w:rPr>
                <w:rFonts w:ascii="Times New Roman" w:hAnsi="Times New Roman" w:cs="Times New Roman"/>
                <w:sz w:val="24"/>
                <w:szCs w:val="24"/>
                <w:lang w:val="ru-RU" w:eastAsia="ru-RU"/>
              </w:rPr>
            </w:pPr>
            <w:r w:rsidRPr="001162CF">
              <w:rPr>
                <w:rFonts w:ascii="Times New Roman" w:hAnsi="Times New Roman" w:cs="Times New Roman"/>
                <w:sz w:val="24"/>
                <w:szCs w:val="24"/>
                <w:lang w:val="ru-RU" w:eastAsia="ru-RU"/>
              </w:rPr>
              <w:lastRenderedPageBreak/>
              <w:t>Инструктажи по правилам поведения учащегося в школе, на спортивных площадках, пользование спортивным оборудованием и снарядами, безопасный маршрут домой, ПДД, ППБ, соблюдение правил личной гигиены.</w:t>
            </w:r>
          </w:p>
        </w:tc>
        <w:tc>
          <w:tcPr>
            <w:tcW w:w="1178" w:type="dxa"/>
            <w:gridSpan w:val="3"/>
            <w:tcBorders>
              <w:top w:val="single" w:sz="4" w:space="0" w:color="auto"/>
              <w:left w:val="single" w:sz="4" w:space="0" w:color="auto"/>
              <w:bottom w:val="single" w:sz="4" w:space="0" w:color="auto"/>
              <w:right w:val="single" w:sz="4" w:space="0" w:color="auto"/>
            </w:tcBorders>
          </w:tcPr>
          <w:p w:rsidR="001162CF" w:rsidRDefault="001162CF" w:rsidP="006D22E6">
            <w:pPr>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 – 4</w:t>
            </w:r>
          </w:p>
        </w:tc>
        <w:tc>
          <w:tcPr>
            <w:tcW w:w="2397" w:type="dxa"/>
            <w:gridSpan w:val="9"/>
            <w:tcBorders>
              <w:top w:val="single" w:sz="4" w:space="0" w:color="auto"/>
              <w:left w:val="single" w:sz="4" w:space="0" w:color="auto"/>
              <w:bottom w:val="single" w:sz="4" w:space="0" w:color="auto"/>
              <w:right w:val="single" w:sz="4" w:space="0" w:color="auto"/>
            </w:tcBorders>
          </w:tcPr>
          <w:p w:rsidR="001162CF" w:rsidRPr="0062737B" w:rsidRDefault="001162CF" w:rsidP="006D22E6">
            <w:pPr>
              <w:jc w:val="center"/>
              <w:rPr>
                <w:rFonts w:ascii="Times New Roman" w:eastAsia="Calibri" w:hAnsi="Times New Roman" w:cs="Times New Roman"/>
                <w:sz w:val="24"/>
                <w:szCs w:val="24"/>
                <w:lang w:eastAsia="ru-RU" w:bidi="ru-RU"/>
              </w:rPr>
            </w:pPr>
            <w:r w:rsidRPr="0062737B">
              <w:rPr>
                <w:rFonts w:ascii="Times New Roman" w:eastAsia="Calibri" w:hAnsi="Times New Roman" w:cs="Times New Roman"/>
                <w:sz w:val="24"/>
                <w:szCs w:val="24"/>
                <w:lang w:eastAsia="ru-RU" w:bidi="ru-RU"/>
              </w:rPr>
              <w:t>в течении года</w:t>
            </w:r>
          </w:p>
        </w:tc>
        <w:tc>
          <w:tcPr>
            <w:tcW w:w="2686" w:type="dxa"/>
            <w:tcBorders>
              <w:top w:val="single" w:sz="4" w:space="0" w:color="auto"/>
              <w:left w:val="single" w:sz="4" w:space="0" w:color="auto"/>
              <w:bottom w:val="single" w:sz="4" w:space="0" w:color="auto"/>
              <w:right w:val="single" w:sz="4" w:space="0" w:color="auto"/>
            </w:tcBorders>
          </w:tcPr>
          <w:p w:rsidR="001162CF" w:rsidRPr="0062737B" w:rsidRDefault="001162CF" w:rsidP="006D22E6">
            <w:pPr>
              <w:rPr>
                <w:rFonts w:ascii="Times New Roman" w:eastAsia="Calibri" w:hAnsi="Times New Roman" w:cs="Times New Roman"/>
                <w:sz w:val="24"/>
                <w:szCs w:val="24"/>
                <w:lang w:eastAsia="ru-RU" w:bidi="ru-RU"/>
              </w:rPr>
            </w:pPr>
            <w:r w:rsidRPr="0062737B">
              <w:rPr>
                <w:rFonts w:ascii="Times New Roman" w:eastAsia="№Е" w:hAnsi="Times New Roman" w:cs="Times New Roman"/>
                <w:color w:val="000000"/>
                <w:sz w:val="24"/>
                <w:szCs w:val="24"/>
                <w:lang w:eastAsia="ru-RU"/>
              </w:rPr>
              <w:t>Классные руководители</w:t>
            </w:r>
          </w:p>
        </w:tc>
      </w:tr>
      <w:tr w:rsidR="001162CF" w:rsidRPr="00D67A67" w:rsidTr="002A39F8">
        <w:trPr>
          <w:gridAfter w:val="3"/>
          <w:wAfter w:w="7233" w:type="dxa"/>
          <w:trHeight w:val="838"/>
        </w:trPr>
        <w:tc>
          <w:tcPr>
            <w:tcW w:w="4477" w:type="dxa"/>
            <w:gridSpan w:val="2"/>
            <w:tcBorders>
              <w:top w:val="single" w:sz="4" w:space="0" w:color="auto"/>
              <w:left w:val="single" w:sz="4" w:space="0" w:color="auto"/>
              <w:bottom w:val="single" w:sz="4" w:space="0" w:color="auto"/>
              <w:right w:val="single" w:sz="4" w:space="0" w:color="auto"/>
            </w:tcBorders>
          </w:tcPr>
          <w:p w:rsidR="001162CF" w:rsidRPr="001162CF" w:rsidRDefault="001162CF" w:rsidP="006D22E6">
            <w:pPr>
              <w:rPr>
                <w:rFonts w:ascii="Times New Roman" w:hAnsi="Times New Roman" w:cs="Times New Roman"/>
                <w:sz w:val="24"/>
                <w:szCs w:val="24"/>
                <w:lang w:val="ru-RU" w:eastAsia="ru-RU"/>
              </w:rPr>
            </w:pPr>
            <w:r w:rsidRPr="001162CF">
              <w:rPr>
                <w:rFonts w:ascii="Times New Roman" w:hAnsi="Times New Roman" w:cs="Times New Roman"/>
                <w:sz w:val="24"/>
                <w:szCs w:val="24"/>
                <w:lang w:val="ru-RU" w:eastAsia="ru-RU"/>
              </w:rPr>
              <w:t>Информационные классные часы по профилактике буллинга: «Будем добрыми и не будем злыми»</w:t>
            </w:r>
          </w:p>
        </w:tc>
        <w:tc>
          <w:tcPr>
            <w:tcW w:w="1178" w:type="dxa"/>
            <w:gridSpan w:val="3"/>
            <w:tcBorders>
              <w:top w:val="single" w:sz="4" w:space="0" w:color="auto"/>
              <w:left w:val="single" w:sz="4" w:space="0" w:color="auto"/>
              <w:bottom w:val="single" w:sz="4" w:space="0" w:color="auto"/>
              <w:right w:val="single" w:sz="4" w:space="0" w:color="auto"/>
            </w:tcBorders>
          </w:tcPr>
          <w:p w:rsidR="001162CF" w:rsidRDefault="001162CF" w:rsidP="006D22E6">
            <w:pPr>
              <w:jc w:val="center"/>
              <w:rPr>
                <w:rFonts w:ascii="Times New Roman" w:eastAsia="№Е" w:hAnsi="Times New Roman" w:cs="Times New Roman"/>
                <w:color w:val="000000"/>
                <w:sz w:val="24"/>
                <w:szCs w:val="24"/>
                <w:lang w:eastAsia="ru-RU"/>
              </w:rPr>
            </w:pPr>
            <w:r>
              <w:rPr>
                <w:rFonts w:ascii="Times New Roman" w:eastAsia="№Е" w:hAnsi="Times New Roman" w:cs="Times New Roman"/>
                <w:color w:val="000000"/>
                <w:sz w:val="24"/>
                <w:szCs w:val="24"/>
                <w:lang w:eastAsia="ru-RU"/>
              </w:rPr>
              <w:t>1 – 4</w:t>
            </w:r>
          </w:p>
        </w:tc>
        <w:tc>
          <w:tcPr>
            <w:tcW w:w="2397" w:type="dxa"/>
            <w:gridSpan w:val="9"/>
            <w:tcBorders>
              <w:top w:val="single" w:sz="4" w:space="0" w:color="auto"/>
              <w:left w:val="single" w:sz="4" w:space="0" w:color="auto"/>
              <w:bottom w:val="single" w:sz="4" w:space="0" w:color="auto"/>
              <w:right w:val="single" w:sz="4" w:space="0" w:color="auto"/>
            </w:tcBorders>
          </w:tcPr>
          <w:p w:rsidR="001162CF" w:rsidRPr="0062737B" w:rsidRDefault="001162CF" w:rsidP="006D22E6">
            <w:pPr>
              <w:jc w:val="center"/>
              <w:rPr>
                <w:rFonts w:ascii="Times New Roman" w:eastAsia="Calibri" w:hAnsi="Times New Roman" w:cs="Times New Roman"/>
                <w:sz w:val="24"/>
                <w:szCs w:val="24"/>
                <w:lang w:eastAsia="ru-RU" w:bidi="ru-RU"/>
              </w:rPr>
            </w:pPr>
            <w:r w:rsidRPr="0062737B">
              <w:rPr>
                <w:rFonts w:ascii="Times New Roman" w:eastAsia="Calibri" w:hAnsi="Times New Roman" w:cs="Times New Roman"/>
                <w:sz w:val="24"/>
                <w:szCs w:val="24"/>
                <w:lang w:eastAsia="ru-RU" w:bidi="ru-RU"/>
              </w:rPr>
              <w:t>в течении года</w:t>
            </w:r>
          </w:p>
        </w:tc>
        <w:tc>
          <w:tcPr>
            <w:tcW w:w="2686" w:type="dxa"/>
            <w:tcBorders>
              <w:top w:val="single" w:sz="4" w:space="0" w:color="auto"/>
              <w:left w:val="single" w:sz="4" w:space="0" w:color="auto"/>
              <w:bottom w:val="single" w:sz="4" w:space="0" w:color="auto"/>
              <w:right w:val="single" w:sz="4" w:space="0" w:color="auto"/>
            </w:tcBorders>
          </w:tcPr>
          <w:p w:rsidR="001162CF" w:rsidRPr="0062737B" w:rsidRDefault="001162CF" w:rsidP="006D22E6">
            <w:pPr>
              <w:rPr>
                <w:rFonts w:ascii="Times New Roman" w:eastAsia="Calibri" w:hAnsi="Times New Roman" w:cs="Times New Roman"/>
                <w:sz w:val="24"/>
                <w:szCs w:val="24"/>
                <w:lang w:eastAsia="ru-RU" w:bidi="ru-RU"/>
              </w:rPr>
            </w:pPr>
            <w:r w:rsidRPr="0062737B">
              <w:rPr>
                <w:rFonts w:ascii="Times New Roman" w:eastAsia="№Е" w:hAnsi="Times New Roman" w:cs="Times New Roman"/>
                <w:color w:val="000000"/>
                <w:sz w:val="24"/>
                <w:szCs w:val="24"/>
                <w:lang w:eastAsia="ru-RU"/>
              </w:rPr>
              <w:t>Классные руководители</w:t>
            </w:r>
          </w:p>
        </w:tc>
      </w:tr>
    </w:tbl>
    <w:tbl>
      <w:tblPr>
        <w:tblStyle w:val="TableGrid2"/>
        <w:tblpPr w:leftFromText="180" w:rightFromText="180" w:vertAnchor="text" w:horzAnchor="margin" w:tblpY="-4825"/>
        <w:tblW w:w="16407" w:type="dxa"/>
        <w:tblInd w:w="0" w:type="dxa"/>
        <w:tblLayout w:type="fixed"/>
        <w:tblCellMar>
          <w:top w:w="8" w:type="dxa"/>
          <w:left w:w="106" w:type="dxa"/>
          <w:right w:w="50" w:type="dxa"/>
        </w:tblCellMar>
        <w:tblLook w:val="04A0"/>
      </w:tblPr>
      <w:tblGrid>
        <w:gridCol w:w="3650"/>
        <w:gridCol w:w="567"/>
        <w:gridCol w:w="142"/>
        <w:gridCol w:w="118"/>
        <w:gridCol w:w="307"/>
        <w:gridCol w:w="425"/>
        <w:gridCol w:w="426"/>
        <w:gridCol w:w="20"/>
        <w:gridCol w:w="263"/>
        <w:gridCol w:w="1432"/>
        <w:gridCol w:w="127"/>
        <w:gridCol w:w="571"/>
        <w:gridCol w:w="2831"/>
        <w:gridCol w:w="992"/>
        <w:gridCol w:w="2268"/>
        <w:gridCol w:w="2268"/>
      </w:tblGrid>
      <w:tr w:rsidR="001A2B69" w:rsidRPr="00D67A67" w:rsidTr="001162CF">
        <w:trPr>
          <w:gridAfter w:val="3"/>
          <w:wAfter w:w="5528" w:type="dxa"/>
          <w:trHeight w:val="1664"/>
        </w:trPr>
        <w:tc>
          <w:tcPr>
            <w:tcW w:w="10879" w:type="dxa"/>
            <w:gridSpan w:val="13"/>
            <w:tcBorders>
              <w:top w:val="single" w:sz="4" w:space="0" w:color="000000"/>
              <w:left w:val="single" w:sz="4" w:space="0" w:color="000000"/>
              <w:bottom w:val="single" w:sz="4" w:space="0" w:color="000000"/>
              <w:right w:val="single" w:sz="4" w:space="0" w:color="000000"/>
            </w:tcBorders>
            <w:shd w:val="clear" w:color="auto" w:fill="D9D9D9"/>
          </w:tcPr>
          <w:p w:rsidR="001A2B69" w:rsidRPr="001A2B69" w:rsidRDefault="001A2B69" w:rsidP="001A2B69">
            <w:pPr>
              <w:spacing w:after="171" w:line="259" w:lineRule="auto"/>
              <w:jc w:val="center"/>
              <w:rPr>
                <w:rFonts w:ascii="Times New Roman" w:hAnsi="Times New Roman" w:cs="Times New Roman"/>
                <w:color w:val="000000"/>
                <w:sz w:val="24"/>
                <w:szCs w:val="24"/>
                <w:lang w:val="ru-RU"/>
              </w:rPr>
            </w:pPr>
          </w:p>
          <w:p w:rsidR="001A2B69" w:rsidRPr="001A2B69" w:rsidRDefault="001A2B69" w:rsidP="001A2B69">
            <w:pPr>
              <w:spacing w:after="161"/>
              <w:ind w:right="60"/>
              <w:jc w:val="center"/>
              <w:rPr>
                <w:rFonts w:ascii="Times New Roman" w:hAnsi="Times New Roman" w:cs="Times New Roman"/>
                <w:color w:val="000000"/>
                <w:sz w:val="24"/>
                <w:szCs w:val="24"/>
                <w:lang w:val="ru-RU"/>
              </w:rPr>
            </w:pPr>
            <w:r w:rsidRPr="001A2B69">
              <w:rPr>
                <w:rFonts w:ascii="Times New Roman" w:hAnsi="Times New Roman" w:cs="Times New Roman"/>
                <w:b/>
                <w:color w:val="000000"/>
                <w:sz w:val="24"/>
                <w:szCs w:val="24"/>
                <w:lang w:val="ru-RU"/>
              </w:rPr>
              <w:t xml:space="preserve">ПЛАН ВОСПИТАТЕЛЬНОЙ РАБОТЫ ШКОЛЫ  </w:t>
            </w:r>
          </w:p>
          <w:p w:rsidR="001A2B69" w:rsidRPr="001A2B69" w:rsidRDefault="001A2B69" w:rsidP="001A2B69">
            <w:pPr>
              <w:ind w:left="2562" w:right="2561"/>
              <w:jc w:val="center"/>
              <w:rPr>
                <w:rFonts w:ascii="Times New Roman" w:hAnsi="Times New Roman" w:cs="Times New Roman"/>
                <w:b/>
                <w:color w:val="000000"/>
                <w:sz w:val="24"/>
                <w:szCs w:val="24"/>
                <w:lang w:val="ru-RU"/>
              </w:rPr>
            </w:pPr>
            <w:r w:rsidRPr="001A2B69">
              <w:rPr>
                <w:rFonts w:ascii="Times New Roman" w:hAnsi="Times New Roman" w:cs="Times New Roman"/>
                <w:b/>
                <w:color w:val="000000"/>
                <w:sz w:val="24"/>
                <w:szCs w:val="24"/>
                <w:lang w:val="ru-RU"/>
              </w:rPr>
              <w:t xml:space="preserve">НА 2021-2022 УЧЕБНЫЙ ГОД </w:t>
            </w:r>
          </w:p>
          <w:p w:rsidR="001A2B69" w:rsidRPr="00D67A67" w:rsidRDefault="001A2B69" w:rsidP="001A2B69">
            <w:pPr>
              <w:ind w:left="2562" w:right="2561"/>
              <w:jc w:val="center"/>
              <w:rPr>
                <w:rFonts w:ascii="Times New Roman" w:hAnsi="Times New Roman" w:cs="Times New Roman"/>
                <w:color w:val="000000"/>
                <w:sz w:val="24"/>
                <w:szCs w:val="24"/>
              </w:rPr>
            </w:pPr>
            <w:r w:rsidRPr="00D67A67">
              <w:rPr>
                <w:rFonts w:ascii="Times New Roman" w:hAnsi="Times New Roman" w:cs="Times New Roman"/>
                <w:color w:val="000000"/>
                <w:sz w:val="24"/>
              </w:rPr>
              <w:t>ОСНОВНОЕ ОБЩЕЕ ОБРАЗОВАНИЕ</w:t>
            </w:r>
          </w:p>
        </w:tc>
      </w:tr>
      <w:tr w:rsidR="001A2B69" w:rsidRPr="00D67A67" w:rsidTr="001162CF">
        <w:trPr>
          <w:gridAfter w:val="3"/>
          <w:wAfter w:w="5528" w:type="dxa"/>
          <w:trHeight w:val="1664"/>
        </w:trPr>
        <w:tc>
          <w:tcPr>
            <w:tcW w:w="10879" w:type="dxa"/>
            <w:gridSpan w:val="13"/>
            <w:tcBorders>
              <w:top w:val="single" w:sz="4" w:space="0" w:color="000000"/>
              <w:left w:val="single" w:sz="4" w:space="0" w:color="000000"/>
              <w:bottom w:val="single" w:sz="4" w:space="0" w:color="000000"/>
              <w:right w:val="single" w:sz="4" w:space="0" w:color="000000"/>
            </w:tcBorders>
            <w:shd w:val="clear" w:color="auto" w:fill="D9D9D9"/>
          </w:tcPr>
          <w:p w:rsidR="001A2B69" w:rsidRPr="00D67A67" w:rsidRDefault="001A2B69" w:rsidP="001A2B69">
            <w:pPr>
              <w:spacing w:after="171" w:line="259" w:lineRule="auto"/>
              <w:jc w:val="center"/>
              <w:rPr>
                <w:rFonts w:ascii="Times New Roman" w:hAnsi="Times New Roman" w:cs="Times New Roman"/>
                <w:color w:val="000000"/>
                <w:sz w:val="24"/>
                <w:szCs w:val="24"/>
              </w:rPr>
            </w:pPr>
          </w:p>
        </w:tc>
      </w:tr>
      <w:tr w:rsidR="001A2B69" w:rsidRPr="00D67A67" w:rsidTr="001162CF">
        <w:trPr>
          <w:gridAfter w:val="3"/>
          <w:wAfter w:w="5528" w:type="dxa"/>
          <w:trHeight w:val="964"/>
        </w:trPr>
        <w:tc>
          <w:tcPr>
            <w:tcW w:w="10879" w:type="dxa"/>
            <w:gridSpan w:val="13"/>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after="74" w:line="259" w:lineRule="auto"/>
              <w:jc w:val="center"/>
              <w:rPr>
                <w:rFonts w:ascii="Times New Roman" w:hAnsi="Times New Roman" w:cs="Times New Roman"/>
                <w:color w:val="000000"/>
                <w:sz w:val="24"/>
                <w:szCs w:val="24"/>
              </w:rPr>
            </w:pPr>
          </w:p>
          <w:p w:rsidR="001A2B69" w:rsidRPr="00D67A67" w:rsidRDefault="001A2B69" w:rsidP="001A2B69">
            <w:pPr>
              <w:spacing w:after="12" w:line="259" w:lineRule="auto"/>
              <w:ind w:right="59"/>
              <w:jc w:val="center"/>
              <w:rPr>
                <w:rFonts w:ascii="Times New Roman" w:hAnsi="Times New Roman" w:cs="Times New Roman"/>
                <w:color w:val="000000"/>
                <w:sz w:val="24"/>
                <w:szCs w:val="24"/>
              </w:rPr>
            </w:pPr>
            <w:r>
              <w:rPr>
                <w:rFonts w:ascii="Times New Roman" w:hAnsi="Times New Roman" w:cs="Times New Roman"/>
                <w:b/>
                <w:color w:val="000000"/>
                <w:sz w:val="24"/>
                <w:szCs w:val="24"/>
              </w:rPr>
              <w:t>Модуль  «Ключевые общешкольные дела»</w:t>
            </w:r>
          </w:p>
          <w:p w:rsidR="001A2B69" w:rsidRPr="00D67A67" w:rsidRDefault="001A2B69" w:rsidP="001A2B69">
            <w:pPr>
              <w:spacing w:line="259" w:lineRule="auto"/>
              <w:jc w:val="center"/>
              <w:rPr>
                <w:rFonts w:ascii="Times New Roman" w:hAnsi="Times New Roman" w:cs="Times New Roman"/>
                <w:color w:val="000000"/>
                <w:sz w:val="24"/>
                <w:szCs w:val="24"/>
              </w:rPr>
            </w:pPr>
          </w:p>
        </w:tc>
      </w:tr>
      <w:tr w:rsidR="001A2B69" w:rsidRPr="00D67A67" w:rsidTr="001162CF">
        <w:trPr>
          <w:gridAfter w:val="3"/>
          <w:wAfter w:w="5528" w:type="dxa"/>
          <w:trHeight w:val="712"/>
        </w:trPr>
        <w:tc>
          <w:tcPr>
            <w:tcW w:w="4359" w:type="dxa"/>
            <w:gridSpan w:val="3"/>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after="59" w:line="259" w:lineRule="auto"/>
              <w:rPr>
                <w:rFonts w:ascii="Times New Roman" w:hAnsi="Times New Roman" w:cs="Times New Roman"/>
                <w:b/>
                <w:color w:val="000000"/>
                <w:sz w:val="24"/>
                <w:szCs w:val="24"/>
              </w:rPr>
            </w:pPr>
          </w:p>
          <w:p w:rsidR="001A2B69" w:rsidRPr="00D67A67" w:rsidRDefault="001A2B69" w:rsidP="001A2B69">
            <w:pPr>
              <w:spacing w:line="259" w:lineRule="auto"/>
              <w:ind w:right="63"/>
              <w:jc w:val="center"/>
              <w:rPr>
                <w:rFonts w:ascii="Times New Roman" w:hAnsi="Times New Roman" w:cs="Times New Roman"/>
                <w:b/>
                <w:color w:val="000000"/>
                <w:sz w:val="24"/>
                <w:szCs w:val="24"/>
              </w:rPr>
            </w:pPr>
            <w:r w:rsidRPr="00D67A67">
              <w:rPr>
                <w:rFonts w:ascii="Times New Roman" w:hAnsi="Times New Roman" w:cs="Times New Roman"/>
                <w:b/>
                <w:color w:val="000000"/>
                <w:sz w:val="24"/>
                <w:szCs w:val="24"/>
              </w:rPr>
              <w:t xml:space="preserve">Дела </w:t>
            </w:r>
          </w:p>
        </w:tc>
        <w:tc>
          <w:tcPr>
            <w:tcW w:w="1276" w:type="dxa"/>
            <w:gridSpan w:val="4"/>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after="61" w:line="259" w:lineRule="auto"/>
              <w:ind w:left="6"/>
              <w:jc w:val="center"/>
              <w:rPr>
                <w:rFonts w:ascii="Times New Roman" w:hAnsi="Times New Roman" w:cs="Times New Roman"/>
                <w:b/>
                <w:color w:val="000000"/>
                <w:sz w:val="24"/>
                <w:szCs w:val="24"/>
              </w:rPr>
            </w:pPr>
          </w:p>
          <w:p w:rsidR="001A2B69" w:rsidRPr="00D67A67" w:rsidRDefault="001A2B69" w:rsidP="001A2B69">
            <w:pPr>
              <w:spacing w:line="259" w:lineRule="auto"/>
              <w:ind w:right="53"/>
              <w:jc w:val="center"/>
              <w:rPr>
                <w:rFonts w:ascii="Times New Roman" w:hAnsi="Times New Roman" w:cs="Times New Roman"/>
                <w:b/>
                <w:color w:val="000000"/>
                <w:sz w:val="24"/>
                <w:szCs w:val="24"/>
              </w:rPr>
            </w:pPr>
            <w:r w:rsidRPr="00D67A67">
              <w:rPr>
                <w:rFonts w:ascii="Times New Roman" w:hAnsi="Times New Roman" w:cs="Times New Roman"/>
                <w:b/>
                <w:color w:val="000000"/>
                <w:sz w:val="24"/>
                <w:szCs w:val="24"/>
              </w:rPr>
              <w:t xml:space="preserve">Классы  </w:t>
            </w:r>
          </w:p>
        </w:tc>
        <w:tc>
          <w:tcPr>
            <w:tcW w:w="1715" w:type="dxa"/>
            <w:gridSpan w:val="3"/>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after="8" w:line="306" w:lineRule="auto"/>
              <w:jc w:val="center"/>
              <w:rPr>
                <w:rFonts w:ascii="Times New Roman" w:hAnsi="Times New Roman" w:cs="Times New Roman"/>
                <w:b/>
                <w:color w:val="000000"/>
                <w:sz w:val="24"/>
                <w:szCs w:val="24"/>
              </w:rPr>
            </w:pPr>
            <w:r w:rsidRPr="00D67A67">
              <w:rPr>
                <w:rFonts w:ascii="Times New Roman" w:hAnsi="Times New Roman" w:cs="Times New Roman"/>
                <w:b/>
                <w:color w:val="000000"/>
                <w:sz w:val="24"/>
                <w:szCs w:val="24"/>
              </w:rPr>
              <w:t xml:space="preserve">Ориентировочное время проведения </w:t>
            </w:r>
          </w:p>
        </w:tc>
        <w:tc>
          <w:tcPr>
            <w:tcW w:w="3529" w:type="dxa"/>
            <w:gridSpan w:val="3"/>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after="62" w:line="259" w:lineRule="auto"/>
              <w:ind w:left="6"/>
              <w:jc w:val="center"/>
              <w:rPr>
                <w:rFonts w:ascii="Times New Roman" w:hAnsi="Times New Roman" w:cs="Times New Roman"/>
                <w:b/>
                <w:color w:val="000000"/>
                <w:sz w:val="24"/>
                <w:szCs w:val="24"/>
              </w:rPr>
            </w:pPr>
          </w:p>
          <w:p w:rsidR="001A2B69" w:rsidRPr="00D67A67" w:rsidRDefault="001A2B69" w:rsidP="001A2B69">
            <w:pPr>
              <w:spacing w:line="259" w:lineRule="auto"/>
              <w:ind w:right="57"/>
              <w:jc w:val="center"/>
              <w:rPr>
                <w:rFonts w:ascii="Times New Roman" w:hAnsi="Times New Roman" w:cs="Times New Roman"/>
                <w:b/>
                <w:color w:val="000000"/>
                <w:sz w:val="24"/>
                <w:szCs w:val="24"/>
              </w:rPr>
            </w:pPr>
            <w:r w:rsidRPr="00D67A67">
              <w:rPr>
                <w:rFonts w:ascii="Times New Roman" w:hAnsi="Times New Roman" w:cs="Times New Roman"/>
                <w:b/>
                <w:color w:val="000000"/>
                <w:sz w:val="24"/>
                <w:szCs w:val="24"/>
              </w:rPr>
              <w:t xml:space="preserve">Ответственные </w:t>
            </w:r>
          </w:p>
        </w:tc>
      </w:tr>
      <w:tr w:rsidR="001A2B69" w:rsidRPr="00D67A67" w:rsidTr="001162CF">
        <w:trPr>
          <w:gridAfter w:val="3"/>
          <w:wAfter w:w="5528" w:type="dxa"/>
          <w:trHeight w:val="683"/>
        </w:trPr>
        <w:tc>
          <w:tcPr>
            <w:tcW w:w="4359" w:type="dxa"/>
            <w:gridSpan w:val="3"/>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rPr>
                <w:rFonts w:ascii="Times New Roman" w:eastAsia="Calibri" w:hAnsi="Times New Roman" w:cs="Times New Roman"/>
                <w:sz w:val="24"/>
                <w:szCs w:val="24"/>
              </w:rPr>
            </w:pPr>
            <w:r w:rsidRPr="00D67A67">
              <w:rPr>
                <w:rFonts w:ascii="Times New Roman" w:eastAsia="Calibri" w:hAnsi="Times New Roman" w:cs="Times New Roman"/>
                <w:sz w:val="24"/>
                <w:szCs w:val="24"/>
              </w:rPr>
              <w:t>День знаний</w:t>
            </w:r>
          </w:p>
          <w:p w:rsidR="001A2B69" w:rsidRPr="00D67A67" w:rsidRDefault="001A2B69" w:rsidP="001A2B69">
            <w:pPr>
              <w:spacing w:line="259" w:lineRule="auto"/>
              <w:rPr>
                <w:rFonts w:ascii="Times New Roman" w:hAnsi="Times New Roman" w:cs="Times New Roman"/>
                <w:color w:val="000000"/>
                <w:sz w:val="24"/>
                <w:szCs w:val="24"/>
              </w:rPr>
            </w:pPr>
            <w:r w:rsidRPr="00D67A67">
              <w:rPr>
                <w:rFonts w:ascii="Times New Roman" w:hAnsi="Times New Roman" w:cs="Times New Roman"/>
                <w:sz w:val="24"/>
                <w:lang w:bidi="ru-RU"/>
              </w:rPr>
              <w:t>Торжественная линейка</w:t>
            </w:r>
          </w:p>
        </w:tc>
        <w:tc>
          <w:tcPr>
            <w:tcW w:w="1276" w:type="dxa"/>
            <w:gridSpan w:val="4"/>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line="259" w:lineRule="auto"/>
              <w:ind w:right="56"/>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1715" w:type="dxa"/>
            <w:gridSpan w:val="3"/>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line="259" w:lineRule="auto"/>
              <w:ind w:right="52"/>
              <w:jc w:val="center"/>
              <w:rPr>
                <w:rFonts w:ascii="Times New Roman" w:hAnsi="Times New Roman" w:cs="Times New Roman"/>
                <w:color w:val="000000"/>
                <w:sz w:val="24"/>
                <w:szCs w:val="24"/>
              </w:rPr>
            </w:pPr>
            <w:r w:rsidRPr="00D67A67">
              <w:rPr>
                <w:rFonts w:ascii="Times New Roman" w:hAnsi="Times New Roman" w:cs="Times New Roman"/>
                <w:color w:val="000000"/>
                <w:sz w:val="24"/>
                <w:szCs w:val="24"/>
              </w:rPr>
              <w:t xml:space="preserve">1 сентября </w:t>
            </w:r>
          </w:p>
        </w:tc>
        <w:tc>
          <w:tcPr>
            <w:tcW w:w="3529" w:type="dxa"/>
            <w:gridSpan w:val="3"/>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line="259" w:lineRule="auto"/>
              <w:ind w:left="5"/>
              <w:jc w:val="center"/>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директора по ВР</w:t>
            </w:r>
          </w:p>
        </w:tc>
      </w:tr>
      <w:tr w:rsidR="001A2B69" w:rsidRPr="00515037" w:rsidTr="001162CF">
        <w:trPr>
          <w:gridAfter w:val="3"/>
          <w:wAfter w:w="5528" w:type="dxa"/>
          <w:trHeight w:val="1080"/>
        </w:trPr>
        <w:tc>
          <w:tcPr>
            <w:tcW w:w="4359" w:type="dxa"/>
            <w:gridSpan w:val="3"/>
            <w:tcBorders>
              <w:top w:val="single" w:sz="4" w:space="0" w:color="000000"/>
              <w:left w:val="single" w:sz="4" w:space="0" w:color="000000"/>
              <w:bottom w:val="single" w:sz="4" w:space="0" w:color="auto"/>
              <w:right w:val="single" w:sz="4" w:space="0" w:color="000000"/>
            </w:tcBorders>
          </w:tcPr>
          <w:p w:rsidR="001A2B69" w:rsidRPr="001A2B69" w:rsidRDefault="001A2B69" w:rsidP="001A2B69">
            <w:pPr>
              <w:rPr>
                <w:rFonts w:ascii="Times New Roman" w:eastAsia="Calibri" w:hAnsi="Times New Roman" w:cs="Times New Roman"/>
                <w:sz w:val="24"/>
                <w:szCs w:val="24"/>
                <w:lang w:val="ru-RU"/>
              </w:rPr>
            </w:pPr>
            <w:r w:rsidRPr="001A2B69">
              <w:rPr>
                <w:rFonts w:ascii="Times New Roman" w:eastAsia="Calibri" w:hAnsi="Times New Roman" w:cs="Times New Roman"/>
                <w:sz w:val="24"/>
                <w:szCs w:val="24"/>
                <w:lang w:val="ru-RU"/>
              </w:rPr>
              <w:t>Месячник безопасности (профилактика ППБ, ПДД, экстремизм, терроризм, схема –маршрут «Дом-школа-дом», учебная тренировочная эвакуация с привлечением сотрудников МЧС, ООО «Вектор» )</w:t>
            </w:r>
          </w:p>
        </w:tc>
        <w:tc>
          <w:tcPr>
            <w:tcW w:w="1276" w:type="dxa"/>
            <w:gridSpan w:val="4"/>
            <w:tcBorders>
              <w:top w:val="single" w:sz="4" w:space="0" w:color="000000"/>
              <w:left w:val="single" w:sz="4" w:space="0" w:color="000000"/>
              <w:bottom w:val="single" w:sz="4" w:space="0" w:color="auto"/>
              <w:right w:val="single" w:sz="4" w:space="0" w:color="000000"/>
            </w:tcBorders>
          </w:tcPr>
          <w:p w:rsidR="001A2B69" w:rsidRDefault="001A2B69" w:rsidP="001A2B69">
            <w:r w:rsidRPr="00FB1978">
              <w:rPr>
                <w:rFonts w:ascii="Times New Roman" w:hAnsi="Times New Roman" w:cs="Times New Roman"/>
                <w:color w:val="000000"/>
                <w:sz w:val="24"/>
                <w:szCs w:val="24"/>
              </w:rPr>
              <w:t xml:space="preserve">5-8 </w:t>
            </w:r>
          </w:p>
        </w:tc>
        <w:tc>
          <w:tcPr>
            <w:tcW w:w="1715" w:type="dxa"/>
            <w:gridSpan w:val="3"/>
            <w:tcBorders>
              <w:top w:val="single" w:sz="4" w:space="0" w:color="000000"/>
              <w:left w:val="single" w:sz="4" w:space="0" w:color="000000"/>
              <w:bottom w:val="single" w:sz="4" w:space="0" w:color="auto"/>
              <w:right w:val="single" w:sz="4" w:space="0" w:color="000000"/>
            </w:tcBorders>
          </w:tcPr>
          <w:p w:rsidR="001A2B69" w:rsidRPr="00D67A67" w:rsidRDefault="001A2B69" w:rsidP="001A2B69">
            <w:pPr>
              <w:spacing w:line="259" w:lineRule="auto"/>
              <w:ind w:right="52"/>
              <w:jc w:val="center"/>
              <w:rPr>
                <w:rFonts w:ascii="Times New Roman" w:hAnsi="Times New Roman" w:cs="Times New Roman"/>
                <w:color w:val="000000"/>
                <w:sz w:val="24"/>
                <w:szCs w:val="24"/>
              </w:rPr>
            </w:pPr>
            <w:r w:rsidRPr="00D67A67">
              <w:rPr>
                <w:rFonts w:ascii="Times New Roman" w:eastAsia="Calibri" w:hAnsi="Times New Roman" w:cs="Times New Roman"/>
                <w:sz w:val="24"/>
                <w:szCs w:val="24"/>
              </w:rPr>
              <w:t>8 сентября</w:t>
            </w:r>
          </w:p>
        </w:tc>
        <w:tc>
          <w:tcPr>
            <w:tcW w:w="3529" w:type="dxa"/>
            <w:gridSpan w:val="3"/>
            <w:tcBorders>
              <w:top w:val="single" w:sz="4" w:space="0" w:color="000000"/>
              <w:left w:val="single" w:sz="4" w:space="0" w:color="000000"/>
              <w:bottom w:val="single" w:sz="4" w:space="0" w:color="auto"/>
              <w:right w:val="single" w:sz="4" w:space="0" w:color="000000"/>
            </w:tcBorders>
          </w:tcPr>
          <w:p w:rsidR="001A2B69" w:rsidRPr="001A2B69" w:rsidRDefault="001A2B69" w:rsidP="001A2B69">
            <w:pPr>
              <w:spacing w:line="259" w:lineRule="auto"/>
              <w:ind w:left="5"/>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Заместитель директора по ВР</w:t>
            </w:r>
          </w:p>
          <w:p w:rsidR="001A2B69" w:rsidRPr="001A2B69" w:rsidRDefault="001A2B69" w:rsidP="001A2B69">
            <w:pPr>
              <w:spacing w:line="259" w:lineRule="auto"/>
              <w:ind w:right="57"/>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Классные руководители</w:t>
            </w:r>
          </w:p>
        </w:tc>
      </w:tr>
      <w:tr w:rsidR="001A2B69" w:rsidRPr="00D67A67" w:rsidTr="001162CF">
        <w:trPr>
          <w:gridAfter w:val="3"/>
          <w:wAfter w:w="5528" w:type="dxa"/>
          <w:trHeight w:val="1080"/>
        </w:trPr>
        <w:tc>
          <w:tcPr>
            <w:tcW w:w="4359" w:type="dxa"/>
            <w:gridSpan w:val="3"/>
            <w:tcBorders>
              <w:top w:val="single" w:sz="4" w:space="0" w:color="000000"/>
              <w:left w:val="single" w:sz="4" w:space="0" w:color="000000"/>
              <w:bottom w:val="single" w:sz="4" w:space="0" w:color="auto"/>
              <w:right w:val="single" w:sz="4" w:space="0" w:color="000000"/>
            </w:tcBorders>
          </w:tcPr>
          <w:p w:rsidR="001A2B69" w:rsidRPr="001A2B69" w:rsidRDefault="001A2B69" w:rsidP="001A2B69">
            <w:pPr>
              <w:rPr>
                <w:rFonts w:ascii="Times New Roman" w:eastAsia="Calibri" w:hAnsi="Times New Roman" w:cs="Times New Roman"/>
                <w:sz w:val="24"/>
                <w:szCs w:val="24"/>
                <w:lang w:val="ru-RU"/>
              </w:rPr>
            </w:pPr>
            <w:r w:rsidRPr="001A2B69">
              <w:rPr>
                <w:rFonts w:ascii="Times New Roman" w:eastAsia="Calibri" w:hAnsi="Times New Roman" w:cs="Times New Roman"/>
                <w:sz w:val="24"/>
                <w:szCs w:val="24"/>
                <w:lang w:val="ru-RU"/>
              </w:rPr>
              <w:t>Общешкольный праздник «Осенний фестиваль» на о. Комсомольский</w:t>
            </w:r>
          </w:p>
          <w:p w:rsidR="001A2B69" w:rsidRDefault="001A2B69" w:rsidP="001A2B69">
            <w:pPr>
              <w:rPr>
                <w:rFonts w:ascii="Times New Roman" w:eastAsia="Calibri" w:hAnsi="Times New Roman" w:cs="Times New Roman"/>
                <w:sz w:val="24"/>
                <w:szCs w:val="24"/>
              </w:rPr>
            </w:pPr>
            <w:r>
              <w:rPr>
                <w:rFonts w:ascii="Times New Roman" w:eastAsia="Calibri" w:hAnsi="Times New Roman" w:cs="Times New Roman"/>
                <w:sz w:val="24"/>
                <w:szCs w:val="24"/>
              </w:rPr>
              <w:t>(спортивные игры, ярмарка)</w:t>
            </w:r>
          </w:p>
        </w:tc>
        <w:tc>
          <w:tcPr>
            <w:tcW w:w="1276" w:type="dxa"/>
            <w:gridSpan w:val="4"/>
            <w:tcBorders>
              <w:top w:val="single" w:sz="4" w:space="0" w:color="000000"/>
              <w:left w:val="single" w:sz="4" w:space="0" w:color="000000"/>
              <w:bottom w:val="single" w:sz="4" w:space="0" w:color="auto"/>
              <w:right w:val="single" w:sz="4" w:space="0" w:color="000000"/>
            </w:tcBorders>
          </w:tcPr>
          <w:p w:rsidR="001A2B69" w:rsidRPr="00D67A67" w:rsidRDefault="001A2B69" w:rsidP="001A2B69">
            <w:pPr>
              <w:spacing w:line="259" w:lineRule="auto"/>
              <w:ind w:right="56"/>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715" w:type="dxa"/>
            <w:gridSpan w:val="3"/>
            <w:tcBorders>
              <w:top w:val="single" w:sz="4" w:space="0" w:color="000000"/>
              <w:left w:val="single" w:sz="4" w:space="0" w:color="000000"/>
              <w:bottom w:val="single" w:sz="4" w:space="0" w:color="auto"/>
              <w:right w:val="single" w:sz="4" w:space="0" w:color="000000"/>
            </w:tcBorders>
          </w:tcPr>
          <w:p w:rsidR="001A2B69" w:rsidRPr="00D67A67" w:rsidRDefault="001A2B69" w:rsidP="001A2B69">
            <w:pPr>
              <w:spacing w:line="259" w:lineRule="auto"/>
              <w:ind w:right="52"/>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Сентябрь </w:t>
            </w:r>
          </w:p>
        </w:tc>
        <w:tc>
          <w:tcPr>
            <w:tcW w:w="3529" w:type="dxa"/>
            <w:gridSpan w:val="3"/>
            <w:tcBorders>
              <w:top w:val="single" w:sz="4" w:space="0" w:color="000000"/>
              <w:left w:val="single" w:sz="4" w:space="0" w:color="000000"/>
              <w:bottom w:val="single" w:sz="4" w:space="0" w:color="auto"/>
              <w:right w:val="single" w:sz="4" w:space="0" w:color="000000"/>
            </w:tcBorders>
          </w:tcPr>
          <w:p w:rsidR="001A2B69" w:rsidRPr="001A2B69" w:rsidRDefault="001A2B69" w:rsidP="001A2B69">
            <w:pPr>
              <w:spacing w:line="259" w:lineRule="auto"/>
              <w:ind w:left="5"/>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Заместитель директора по ВР</w:t>
            </w:r>
          </w:p>
          <w:p w:rsidR="001A2B69" w:rsidRPr="001A2B69" w:rsidRDefault="001A2B69" w:rsidP="001A2B69">
            <w:pPr>
              <w:spacing w:line="259" w:lineRule="auto"/>
              <w:ind w:right="57"/>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Классные руководители</w:t>
            </w:r>
          </w:p>
          <w:p w:rsidR="001A2B69" w:rsidRPr="00D67A67" w:rsidRDefault="001A2B69" w:rsidP="001A2B69">
            <w:pPr>
              <w:spacing w:line="259" w:lineRule="auto"/>
              <w:ind w:right="57"/>
              <w:rPr>
                <w:rFonts w:ascii="Times New Roman" w:hAnsi="Times New Roman" w:cs="Times New Roman"/>
                <w:color w:val="000000"/>
                <w:sz w:val="24"/>
                <w:szCs w:val="24"/>
              </w:rPr>
            </w:pPr>
            <w:r>
              <w:rPr>
                <w:rFonts w:ascii="Times New Roman" w:hAnsi="Times New Roman" w:cs="Times New Roman"/>
                <w:color w:val="000000"/>
                <w:sz w:val="24"/>
                <w:szCs w:val="24"/>
              </w:rPr>
              <w:t>Учителя физ.культуры</w:t>
            </w:r>
          </w:p>
        </w:tc>
      </w:tr>
      <w:tr w:rsidR="001A2B69" w:rsidRPr="00D67A67" w:rsidTr="001162CF">
        <w:trPr>
          <w:gridAfter w:val="3"/>
          <w:wAfter w:w="5528" w:type="dxa"/>
          <w:trHeight w:val="1080"/>
        </w:trPr>
        <w:tc>
          <w:tcPr>
            <w:tcW w:w="4359" w:type="dxa"/>
            <w:gridSpan w:val="3"/>
            <w:tcBorders>
              <w:top w:val="single" w:sz="4" w:space="0" w:color="000000"/>
              <w:left w:val="single" w:sz="4" w:space="0" w:color="000000"/>
              <w:bottom w:val="single" w:sz="4" w:space="0" w:color="auto"/>
              <w:right w:val="single" w:sz="4" w:space="0" w:color="000000"/>
            </w:tcBorders>
          </w:tcPr>
          <w:p w:rsidR="001A2B69" w:rsidRDefault="001A2B69" w:rsidP="001A2B69">
            <w:pPr>
              <w:rPr>
                <w:rFonts w:ascii="Times New Roman" w:eastAsia="Calibri" w:hAnsi="Times New Roman" w:cs="Times New Roman"/>
                <w:sz w:val="24"/>
                <w:szCs w:val="24"/>
              </w:rPr>
            </w:pPr>
            <w:r>
              <w:rPr>
                <w:rFonts w:ascii="Times New Roman" w:eastAsia="Calibri" w:hAnsi="Times New Roman" w:cs="Times New Roman"/>
                <w:sz w:val="24"/>
                <w:szCs w:val="24"/>
              </w:rPr>
              <w:t>Акция «Зеленая школа»</w:t>
            </w:r>
          </w:p>
        </w:tc>
        <w:tc>
          <w:tcPr>
            <w:tcW w:w="1276" w:type="dxa"/>
            <w:gridSpan w:val="4"/>
            <w:tcBorders>
              <w:top w:val="single" w:sz="4" w:space="0" w:color="000000"/>
              <w:left w:val="single" w:sz="4" w:space="0" w:color="000000"/>
              <w:bottom w:val="single" w:sz="4" w:space="0" w:color="auto"/>
              <w:right w:val="single" w:sz="4" w:space="0" w:color="000000"/>
            </w:tcBorders>
          </w:tcPr>
          <w:p w:rsidR="001A2B69" w:rsidRDefault="001A2B69" w:rsidP="001A2B69">
            <w:pPr>
              <w:spacing w:line="259" w:lineRule="auto"/>
              <w:ind w:right="56"/>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715" w:type="dxa"/>
            <w:gridSpan w:val="3"/>
            <w:tcBorders>
              <w:top w:val="single" w:sz="4" w:space="0" w:color="000000"/>
              <w:left w:val="single" w:sz="4" w:space="0" w:color="000000"/>
              <w:bottom w:val="single" w:sz="4" w:space="0" w:color="auto"/>
              <w:right w:val="single" w:sz="4" w:space="0" w:color="000000"/>
            </w:tcBorders>
          </w:tcPr>
          <w:p w:rsidR="001A2B69" w:rsidRDefault="001A2B69" w:rsidP="001A2B69">
            <w:pPr>
              <w:spacing w:line="259" w:lineRule="auto"/>
              <w:ind w:right="52"/>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Сентябрь </w:t>
            </w:r>
          </w:p>
        </w:tc>
        <w:tc>
          <w:tcPr>
            <w:tcW w:w="3529" w:type="dxa"/>
            <w:gridSpan w:val="3"/>
            <w:tcBorders>
              <w:top w:val="single" w:sz="4" w:space="0" w:color="000000"/>
              <w:left w:val="single" w:sz="4" w:space="0" w:color="000000"/>
              <w:bottom w:val="single" w:sz="4" w:space="0" w:color="auto"/>
              <w:right w:val="single" w:sz="4" w:space="0" w:color="000000"/>
            </w:tcBorders>
          </w:tcPr>
          <w:p w:rsidR="001A2B69" w:rsidRPr="00D67A67" w:rsidRDefault="001A2B69" w:rsidP="001A2B69">
            <w:pPr>
              <w:spacing w:line="259" w:lineRule="auto"/>
              <w:ind w:left="5"/>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Классные руководители</w:t>
            </w:r>
          </w:p>
        </w:tc>
      </w:tr>
      <w:tr w:rsidR="001A2B69" w:rsidRPr="00515037" w:rsidTr="001162CF">
        <w:trPr>
          <w:gridAfter w:val="3"/>
          <w:wAfter w:w="5528" w:type="dxa"/>
          <w:trHeight w:val="627"/>
        </w:trPr>
        <w:tc>
          <w:tcPr>
            <w:tcW w:w="4359" w:type="dxa"/>
            <w:gridSpan w:val="3"/>
            <w:tcBorders>
              <w:top w:val="single" w:sz="4" w:space="0" w:color="auto"/>
              <w:left w:val="single" w:sz="4" w:space="0" w:color="000000"/>
              <w:bottom w:val="single" w:sz="4" w:space="0" w:color="auto"/>
              <w:right w:val="single" w:sz="4" w:space="0" w:color="000000"/>
            </w:tcBorders>
          </w:tcPr>
          <w:p w:rsidR="001A2B69" w:rsidRPr="00D67A67" w:rsidRDefault="001A2B69" w:rsidP="001A2B69">
            <w:pPr>
              <w:rPr>
                <w:rFonts w:ascii="Times New Roman" w:hAnsi="Times New Roman" w:cs="Times New Roman"/>
                <w:sz w:val="24"/>
                <w:lang w:bidi="ru-RU"/>
              </w:rPr>
            </w:pPr>
            <w:r w:rsidRPr="00D67A67">
              <w:rPr>
                <w:rFonts w:ascii="Times New Roman" w:eastAsia="Calibri" w:hAnsi="Times New Roman" w:cs="Times New Roman"/>
                <w:sz w:val="24"/>
                <w:szCs w:val="24"/>
              </w:rPr>
              <w:t xml:space="preserve">Международный день пожилых людей             </w:t>
            </w:r>
          </w:p>
        </w:tc>
        <w:tc>
          <w:tcPr>
            <w:tcW w:w="1276" w:type="dxa"/>
            <w:gridSpan w:val="4"/>
            <w:tcBorders>
              <w:top w:val="single" w:sz="4" w:space="0" w:color="auto"/>
              <w:left w:val="single" w:sz="4" w:space="0" w:color="auto"/>
              <w:bottom w:val="single" w:sz="4" w:space="0" w:color="auto"/>
              <w:right w:val="single" w:sz="4" w:space="0" w:color="auto"/>
            </w:tcBorders>
          </w:tcPr>
          <w:p w:rsidR="001A2B69" w:rsidRDefault="001A2B69" w:rsidP="001A2B69">
            <w:r w:rsidRPr="00FB1978">
              <w:rPr>
                <w:rFonts w:ascii="Times New Roman" w:hAnsi="Times New Roman" w:cs="Times New Roman"/>
                <w:color w:val="000000"/>
                <w:sz w:val="24"/>
                <w:szCs w:val="24"/>
              </w:rPr>
              <w:t xml:space="preserve">5-8 </w:t>
            </w:r>
          </w:p>
        </w:tc>
        <w:tc>
          <w:tcPr>
            <w:tcW w:w="1715" w:type="dxa"/>
            <w:gridSpan w:val="3"/>
            <w:tcBorders>
              <w:top w:val="single" w:sz="4" w:space="0" w:color="auto"/>
              <w:left w:val="single" w:sz="4" w:space="0" w:color="000000"/>
              <w:bottom w:val="single" w:sz="4" w:space="0" w:color="auto"/>
              <w:right w:val="single" w:sz="4" w:space="0" w:color="000000"/>
            </w:tcBorders>
          </w:tcPr>
          <w:p w:rsidR="001A2B69" w:rsidRPr="00D67A67" w:rsidRDefault="001A2B69" w:rsidP="001A2B69">
            <w:pPr>
              <w:ind w:right="52"/>
              <w:jc w:val="center"/>
              <w:rPr>
                <w:rFonts w:ascii="Times New Roman" w:eastAsia="Calibri" w:hAnsi="Times New Roman" w:cs="Times New Roman"/>
                <w:sz w:val="24"/>
                <w:szCs w:val="24"/>
              </w:rPr>
            </w:pPr>
            <w:r w:rsidRPr="00D67A67">
              <w:rPr>
                <w:rFonts w:ascii="Times New Roman" w:eastAsia="Calibri" w:hAnsi="Times New Roman" w:cs="Times New Roman"/>
                <w:sz w:val="24"/>
                <w:szCs w:val="24"/>
              </w:rPr>
              <w:t>1 октября</w:t>
            </w:r>
          </w:p>
        </w:tc>
        <w:tc>
          <w:tcPr>
            <w:tcW w:w="3529" w:type="dxa"/>
            <w:gridSpan w:val="3"/>
            <w:tcBorders>
              <w:top w:val="single" w:sz="4" w:space="0" w:color="auto"/>
              <w:left w:val="single" w:sz="4" w:space="0" w:color="000000"/>
              <w:bottom w:val="single" w:sz="4" w:space="0" w:color="auto"/>
              <w:right w:val="single" w:sz="4" w:space="0" w:color="000000"/>
            </w:tcBorders>
          </w:tcPr>
          <w:p w:rsidR="001A2B69" w:rsidRPr="001A2B69" w:rsidRDefault="001A2B69" w:rsidP="001A2B69">
            <w:pPr>
              <w:spacing w:line="259" w:lineRule="auto"/>
              <w:ind w:left="6"/>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Заместитель директора по ВР</w:t>
            </w:r>
          </w:p>
          <w:p w:rsidR="001A2B69" w:rsidRPr="001A2B69" w:rsidRDefault="001A2B69" w:rsidP="001A2B69">
            <w:pPr>
              <w:ind w:left="6"/>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Классные руководители</w:t>
            </w:r>
          </w:p>
        </w:tc>
      </w:tr>
      <w:tr w:rsidR="001A2B69" w:rsidRPr="00D67A67" w:rsidTr="001162CF">
        <w:trPr>
          <w:gridAfter w:val="3"/>
          <w:wAfter w:w="5528" w:type="dxa"/>
          <w:trHeight w:val="381"/>
        </w:trPr>
        <w:tc>
          <w:tcPr>
            <w:tcW w:w="4359" w:type="dxa"/>
            <w:gridSpan w:val="3"/>
            <w:tcBorders>
              <w:top w:val="single" w:sz="4" w:space="0" w:color="000000"/>
              <w:left w:val="single" w:sz="4" w:space="0" w:color="000000"/>
              <w:bottom w:val="single" w:sz="4" w:space="0" w:color="auto"/>
              <w:right w:val="single" w:sz="4" w:space="0" w:color="000000"/>
            </w:tcBorders>
          </w:tcPr>
          <w:p w:rsidR="001A2B69" w:rsidRPr="00D67A67" w:rsidRDefault="001A2B69" w:rsidP="001A2B69">
            <w:pPr>
              <w:rPr>
                <w:rFonts w:ascii="Times New Roman" w:eastAsia="Calibri" w:hAnsi="Times New Roman" w:cs="Times New Roman"/>
                <w:sz w:val="24"/>
                <w:szCs w:val="24"/>
              </w:rPr>
            </w:pPr>
            <w:r w:rsidRPr="00D67A67">
              <w:rPr>
                <w:rFonts w:ascii="Times New Roman" w:eastAsia="Calibri" w:hAnsi="Times New Roman" w:cs="Times New Roman"/>
                <w:sz w:val="24"/>
                <w:szCs w:val="24"/>
              </w:rPr>
              <w:t>Международный день учителя</w:t>
            </w:r>
          </w:p>
        </w:tc>
        <w:tc>
          <w:tcPr>
            <w:tcW w:w="1276" w:type="dxa"/>
            <w:gridSpan w:val="4"/>
            <w:tcBorders>
              <w:top w:val="single" w:sz="4" w:space="0" w:color="auto"/>
              <w:left w:val="single" w:sz="4" w:space="0" w:color="auto"/>
              <w:bottom w:val="single" w:sz="4" w:space="0" w:color="auto"/>
              <w:right w:val="single" w:sz="4" w:space="0" w:color="auto"/>
            </w:tcBorders>
          </w:tcPr>
          <w:p w:rsidR="001A2B69" w:rsidRDefault="001A2B69" w:rsidP="001A2B69">
            <w:r w:rsidRPr="00FB1978">
              <w:rPr>
                <w:rFonts w:ascii="Times New Roman" w:hAnsi="Times New Roman" w:cs="Times New Roman"/>
                <w:color w:val="000000"/>
                <w:sz w:val="24"/>
                <w:szCs w:val="24"/>
              </w:rPr>
              <w:t xml:space="preserve">5-8 </w:t>
            </w:r>
          </w:p>
        </w:tc>
        <w:tc>
          <w:tcPr>
            <w:tcW w:w="1715" w:type="dxa"/>
            <w:gridSpan w:val="3"/>
            <w:tcBorders>
              <w:top w:val="single" w:sz="4" w:space="0" w:color="000000"/>
              <w:left w:val="single" w:sz="4" w:space="0" w:color="000000"/>
              <w:bottom w:val="single" w:sz="4" w:space="0" w:color="auto"/>
              <w:right w:val="single" w:sz="4" w:space="0" w:color="000000"/>
            </w:tcBorders>
          </w:tcPr>
          <w:p w:rsidR="001A2B69" w:rsidRPr="00D67A67" w:rsidRDefault="001A2B69" w:rsidP="001A2B69">
            <w:pPr>
              <w:ind w:right="52"/>
              <w:jc w:val="center"/>
              <w:rPr>
                <w:rFonts w:ascii="Times New Roman" w:eastAsia="Calibri" w:hAnsi="Times New Roman" w:cs="Times New Roman"/>
                <w:sz w:val="24"/>
                <w:szCs w:val="24"/>
              </w:rPr>
            </w:pPr>
            <w:r w:rsidRPr="00D67A67">
              <w:rPr>
                <w:rFonts w:ascii="Times New Roman" w:eastAsia="Calibri" w:hAnsi="Times New Roman" w:cs="Times New Roman"/>
                <w:sz w:val="24"/>
                <w:szCs w:val="24"/>
              </w:rPr>
              <w:t>5 октября</w:t>
            </w:r>
          </w:p>
        </w:tc>
        <w:tc>
          <w:tcPr>
            <w:tcW w:w="3529" w:type="dxa"/>
            <w:gridSpan w:val="3"/>
            <w:tcBorders>
              <w:top w:val="single" w:sz="4" w:space="0" w:color="000000"/>
              <w:left w:val="single" w:sz="4" w:space="0" w:color="000000"/>
              <w:bottom w:val="single" w:sz="4" w:space="0" w:color="auto"/>
              <w:right w:val="single" w:sz="4" w:space="0" w:color="000000"/>
            </w:tcBorders>
          </w:tcPr>
          <w:p w:rsidR="001A2B69" w:rsidRPr="00936095" w:rsidRDefault="001A2B69" w:rsidP="001A2B69">
            <w:pPr>
              <w:spacing w:line="259" w:lineRule="auto"/>
              <w:ind w:left="5"/>
              <w:jc w:val="center"/>
              <w:rPr>
                <w:rFonts w:ascii="Times New Roman" w:hAnsi="Times New Roman" w:cs="Times New Roman"/>
                <w:color w:val="000000"/>
                <w:sz w:val="24"/>
                <w:szCs w:val="24"/>
              </w:rPr>
            </w:pPr>
            <w:r w:rsidRPr="00D67A67">
              <w:rPr>
                <w:rFonts w:ascii="Times New Roman" w:hAnsi="Times New Roman" w:cs="Times New Roman"/>
                <w:color w:val="000000"/>
                <w:sz w:val="24"/>
                <w:szCs w:val="24"/>
              </w:rPr>
              <w:t>Заместитель д</w:t>
            </w:r>
            <w:r>
              <w:rPr>
                <w:rFonts w:ascii="Times New Roman" w:hAnsi="Times New Roman" w:cs="Times New Roman"/>
                <w:color w:val="000000"/>
                <w:sz w:val="24"/>
                <w:szCs w:val="24"/>
              </w:rPr>
              <w:t>иректора по ВР</w:t>
            </w:r>
          </w:p>
        </w:tc>
      </w:tr>
      <w:tr w:rsidR="001A2B69" w:rsidRPr="00515037" w:rsidTr="001162CF">
        <w:trPr>
          <w:gridAfter w:val="3"/>
          <w:wAfter w:w="5528" w:type="dxa"/>
          <w:trHeight w:val="937"/>
        </w:trPr>
        <w:tc>
          <w:tcPr>
            <w:tcW w:w="4359" w:type="dxa"/>
            <w:gridSpan w:val="3"/>
            <w:tcBorders>
              <w:top w:val="single" w:sz="4" w:space="0" w:color="auto"/>
              <w:left w:val="single" w:sz="4" w:space="0" w:color="000000"/>
              <w:bottom w:val="single" w:sz="4" w:space="0" w:color="000000"/>
              <w:right w:val="single" w:sz="4" w:space="0" w:color="000000"/>
            </w:tcBorders>
          </w:tcPr>
          <w:p w:rsidR="001A2B69" w:rsidRPr="001A2B69" w:rsidRDefault="001A2B69" w:rsidP="001A2B69">
            <w:pPr>
              <w:rPr>
                <w:rFonts w:ascii="Times New Roman" w:eastAsia="Calibri" w:hAnsi="Times New Roman" w:cs="Times New Roman"/>
                <w:sz w:val="24"/>
                <w:szCs w:val="24"/>
                <w:lang w:val="ru-RU"/>
              </w:rPr>
            </w:pPr>
            <w:r w:rsidRPr="001A2B69">
              <w:rPr>
                <w:rFonts w:ascii="Times New Roman" w:eastAsia="Calibri" w:hAnsi="Times New Roman" w:cs="Times New Roman"/>
                <w:sz w:val="24"/>
                <w:szCs w:val="24"/>
                <w:lang w:val="ru-RU"/>
              </w:rPr>
              <w:t>Всероссийский урок энергосбережения</w:t>
            </w:r>
          </w:p>
          <w:p w:rsidR="001A2B69" w:rsidRPr="001A2B69" w:rsidRDefault="001A2B69" w:rsidP="001A2B69">
            <w:pPr>
              <w:rPr>
                <w:rFonts w:ascii="Times New Roman" w:eastAsia="Calibri" w:hAnsi="Times New Roman" w:cs="Times New Roman"/>
                <w:sz w:val="24"/>
                <w:szCs w:val="24"/>
                <w:lang w:val="ru-RU"/>
              </w:rPr>
            </w:pPr>
            <w:r w:rsidRPr="001A2B69">
              <w:rPr>
                <w:rFonts w:ascii="Times New Roman" w:eastAsia="Calibri" w:hAnsi="Times New Roman" w:cs="Times New Roman"/>
                <w:sz w:val="24"/>
                <w:szCs w:val="24"/>
                <w:lang w:val="ru-RU"/>
              </w:rPr>
              <w:t>#Вместе ярче</w:t>
            </w:r>
          </w:p>
        </w:tc>
        <w:tc>
          <w:tcPr>
            <w:tcW w:w="1276" w:type="dxa"/>
            <w:gridSpan w:val="4"/>
            <w:tcBorders>
              <w:top w:val="single" w:sz="4" w:space="0" w:color="auto"/>
              <w:left w:val="single" w:sz="4" w:space="0" w:color="000000"/>
              <w:bottom w:val="single" w:sz="4" w:space="0" w:color="000000"/>
              <w:right w:val="single" w:sz="4" w:space="0" w:color="000000"/>
            </w:tcBorders>
          </w:tcPr>
          <w:p w:rsidR="001A2B69" w:rsidRDefault="001A2B69" w:rsidP="001A2B69">
            <w:r w:rsidRPr="00FB1978">
              <w:rPr>
                <w:rFonts w:ascii="Times New Roman" w:hAnsi="Times New Roman" w:cs="Times New Roman"/>
                <w:color w:val="000000"/>
                <w:sz w:val="24"/>
                <w:szCs w:val="24"/>
              </w:rPr>
              <w:t xml:space="preserve">5-8 </w:t>
            </w:r>
          </w:p>
        </w:tc>
        <w:tc>
          <w:tcPr>
            <w:tcW w:w="1715" w:type="dxa"/>
            <w:gridSpan w:val="3"/>
            <w:tcBorders>
              <w:top w:val="single" w:sz="4" w:space="0" w:color="auto"/>
              <w:left w:val="single" w:sz="4" w:space="0" w:color="000000"/>
              <w:bottom w:val="single" w:sz="4" w:space="0" w:color="000000"/>
              <w:right w:val="single" w:sz="4" w:space="0" w:color="000000"/>
            </w:tcBorders>
          </w:tcPr>
          <w:p w:rsidR="001A2B69" w:rsidRPr="00D67A67" w:rsidRDefault="001A2B69" w:rsidP="001A2B69">
            <w:pPr>
              <w:ind w:right="52"/>
              <w:jc w:val="center"/>
              <w:rPr>
                <w:rFonts w:ascii="Times New Roman" w:eastAsia="Calibri" w:hAnsi="Times New Roman" w:cs="Times New Roman"/>
                <w:sz w:val="24"/>
                <w:szCs w:val="24"/>
              </w:rPr>
            </w:pPr>
            <w:r w:rsidRPr="00D67A67">
              <w:rPr>
                <w:rFonts w:ascii="Times New Roman" w:eastAsia="Calibri" w:hAnsi="Times New Roman" w:cs="Times New Roman"/>
                <w:sz w:val="24"/>
                <w:szCs w:val="24"/>
              </w:rPr>
              <w:t>октябрь</w:t>
            </w:r>
          </w:p>
        </w:tc>
        <w:tc>
          <w:tcPr>
            <w:tcW w:w="3529" w:type="dxa"/>
            <w:gridSpan w:val="3"/>
            <w:tcBorders>
              <w:top w:val="single" w:sz="4" w:space="0" w:color="auto"/>
              <w:left w:val="single" w:sz="4" w:space="0" w:color="000000"/>
              <w:bottom w:val="single" w:sz="4" w:space="0" w:color="000000"/>
              <w:right w:val="single" w:sz="4" w:space="0" w:color="000000"/>
            </w:tcBorders>
          </w:tcPr>
          <w:p w:rsidR="001A2B69" w:rsidRPr="001A2B69" w:rsidRDefault="001A2B69" w:rsidP="001A2B69">
            <w:pPr>
              <w:spacing w:line="259" w:lineRule="auto"/>
              <w:ind w:left="5"/>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Заместитель директора по ВР</w:t>
            </w:r>
          </w:p>
          <w:p w:rsidR="001A2B69" w:rsidRPr="001A2B69" w:rsidRDefault="001A2B69" w:rsidP="001A2B69">
            <w:pPr>
              <w:ind w:left="5"/>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Классные руководители</w:t>
            </w:r>
          </w:p>
        </w:tc>
      </w:tr>
      <w:tr w:rsidR="001A2B69" w:rsidRPr="00515037" w:rsidTr="001162CF">
        <w:trPr>
          <w:gridAfter w:val="3"/>
          <w:wAfter w:w="5528" w:type="dxa"/>
          <w:trHeight w:val="870"/>
        </w:trPr>
        <w:tc>
          <w:tcPr>
            <w:tcW w:w="4359" w:type="dxa"/>
            <w:gridSpan w:val="3"/>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rPr>
                <w:rFonts w:ascii="Times New Roman" w:eastAsia="Calibri" w:hAnsi="Times New Roman" w:cs="Times New Roman"/>
                <w:sz w:val="24"/>
                <w:szCs w:val="24"/>
              </w:rPr>
            </w:pPr>
            <w:r w:rsidRPr="00D67A67">
              <w:rPr>
                <w:rFonts w:ascii="Times New Roman" w:eastAsia="Calibri" w:hAnsi="Times New Roman" w:cs="Times New Roman"/>
                <w:sz w:val="24"/>
                <w:szCs w:val="24"/>
              </w:rPr>
              <w:t>Месячник по благоустройству</w:t>
            </w:r>
          </w:p>
        </w:tc>
        <w:tc>
          <w:tcPr>
            <w:tcW w:w="1276" w:type="dxa"/>
            <w:gridSpan w:val="4"/>
            <w:tcBorders>
              <w:top w:val="single" w:sz="4" w:space="0" w:color="000000"/>
              <w:left w:val="single" w:sz="4" w:space="0" w:color="000000"/>
              <w:bottom w:val="single" w:sz="4" w:space="0" w:color="auto"/>
              <w:right w:val="single" w:sz="4" w:space="0" w:color="000000"/>
            </w:tcBorders>
          </w:tcPr>
          <w:p w:rsidR="001A2B69" w:rsidRDefault="001A2B69" w:rsidP="001A2B69">
            <w:r w:rsidRPr="00FB1978">
              <w:rPr>
                <w:rFonts w:ascii="Times New Roman" w:hAnsi="Times New Roman" w:cs="Times New Roman"/>
                <w:color w:val="000000"/>
                <w:sz w:val="24"/>
                <w:szCs w:val="24"/>
              </w:rPr>
              <w:t xml:space="preserve">5-8 </w:t>
            </w:r>
          </w:p>
        </w:tc>
        <w:tc>
          <w:tcPr>
            <w:tcW w:w="1715" w:type="dxa"/>
            <w:gridSpan w:val="3"/>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ind w:right="52"/>
              <w:jc w:val="center"/>
              <w:rPr>
                <w:rFonts w:ascii="Times New Roman" w:eastAsia="Calibri" w:hAnsi="Times New Roman" w:cs="Times New Roman"/>
                <w:sz w:val="24"/>
                <w:szCs w:val="24"/>
              </w:rPr>
            </w:pPr>
            <w:r>
              <w:rPr>
                <w:rFonts w:ascii="Times New Roman" w:eastAsia="Calibri" w:hAnsi="Times New Roman" w:cs="Times New Roman"/>
                <w:sz w:val="24"/>
                <w:szCs w:val="24"/>
              </w:rPr>
              <w:t>6.10-20.10.21</w:t>
            </w:r>
          </w:p>
        </w:tc>
        <w:tc>
          <w:tcPr>
            <w:tcW w:w="3529" w:type="dxa"/>
            <w:gridSpan w:val="3"/>
            <w:tcBorders>
              <w:top w:val="single" w:sz="4" w:space="0" w:color="000000"/>
              <w:left w:val="single" w:sz="4" w:space="0" w:color="000000"/>
              <w:bottom w:val="single" w:sz="4" w:space="0" w:color="000000"/>
              <w:right w:val="single" w:sz="4" w:space="0" w:color="000000"/>
            </w:tcBorders>
          </w:tcPr>
          <w:p w:rsidR="001A2B69" w:rsidRPr="001A2B69" w:rsidRDefault="001A2B69" w:rsidP="001A2B69">
            <w:pPr>
              <w:spacing w:line="259" w:lineRule="auto"/>
              <w:ind w:left="5"/>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Заместитель директора по ВР</w:t>
            </w:r>
          </w:p>
          <w:p w:rsidR="001A2B69" w:rsidRPr="001A2B69" w:rsidRDefault="001A2B69" w:rsidP="001A2B69">
            <w:pPr>
              <w:ind w:left="5"/>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Классные руководители</w:t>
            </w:r>
          </w:p>
        </w:tc>
      </w:tr>
      <w:tr w:rsidR="001A2B69" w:rsidRPr="00515037" w:rsidTr="001162CF">
        <w:trPr>
          <w:gridAfter w:val="3"/>
          <w:wAfter w:w="5528" w:type="dxa"/>
          <w:trHeight w:val="687"/>
        </w:trPr>
        <w:tc>
          <w:tcPr>
            <w:tcW w:w="4359"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rPr>
                <w:rFonts w:ascii="Times New Roman" w:hAnsi="Times New Roman" w:cs="Times New Roman"/>
                <w:sz w:val="24"/>
                <w:szCs w:val="24"/>
              </w:rPr>
            </w:pPr>
            <w:r>
              <w:rPr>
                <w:rFonts w:ascii="Times New Roman" w:hAnsi="Times New Roman" w:cs="Times New Roman"/>
                <w:sz w:val="24"/>
                <w:lang w:bidi="ru-RU"/>
              </w:rPr>
              <w:t>День народного Е</w:t>
            </w:r>
            <w:r w:rsidRPr="00D67A67">
              <w:rPr>
                <w:rFonts w:ascii="Times New Roman" w:hAnsi="Times New Roman" w:cs="Times New Roman"/>
                <w:sz w:val="24"/>
                <w:lang w:bidi="ru-RU"/>
              </w:rPr>
              <w:t>динства</w:t>
            </w:r>
          </w:p>
        </w:tc>
        <w:tc>
          <w:tcPr>
            <w:tcW w:w="1276" w:type="dxa"/>
            <w:gridSpan w:val="4"/>
            <w:tcBorders>
              <w:top w:val="single" w:sz="4" w:space="0" w:color="auto"/>
              <w:left w:val="single" w:sz="4" w:space="0" w:color="000000"/>
              <w:bottom w:val="single" w:sz="4" w:space="0" w:color="000000"/>
              <w:right w:val="single" w:sz="4" w:space="0" w:color="000000"/>
            </w:tcBorders>
          </w:tcPr>
          <w:p w:rsidR="001A2B69" w:rsidRDefault="001A2B69" w:rsidP="001A2B69">
            <w:r w:rsidRPr="00FB1978">
              <w:rPr>
                <w:rFonts w:ascii="Times New Roman" w:hAnsi="Times New Roman" w:cs="Times New Roman"/>
                <w:color w:val="000000"/>
                <w:sz w:val="24"/>
                <w:szCs w:val="24"/>
              </w:rPr>
              <w:t xml:space="preserve">5-8 </w:t>
            </w:r>
          </w:p>
        </w:tc>
        <w:tc>
          <w:tcPr>
            <w:tcW w:w="1715" w:type="dxa"/>
            <w:gridSpan w:val="3"/>
            <w:tcBorders>
              <w:top w:val="single" w:sz="4" w:space="0" w:color="auto"/>
              <w:left w:val="single" w:sz="4" w:space="0" w:color="000000"/>
              <w:bottom w:val="single" w:sz="4" w:space="0" w:color="000000"/>
              <w:right w:val="single" w:sz="4" w:space="0" w:color="000000"/>
            </w:tcBorders>
          </w:tcPr>
          <w:p w:rsidR="001A2B69" w:rsidRPr="00D67A67" w:rsidRDefault="001A2B69" w:rsidP="001A2B69">
            <w:pPr>
              <w:ind w:right="52"/>
              <w:jc w:val="center"/>
              <w:rPr>
                <w:rFonts w:ascii="Times New Roman" w:eastAsia="Calibri" w:hAnsi="Times New Roman" w:cs="Times New Roman"/>
                <w:sz w:val="24"/>
                <w:szCs w:val="24"/>
              </w:rPr>
            </w:pPr>
            <w:r w:rsidRPr="00D67A67">
              <w:rPr>
                <w:rFonts w:ascii="Times New Roman" w:eastAsia="Calibri" w:hAnsi="Times New Roman" w:cs="Times New Roman"/>
                <w:sz w:val="24"/>
                <w:szCs w:val="24"/>
              </w:rPr>
              <w:t>ноябрь</w:t>
            </w:r>
          </w:p>
        </w:tc>
        <w:tc>
          <w:tcPr>
            <w:tcW w:w="3529" w:type="dxa"/>
            <w:gridSpan w:val="3"/>
            <w:tcBorders>
              <w:top w:val="single" w:sz="4" w:space="0" w:color="auto"/>
              <w:left w:val="single" w:sz="4" w:space="0" w:color="000000"/>
              <w:bottom w:val="single" w:sz="4" w:space="0" w:color="000000"/>
              <w:right w:val="single" w:sz="4" w:space="0" w:color="000000"/>
            </w:tcBorders>
          </w:tcPr>
          <w:p w:rsidR="001A2B69" w:rsidRPr="001A2B69" w:rsidRDefault="001A2B69" w:rsidP="001A2B69">
            <w:pPr>
              <w:spacing w:line="259" w:lineRule="auto"/>
              <w:ind w:left="5"/>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Заместитель директора по ВР</w:t>
            </w:r>
          </w:p>
          <w:p w:rsidR="001A2B69" w:rsidRPr="001A2B69" w:rsidRDefault="001A2B69" w:rsidP="001A2B69">
            <w:pPr>
              <w:ind w:left="5"/>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Классные руководители</w:t>
            </w:r>
          </w:p>
        </w:tc>
      </w:tr>
      <w:tr w:rsidR="001A2B69" w:rsidRPr="00515037" w:rsidTr="001162CF">
        <w:trPr>
          <w:gridAfter w:val="3"/>
          <w:wAfter w:w="5528" w:type="dxa"/>
          <w:trHeight w:val="741"/>
        </w:trPr>
        <w:tc>
          <w:tcPr>
            <w:tcW w:w="4359" w:type="dxa"/>
            <w:gridSpan w:val="3"/>
            <w:tcBorders>
              <w:top w:val="single" w:sz="4" w:space="0" w:color="auto"/>
              <w:left w:val="single" w:sz="4" w:space="0" w:color="auto"/>
              <w:bottom w:val="single" w:sz="4" w:space="0" w:color="auto"/>
              <w:right w:val="single" w:sz="4" w:space="0" w:color="auto"/>
            </w:tcBorders>
          </w:tcPr>
          <w:p w:rsidR="001A2B69" w:rsidRPr="001A2B69" w:rsidRDefault="001A2B69" w:rsidP="001A2B69">
            <w:pPr>
              <w:rPr>
                <w:rFonts w:ascii="Times New Roman" w:hAnsi="Times New Roman" w:cs="Times New Roman"/>
                <w:sz w:val="24"/>
                <w:szCs w:val="24"/>
                <w:lang w:val="ru-RU"/>
              </w:rPr>
            </w:pPr>
            <w:r w:rsidRPr="001A2B69">
              <w:rPr>
                <w:rFonts w:ascii="Times New Roman" w:hAnsi="Times New Roman" w:cs="Times New Roman"/>
                <w:sz w:val="24"/>
                <w:szCs w:val="24"/>
                <w:lang w:val="ru-RU"/>
              </w:rPr>
              <w:t>День матери «Моя милая мама»</w:t>
            </w:r>
          </w:p>
        </w:tc>
        <w:tc>
          <w:tcPr>
            <w:tcW w:w="1276" w:type="dxa"/>
            <w:gridSpan w:val="4"/>
            <w:tcBorders>
              <w:top w:val="single" w:sz="4" w:space="0" w:color="000000"/>
              <w:left w:val="single" w:sz="4" w:space="0" w:color="000000"/>
              <w:bottom w:val="single" w:sz="4" w:space="0" w:color="auto"/>
              <w:right w:val="single" w:sz="4" w:space="0" w:color="000000"/>
            </w:tcBorders>
          </w:tcPr>
          <w:p w:rsidR="001A2B69" w:rsidRDefault="001A2B69" w:rsidP="001A2B69">
            <w:r w:rsidRPr="00FB1978">
              <w:rPr>
                <w:rFonts w:ascii="Times New Roman" w:hAnsi="Times New Roman" w:cs="Times New Roman"/>
                <w:color w:val="000000"/>
                <w:sz w:val="24"/>
                <w:szCs w:val="24"/>
              </w:rPr>
              <w:t xml:space="preserve">5-8 </w:t>
            </w:r>
          </w:p>
        </w:tc>
        <w:tc>
          <w:tcPr>
            <w:tcW w:w="1715"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25 ноября</w:t>
            </w:r>
          </w:p>
        </w:tc>
        <w:tc>
          <w:tcPr>
            <w:tcW w:w="3529" w:type="dxa"/>
            <w:gridSpan w:val="3"/>
            <w:tcBorders>
              <w:top w:val="single" w:sz="4" w:space="0" w:color="auto"/>
              <w:left w:val="single" w:sz="4" w:space="0" w:color="auto"/>
              <w:bottom w:val="single" w:sz="4" w:space="0" w:color="auto"/>
              <w:right w:val="single" w:sz="4" w:space="0" w:color="auto"/>
            </w:tcBorders>
          </w:tcPr>
          <w:p w:rsidR="001A2B69" w:rsidRPr="001A2B69" w:rsidRDefault="001A2B69" w:rsidP="001A2B69">
            <w:pPr>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Заместитель директора по ВР </w:t>
            </w:r>
          </w:p>
          <w:p w:rsidR="001A2B69" w:rsidRPr="001A2B69" w:rsidRDefault="001A2B69" w:rsidP="001A2B69">
            <w:pPr>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Классные руководители</w:t>
            </w:r>
          </w:p>
        </w:tc>
      </w:tr>
      <w:tr w:rsidR="001A2B69" w:rsidRPr="00515037" w:rsidTr="001162CF">
        <w:trPr>
          <w:gridAfter w:val="3"/>
          <w:wAfter w:w="5528" w:type="dxa"/>
          <w:trHeight w:val="741"/>
        </w:trPr>
        <w:tc>
          <w:tcPr>
            <w:tcW w:w="4359" w:type="dxa"/>
            <w:gridSpan w:val="3"/>
            <w:tcBorders>
              <w:top w:val="single" w:sz="4" w:space="0" w:color="auto"/>
              <w:left w:val="single" w:sz="4" w:space="0" w:color="auto"/>
              <w:bottom w:val="single" w:sz="4" w:space="0" w:color="auto"/>
              <w:right w:val="single" w:sz="4" w:space="0" w:color="auto"/>
            </w:tcBorders>
          </w:tcPr>
          <w:p w:rsidR="001A2B69" w:rsidRPr="001A2B69" w:rsidRDefault="001A2B69" w:rsidP="001A2B69">
            <w:pPr>
              <w:rPr>
                <w:rFonts w:ascii="Times New Roman" w:hAnsi="Times New Roman" w:cs="Times New Roman"/>
                <w:sz w:val="24"/>
                <w:szCs w:val="24"/>
                <w:lang w:val="ru-RU"/>
              </w:rPr>
            </w:pPr>
            <w:r w:rsidRPr="001A2B69">
              <w:rPr>
                <w:rFonts w:ascii="Times New Roman" w:hAnsi="Times New Roman" w:cs="Times New Roman"/>
                <w:sz w:val="24"/>
                <w:szCs w:val="24"/>
                <w:lang w:val="ru-RU"/>
              </w:rPr>
              <w:t>Всемирный день борьбы со СПИДом</w:t>
            </w:r>
          </w:p>
        </w:tc>
        <w:tc>
          <w:tcPr>
            <w:tcW w:w="1276" w:type="dxa"/>
            <w:gridSpan w:val="4"/>
            <w:tcBorders>
              <w:top w:val="single" w:sz="4" w:space="0" w:color="000000"/>
              <w:left w:val="single" w:sz="4" w:space="0" w:color="000000"/>
              <w:bottom w:val="single" w:sz="4" w:space="0" w:color="auto"/>
              <w:right w:val="single" w:sz="4" w:space="0" w:color="000000"/>
            </w:tcBorders>
          </w:tcPr>
          <w:p w:rsidR="001A2B69" w:rsidRDefault="001A2B69" w:rsidP="001A2B69">
            <w:r w:rsidRPr="00FB1978">
              <w:rPr>
                <w:rFonts w:ascii="Times New Roman" w:hAnsi="Times New Roman" w:cs="Times New Roman"/>
                <w:color w:val="000000"/>
                <w:sz w:val="24"/>
                <w:szCs w:val="24"/>
              </w:rPr>
              <w:t xml:space="preserve">5-8 </w:t>
            </w:r>
          </w:p>
        </w:tc>
        <w:tc>
          <w:tcPr>
            <w:tcW w:w="1715"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sz w:val="24"/>
                <w:szCs w:val="24"/>
              </w:rPr>
            </w:pPr>
            <w:r>
              <w:rPr>
                <w:rFonts w:ascii="Times New Roman" w:hAnsi="Times New Roman" w:cs="Times New Roman"/>
                <w:sz w:val="24"/>
                <w:szCs w:val="24"/>
              </w:rPr>
              <w:t xml:space="preserve">1 декабря </w:t>
            </w:r>
          </w:p>
        </w:tc>
        <w:tc>
          <w:tcPr>
            <w:tcW w:w="3529" w:type="dxa"/>
            <w:gridSpan w:val="3"/>
            <w:tcBorders>
              <w:top w:val="single" w:sz="4" w:space="0" w:color="auto"/>
              <w:left w:val="single" w:sz="4" w:space="0" w:color="auto"/>
              <w:bottom w:val="single" w:sz="4" w:space="0" w:color="auto"/>
              <w:right w:val="single" w:sz="4" w:space="0" w:color="auto"/>
            </w:tcBorders>
          </w:tcPr>
          <w:p w:rsidR="001A2B69" w:rsidRPr="001A2B69" w:rsidRDefault="001A2B69" w:rsidP="001A2B69">
            <w:pPr>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Заместитель директора по ВР </w:t>
            </w:r>
          </w:p>
          <w:p w:rsidR="001A2B69" w:rsidRPr="001A2B69" w:rsidRDefault="001A2B69" w:rsidP="001A2B69">
            <w:pPr>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Классные руководители</w:t>
            </w:r>
          </w:p>
        </w:tc>
      </w:tr>
      <w:tr w:rsidR="001A2B69" w:rsidRPr="00D67A67" w:rsidTr="001162CF">
        <w:trPr>
          <w:gridAfter w:val="3"/>
          <w:wAfter w:w="5528" w:type="dxa"/>
          <w:trHeight w:val="741"/>
        </w:trPr>
        <w:tc>
          <w:tcPr>
            <w:tcW w:w="4359" w:type="dxa"/>
            <w:gridSpan w:val="3"/>
            <w:tcBorders>
              <w:top w:val="single" w:sz="4" w:space="0" w:color="auto"/>
              <w:left w:val="single" w:sz="4" w:space="0" w:color="auto"/>
              <w:bottom w:val="single" w:sz="4" w:space="0" w:color="auto"/>
              <w:right w:val="single" w:sz="4" w:space="0" w:color="auto"/>
            </w:tcBorders>
          </w:tcPr>
          <w:p w:rsidR="001A2B69" w:rsidRPr="001A2B69" w:rsidRDefault="001A2B69" w:rsidP="001A2B69">
            <w:pPr>
              <w:rPr>
                <w:rFonts w:ascii="Times New Roman" w:hAnsi="Times New Roman" w:cs="Times New Roman"/>
                <w:sz w:val="24"/>
                <w:szCs w:val="24"/>
                <w:lang w:val="ru-RU"/>
              </w:rPr>
            </w:pPr>
            <w:r w:rsidRPr="001A2B69">
              <w:rPr>
                <w:rFonts w:ascii="Times New Roman" w:hAnsi="Times New Roman" w:cs="Times New Roman"/>
                <w:sz w:val="24"/>
                <w:szCs w:val="24"/>
                <w:lang w:val="ru-RU"/>
              </w:rPr>
              <w:lastRenderedPageBreak/>
              <w:t>Интеллектуальная игра «Умники и умницы»</w:t>
            </w:r>
          </w:p>
        </w:tc>
        <w:tc>
          <w:tcPr>
            <w:tcW w:w="1276" w:type="dxa"/>
            <w:gridSpan w:val="4"/>
            <w:tcBorders>
              <w:top w:val="single" w:sz="4" w:space="0" w:color="000000"/>
              <w:left w:val="single" w:sz="4" w:space="0" w:color="000000"/>
              <w:bottom w:val="single" w:sz="4" w:space="0" w:color="auto"/>
              <w:right w:val="single" w:sz="4" w:space="0" w:color="000000"/>
            </w:tcBorders>
          </w:tcPr>
          <w:p w:rsidR="001A2B69" w:rsidRDefault="001A2B69" w:rsidP="001A2B69">
            <w:r w:rsidRPr="00FB1978">
              <w:rPr>
                <w:rFonts w:ascii="Times New Roman" w:hAnsi="Times New Roman" w:cs="Times New Roman"/>
                <w:color w:val="000000"/>
                <w:sz w:val="24"/>
                <w:szCs w:val="24"/>
              </w:rPr>
              <w:t xml:space="preserve">5-8 </w:t>
            </w:r>
          </w:p>
        </w:tc>
        <w:tc>
          <w:tcPr>
            <w:tcW w:w="1715" w:type="dxa"/>
            <w:gridSpan w:val="3"/>
            <w:tcBorders>
              <w:top w:val="single" w:sz="4" w:space="0" w:color="auto"/>
              <w:left w:val="single" w:sz="4" w:space="0" w:color="auto"/>
              <w:bottom w:val="single" w:sz="4" w:space="0" w:color="auto"/>
              <w:right w:val="single" w:sz="4" w:space="0" w:color="auto"/>
            </w:tcBorders>
          </w:tcPr>
          <w:p w:rsidR="001A2B69" w:rsidRDefault="001A2B69" w:rsidP="001A2B69">
            <w:pPr>
              <w:jc w:val="center"/>
              <w:rPr>
                <w:rFonts w:ascii="Times New Roman" w:hAnsi="Times New Roman" w:cs="Times New Roman"/>
                <w:sz w:val="24"/>
                <w:szCs w:val="24"/>
              </w:rPr>
            </w:pPr>
            <w:r>
              <w:rPr>
                <w:rFonts w:ascii="Times New Roman" w:hAnsi="Times New Roman" w:cs="Times New Roman"/>
                <w:sz w:val="24"/>
                <w:szCs w:val="24"/>
              </w:rPr>
              <w:t>11 декабря</w:t>
            </w:r>
          </w:p>
        </w:tc>
        <w:tc>
          <w:tcPr>
            <w:tcW w:w="3529"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sz w:val="24"/>
                <w:szCs w:val="24"/>
              </w:rPr>
            </w:pPr>
            <w:r>
              <w:rPr>
                <w:rFonts w:ascii="Times New Roman" w:hAnsi="Times New Roman" w:cs="Times New Roman"/>
                <w:sz w:val="24"/>
                <w:szCs w:val="24"/>
              </w:rPr>
              <w:t>Совет старшеклассников</w:t>
            </w:r>
          </w:p>
        </w:tc>
      </w:tr>
      <w:tr w:rsidR="001A2B69" w:rsidRPr="00515037" w:rsidTr="001162CF">
        <w:trPr>
          <w:gridAfter w:val="3"/>
          <w:wAfter w:w="5528" w:type="dxa"/>
          <w:trHeight w:val="688"/>
        </w:trPr>
        <w:tc>
          <w:tcPr>
            <w:tcW w:w="4359" w:type="dxa"/>
            <w:gridSpan w:val="3"/>
            <w:tcBorders>
              <w:top w:val="single" w:sz="4" w:space="0" w:color="auto"/>
              <w:left w:val="single" w:sz="4" w:space="0" w:color="auto"/>
              <w:bottom w:val="single" w:sz="4" w:space="0" w:color="auto"/>
              <w:right w:val="single" w:sz="4" w:space="0" w:color="auto"/>
            </w:tcBorders>
          </w:tcPr>
          <w:p w:rsidR="001A2B69" w:rsidRPr="001A2B69" w:rsidRDefault="001A2B69" w:rsidP="001A2B69">
            <w:pPr>
              <w:rPr>
                <w:rFonts w:ascii="Times New Roman" w:hAnsi="Times New Roman" w:cs="Times New Roman"/>
                <w:sz w:val="24"/>
                <w:szCs w:val="24"/>
                <w:lang w:val="ru-RU"/>
              </w:rPr>
            </w:pPr>
            <w:r w:rsidRPr="001A2B69">
              <w:rPr>
                <w:rFonts w:ascii="Times New Roman" w:hAnsi="Times New Roman" w:cs="Times New Roman"/>
                <w:sz w:val="24"/>
                <w:szCs w:val="24"/>
                <w:lang w:val="ru-RU"/>
              </w:rPr>
              <w:t>Конкурс новогоднего оформления кабинетов, участков</w:t>
            </w:r>
          </w:p>
        </w:tc>
        <w:tc>
          <w:tcPr>
            <w:tcW w:w="1276" w:type="dxa"/>
            <w:gridSpan w:val="4"/>
            <w:tcBorders>
              <w:top w:val="single" w:sz="4" w:space="0" w:color="000000"/>
              <w:left w:val="single" w:sz="4" w:space="0" w:color="000000"/>
              <w:bottom w:val="single" w:sz="4" w:space="0" w:color="auto"/>
              <w:right w:val="single" w:sz="4" w:space="0" w:color="000000"/>
            </w:tcBorders>
          </w:tcPr>
          <w:p w:rsidR="001A2B69" w:rsidRDefault="001A2B69" w:rsidP="001A2B69">
            <w:r w:rsidRPr="00FB1978">
              <w:rPr>
                <w:rFonts w:ascii="Times New Roman" w:hAnsi="Times New Roman" w:cs="Times New Roman"/>
                <w:color w:val="000000"/>
                <w:sz w:val="24"/>
                <w:szCs w:val="24"/>
              </w:rPr>
              <w:t xml:space="preserve">5-8 </w:t>
            </w:r>
          </w:p>
        </w:tc>
        <w:tc>
          <w:tcPr>
            <w:tcW w:w="1715"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декабрь</w:t>
            </w:r>
          </w:p>
        </w:tc>
        <w:tc>
          <w:tcPr>
            <w:tcW w:w="3529" w:type="dxa"/>
            <w:gridSpan w:val="3"/>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Заместитель директора по ВР </w:t>
            </w:r>
          </w:p>
          <w:p w:rsidR="001A2B69" w:rsidRPr="001A2B69" w:rsidRDefault="001A2B69"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Классные руководители</w:t>
            </w:r>
          </w:p>
        </w:tc>
      </w:tr>
      <w:tr w:rsidR="001A2B69" w:rsidRPr="00515037" w:rsidTr="001162CF">
        <w:trPr>
          <w:gridAfter w:val="3"/>
          <w:wAfter w:w="5528" w:type="dxa"/>
          <w:trHeight w:val="687"/>
        </w:trPr>
        <w:tc>
          <w:tcPr>
            <w:tcW w:w="4359"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spacing w:before="100" w:beforeAutospacing="1" w:after="115"/>
              <w:rPr>
                <w:rFonts w:ascii="Times New Roman" w:hAnsi="Times New Roman" w:cs="Times New Roman"/>
                <w:color w:val="000000"/>
                <w:sz w:val="24"/>
                <w:szCs w:val="24"/>
              </w:rPr>
            </w:pPr>
            <w:r>
              <w:rPr>
                <w:rFonts w:ascii="Times New Roman" w:hAnsi="Times New Roman" w:cs="Times New Roman"/>
                <w:sz w:val="24"/>
                <w:lang w:bidi="ru-RU"/>
              </w:rPr>
              <w:t>Новогодний карнавал</w:t>
            </w:r>
          </w:p>
        </w:tc>
        <w:tc>
          <w:tcPr>
            <w:tcW w:w="1276" w:type="dxa"/>
            <w:gridSpan w:val="4"/>
            <w:tcBorders>
              <w:top w:val="single" w:sz="4" w:space="0" w:color="auto"/>
              <w:left w:val="single" w:sz="4" w:space="0" w:color="auto"/>
              <w:bottom w:val="single" w:sz="4" w:space="0" w:color="auto"/>
              <w:right w:val="single" w:sz="4" w:space="0" w:color="auto"/>
            </w:tcBorders>
          </w:tcPr>
          <w:p w:rsidR="001A2B69" w:rsidRDefault="001A2B69" w:rsidP="001A2B69">
            <w:r w:rsidRPr="00FB1978">
              <w:rPr>
                <w:rFonts w:ascii="Times New Roman" w:hAnsi="Times New Roman" w:cs="Times New Roman"/>
                <w:color w:val="000000"/>
                <w:sz w:val="24"/>
                <w:szCs w:val="24"/>
              </w:rPr>
              <w:t xml:space="preserve">5-8 </w:t>
            </w:r>
          </w:p>
        </w:tc>
        <w:tc>
          <w:tcPr>
            <w:tcW w:w="1715"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декабрь</w:t>
            </w:r>
          </w:p>
        </w:tc>
        <w:tc>
          <w:tcPr>
            <w:tcW w:w="3529" w:type="dxa"/>
            <w:gridSpan w:val="3"/>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spacing w:line="20" w:lineRule="atLeast"/>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Заместитель директора по ВР </w:t>
            </w:r>
          </w:p>
          <w:p w:rsidR="001A2B69" w:rsidRPr="001A2B69" w:rsidRDefault="001A2B69" w:rsidP="001A2B69">
            <w:pPr>
              <w:spacing w:line="20" w:lineRule="atLeast"/>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Классные руководители</w:t>
            </w:r>
          </w:p>
        </w:tc>
      </w:tr>
      <w:tr w:rsidR="001A2B69" w:rsidRPr="00515037" w:rsidTr="001162CF">
        <w:trPr>
          <w:gridAfter w:val="3"/>
          <w:wAfter w:w="5528" w:type="dxa"/>
          <w:trHeight w:val="1080"/>
        </w:trPr>
        <w:tc>
          <w:tcPr>
            <w:tcW w:w="4359" w:type="dxa"/>
            <w:gridSpan w:val="3"/>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tabs>
                <w:tab w:val="center" w:pos="704"/>
                <w:tab w:val="center" w:pos="2959"/>
              </w:tabs>
              <w:spacing w:after="69"/>
              <w:rPr>
                <w:rFonts w:ascii="Times New Roman" w:eastAsia="Calibri" w:hAnsi="Times New Roman" w:cs="Times New Roman"/>
              </w:rPr>
            </w:pPr>
            <w:r>
              <w:rPr>
                <w:rFonts w:ascii="Times New Roman" w:hAnsi="Times New Roman" w:cs="Times New Roman"/>
                <w:color w:val="000000"/>
                <w:sz w:val="24"/>
              </w:rPr>
              <w:t xml:space="preserve">Итоги </w:t>
            </w:r>
            <w:r w:rsidRPr="00D67A67">
              <w:rPr>
                <w:rFonts w:ascii="Times New Roman" w:hAnsi="Times New Roman" w:cs="Times New Roman"/>
                <w:color w:val="000000"/>
                <w:sz w:val="24"/>
              </w:rPr>
              <w:t>I полугодия</w:t>
            </w:r>
          </w:p>
        </w:tc>
        <w:tc>
          <w:tcPr>
            <w:tcW w:w="1276" w:type="dxa"/>
            <w:gridSpan w:val="4"/>
            <w:tcBorders>
              <w:top w:val="single" w:sz="4" w:space="0" w:color="000000"/>
              <w:left w:val="single" w:sz="4" w:space="0" w:color="000000"/>
              <w:bottom w:val="single" w:sz="4" w:space="0" w:color="000000"/>
              <w:right w:val="single" w:sz="4" w:space="0" w:color="000000"/>
            </w:tcBorders>
          </w:tcPr>
          <w:p w:rsidR="001A2B69" w:rsidRDefault="001A2B69" w:rsidP="001A2B69">
            <w:r w:rsidRPr="00FB1978">
              <w:rPr>
                <w:rFonts w:ascii="Times New Roman" w:hAnsi="Times New Roman" w:cs="Times New Roman"/>
                <w:color w:val="000000"/>
                <w:sz w:val="24"/>
                <w:szCs w:val="24"/>
              </w:rPr>
              <w:t xml:space="preserve">5-8 </w:t>
            </w:r>
          </w:p>
        </w:tc>
        <w:tc>
          <w:tcPr>
            <w:tcW w:w="1715" w:type="dxa"/>
            <w:gridSpan w:val="3"/>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ind w:right="58"/>
              <w:jc w:val="center"/>
              <w:rPr>
                <w:rFonts w:ascii="Times New Roman" w:hAnsi="Times New Roman" w:cs="Times New Roman"/>
                <w:sz w:val="24"/>
              </w:rPr>
            </w:pPr>
            <w:r w:rsidRPr="00D67A67">
              <w:rPr>
                <w:rFonts w:ascii="Times New Roman" w:hAnsi="Times New Roman" w:cs="Times New Roman"/>
                <w:sz w:val="24"/>
              </w:rPr>
              <w:t>декабрь</w:t>
            </w:r>
          </w:p>
        </w:tc>
        <w:tc>
          <w:tcPr>
            <w:tcW w:w="3529" w:type="dxa"/>
            <w:gridSpan w:val="3"/>
            <w:tcBorders>
              <w:top w:val="single" w:sz="4" w:space="0" w:color="000000"/>
              <w:left w:val="single" w:sz="4" w:space="0" w:color="000000"/>
              <w:bottom w:val="single" w:sz="4" w:space="0" w:color="000000"/>
              <w:right w:val="single" w:sz="4" w:space="0" w:color="000000"/>
            </w:tcBorders>
          </w:tcPr>
          <w:p w:rsidR="001A2B69" w:rsidRPr="001A2B69" w:rsidRDefault="001A2B69" w:rsidP="001A2B69">
            <w:pPr>
              <w:spacing w:line="20" w:lineRule="atLeast"/>
              <w:jc w:val="center"/>
              <w:rPr>
                <w:rFonts w:ascii="Times New Roman" w:hAnsi="Times New Roman" w:cs="Times New Roman"/>
                <w:lang w:val="ru-RU"/>
              </w:rPr>
            </w:pPr>
            <w:r w:rsidRPr="001A2B69">
              <w:rPr>
                <w:rFonts w:ascii="Times New Roman" w:hAnsi="Times New Roman" w:cs="Times New Roman"/>
                <w:sz w:val="24"/>
                <w:lang w:val="ru-RU"/>
              </w:rPr>
              <w:t xml:space="preserve">Заместитель директора по ВР </w:t>
            </w:r>
          </w:p>
          <w:p w:rsidR="001A2B69" w:rsidRPr="001A2B69" w:rsidRDefault="001A2B69" w:rsidP="001A2B69">
            <w:pPr>
              <w:spacing w:line="20" w:lineRule="atLeast"/>
              <w:jc w:val="center"/>
              <w:rPr>
                <w:rFonts w:ascii="Times New Roman" w:hAnsi="Times New Roman" w:cs="Times New Roman"/>
                <w:lang w:val="ru-RU"/>
              </w:rPr>
            </w:pPr>
            <w:r w:rsidRPr="001A2B69">
              <w:rPr>
                <w:rFonts w:ascii="Times New Roman" w:hAnsi="Times New Roman" w:cs="Times New Roman"/>
                <w:sz w:val="24"/>
                <w:lang w:val="ru-RU"/>
              </w:rPr>
              <w:t>Классные руководители</w:t>
            </w:r>
          </w:p>
        </w:tc>
      </w:tr>
      <w:tr w:rsidR="001A2B69" w:rsidRPr="00515037" w:rsidTr="001162CF">
        <w:trPr>
          <w:gridAfter w:val="3"/>
          <w:wAfter w:w="5528" w:type="dxa"/>
          <w:trHeight w:val="1080"/>
        </w:trPr>
        <w:tc>
          <w:tcPr>
            <w:tcW w:w="4359" w:type="dxa"/>
            <w:gridSpan w:val="3"/>
            <w:tcBorders>
              <w:top w:val="single" w:sz="4" w:space="0" w:color="000000"/>
              <w:left w:val="single" w:sz="4" w:space="0" w:color="000000"/>
              <w:bottom w:val="single" w:sz="4" w:space="0" w:color="000000"/>
              <w:right w:val="single" w:sz="4" w:space="0" w:color="000000"/>
            </w:tcBorders>
          </w:tcPr>
          <w:p w:rsidR="001A2B69" w:rsidRDefault="001A2B69" w:rsidP="001A2B69">
            <w:pPr>
              <w:tabs>
                <w:tab w:val="center" w:pos="704"/>
                <w:tab w:val="center" w:pos="2959"/>
              </w:tabs>
              <w:spacing w:after="69"/>
              <w:rPr>
                <w:rFonts w:ascii="Times New Roman" w:hAnsi="Times New Roman" w:cs="Times New Roman"/>
                <w:color w:val="000000"/>
                <w:sz w:val="24"/>
              </w:rPr>
            </w:pPr>
            <w:r>
              <w:rPr>
                <w:rFonts w:ascii="Times New Roman" w:hAnsi="Times New Roman" w:cs="Times New Roman"/>
                <w:color w:val="000000"/>
                <w:sz w:val="24"/>
              </w:rPr>
              <w:t>Первенство по шашкам.</w:t>
            </w:r>
          </w:p>
        </w:tc>
        <w:tc>
          <w:tcPr>
            <w:tcW w:w="1276" w:type="dxa"/>
            <w:gridSpan w:val="4"/>
            <w:tcBorders>
              <w:top w:val="single" w:sz="4" w:space="0" w:color="000000"/>
              <w:left w:val="single" w:sz="4" w:space="0" w:color="000000"/>
              <w:bottom w:val="single" w:sz="4" w:space="0" w:color="000000"/>
              <w:right w:val="single" w:sz="4" w:space="0" w:color="000000"/>
            </w:tcBorders>
          </w:tcPr>
          <w:p w:rsidR="001A2B69" w:rsidRDefault="001A2B69" w:rsidP="001A2B69">
            <w:r w:rsidRPr="00FB1978">
              <w:rPr>
                <w:rFonts w:ascii="Times New Roman" w:hAnsi="Times New Roman" w:cs="Times New Roman"/>
                <w:color w:val="000000"/>
                <w:sz w:val="24"/>
                <w:szCs w:val="24"/>
              </w:rPr>
              <w:t xml:space="preserve">5-8 </w:t>
            </w:r>
          </w:p>
        </w:tc>
        <w:tc>
          <w:tcPr>
            <w:tcW w:w="1715" w:type="dxa"/>
            <w:gridSpan w:val="3"/>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ind w:right="58"/>
              <w:jc w:val="center"/>
              <w:rPr>
                <w:rFonts w:ascii="Times New Roman" w:hAnsi="Times New Roman" w:cs="Times New Roman"/>
                <w:sz w:val="24"/>
              </w:rPr>
            </w:pPr>
            <w:r>
              <w:rPr>
                <w:rFonts w:ascii="Times New Roman" w:hAnsi="Times New Roman" w:cs="Times New Roman"/>
                <w:sz w:val="24"/>
              </w:rPr>
              <w:t>24.01-29.01</w:t>
            </w:r>
          </w:p>
        </w:tc>
        <w:tc>
          <w:tcPr>
            <w:tcW w:w="3529" w:type="dxa"/>
            <w:gridSpan w:val="3"/>
            <w:tcBorders>
              <w:top w:val="single" w:sz="4" w:space="0" w:color="000000"/>
              <w:left w:val="single" w:sz="4" w:space="0" w:color="000000"/>
              <w:bottom w:val="single" w:sz="4" w:space="0" w:color="000000"/>
              <w:right w:val="single" w:sz="4" w:space="0" w:color="000000"/>
            </w:tcBorders>
          </w:tcPr>
          <w:p w:rsidR="001A2B69" w:rsidRPr="001A2B69" w:rsidRDefault="001A2B69" w:rsidP="001A2B69">
            <w:pPr>
              <w:spacing w:line="20" w:lineRule="atLeast"/>
              <w:jc w:val="center"/>
              <w:rPr>
                <w:rFonts w:ascii="Times New Roman" w:hAnsi="Times New Roman" w:cs="Times New Roman"/>
                <w:lang w:val="ru-RU"/>
              </w:rPr>
            </w:pPr>
            <w:r w:rsidRPr="001A2B69">
              <w:rPr>
                <w:rFonts w:ascii="Times New Roman" w:hAnsi="Times New Roman" w:cs="Times New Roman"/>
                <w:sz w:val="24"/>
                <w:lang w:val="ru-RU"/>
              </w:rPr>
              <w:t xml:space="preserve">Заместитель директора по ВР </w:t>
            </w:r>
          </w:p>
          <w:p w:rsidR="001A2B69" w:rsidRPr="001A2B69" w:rsidRDefault="001A2B69" w:rsidP="001A2B69">
            <w:pPr>
              <w:spacing w:line="20" w:lineRule="atLeast"/>
              <w:jc w:val="center"/>
              <w:rPr>
                <w:rFonts w:ascii="Times New Roman" w:hAnsi="Times New Roman" w:cs="Times New Roman"/>
                <w:sz w:val="24"/>
                <w:lang w:val="ru-RU"/>
              </w:rPr>
            </w:pPr>
            <w:r w:rsidRPr="001A2B69">
              <w:rPr>
                <w:rFonts w:ascii="Times New Roman" w:hAnsi="Times New Roman" w:cs="Times New Roman"/>
                <w:sz w:val="24"/>
                <w:lang w:val="ru-RU"/>
              </w:rPr>
              <w:t>Классные руководители</w:t>
            </w:r>
          </w:p>
          <w:p w:rsidR="001A2B69" w:rsidRPr="001A2B69" w:rsidRDefault="001A2B69" w:rsidP="001A2B69">
            <w:pPr>
              <w:spacing w:line="20" w:lineRule="atLeast"/>
              <w:jc w:val="center"/>
              <w:rPr>
                <w:rFonts w:ascii="Times New Roman" w:hAnsi="Times New Roman" w:cs="Times New Roman"/>
                <w:sz w:val="24"/>
                <w:lang w:val="ru-RU"/>
              </w:rPr>
            </w:pPr>
          </w:p>
        </w:tc>
      </w:tr>
      <w:tr w:rsidR="001A2B69" w:rsidRPr="00D67A67" w:rsidTr="001162CF">
        <w:trPr>
          <w:gridAfter w:val="3"/>
          <w:wAfter w:w="5528" w:type="dxa"/>
          <w:trHeight w:val="449"/>
        </w:trPr>
        <w:tc>
          <w:tcPr>
            <w:tcW w:w="4359" w:type="dxa"/>
            <w:gridSpan w:val="3"/>
            <w:tcBorders>
              <w:top w:val="single" w:sz="4" w:space="0" w:color="auto"/>
              <w:left w:val="single" w:sz="4" w:space="0" w:color="auto"/>
              <w:bottom w:val="single" w:sz="4" w:space="0" w:color="auto"/>
              <w:right w:val="single" w:sz="4" w:space="0" w:color="auto"/>
            </w:tcBorders>
          </w:tcPr>
          <w:p w:rsidR="001A2B69" w:rsidRPr="001A2B69" w:rsidRDefault="001A2B69" w:rsidP="001A2B69">
            <w:pPr>
              <w:rPr>
                <w:rFonts w:ascii="Times New Roman" w:hAnsi="Times New Roman" w:cs="Times New Roman"/>
                <w:sz w:val="24"/>
                <w:szCs w:val="24"/>
                <w:lang w:val="ru-RU"/>
              </w:rPr>
            </w:pPr>
            <w:r w:rsidRPr="001A2B69">
              <w:rPr>
                <w:rFonts w:ascii="Times New Roman" w:hAnsi="Times New Roman" w:cs="Times New Roman"/>
                <w:bCs/>
                <w:sz w:val="24"/>
                <w:szCs w:val="24"/>
                <w:shd w:val="clear" w:color="auto" w:fill="FFFFFF"/>
                <w:lang w:val="ru-RU"/>
              </w:rPr>
              <w:t>Всероссийская массовая лыжная гонка «Лыжня России – 2022!»</w:t>
            </w:r>
          </w:p>
        </w:tc>
        <w:tc>
          <w:tcPr>
            <w:tcW w:w="1276" w:type="dxa"/>
            <w:gridSpan w:val="4"/>
            <w:tcBorders>
              <w:top w:val="single" w:sz="4" w:space="0" w:color="auto"/>
              <w:left w:val="single" w:sz="4" w:space="0" w:color="000000"/>
              <w:bottom w:val="single" w:sz="4" w:space="0" w:color="000000"/>
              <w:right w:val="single" w:sz="4" w:space="0" w:color="000000"/>
            </w:tcBorders>
          </w:tcPr>
          <w:p w:rsidR="001A2B69" w:rsidRDefault="001A2B69" w:rsidP="001A2B69">
            <w:r w:rsidRPr="00FB1978">
              <w:rPr>
                <w:rFonts w:ascii="Times New Roman" w:hAnsi="Times New Roman" w:cs="Times New Roman"/>
                <w:color w:val="000000"/>
                <w:sz w:val="24"/>
                <w:szCs w:val="24"/>
              </w:rPr>
              <w:t xml:space="preserve">5-8 </w:t>
            </w:r>
          </w:p>
        </w:tc>
        <w:tc>
          <w:tcPr>
            <w:tcW w:w="1715"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февраль</w:t>
            </w:r>
          </w:p>
        </w:tc>
        <w:tc>
          <w:tcPr>
            <w:tcW w:w="3529"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line="20" w:lineRule="atLeast"/>
              <w:jc w:val="center"/>
              <w:rPr>
                <w:rFonts w:ascii="Times New Roman" w:hAnsi="Times New Roman" w:cs="Times New Roman"/>
                <w:sz w:val="24"/>
                <w:szCs w:val="24"/>
              </w:rPr>
            </w:pPr>
            <w:r w:rsidRPr="00D67A67">
              <w:rPr>
                <w:rFonts w:ascii="Times New Roman" w:hAnsi="Times New Roman" w:cs="Times New Roman"/>
                <w:sz w:val="24"/>
                <w:szCs w:val="24"/>
              </w:rPr>
              <w:t>Учителя физической культуры</w:t>
            </w:r>
          </w:p>
        </w:tc>
      </w:tr>
      <w:tr w:rsidR="001A2B69" w:rsidRPr="00D67A67" w:rsidTr="001162CF">
        <w:trPr>
          <w:gridAfter w:val="3"/>
          <w:wAfter w:w="5528" w:type="dxa"/>
          <w:trHeight w:val="1080"/>
        </w:trPr>
        <w:tc>
          <w:tcPr>
            <w:tcW w:w="4359" w:type="dxa"/>
            <w:gridSpan w:val="3"/>
            <w:tcBorders>
              <w:top w:val="single" w:sz="4" w:space="0" w:color="auto"/>
              <w:left w:val="single" w:sz="4" w:space="0" w:color="auto"/>
              <w:bottom w:val="single" w:sz="4" w:space="0" w:color="auto"/>
              <w:right w:val="single" w:sz="4" w:space="0" w:color="auto"/>
            </w:tcBorders>
          </w:tcPr>
          <w:p w:rsidR="001A2B69" w:rsidRPr="001A2B69" w:rsidRDefault="001A2B69" w:rsidP="001A2B69">
            <w:pPr>
              <w:rPr>
                <w:rFonts w:ascii="Times New Roman" w:hAnsi="Times New Roman" w:cs="Times New Roman"/>
                <w:sz w:val="24"/>
                <w:szCs w:val="24"/>
                <w:lang w:val="ru-RU"/>
              </w:rPr>
            </w:pPr>
            <w:r w:rsidRPr="001A2B69">
              <w:rPr>
                <w:rFonts w:ascii="Times New Roman" w:hAnsi="Times New Roman" w:cs="Times New Roman"/>
                <w:sz w:val="24"/>
                <w:szCs w:val="24"/>
                <w:lang w:val="ru-RU"/>
              </w:rPr>
              <w:t>День защитника Отечества</w:t>
            </w:r>
          </w:p>
          <w:p w:rsidR="001A2B69" w:rsidRPr="001A2B69" w:rsidRDefault="001A2B69" w:rsidP="001A2B69">
            <w:pPr>
              <w:rPr>
                <w:rFonts w:ascii="Times New Roman" w:hAnsi="Times New Roman" w:cs="Times New Roman"/>
                <w:sz w:val="24"/>
                <w:szCs w:val="24"/>
                <w:lang w:val="ru-RU"/>
              </w:rPr>
            </w:pPr>
            <w:r w:rsidRPr="001A2B69">
              <w:rPr>
                <w:rFonts w:ascii="Times New Roman" w:hAnsi="Times New Roman" w:cs="Times New Roman"/>
                <w:sz w:val="24"/>
                <w:szCs w:val="24"/>
                <w:lang w:val="ru-RU"/>
              </w:rPr>
              <w:t>Спортивные состязания</w:t>
            </w:r>
          </w:p>
          <w:p w:rsidR="001A2B69" w:rsidRPr="001A2B69" w:rsidRDefault="001A2B69" w:rsidP="001A2B69">
            <w:pPr>
              <w:rPr>
                <w:rFonts w:ascii="Times New Roman" w:hAnsi="Times New Roman" w:cs="Times New Roman"/>
                <w:sz w:val="24"/>
                <w:szCs w:val="24"/>
                <w:lang w:val="ru-RU"/>
              </w:rPr>
            </w:pPr>
            <w:r w:rsidRPr="001A2B69">
              <w:rPr>
                <w:rFonts w:ascii="Times New Roman" w:hAnsi="Times New Roman" w:cs="Times New Roman"/>
                <w:sz w:val="24"/>
                <w:szCs w:val="24"/>
                <w:lang w:val="ru-RU"/>
              </w:rPr>
              <w:t>(23 февраля)</w:t>
            </w:r>
          </w:p>
        </w:tc>
        <w:tc>
          <w:tcPr>
            <w:tcW w:w="1276" w:type="dxa"/>
            <w:gridSpan w:val="4"/>
            <w:tcBorders>
              <w:top w:val="single" w:sz="4" w:space="0" w:color="auto"/>
              <w:left w:val="single" w:sz="4" w:space="0" w:color="auto"/>
              <w:bottom w:val="single" w:sz="4" w:space="0" w:color="auto"/>
              <w:right w:val="single" w:sz="4" w:space="0" w:color="auto"/>
            </w:tcBorders>
          </w:tcPr>
          <w:p w:rsidR="001A2B69" w:rsidRDefault="001A2B69" w:rsidP="001A2B69">
            <w:r w:rsidRPr="00FB1978">
              <w:rPr>
                <w:rFonts w:ascii="Times New Roman" w:hAnsi="Times New Roman" w:cs="Times New Roman"/>
                <w:color w:val="000000"/>
                <w:sz w:val="24"/>
                <w:szCs w:val="24"/>
              </w:rPr>
              <w:t xml:space="preserve">5-8 </w:t>
            </w:r>
          </w:p>
        </w:tc>
        <w:tc>
          <w:tcPr>
            <w:tcW w:w="1715"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февраль</w:t>
            </w:r>
          </w:p>
        </w:tc>
        <w:tc>
          <w:tcPr>
            <w:tcW w:w="3529" w:type="dxa"/>
            <w:gridSpan w:val="3"/>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spacing w:line="20" w:lineRule="atLeast"/>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Заместитель директора по ВР </w:t>
            </w:r>
          </w:p>
          <w:p w:rsidR="001A2B69" w:rsidRPr="001A2B69" w:rsidRDefault="001A2B69" w:rsidP="001A2B69">
            <w:pPr>
              <w:tabs>
                <w:tab w:val="left" w:pos="3390"/>
              </w:tabs>
              <w:spacing w:line="20" w:lineRule="atLeast"/>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Учителя физической культуры</w:t>
            </w:r>
          </w:p>
          <w:p w:rsidR="001A2B69" w:rsidRPr="00D67A67" w:rsidRDefault="001A2B69" w:rsidP="001A2B69">
            <w:pPr>
              <w:tabs>
                <w:tab w:val="left" w:pos="3390"/>
              </w:tabs>
              <w:spacing w:line="20" w:lineRule="atLeast"/>
              <w:jc w:val="center"/>
              <w:rPr>
                <w:rFonts w:ascii="Times New Roman" w:hAnsi="Times New Roman" w:cs="Times New Roman"/>
                <w:sz w:val="24"/>
                <w:szCs w:val="24"/>
              </w:rPr>
            </w:pPr>
            <w:r w:rsidRPr="00D67A67">
              <w:rPr>
                <w:rFonts w:ascii="Times New Roman" w:hAnsi="Times New Roman" w:cs="Times New Roman"/>
                <w:sz w:val="24"/>
                <w:szCs w:val="24"/>
              </w:rPr>
              <w:t>Классные руководители</w:t>
            </w:r>
          </w:p>
        </w:tc>
      </w:tr>
      <w:tr w:rsidR="001A2B69" w:rsidRPr="00515037" w:rsidTr="001162CF">
        <w:trPr>
          <w:gridAfter w:val="3"/>
          <w:wAfter w:w="5528" w:type="dxa"/>
          <w:trHeight w:val="908"/>
        </w:trPr>
        <w:tc>
          <w:tcPr>
            <w:tcW w:w="4359"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rPr>
                <w:rFonts w:ascii="Times New Roman" w:hAnsi="Times New Roman" w:cs="Times New Roman"/>
                <w:sz w:val="24"/>
                <w:szCs w:val="24"/>
              </w:rPr>
            </w:pPr>
            <w:r w:rsidRPr="00D67A67">
              <w:rPr>
                <w:rFonts w:ascii="Times New Roman" w:hAnsi="Times New Roman" w:cs="Times New Roman"/>
                <w:sz w:val="24"/>
                <w:szCs w:val="24"/>
              </w:rPr>
              <w:t>Международный женский день</w:t>
            </w:r>
          </w:p>
          <w:p w:rsidR="001A2B69" w:rsidRPr="00D67A67" w:rsidRDefault="001A2B69" w:rsidP="001A2B69">
            <w:pPr>
              <w:rPr>
                <w:rFonts w:ascii="Times New Roman" w:hAnsi="Times New Roman" w:cs="Times New Roman"/>
                <w:sz w:val="24"/>
                <w:szCs w:val="24"/>
              </w:rPr>
            </w:pPr>
            <w:r w:rsidRPr="00D67A67">
              <w:rPr>
                <w:rFonts w:ascii="Times New Roman" w:hAnsi="Times New Roman" w:cs="Times New Roman"/>
                <w:sz w:val="24"/>
                <w:szCs w:val="24"/>
              </w:rPr>
              <w:t>(8 марта)</w:t>
            </w:r>
          </w:p>
        </w:tc>
        <w:tc>
          <w:tcPr>
            <w:tcW w:w="1276" w:type="dxa"/>
            <w:gridSpan w:val="4"/>
            <w:tcBorders>
              <w:top w:val="single" w:sz="4" w:space="0" w:color="auto"/>
              <w:left w:val="single" w:sz="4" w:space="0" w:color="auto"/>
              <w:bottom w:val="single" w:sz="4" w:space="0" w:color="auto"/>
              <w:right w:val="single" w:sz="4" w:space="0" w:color="auto"/>
            </w:tcBorders>
          </w:tcPr>
          <w:p w:rsidR="001A2B69" w:rsidRDefault="001A2B69" w:rsidP="001A2B69">
            <w:r w:rsidRPr="00FB1978">
              <w:rPr>
                <w:rFonts w:ascii="Times New Roman" w:hAnsi="Times New Roman" w:cs="Times New Roman"/>
                <w:color w:val="000000"/>
                <w:sz w:val="24"/>
                <w:szCs w:val="24"/>
              </w:rPr>
              <w:t xml:space="preserve">5-8 </w:t>
            </w:r>
          </w:p>
        </w:tc>
        <w:tc>
          <w:tcPr>
            <w:tcW w:w="1715"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март</w:t>
            </w:r>
          </w:p>
        </w:tc>
        <w:tc>
          <w:tcPr>
            <w:tcW w:w="3529" w:type="dxa"/>
            <w:gridSpan w:val="3"/>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spacing w:line="20" w:lineRule="atLeast"/>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w:t>
            </w:r>
          </w:p>
          <w:p w:rsidR="001A2B69" w:rsidRPr="001A2B69" w:rsidRDefault="001A2B69" w:rsidP="001A2B69">
            <w:pPr>
              <w:tabs>
                <w:tab w:val="left" w:pos="3390"/>
              </w:tabs>
              <w:spacing w:line="20" w:lineRule="atLeast"/>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Классные руководители</w:t>
            </w:r>
          </w:p>
        </w:tc>
      </w:tr>
      <w:tr w:rsidR="001A2B69" w:rsidRPr="00515037" w:rsidTr="001162CF">
        <w:trPr>
          <w:gridAfter w:val="3"/>
          <w:wAfter w:w="5528" w:type="dxa"/>
          <w:trHeight w:val="626"/>
        </w:trPr>
        <w:tc>
          <w:tcPr>
            <w:tcW w:w="4359" w:type="dxa"/>
            <w:gridSpan w:val="3"/>
            <w:tcBorders>
              <w:top w:val="single" w:sz="4" w:space="0" w:color="auto"/>
              <w:left w:val="single" w:sz="4" w:space="0" w:color="auto"/>
              <w:bottom w:val="single" w:sz="4" w:space="0" w:color="auto"/>
              <w:right w:val="single" w:sz="4" w:space="0" w:color="auto"/>
            </w:tcBorders>
          </w:tcPr>
          <w:p w:rsidR="001A2B69" w:rsidRPr="001A2B69" w:rsidRDefault="001A2B69" w:rsidP="001A2B69">
            <w:pPr>
              <w:ind w:right="168" w:firstLine="13"/>
              <w:rPr>
                <w:rFonts w:ascii="Times New Roman" w:hAnsi="Times New Roman" w:cs="Times New Roman"/>
                <w:sz w:val="24"/>
                <w:lang w:val="ru-RU" w:bidi="ru-RU"/>
              </w:rPr>
            </w:pPr>
            <w:r w:rsidRPr="001A2B69">
              <w:rPr>
                <w:rFonts w:ascii="Times New Roman" w:hAnsi="Times New Roman" w:cs="Times New Roman"/>
                <w:sz w:val="24"/>
                <w:lang w:val="ru-RU" w:bidi="ru-RU"/>
              </w:rPr>
              <w:t>День космонавтики.</w:t>
            </w:r>
          </w:p>
          <w:p w:rsidR="001A2B69" w:rsidRPr="001A2B69" w:rsidRDefault="001A2B69" w:rsidP="001A2B69">
            <w:pPr>
              <w:ind w:right="168" w:firstLine="13"/>
              <w:rPr>
                <w:rFonts w:ascii="Times New Roman" w:hAnsi="Times New Roman" w:cs="Times New Roman"/>
                <w:sz w:val="24"/>
                <w:lang w:val="ru-RU" w:bidi="ru-RU"/>
              </w:rPr>
            </w:pPr>
            <w:r w:rsidRPr="001A2B69">
              <w:rPr>
                <w:rFonts w:ascii="Times New Roman" w:hAnsi="Times New Roman" w:cs="Times New Roman"/>
                <w:sz w:val="24"/>
                <w:lang w:val="ru-RU" w:bidi="ru-RU"/>
              </w:rPr>
              <w:t>Гагаринский урок «Космос- это мы».</w:t>
            </w:r>
          </w:p>
        </w:tc>
        <w:tc>
          <w:tcPr>
            <w:tcW w:w="1276" w:type="dxa"/>
            <w:gridSpan w:val="4"/>
            <w:tcBorders>
              <w:top w:val="single" w:sz="4" w:space="0" w:color="auto"/>
              <w:left w:val="single" w:sz="4" w:space="0" w:color="auto"/>
              <w:bottom w:val="single" w:sz="4" w:space="0" w:color="auto"/>
              <w:right w:val="single" w:sz="4" w:space="0" w:color="auto"/>
            </w:tcBorders>
          </w:tcPr>
          <w:p w:rsidR="001A2B69" w:rsidRDefault="001A2B69" w:rsidP="001A2B69">
            <w:r w:rsidRPr="00A27327">
              <w:rPr>
                <w:rFonts w:ascii="Times New Roman" w:hAnsi="Times New Roman" w:cs="Times New Roman"/>
                <w:color w:val="000000"/>
                <w:sz w:val="24"/>
                <w:szCs w:val="24"/>
              </w:rPr>
              <w:t xml:space="preserve">5-8 </w:t>
            </w:r>
          </w:p>
        </w:tc>
        <w:tc>
          <w:tcPr>
            <w:tcW w:w="1715"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апрель</w:t>
            </w:r>
          </w:p>
        </w:tc>
        <w:tc>
          <w:tcPr>
            <w:tcW w:w="3529" w:type="dxa"/>
            <w:gridSpan w:val="3"/>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spacing w:line="20" w:lineRule="atLeast"/>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Заместитель директора по ВР </w:t>
            </w:r>
          </w:p>
          <w:p w:rsidR="001A2B69" w:rsidRPr="001A2B69" w:rsidRDefault="001A2B69" w:rsidP="001A2B69">
            <w:pPr>
              <w:tabs>
                <w:tab w:val="left" w:pos="3390"/>
              </w:tabs>
              <w:spacing w:line="20" w:lineRule="atLeast"/>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Классные руководители</w:t>
            </w:r>
          </w:p>
        </w:tc>
      </w:tr>
      <w:tr w:rsidR="001A2B69" w:rsidRPr="00515037" w:rsidTr="001162CF">
        <w:trPr>
          <w:gridAfter w:val="3"/>
          <w:wAfter w:w="5528" w:type="dxa"/>
          <w:trHeight w:val="780"/>
        </w:trPr>
        <w:tc>
          <w:tcPr>
            <w:tcW w:w="4359"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Месячник по благоустройству</w:t>
            </w:r>
          </w:p>
        </w:tc>
        <w:tc>
          <w:tcPr>
            <w:tcW w:w="1276" w:type="dxa"/>
            <w:gridSpan w:val="4"/>
            <w:tcBorders>
              <w:top w:val="single" w:sz="4" w:space="0" w:color="000000"/>
              <w:left w:val="single" w:sz="4" w:space="0" w:color="000000"/>
              <w:bottom w:val="single" w:sz="4" w:space="0" w:color="000000"/>
              <w:right w:val="single" w:sz="4" w:space="0" w:color="000000"/>
            </w:tcBorders>
          </w:tcPr>
          <w:p w:rsidR="001A2B69" w:rsidRDefault="001A2B69" w:rsidP="001A2B69">
            <w:r w:rsidRPr="00A27327">
              <w:rPr>
                <w:rFonts w:ascii="Times New Roman" w:hAnsi="Times New Roman" w:cs="Times New Roman"/>
                <w:color w:val="000000"/>
                <w:sz w:val="24"/>
                <w:szCs w:val="24"/>
              </w:rPr>
              <w:t xml:space="preserve">5-8 </w:t>
            </w:r>
          </w:p>
        </w:tc>
        <w:tc>
          <w:tcPr>
            <w:tcW w:w="1715"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апрель</w:t>
            </w:r>
          </w:p>
        </w:tc>
        <w:tc>
          <w:tcPr>
            <w:tcW w:w="3529" w:type="dxa"/>
            <w:gridSpan w:val="3"/>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spacing w:line="20" w:lineRule="atLeast"/>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Заместитель директора по ВР </w:t>
            </w:r>
          </w:p>
          <w:p w:rsidR="001A2B69" w:rsidRPr="001A2B69" w:rsidRDefault="001A2B69" w:rsidP="001A2B69">
            <w:pPr>
              <w:tabs>
                <w:tab w:val="left" w:pos="3390"/>
              </w:tabs>
              <w:spacing w:line="20" w:lineRule="atLeast"/>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Классные руководители</w:t>
            </w:r>
          </w:p>
        </w:tc>
      </w:tr>
      <w:tr w:rsidR="001A2B69" w:rsidRPr="00515037" w:rsidTr="001162CF">
        <w:trPr>
          <w:gridAfter w:val="3"/>
          <w:wAfter w:w="5528" w:type="dxa"/>
          <w:trHeight w:val="764"/>
        </w:trPr>
        <w:tc>
          <w:tcPr>
            <w:tcW w:w="4359" w:type="dxa"/>
            <w:gridSpan w:val="3"/>
            <w:tcBorders>
              <w:top w:val="single" w:sz="4" w:space="0" w:color="auto"/>
              <w:left w:val="single" w:sz="4" w:space="0" w:color="auto"/>
              <w:bottom w:val="single" w:sz="4" w:space="0" w:color="auto"/>
              <w:right w:val="single" w:sz="4" w:space="0" w:color="auto"/>
            </w:tcBorders>
          </w:tcPr>
          <w:p w:rsidR="001A2B69" w:rsidRPr="001A2B69" w:rsidRDefault="001A2B69" w:rsidP="001A2B69">
            <w:pPr>
              <w:rPr>
                <w:rFonts w:ascii="Times New Roman" w:hAnsi="Times New Roman" w:cs="Times New Roman"/>
                <w:sz w:val="24"/>
                <w:lang w:val="ru-RU" w:bidi="ru-RU"/>
              </w:rPr>
            </w:pPr>
            <w:r w:rsidRPr="001A2B69">
              <w:rPr>
                <w:rFonts w:ascii="Times New Roman" w:hAnsi="Times New Roman" w:cs="Times New Roman"/>
                <w:sz w:val="24"/>
                <w:lang w:val="ru-RU" w:bidi="ru-RU"/>
              </w:rPr>
              <w:t>День Победы советского народа в Великой Отечественной войне.</w:t>
            </w:r>
          </w:p>
          <w:p w:rsidR="001A2B69" w:rsidRPr="001A2B69" w:rsidRDefault="001A2B69" w:rsidP="001A2B69">
            <w:pP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Классные часы. </w:t>
            </w:r>
          </w:p>
          <w:p w:rsidR="001A2B69" w:rsidRPr="001A2B69" w:rsidRDefault="001A2B69" w:rsidP="001A2B69">
            <w:pPr>
              <w:rPr>
                <w:rFonts w:ascii="Times New Roman" w:hAnsi="Times New Roman" w:cs="Times New Roman"/>
                <w:sz w:val="24"/>
                <w:szCs w:val="24"/>
                <w:lang w:val="ru-RU"/>
              </w:rPr>
            </w:pPr>
            <w:r w:rsidRPr="001A2B69">
              <w:rPr>
                <w:rFonts w:ascii="Times New Roman" w:hAnsi="Times New Roman" w:cs="Times New Roman"/>
                <w:sz w:val="24"/>
                <w:szCs w:val="24"/>
                <w:lang w:val="ru-RU"/>
              </w:rPr>
              <w:t>Встречи с ветеранами тыла.</w:t>
            </w:r>
          </w:p>
        </w:tc>
        <w:tc>
          <w:tcPr>
            <w:tcW w:w="1276" w:type="dxa"/>
            <w:gridSpan w:val="4"/>
            <w:tcBorders>
              <w:top w:val="single" w:sz="4" w:space="0" w:color="auto"/>
              <w:left w:val="single" w:sz="4" w:space="0" w:color="auto"/>
              <w:bottom w:val="single" w:sz="4" w:space="0" w:color="auto"/>
              <w:right w:val="single" w:sz="4" w:space="0" w:color="auto"/>
            </w:tcBorders>
          </w:tcPr>
          <w:p w:rsidR="001A2B69" w:rsidRDefault="001A2B69" w:rsidP="001A2B69">
            <w:r w:rsidRPr="00A27327">
              <w:rPr>
                <w:rFonts w:ascii="Times New Roman" w:hAnsi="Times New Roman" w:cs="Times New Roman"/>
                <w:color w:val="000000"/>
                <w:sz w:val="24"/>
                <w:szCs w:val="24"/>
              </w:rPr>
              <w:t xml:space="preserve">5-8 </w:t>
            </w:r>
          </w:p>
        </w:tc>
        <w:tc>
          <w:tcPr>
            <w:tcW w:w="1715"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май</w:t>
            </w:r>
          </w:p>
        </w:tc>
        <w:tc>
          <w:tcPr>
            <w:tcW w:w="3529" w:type="dxa"/>
            <w:gridSpan w:val="3"/>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spacing w:line="20" w:lineRule="atLeast"/>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Заместитель директора по ВР </w:t>
            </w:r>
          </w:p>
          <w:p w:rsidR="001A2B69" w:rsidRPr="001A2B69" w:rsidRDefault="001A2B69" w:rsidP="001A2B69">
            <w:pPr>
              <w:tabs>
                <w:tab w:val="left" w:pos="3390"/>
              </w:tabs>
              <w:spacing w:line="20" w:lineRule="atLeast"/>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Классные руководители</w:t>
            </w:r>
          </w:p>
        </w:tc>
      </w:tr>
      <w:tr w:rsidR="001A2B69" w:rsidRPr="00515037" w:rsidTr="001162CF">
        <w:trPr>
          <w:gridAfter w:val="3"/>
          <w:wAfter w:w="5528" w:type="dxa"/>
          <w:trHeight w:val="830"/>
        </w:trPr>
        <w:tc>
          <w:tcPr>
            <w:tcW w:w="4359"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spacing w:line="264" w:lineRule="exact"/>
              <w:rPr>
                <w:rFonts w:ascii="Times New Roman" w:hAnsi="Times New Roman" w:cs="Times New Roman"/>
                <w:sz w:val="24"/>
                <w:lang w:bidi="ru-RU"/>
              </w:rPr>
            </w:pPr>
            <w:r w:rsidRPr="00D67A67">
              <w:rPr>
                <w:rFonts w:ascii="Times New Roman" w:hAnsi="Times New Roman" w:cs="Times New Roman"/>
                <w:sz w:val="24"/>
                <w:lang w:bidi="ru-RU"/>
              </w:rPr>
              <w:t>Последний звонок</w:t>
            </w:r>
          </w:p>
        </w:tc>
        <w:tc>
          <w:tcPr>
            <w:tcW w:w="1276" w:type="dxa"/>
            <w:gridSpan w:val="4"/>
            <w:tcBorders>
              <w:top w:val="single" w:sz="4" w:space="0" w:color="auto"/>
              <w:left w:val="single" w:sz="4" w:space="0" w:color="000000"/>
              <w:bottom w:val="single" w:sz="4" w:space="0" w:color="000000"/>
              <w:right w:val="single" w:sz="4" w:space="0" w:color="000000"/>
            </w:tcBorders>
          </w:tcPr>
          <w:p w:rsidR="001A2B69" w:rsidRDefault="001A2B69" w:rsidP="001A2B69">
            <w:r w:rsidRPr="00A27327">
              <w:rPr>
                <w:rFonts w:ascii="Times New Roman" w:hAnsi="Times New Roman" w:cs="Times New Roman"/>
                <w:color w:val="000000"/>
                <w:sz w:val="24"/>
                <w:szCs w:val="24"/>
              </w:rPr>
              <w:t xml:space="preserve">5-8 </w:t>
            </w:r>
          </w:p>
        </w:tc>
        <w:tc>
          <w:tcPr>
            <w:tcW w:w="1715" w:type="dxa"/>
            <w:gridSpan w:val="3"/>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май</w:t>
            </w:r>
          </w:p>
        </w:tc>
        <w:tc>
          <w:tcPr>
            <w:tcW w:w="3529" w:type="dxa"/>
            <w:gridSpan w:val="3"/>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spacing w:line="20" w:lineRule="atLeast"/>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Заместитель директора по ВР </w:t>
            </w:r>
          </w:p>
          <w:p w:rsidR="001A2B69" w:rsidRPr="001A2B69" w:rsidRDefault="001A2B69" w:rsidP="001A2B69">
            <w:pPr>
              <w:tabs>
                <w:tab w:val="left" w:pos="3390"/>
              </w:tabs>
              <w:spacing w:line="20" w:lineRule="atLeast"/>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Классные руководители</w:t>
            </w:r>
          </w:p>
        </w:tc>
      </w:tr>
      <w:tr w:rsidR="001A2B69" w:rsidRPr="00D67A67" w:rsidTr="001162CF">
        <w:trPr>
          <w:gridAfter w:val="3"/>
          <w:wAfter w:w="5528" w:type="dxa"/>
          <w:trHeight w:val="525"/>
        </w:trPr>
        <w:tc>
          <w:tcPr>
            <w:tcW w:w="10879" w:type="dxa"/>
            <w:gridSpan w:val="13"/>
            <w:tcBorders>
              <w:top w:val="single" w:sz="4" w:space="0" w:color="auto"/>
              <w:left w:val="single" w:sz="4" w:space="0" w:color="000000"/>
              <w:bottom w:val="single" w:sz="4" w:space="0" w:color="000000"/>
              <w:right w:val="single" w:sz="4" w:space="0" w:color="000000"/>
            </w:tcBorders>
            <w:vAlign w:val="center"/>
          </w:tcPr>
          <w:p w:rsidR="001A2B69" w:rsidRPr="00D67A67" w:rsidRDefault="001A2B69" w:rsidP="001A2B69">
            <w:pPr>
              <w:spacing w:after="58"/>
              <w:ind w:left="5"/>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Модуль «</w:t>
            </w:r>
            <w:r w:rsidRPr="00D67A67">
              <w:rPr>
                <w:rFonts w:ascii="Times New Roman" w:hAnsi="Times New Roman" w:cs="Times New Roman"/>
                <w:b/>
                <w:color w:val="000000"/>
                <w:sz w:val="24"/>
                <w:szCs w:val="24"/>
              </w:rPr>
              <w:t>Школьный урок</w:t>
            </w:r>
            <w:r>
              <w:rPr>
                <w:rFonts w:ascii="Times New Roman" w:hAnsi="Times New Roman" w:cs="Times New Roman"/>
                <w:b/>
                <w:color w:val="000000"/>
                <w:sz w:val="24"/>
                <w:szCs w:val="24"/>
              </w:rPr>
              <w:t>»</w:t>
            </w:r>
          </w:p>
        </w:tc>
      </w:tr>
      <w:tr w:rsidR="001A2B69" w:rsidRPr="00D67A67" w:rsidTr="001162CF">
        <w:trPr>
          <w:gridAfter w:val="3"/>
          <w:wAfter w:w="5528" w:type="dxa"/>
          <w:trHeight w:val="923"/>
        </w:trPr>
        <w:tc>
          <w:tcPr>
            <w:tcW w:w="3650" w:type="dxa"/>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after="159" w:line="259" w:lineRule="auto"/>
              <w:ind w:left="80"/>
              <w:jc w:val="center"/>
              <w:rPr>
                <w:rFonts w:ascii="Calibri" w:hAnsi="Calibri" w:cs="Times New Roman"/>
                <w:sz w:val="24"/>
              </w:rPr>
            </w:pPr>
          </w:p>
          <w:p w:rsidR="001A2B69" w:rsidRPr="00D67A67" w:rsidRDefault="001A2B69" w:rsidP="001A2B69">
            <w:pPr>
              <w:spacing w:line="259" w:lineRule="auto"/>
              <w:ind w:left="16"/>
              <w:jc w:val="center"/>
              <w:rPr>
                <w:rFonts w:ascii="Calibri" w:hAnsi="Calibri" w:cs="Times New Roman"/>
                <w:sz w:val="24"/>
              </w:rPr>
            </w:pPr>
            <w:r w:rsidRPr="00D67A67">
              <w:rPr>
                <w:rFonts w:ascii="Times New Roman" w:hAnsi="Times New Roman" w:cs="Times New Roman"/>
                <w:b/>
                <w:sz w:val="24"/>
              </w:rPr>
              <w:t xml:space="preserve">Дела </w:t>
            </w:r>
          </w:p>
        </w:tc>
        <w:tc>
          <w:tcPr>
            <w:tcW w:w="1559" w:type="dxa"/>
            <w:gridSpan w:val="5"/>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after="160" w:line="259" w:lineRule="auto"/>
              <w:ind w:left="89"/>
              <w:jc w:val="center"/>
              <w:rPr>
                <w:rFonts w:ascii="Calibri" w:hAnsi="Calibri" w:cs="Times New Roman"/>
                <w:sz w:val="24"/>
              </w:rPr>
            </w:pPr>
          </w:p>
          <w:p w:rsidR="001A2B69" w:rsidRPr="00D67A67" w:rsidRDefault="001A2B69" w:rsidP="001A2B69">
            <w:pPr>
              <w:spacing w:line="259" w:lineRule="auto"/>
              <w:ind w:left="192"/>
              <w:rPr>
                <w:rFonts w:ascii="Calibri" w:hAnsi="Calibri" w:cs="Times New Roman"/>
                <w:sz w:val="24"/>
              </w:rPr>
            </w:pPr>
            <w:r w:rsidRPr="00D67A67">
              <w:rPr>
                <w:rFonts w:ascii="Times New Roman" w:hAnsi="Times New Roman" w:cs="Times New Roman"/>
                <w:b/>
                <w:sz w:val="24"/>
              </w:rPr>
              <w:t xml:space="preserve">Классы </w:t>
            </w:r>
          </w:p>
        </w:tc>
        <w:tc>
          <w:tcPr>
            <w:tcW w:w="2141" w:type="dxa"/>
            <w:gridSpan w:val="4"/>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line="259" w:lineRule="auto"/>
              <w:ind w:left="176" w:right="106" w:hanging="8"/>
              <w:jc w:val="center"/>
              <w:rPr>
                <w:rFonts w:ascii="Calibri" w:hAnsi="Calibri" w:cs="Times New Roman"/>
                <w:sz w:val="24"/>
              </w:rPr>
            </w:pPr>
            <w:r w:rsidRPr="00D67A67">
              <w:rPr>
                <w:rFonts w:ascii="Times New Roman" w:hAnsi="Times New Roman" w:cs="Times New Roman"/>
                <w:b/>
                <w:sz w:val="24"/>
              </w:rPr>
              <w:t xml:space="preserve">Ориентировочное время проведения </w:t>
            </w:r>
          </w:p>
        </w:tc>
        <w:tc>
          <w:tcPr>
            <w:tcW w:w="3529" w:type="dxa"/>
            <w:gridSpan w:val="3"/>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after="162" w:line="259" w:lineRule="auto"/>
              <w:ind w:left="85"/>
              <w:jc w:val="center"/>
              <w:rPr>
                <w:rFonts w:ascii="Calibri" w:hAnsi="Calibri" w:cs="Times New Roman"/>
                <w:sz w:val="24"/>
              </w:rPr>
            </w:pPr>
          </w:p>
          <w:p w:rsidR="001A2B69" w:rsidRPr="00D67A67" w:rsidRDefault="001A2B69" w:rsidP="001A2B69">
            <w:pPr>
              <w:spacing w:line="259" w:lineRule="auto"/>
              <w:ind w:left="29"/>
              <w:jc w:val="center"/>
              <w:rPr>
                <w:rFonts w:ascii="Calibri" w:hAnsi="Calibri" w:cs="Times New Roman"/>
                <w:sz w:val="24"/>
              </w:rPr>
            </w:pPr>
            <w:r w:rsidRPr="00D67A67">
              <w:rPr>
                <w:rFonts w:ascii="Times New Roman" w:hAnsi="Times New Roman" w:cs="Times New Roman"/>
                <w:b/>
                <w:sz w:val="24"/>
              </w:rPr>
              <w:t xml:space="preserve">Ответственные </w:t>
            </w:r>
          </w:p>
        </w:tc>
      </w:tr>
      <w:tr w:rsidR="001A2B69" w:rsidRPr="00515037" w:rsidTr="001162CF">
        <w:trPr>
          <w:gridAfter w:val="3"/>
          <w:wAfter w:w="5528" w:type="dxa"/>
          <w:trHeight w:val="441"/>
        </w:trPr>
        <w:tc>
          <w:tcPr>
            <w:tcW w:w="10879" w:type="dxa"/>
            <w:gridSpan w:val="13"/>
            <w:tcBorders>
              <w:top w:val="single" w:sz="4" w:space="0" w:color="000000"/>
              <w:left w:val="single" w:sz="4" w:space="0" w:color="000000"/>
              <w:bottom w:val="single" w:sz="4" w:space="0" w:color="000000"/>
              <w:right w:val="single" w:sz="4" w:space="0" w:color="000000"/>
            </w:tcBorders>
          </w:tcPr>
          <w:p w:rsidR="001A2B69" w:rsidRPr="001A2B69" w:rsidRDefault="001A2B69" w:rsidP="001A2B69">
            <w:pPr>
              <w:spacing w:after="16" w:line="259" w:lineRule="auto"/>
              <w:ind w:right="86"/>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согласно индивидуальным планам работы учителей-предметников</w:t>
            </w:r>
          </w:p>
          <w:p w:rsidR="001A2B69" w:rsidRPr="001A2B69" w:rsidRDefault="001A2B69" w:rsidP="001A2B69">
            <w:pPr>
              <w:spacing w:after="58"/>
              <w:ind w:left="5"/>
              <w:rPr>
                <w:rFonts w:ascii="Times New Roman" w:hAnsi="Times New Roman" w:cs="Times New Roman"/>
                <w:color w:val="000000"/>
                <w:sz w:val="24"/>
                <w:szCs w:val="24"/>
                <w:lang w:val="ru-RU"/>
              </w:rPr>
            </w:pPr>
          </w:p>
        </w:tc>
      </w:tr>
      <w:tr w:rsidR="001A2B69" w:rsidRPr="00D67A67" w:rsidTr="001162CF">
        <w:trPr>
          <w:gridAfter w:val="3"/>
          <w:wAfter w:w="5528" w:type="dxa"/>
          <w:trHeight w:val="439"/>
        </w:trPr>
        <w:tc>
          <w:tcPr>
            <w:tcW w:w="10879" w:type="dxa"/>
            <w:gridSpan w:val="13"/>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after="58"/>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Модуль «</w:t>
            </w:r>
            <w:r w:rsidRPr="00D67A67">
              <w:rPr>
                <w:rFonts w:ascii="Times New Roman" w:hAnsi="Times New Roman" w:cs="Times New Roman"/>
                <w:b/>
                <w:color w:val="000000"/>
                <w:sz w:val="24"/>
                <w:szCs w:val="24"/>
              </w:rPr>
              <w:t>Классное руководство</w:t>
            </w:r>
            <w:r>
              <w:rPr>
                <w:rFonts w:ascii="Times New Roman" w:hAnsi="Times New Roman" w:cs="Times New Roman"/>
                <w:b/>
                <w:color w:val="000000"/>
                <w:sz w:val="24"/>
                <w:szCs w:val="24"/>
              </w:rPr>
              <w:t>»</w:t>
            </w:r>
          </w:p>
        </w:tc>
      </w:tr>
      <w:tr w:rsidR="001A2B69" w:rsidRPr="00D67A67" w:rsidTr="001162CF">
        <w:trPr>
          <w:gridAfter w:val="3"/>
          <w:wAfter w:w="5528" w:type="dxa"/>
          <w:trHeight w:val="1022"/>
        </w:trPr>
        <w:tc>
          <w:tcPr>
            <w:tcW w:w="4784" w:type="dxa"/>
            <w:gridSpan w:val="5"/>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after="159" w:line="259" w:lineRule="auto"/>
              <w:ind w:left="80"/>
              <w:jc w:val="center"/>
              <w:rPr>
                <w:rFonts w:ascii="Calibri" w:hAnsi="Calibri" w:cs="Times New Roman"/>
                <w:sz w:val="24"/>
              </w:rPr>
            </w:pPr>
          </w:p>
          <w:p w:rsidR="001A2B69" w:rsidRPr="00D67A67" w:rsidRDefault="001A2B69" w:rsidP="001A2B69">
            <w:pPr>
              <w:spacing w:line="259" w:lineRule="auto"/>
              <w:ind w:left="16"/>
              <w:jc w:val="center"/>
              <w:rPr>
                <w:rFonts w:ascii="Calibri" w:hAnsi="Calibri" w:cs="Times New Roman"/>
                <w:sz w:val="24"/>
              </w:rPr>
            </w:pPr>
            <w:r w:rsidRPr="00D67A67">
              <w:rPr>
                <w:rFonts w:ascii="Times New Roman" w:hAnsi="Times New Roman" w:cs="Times New Roman"/>
                <w:b/>
                <w:sz w:val="24"/>
              </w:rPr>
              <w:t xml:space="preserve">Дела </w:t>
            </w:r>
          </w:p>
        </w:tc>
        <w:tc>
          <w:tcPr>
            <w:tcW w:w="1134" w:type="dxa"/>
            <w:gridSpan w:val="4"/>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after="160" w:line="259" w:lineRule="auto"/>
              <w:ind w:left="89"/>
              <w:jc w:val="center"/>
              <w:rPr>
                <w:rFonts w:ascii="Calibri" w:hAnsi="Calibri" w:cs="Times New Roman"/>
                <w:sz w:val="24"/>
              </w:rPr>
            </w:pPr>
          </w:p>
          <w:p w:rsidR="001A2B69" w:rsidRPr="00D67A67" w:rsidRDefault="001A2B69" w:rsidP="001A2B69">
            <w:pPr>
              <w:spacing w:line="259" w:lineRule="auto"/>
              <w:ind w:left="192"/>
              <w:rPr>
                <w:rFonts w:ascii="Calibri" w:hAnsi="Calibri" w:cs="Times New Roman"/>
                <w:sz w:val="24"/>
              </w:rPr>
            </w:pPr>
            <w:r w:rsidRPr="00D67A67">
              <w:rPr>
                <w:rFonts w:ascii="Times New Roman" w:hAnsi="Times New Roman" w:cs="Times New Roman"/>
                <w:b/>
                <w:sz w:val="24"/>
              </w:rPr>
              <w:t xml:space="preserve">Классы </w:t>
            </w:r>
          </w:p>
        </w:tc>
        <w:tc>
          <w:tcPr>
            <w:tcW w:w="1559" w:type="dxa"/>
            <w:gridSpan w:val="2"/>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line="259" w:lineRule="auto"/>
              <w:ind w:left="176" w:right="106" w:hanging="8"/>
              <w:jc w:val="center"/>
              <w:rPr>
                <w:rFonts w:ascii="Calibri" w:hAnsi="Calibri" w:cs="Times New Roman"/>
                <w:sz w:val="24"/>
              </w:rPr>
            </w:pPr>
            <w:r w:rsidRPr="00D67A67">
              <w:rPr>
                <w:rFonts w:ascii="Times New Roman" w:hAnsi="Times New Roman" w:cs="Times New Roman"/>
                <w:b/>
                <w:sz w:val="24"/>
              </w:rPr>
              <w:t xml:space="preserve">Ориентировочное время проведения </w:t>
            </w:r>
          </w:p>
        </w:tc>
        <w:tc>
          <w:tcPr>
            <w:tcW w:w="3402" w:type="dxa"/>
            <w:gridSpan w:val="2"/>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after="162" w:line="259" w:lineRule="auto"/>
              <w:ind w:left="85"/>
              <w:jc w:val="center"/>
              <w:rPr>
                <w:rFonts w:ascii="Calibri" w:hAnsi="Calibri" w:cs="Times New Roman"/>
                <w:sz w:val="24"/>
              </w:rPr>
            </w:pPr>
          </w:p>
          <w:p w:rsidR="001A2B69" w:rsidRPr="00D67A67" w:rsidRDefault="001A2B69" w:rsidP="001A2B69">
            <w:pPr>
              <w:spacing w:line="259" w:lineRule="auto"/>
              <w:ind w:left="29"/>
              <w:jc w:val="center"/>
              <w:rPr>
                <w:rFonts w:ascii="Calibri" w:hAnsi="Calibri" w:cs="Times New Roman"/>
                <w:sz w:val="24"/>
              </w:rPr>
            </w:pPr>
            <w:r w:rsidRPr="00D67A67">
              <w:rPr>
                <w:rFonts w:ascii="Times New Roman" w:hAnsi="Times New Roman" w:cs="Times New Roman"/>
                <w:b/>
                <w:sz w:val="24"/>
              </w:rPr>
              <w:t xml:space="preserve">Ответственные </w:t>
            </w:r>
          </w:p>
        </w:tc>
      </w:tr>
      <w:tr w:rsidR="001A2B69" w:rsidRPr="00515037" w:rsidTr="001162CF">
        <w:trPr>
          <w:gridAfter w:val="3"/>
          <w:wAfter w:w="5528" w:type="dxa"/>
          <w:trHeight w:val="1763"/>
        </w:trPr>
        <w:tc>
          <w:tcPr>
            <w:tcW w:w="4784" w:type="dxa"/>
            <w:gridSpan w:val="5"/>
            <w:tcBorders>
              <w:top w:val="single" w:sz="4" w:space="0" w:color="000000"/>
              <w:left w:val="single" w:sz="4" w:space="0" w:color="000000"/>
              <w:bottom w:val="single" w:sz="4" w:space="0" w:color="000000"/>
              <w:right w:val="single" w:sz="4" w:space="0" w:color="000000"/>
            </w:tcBorders>
          </w:tcPr>
          <w:p w:rsidR="001A2B69" w:rsidRPr="001A2B69" w:rsidRDefault="001A2B69" w:rsidP="001A2B69">
            <w:pPr>
              <w:ind w:right="58"/>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lastRenderedPageBreak/>
              <w:t>МО «Планирование воспитательной работы на 2021– 2022»</w:t>
            </w:r>
          </w:p>
          <w:p w:rsidR="001A2B69" w:rsidRPr="001A2B69" w:rsidRDefault="001A2B69" w:rsidP="001A2B69">
            <w:pPr>
              <w:ind w:right="58"/>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Методическая помощь начинающим классным руководителям</w:t>
            </w:r>
          </w:p>
        </w:tc>
        <w:tc>
          <w:tcPr>
            <w:tcW w:w="1134" w:type="dxa"/>
            <w:gridSpan w:val="4"/>
            <w:tcBorders>
              <w:top w:val="single" w:sz="4" w:space="0" w:color="auto"/>
              <w:left w:val="single" w:sz="4" w:space="0" w:color="000000"/>
              <w:bottom w:val="single" w:sz="4" w:space="0" w:color="000000"/>
              <w:right w:val="single" w:sz="4" w:space="0" w:color="000000"/>
            </w:tcBorders>
          </w:tcPr>
          <w:p w:rsidR="001A2B69" w:rsidRDefault="001A2B69" w:rsidP="001A2B69">
            <w:r w:rsidRPr="006D2DD8">
              <w:rPr>
                <w:rFonts w:ascii="Times New Roman" w:hAnsi="Times New Roman" w:cs="Times New Roman"/>
                <w:color w:val="000000"/>
                <w:sz w:val="24"/>
                <w:szCs w:val="24"/>
              </w:rPr>
              <w:t xml:space="preserve">5-8 </w:t>
            </w:r>
          </w:p>
        </w:tc>
        <w:tc>
          <w:tcPr>
            <w:tcW w:w="1559" w:type="dxa"/>
            <w:gridSpan w:val="2"/>
            <w:tcBorders>
              <w:top w:val="single" w:sz="4" w:space="0" w:color="000000"/>
              <w:left w:val="single" w:sz="4" w:space="0" w:color="000000"/>
              <w:bottom w:val="single" w:sz="4" w:space="0" w:color="auto"/>
              <w:right w:val="single" w:sz="4" w:space="0" w:color="000000"/>
            </w:tcBorders>
          </w:tcPr>
          <w:p w:rsidR="001A2B69" w:rsidRPr="00D67A67" w:rsidRDefault="001A2B69" w:rsidP="001A2B69">
            <w:pPr>
              <w:ind w:right="52"/>
              <w:jc w:val="center"/>
              <w:rPr>
                <w:rFonts w:ascii="Times New Roman" w:hAnsi="Times New Roman" w:cs="Times New Roman"/>
                <w:color w:val="000000"/>
                <w:sz w:val="24"/>
                <w:szCs w:val="24"/>
              </w:rPr>
            </w:pPr>
            <w:r w:rsidRPr="00D67A67">
              <w:rPr>
                <w:rFonts w:ascii="Times New Roman" w:hAnsi="Times New Roman" w:cs="Times New Roman"/>
                <w:color w:val="000000"/>
                <w:sz w:val="24"/>
                <w:szCs w:val="24"/>
              </w:rPr>
              <w:t>сентябрь</w:t>
            </w:r>
          </w:p>
        </w:tc>
        <w:tc>
          <w:tcPr>
            <w:tcW w:w="3402" w:type="dxa"/>
            <w:gridSpan w:val="2"/>
            <w:tcBorders>
              <w:top w:val="single" w:sz="4" w:space="0" w:color="000000"/>
              <w:left w:val="single" w:sz="4" w:space="0" w:color="000000"/>
              <w:bottom w:val="single" w:sz="4" w:space="0" w:color="auto"/>
              <w:right w:val="single" w:sz="4" w:space="0" w:color="000000"/>
            </w:tcBorders>
          </w:tcPr>
          <w:p w:rsidR="001A2B69" w:rsidRPr="001A2B69" w:rsidRDefault="001A2B69" w:rsidP="001A2B69">
            <w:pPr>
              <w:spacing w:line="20" w:lineRule="atLeast"/>
              <w:ind w:left="5"/>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Заместитель директора по ВР</w:t>
            </w:r>
          </w:p>
          <w:p w:rsidR="001A2B69" w:rsidRPr="001A2B69" w:rsidRDefault="001A2B69" w:rsidP="001A2B69">
            <w:pPr>
              <w:spacing w:line="20" w:lineRule="atLeast"/>
              <w:ind w:left="5"/>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Классные руководители</w:t>
            </w:r>
          </w:p>
        </w:tc>
      </w:tr>
      <w:tr w:rsidR="001A2B69" w:rsidRPr="00515037" w:rsidTr="001162CF">
        <w:trPr>
          <w:gridAfter w:val="3"/>
          <w:wAfter w:w="5528" w:type="dxa"/>
          <w:trHeight w:val="1291"/>
        </w:trPr>
        <w:tc>
          <w:tcPr>
            <w:tcW w:w="4784" w:type="dxa"/>
            <w:gridSpan w:val="5"/>
            <w:tcBorders>
              <w:top w:val="single" w:sz="4" w:space="0" w:color="000000"/>
              <w:left w:val="single" w:sz="4" w:space="0" w:color="000000"/>
              <w:bottom w:val="single" w:sz="4" w:space="0" w:color="auto"/>
              <w:right w:val="single" w:sz="4" w:space="0" w:color="000000"/>
            </w:tcBorders>
          </w:tcPr>
          <w:p w:rsidR="001A2B69" w:rsidRPr="001A2B69" w:rsidRDefault="001A2B69" w:rsidP="001A2B69">
            <w:pPr>
              <w:ind w:right="58"/>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Тематические консультации для классных руководителей</w:t>
            </w:r>
          </w:p>
        </w:tc>
        <w:tc>
          <w:tcPr>
            <w:tcW w:w="1134" w:type="dxa"/>
            <w:gridSpan w:val="4"/>
            <w:tcBorders>
              <w:top w:val="single" w:sz="4" w:space="0" w:color="000000"/>
              <w:left w:val="single" w:sz="4" w:space="0" w:color="000000"/>
              <w:bottom w:val="single" w:sz="4" w:space="0" w:color="000000"/>
              <w:right w:val="single" w:sz="4" w:space="0" w:color="000000"/>
            </w:tcBorders>
          </w:tcPr>
          <w:p w:rsidR="001A2B69" w:rsidRDefault="001A2B69" w:rsidP="001A2B69">
            <w:r w:rsidRPr="006D2DD8">
              <w:rPr>
                <w:rFonts w:ascii="Times New Roman" w:hAnsi="Times New Roman" w:cs="Times New Roman"/>
                <w:color w:val="000000"/>
                <w:sz w:val="24"/>
                <w:szCs w:val="24"/>
              </w:rPr>
              <w:t xml:space="preserve">5-8 </w:t>
            </w:r>
          </w:p>
        </w:tc>
        <w:tc>
          <w:tcPr>
            <w:tcW w:w="1559" w:type="dxa"/>
            <w:gridSpan w:val="2"/>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октябрь</w:t>
            </w:r>
          </w:p>
        </w:tc>
        <w:tc>
          <w:tcPr>
            <w:tcW w:w="3402" w:type="dxa"/>
            <w:gridSpan w:val="2"/>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spacing w:line="20" w:lineRule="atLeast"/>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Заместители директора по ВР </w:t>
            </w:r>
          </w:p>
          <w:p w:rsidR="001A2B69" w:rsidRPr="001A2B69" w:rsidRDefault="001A2B69" w:rsidP="001A2B69">
            <w:pPr>
              <w:tabs>
                <w:tab w:val="left" w:pos="3390"/>
              </w:tabs>
              <w:spacing w:line="20" w:lineRule="atLeast"/>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Председатель МО классных руководителей</w:t>
            </w:r>
          </w:p>
        </w:tc>
      </w:tr>
      <w:tr w:rsidR="001A2B69" w:rsidRPr="00515037" w:rsidTr="001162CF">
        <w:trPr>
          <w:gridAfter w:val="3"/>
          <w:wAfter w:w="5528" w:type="dxa"/>
          <w:trHeight w:val="1291"/>
        </w:trPr>
        <w:tc>
          <w:tcPr>
            <w:tcW w:w="4784" w:type="dxa"/>
            <w:gridSpan w:val="5"/>
            <w:tcBorders>
              <w:top w:val="single" w:sz="4" w:space="0" w:color="000000"/>
              <w:left w:val="single" w:sz="4" w:space="0" w:color="000000"/>
              <w:bottom w:val="single" w:sz="4" w:space="0" w:color="auto"/>
              <w:right w:val="single" w:sz="4" w:space="0" w:color="000000"/>
            </w:tcBorders>
          </w:tcPr>
          <w:p w:rsidR="001A2B69" w:rsidRPr="00D67A67" w:rsidRDefault="001A2B69" w:rsidP="001A2B69">
            <w:pPr>
              <w:ind w:right="58"/>
              <w:rPr>
                <w:rFonts w:ascii="Times New Roman" w:hAnsi="Times New Roman" w:cs="Times New Roman"/>
                <w:color w:val="000000"/>
                <w:sz w:val="24"/>
                <w:szCs w:val="24"/>
              </w:rPr>
            </w:pPr>
            <w:r>
              <w:rPr>
                <w:rFonts w:ascii="Times New Roman" w:hAnsi="Times New Roman" w:cs="Times New Roman"/>
                <w:color w:val="000000"/>
                <w:sz w:val="24"/>
                <w:szCs w:val="24"/>
              </w:rPr>
              <w:t>Рейд «Внешний вид ученика»</w:t>
            </w:r>
          </w:p>
        </w:tc>
        <w:tc>
          <w:tcPr>
            <w:tcW w:w="1134" w:type="dxa"/>
            <w:gridSpan w:val="4"/>
            <w:tcBorders>
              <w:top w:val="single" w:sz="4" w:space="0" w:color="000000"/>
              <w:left w:val="single" w:sz="4" w:space="0" w:color="000000"/>
              <w:bottom w:val="single" w:sz="4" w:space="0" w:color="000000"/>
              <w:right w:val="single" w:sz="4" w:space="0" w:color="000000"/>
            </w:tcBorders>
          </w:tcPr>
          <w:p w:rsidR="001A2B69" w:rsidRDefault="001A2B69" w:rsidP="001A2B69">
            <w:r w:rsidRPr="006D2DD8">
              <w:rPr>
                <w:rFonts w:ascii="Times New Roman" w:hAnsi="Times New Roman" w:cs="Times New Roman"/>
                <w:color w:val="000000"/>
                <w:sz w:val="24"/>
                <w:szCs w:val="24"/>
              </w:rPr>
              <w:t xml:space="preserve">5-8 </w:t>
            </w:r>
          </w:p>
        </w:tc>
        <w:tc>
          <w:tcPr>
            <w:tcW w:w="1559" w:type="dxa"/>
            <w:gridSpan w:val="2"/>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октябрь</w:t>
            </w:r>
          </w:p>
        </w:tc>
        <w:tc>
          <w:tcPr>
            <w:tcW w:w="3402" w:type="dxa"/>
            <w:gridSpan w:val="2"/>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spacing w:line="20" w:lineRule="atLeast"/>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Заместители директора по ВР </w:t>
            </w:r>
          </w:p>
          <w:p w:rsidR="001A2B69" w:rsidRPr="001A2B69" w:rsidRDefault="001A2B69" w:rsidP="001A2B69">
            <w:pPr>
              <w:tabs>
                <w:tab w:val="left" w:pos="3390"/>
              </w:tabs>
              <w:spacing w:line="20" w:lineRule="atLeast"/>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Председатель МО классных руководителей</w:t>
            </w:r>
          </w:p>
        </w:tc>
      </w:tr>
      <w:tr w:rsidR="001A2B69" w:rsidRPr="00515037" w:rsidTr="001162CF">
        <w:trPr>
          <w:gridAfter w:val="3"/>
          <w:wAfter w:w="5528" w:type="dxa"/>
          <w:trHeight w:val="1283"/>
        </w:trPr>
        <w:tc>
          <w:tcPr>
            <w:tcW w:w="4784" w:type="dxa"/>
            <w:gridSpan w:val="5"/>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spacing w:after="150"/>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Проведение расширенного МО классных руководителей для подведения промежуточных итогов воспитательной деятельности классов и школы.</w:t>
            </w:r>
          </w:p>
        </w:tc>
        <w:tc>
          <w:tcPr>
            <w:tcW w:w="1134" w:type="dxa"/>
            <w:gridSpan w:val="4"/>
            <w:tcBorders>
              <w:top w:val="single" w:sz="4" w:space="0" w:color="auto"/>
              <w:left w:val="single" w:sz="4" w:space="0" w:color="auto"/>
              <w:bottom w:val="single" w:sz="4" w:space="0" w:color="auto"/>
              <w:right w:val="single" w:sz="4" w:space="0" w:color="auto"/>
            </w:tcBorders>
          </w:tcPr>
          <w:p w:rsidR="001A2B69" w:rsidRDefault="001A2B69" w:rsidP="001A2B69">
            <w:r w:rsidRPr="006D2DD8">
              <w:rPr>
                <w:rFonts w:ascii="Times New Roman" w:hAnsi="Times New Roman" w:cs="Times New Roman"/>
                <w:color w:val="000000"/>
                <w:sz w:val="24"/>
                <w:szCs w:val="24"/>
              </w:rPr>
              <w:t xml:space="preserve">5-8 </w:t>
            </w:r>
          </w:p>
        </w:tc>
        <w:tc>
          <w:tcPr>
            <w:tcW w:w="1559" w:type="dxa"/>
            <w:gridSpan w:val="2"/>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октябрь</w:t>
            </w:r>
          </w:p>
        </w:tc>
        <w:tc>
          <w:tcPr>
            <w:tcW w:w="3402" w:type="dxa"/>
            <w:gridSpan w:val="2"/>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spacing w:line="20" w:lineRule="atLeast"/>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Заместители директора по ВР </w:t>
            </w:r>
          </w:p>
          <w:p w:rsidR="001A2B69" w:rsidRPr="001A2B69" w:rsidRDefault="001A2B69" w:rsidP="001A2B69">
            <w:pPr>
              <w:tabs>
                <w:tab w:val="left" w:pos="3390"/>
              </w:tabs>
              <w:spacing w:line="20" w:lineRule="atLeast"/>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Председатель МО классных руководителей</w:t>
            </w:r>
          </w:p>
        </w:tc>
      </w:tr>
      <w:tr w:rsidR="001A2B69" w:rsidRPr="00D67A67" w:rsidTr="001162CF">
        <w:trPr>
          <w:gridAfter w:val="3"/>
          <w:wAfter w:w="5528" w:type="dxa"/>
          <w:trHeight w:val="122"/>
        </w:trPr>
        <w:tc>
          <w:tcPr>
            <w:tcW w:w="4784" w:type="dxa"/>
            <w:gridSpan w:val="5"/>
            <w:tcBorders>
              <w:top w:val="single" w:sz="4" w:space="0" w:color="auto"/>
              <w:left w:val="single" w:sz="4" w:space="0" w:color="auto"/>
              <w:bottom w:val="single" w:sz="4" w:space="0" w:color="auto"/>
              <w:right w:val="single" w:sz="4" w:space="0" w:color="auto"/>
            </w:tcBorders>
          </w:tcPr>
          <w:p w:rsidR="001A2B69" w:rsidRPr="001A2B69" w:rsidRDefault="001A2B69" w:rsidP="001A2B69">
            <w:pPr>
              <w:spacing w:before="100" w:beforeAutospacing="1" w:after="115"/>
              <w:rPr>
                <w:rFonts w:ascii="Times New Roman" w:hAnsi="Times New Roman" w:cs="Times New Roman"/>
                <w:color w:val="000000"/>
                <w:sz w:val="24"/>
                <w:szCs w:val="24"/>
                <w:lang w:val="ru-RU"/>
              </w:rPr>
            </w:pPr>
            <w:r w:rsidRPr="001A2B69">
              <w:rPr>
                <w:rFonts w:ascii="Times New Roman" w:hAnsi="Times New Roman" w:cs="Times New Roman"/>
                <w:b/>
                <w:color w:val="000000"/>
                <w:sz w:val="24"/>
                <w:szCs w:val="24"/>
                <w:lang w:val="ru-RU"/>
              </w:rPr>
              <w:t>Выборочная проверка</w:t>
            </w:r>
            <w:r w:rsidRPr="001A2B69">
              <w:rPr>
                <w:rFonts w:ascii="Times New Roman" w:hAnsi="Times New Roman" w:cs="Times New Roman"/>
                <w:color w:val="000000"/>
                <w:sz w:val="24"/>
                <w:szCs w:val="24"/>
                <w:lang w:val="ru-RU"/>
              </w:rPr>
              <w:t xml:space="preserve"> рабочей документации классных руководителей:</w:t>
            </w:r>
          </w:p>
          <w:p w:rsidR="001A2B69" w:rsidRPr="00E12B9E" w:rsidRDefault="001A2B69" w:rsidP="00EB5EEB">
            <w:pPr>
              <w:widowControl/>
              <w:numPr>
                <w:ilvl w:val="0"/>
                <w:numId w:val="40"/>
              </w:numPr>
              <w:wordWrap/>
              <w:autoSpaceDE/>
              <w:autoSpaceDN/>
              <w:spacing w:before="100" w:beforeAutospacing="1" w:after="115"/>
              <w:ind w:left="279" w:right="173" w:hanging="279"/>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Календарное планирование </w:t>
            </w:r>
            <w:r w:rsidRPr="00D67A67">
              <w:rPr>
                <w:rFonts w:ascii="Times New Roman" w:hAnsi="Times New Roman" w:cs="Times New Roman"/>
                <w:color w:val="000000"/>
                <w:sz w:val="24"/>
                <w:szCs w:val="24"/>
              </w:rPr>
              <w:t>на год</w:t>
            </w:r>
          </w:p>
        </w:tc>
        <w:tc>
          <w:tcPr>
            <w:tcW w:w="1134" w:type="dxa"/>
            <w:gridSpan w:val="4"/>
            <w:tcBorders>
              <w:top w:val="single" w:sz="4" w:space="0" w:color="auto"/>
              <w:left w:val="single" w:sz="4" w:space="0" w:color="000000"/>
              <w:bottom w:val="single" w:sz="4" w:space="0" w:color="000000"/>
              <w:right w:val="single" w:sz="4" w:space="0" w:color="000000"/>
            </w:tcBorders>
          </w:tcPr>
          <w:p w:rsidR="001A2B69" w:rsidRDefault="001A2B69" w:rsidP="001A2B69">
            <w:r w:rsidRPr="006D2DD8">
              <w:rPr>
                <w:rFonts w:ascii="Times New Roman" w:hAnsi="Times New Roman" w:cs="Times New Roman"/>
                <w:color w:val="000000"/>
                <w:sz w:val="24"/>
                <w:szCs w:val="24"/>
              </w:rPr>
              <w:t xml:space="preserve">5-8 </w:t>
            </w:r>
          </w:p>
        </w:tc>
        <w:tc>
          <w:tcPr>
            <w:tcW w:w="1559" w:type="dxa"/>
            <w:gridSpan w:val="2"/>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октябрь</w:t>
            </w:r>
          </w:p>
        </w:tc>
        <w:tc>
          <w:tcPr>
            <w:tcW w:w="3402" w:type="dxa"/>
            <w:gridSpan w:val="2"/>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line="20" w:lineRule="atLeast"/>
              <w:jc w:val="center"/>
              <w:rPr>
                <w:rFonts w:ascii="Times New Roman" w:hAnsi="Times New Roman" w:cs="Times New Roman"/>
                <w:sz w:val="24"/>
                <w:szCs w:val="24"/>
              </w:rPr>
            </w:pPr>
            <w:r w:rsidRPr="00D67A67">
              <w:rPr>
                <w:rFonts w:ascii="Times New Roman" w:hAnsi="Times New Roman" w:cs="Times New Roman"/>
                <w:sz w:val="24"/>
                <w:szCs w:val="24"/>
              </w:rPr>
              <w:t xml:space="preserve">Заместители директора по ВР </w:t>
            </w:r>
          </w:p>
          <w:p w:rsidR="001A2B69" w:rsidRPr="00D67A67" w:rsidRDefault="001A2B69" w:rsidP="001A2B69">
            <w:pPr>
              <w:tabs>
                <w:tab w:val="left" w:pos="3390"/>
              </w:tabs>
              <w:spacing w:line="20" w:lineRule="atLeast"/>
              <w:jc w:val="center"/>
              <w:rPr>
                <w:rFonts w:ascii="Times New Roman" w:hAnsi="Times New Roman" w:cs="Times New Roman"/>
                <w:sz w:val="24"/>
                <w:szCs w:val="24"/>
              </w:rPr>
            </w:pPr>
            <w:r>
              <w:rPr>
                <w:rFonts w:ascii="Times New Roman" w:hAnsi="Times New Roman" w:cs="Times New Roman"/>
                <w:sz w:val="24"/>
                <w:szCs w:val="24"/>
              </w:rPr>
              <w:t xml:space="preserve"> Председатель</w:t>
            </w:r>
            <w:r w:rsidRPr="00D67A67">
              <w:rPr>
                <w:rFonts w:ascii="Times New Roman" w:hAnsi="Times New Roman" w:cs="Times New Roman"/>
                <w:sz w:val="24"/>
                <w:szCs w:val="24"/>
              </w:rPr>
              <w:t xml:space="preserve"> МО классных руководителей</w:t>
            </w:r>
          </w:p>
        </w:tc>
      </w:tr>
      <w:tr w:rsidR="001A2B69" w:rsidRPr="00515037" w:rsidTr="001162CF">
        <w:trPr>
          <w:gridAfter w:val="3"/>
          <w:wAfter w:w="5528" w:type="dxa"/>
          <w:trHeight w:val="1210"/>
        </w:trPr>
        <w:tc>
          <w:tcPr>
            <w:tcW w:w="4784" w:type="dxa"/>
            <w:gridSpan w:val="5"/>
            <w:tcBorders>
              <w:top w:val="single" w:sz="4" w:space="0" w:color="auto"/>
              <w:left w:val="single" w:sz="4" w:space="0" w:color="auto"/>
              <w:bottom w:val="single" w:sz="4" w:space="0" w:color="auto"/>
              <w:right w:val="single" w:sz="4" w:space="0" w:color="auto"/>
            </w:tcBorders>
          </w:tcPr>
          <w:p w:rsidR="001A2B69" w:rsidRPr="001A2B69" w:rsidRDefault="001A2B69" w:rsidP="001A2B69">
            <w:pPr>
              <w:spacing w:before="100" w:beforeAutospacing="1" w:after="115"/>
              <w:contextualSpacing/>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Проверка учебных принадлежностейучащихся по классам и параллелям</w:t>
            </w:r>
          </w:p>
        </w:tc>
        <w:tc>
          <w:tcPr>
            <w:tcW w:w="1134" w:type="dxa"/>
            <w:gridSpan w:val="4"/>
            <w:tcBorders>
              <w:top w:val="single" w:sz="4" w:space="0" w:color="auto"/>
              <w:left w:val="single" w:sz="4" w:space="0" w:color="000000"/>
              <w:bottom w:val="single" w:sz="4" w:space="0" w:color="000000"/>
              <w:right w:val="single" w:sz="4" w:space="0" w:color="000000"/>
            </w:tcBorders>
          </w:tcPr>
          <w:p w:rsidR="001A2B69" w:rsidRDefault="001A2B69" w:rsidP="001A2B69">
            <w:r w:rsidRPr="00A2152F">
              <w:rPr>
                <w:rFonts w:ascii="Times New Roman" w:hAnsi="Times New Roman" w:cs="Times New Roman"/>
                <w:color w:val="000000"/>
                <w:sz w:val="24"/>
                <w:szCs w:val="24"/>
              </w:rPr>
              <w:t xml:space="preserve">5-8 </w:t>
            </w:r>
          </w:p>
        </w:tc>
        <w:tc>
          <w:tcPr>
            <w:tcW w:w="1559" w:type="dxa"/>
            <w:gridSpan w:val="2"/>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октябрь</w:t>
            </w:r>
          </w:p>
        </w:tc>
        <w:tc>
          <w:tcPr>
            <w:tcW w:w="3402" w:type="dxa"/>
            <w:gridSpan w:val="2"/>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spacing w:after="1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Заместители директора по ВР </w:t>
            </w:r>
          </w:p>
          <w:p w:rsidR="001A2B69" w:rsidRPr="001A2B69" w:rsidRDefault="001A2B69" w:rsidP="001A2B69">
            <w:pPr>
              <w:tabs>
                <w:tab w:val="left" w:pos="3390"/>
              </w:tabs>
              <w:spacing w:after="1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ШУС</w:t>
            </w:r>
          </w:p>
        </w:tc>
      </w:tr>
      <w:tr w:rsidR="001A2B69" w:rsidRPr="00515037" w:rsidTr="001162CF">
        <w:trPr>
          <w:gridAfter w:val="3"/>
          <w:wAfter w:w="5528" w:type="dxa"/>
          <w:trHeight w:val="1130"/>
        </w:trPr>
        <w:tc>
          <w:tcPr>
            <w:tcW w:w="4784" w:type="dxa"/>
            <w:gridSpan w:val="5"/>
            <w:tcBorders>
              <w:top w:val="single" w:sz="4" w:space="0" w:color="auto"/>
              <w:left w:val="single" w:sz="4" w:space="0" w:color="auto"/>
              <w:bottom w:val="single" w:sz="4" w:space="0" w:color="auto"/>
              <w:right w:val="single" w:sz="4" w:space="0" w:color="auto"/>
            </w:tcBorders>
          </w:tcPr>
          <w:p w:rsidR="001A2B69" w:rsidRPr="001A2B69" w:rsidRDefault="001A2B69" w:rsidP="001A2B69">
            <w:pPr>
              <w:rPr>
                <w:rFonts w:ascii="Times New Roman" w:hAnsi="Times New Roman" w:cs="Times New Roman"/>
                <w:sz w:val="24"/>
                <w:szCs w:val="24"/>
                <w:lang w:val="ru-RU"/>
              </w:rPr>
            </w:pPr>
            <w:r w:rsidRPr="001A2B69">
              <w:rPr>
                <w:rFonts w:ascii="Times New Roman CYR" w:hAnsi="Times New Roman CYR" w:cs="Times New Roman CYR"/>
                <w:color w:val="000000"/>
                <w:sz w:val="24"/>
                <w:szCs w:val="24"/>
                <w:lang w:val="ru-RU"/>
              </w:rPr>
              <w:t>Школьный семинар для классных руководителей по проблемам воспитания с привлечением специалистов.</w:t>
            </w:r>
          </w:p>
        </w:tc>
        <w:tc>
          <w:tcPr>
            <w:tcW w:w="1134" w:type="dxa"/>
            <w:gridSpan w:val="4"/>
            <w:tcBorders>
              <w:top w:val="single" w:sz="4" w:space="0" w:color="000000"/>
              <w:left w:val="single" w:sz="4" w:space="0" w:color="000000"/>
              <w:bottom w:val="single" w:sz="4" w:space="0" w:color="000000"/>
              <w:right w:val="single" w:sz="4" w:space="0" w:color="000000"/>
            </w:tcBorders>
          </w:tcPr>
          <w:p w:rsidR="001A2B69" w:rsidRDefault="001A2B69" w:rsidP="001A2B69">
            <w:r w:rsidRPr="00A2152F">
              <w:rPr>
                <w:rFonts w:ascii="Times New Roman" w:hAnsi="Times New Roman" w:cs="Times New Roman"/>
                <w:color w:val="000000"/>
                <w:sz w:val="24"/>
                <w:szCs w:val="24"/>
              </w:rPr>
              <w:t xml:space="preserve">5-8 </w:t>
            </w:r>
          </w:p>
        </w:tc>
        <w:tc>
          <w:tcPr>
            <w:tcW w:w="1559" w:type="dxa"/>
            <w:gridSpan w:val="2"/>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ноябрь</w:t>
            </w:r>
          </w:p>
        </w:tc>
        <w:tc>
          <w:tcPr>
            <w:tcW w:w="3402" w:type="dxa"/>
            <w:gridSpan w:val="2"/>
            <w:tcBorders>
              <w:top w:val="single" w:sz="4" w:space="0" w:color="auto"/>
              <w:left w:val="single" w:sz="4" w:space="0" w:color="auto"/>
              <w:bottom w:val="single" w:sz="4" w:space="0" w:color="auto"/>
              <w:right w:val="single" w:sz="4" w:space="0" w:color="auto"/>
            </w:tcBorders>
          </w:tcPr>
          <w:p w:rsidR="001A2B69" w:rsidRPr="001A2B69" w:rsidRDefault="001A2B69" w:rsidP="001A2B69">
            <w:pPr>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Заместитель директора по ВР </w:t>
            </w:r>
          </w:p>
          <w:p w:rsidR="001A2B69" w:rsidRPr="001A2B69" w:rsidRDefault="001A2B69" w:rsidP="001A2B69">
            <w:pPr>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Психолог</w:t>
            </w:r>
          </w:p>
          <w:p w:rsidR="001A2B69" w:rsidRPr="001A2B69" w:rsidRDefault="001A2B69" w:rsidP="001A2B69">
            <w:pPr>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Классные руководители</w:t>
            </w:r>
          </w:p>
        </w:tc>
      </w:tr>
      <w:tr w:rsidR="001A2B69" w:rsidRPr="00D67A67" w:rsidTr="001162CF">
        <w:trPr>
          <w:gridAfter w:val="3"/>
          <w:wAfter w:w="5528" w:type="dxa"/>
          <w:trHeight w:val="547"/>
        </w:trPr>
        <w:tc>
          <w:tcPr>
            <w:tcW w:w="4784" w:type="dxa"/>
            <w:gridSpan w:val="5"/>
            <w:tcBorders>
              <w:top w:val="single" w:sz="4" w:space="0" w:color="auto"/>
              <w:left w:val="single" w:sz="4" w:space="0" w:color="auto"/>
              <w:bottom w:val="single" w:sz="4" w:space="0" w:color="auto"/>
              <w:right w:val="single" w:sz="4" w:space="0" w:color="auto"/>
            </w:tcBorders>
          </w:tcPr>
          <w:p w:rsidR="001A2B69" w:rsidRPr="001A2B69" w:rsidRDefault="001A2B69" w:rsidP="00EB5EEB">
            <w:pPr>
              <w:widowControl/>
              <w:numPr>
                <w:ilvl w:val="0"/>
                <w:numId w:val="40"/>
              </w:numPr>
              <w:wordWrap/>
              <w:autoSpaceDE/>
              <w:autoSpaceDN/>
              <w:spacing w:before="100" w:beforeAutospacing="1" w:after="115"/>
              <w:contextualSpacing/>
              <w:rPr>
                <w:rFonts w:ascii="Times New Roman" w:hAnsi="Times New Roman" w:cs="Times New Roman"/>
                <w:color w:val="000000"/>
                <w:sz w:val="24"/>
                <w:szCs w:val="24"/>
                <w:lang w:val="ru-RU"/>
              </w:rPr>
            </w:pPr>
            <w:r w:rsidRPr="001A2B69">
              <w:rPr>
                <w:rFonts w:ascii="Times New Roman" w:hAnsi="Times New Roman" w:cs="Times New Roman"/>
                <w:b/>
                <w:color w:val="000000"/>
                <w:sz w:val="24"/>
                <w:szCs w:val="24"/>
                <w:lang w:val="ru-RU"/>
              </w:rPr>
              <w:t>Сдача отчётов</w:t>
            </w:r>
            <w:r w:rsidRPr="001A2B69">
              <w:rPr>
                <w:rFonts w:ascii="Times New Roman" w:hAnsi="Times New Roman" w:cs="Times New Roman"/>
                <w:color w:val="000000"/>
                <w:sz w:val="24"/>
                <w:szCs w:val="24"/>
                <w:lang w:val="ru-RU"/>
              </w:rPr>
              <w:t xml:space="preserve"> о проведённой воспитательной работе за прошедший год, полного </w:t>
            </w:r>
            <w:r w:rsidRPr="001A2B69">
              <w:rPr>
                <w:rFonts w:ascii="Times New Roman" w:hAnsi="Times New Roman" w:cs="Times New Roman"/>
                <w:b/>
                <w:color w:val="000000"/>
                <w:sz w:val="24"/>
                <w:szCs w:val="24"/>
                <w:lang w:val="ru-RU"/>
              </w:rPr>
              <w:t>анализа</w:t>
            </w:r>
            <w:r w:rsidRPr="001A2B69">
              <w:rPr>
                <w:rFonts w:ascii="Times New Roman" w:hAnsi="Times New Roman" w:cs="Times New Roman"/>
                <w:color w:val="000000"/>
                <w:sz w:val="24"/>
                <w:szCs w:val="24"/>
                <w:lang w:val="ru-RU"/>
              </w:rPr>
              <w:t xml:space="preserve"> деятельности классного руководителя, постановка целей и задач на следующий учебный год.</w:t>
            </w:r>
          </w:p>
          <w:p w:rsidR="001A2B69" w:rsidRPr="00D67A67" w:rsidRDefault="001A2B69" w:rsidP="00EB5EEB">
            <w:pPr>
              <w:widowControl/>
              <w:numPr>
                <w:ilvl w:val="0"/>
                <w:numId w:val="40"/>
              </w:numPr>
              <w:wordWrap/>
              <w:autoSpaceDE/>
              <w:autoSpaceDN/>
              <w:spacing w:before="100" w:beforeAutospacing="1" w:after="115"/>
              <w:contextualSpacing/>
              <w:rPr>
                <w:rFonts w:ascii="Times New Roman" w:hAnsi="Times New Roman" w:cs="Times New Roman"/>
                <w:color w:val="000000"/>
                <w:sz w:val="24"/>
                <w:szCs w:val="24"/>
              </w:rPr>
            </w:pPr>
            <w:r w:rsidRPr="00D67A67">
              <w:rPr>
                <w:rFonts w:ascii="Times New Roman" w:hAnsi="Times New Roman" w:cs="Times New Roman"/>
                <w:b/>
                <w:color w:val="000000"/>
                <w:sz w:val="24"/>
                <w:szCs w:val="24"/>
              </w:rPr>
              <w:t>Оформление классной документации.</w:t>
            </w:r>
          </w:p>
          <w:p w:rsidR="001A2B69" w:rsidRPr="001A2B69" w:rsidRDefault="001A2B69" w:rsidP="00EB5EEB">
            <w:pPr>
              <w:widowControl/>
              <w:numPr>
                <w:ilvl w:val="0"/>
                <w:numId w:val="40"/>
              </w:numPr>
              <w:wordWrap/>
              <w:autoSpaceDE/>
              <w:autoSpaceDN/>
              <w:spacing w:before="100" w:beforeAutospacing="1" w:after="115"/>
              <w:contextualSpacing/>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Подготовка общешкольного информационно-аналитического отчёта по воспитательной работе.</w:t>
            </w:r>
          </w:p>
          <w:p w:rsidR="001A2B69" w:rsidRPr="001A2B69" w:rsidRDefault="001A2B69" w:rsidP="00EB5EEB">
            <w:pPr>
              <w:widowControl/>
              <w:numPr>
                <w:ilvl w:val="0"/>
                <w:numId w:val="40"/>
              </w:numPr>
              <w:wordWrap/>
              <w:autoSpaceDE/>
              <w:autoSpaceDN/>
              <w:spacing w:before="100" w:beforeAutospacing="1" w:after="115"/>
              <w:contextualSpacing/>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 xml:space="preserve">Размещение информации по итогам воспитательной работы на </w:t>
            </w:r>
            <w:r w:rsidRPr="001A2B69">
              <w:rPr>
                <w:rFonts w:ascii="Times New Roman" w:hAnsi="Times New Roman" w:cs="Times New Roman"/>
                <w:b/>
                <w:color w:val="000000"/>
                <w:sz w:val="24"/>
                <w:szCs w:val="24"/>
                <w:lang w:val="ru-RU"/>
              </w:rPr>
              <w:t>сайте</w:t>
            </w:r>
            <w:r w:rsidRPr="001A2B69">
              <w:rPr>
                <w:rFonts w:ascii="Times New Roman" w:hAnsi="Times New Roman" w:cs="Times New Roman"/>
                <w:color w:val="000000"/>
                <w:sz w:val="24"/>
                <w:szCs w:val="24"/>
                <w:lang w:val="ru-RU"/>
              </w:rPr>
              <w:t xml:space="preserve"> школы.</w:t>
            </w:r>
          </w:p>
        </w:tc>
        <w:tc>
          <w:tcPr>
            <w:tcW w:w="1134" w:type="dxa"/>
            <w:gridSpan w:val="4"/>
            <w:tcBorders>
              <w:top w:val="single" w:sz="4" w:space="0" w:color="auto"/>
              <w:left w:val="single" w:sz="4" w:space="0" w:color="000000"/>
              <w:bottom w:val="single" w:sz="4" w:space="0" w:color="000000"/>
              <w:right w:val="single" w:sz="4" w:space="0" w:color="000000"/>
            </w:tcBorders>
          </w:tcPr>
          <w:p w:rsidR="001A2B69" w:rsidRDefault="001A2B69" w:rsidP="001A2B69">
            <w:r w:rsidRPr="00A2152F">
              <w:rPr>
                <w:rFonts w:ascii="Times New Roman" w:hAnsi="Times New Roman" w:cs="Times New Roman"/>
                <w:color w:val="000000"/>
                <w:sz w:val="24"/>
                <w:szCs w:val="24"/>
              </w:rPr>
              <w:t xml:space="preserve">5-8 </w:t>
            </w:r>
          </w:p>
        </w:tc>
        <w:tc>
          <w:tcPr>
            <w:tcW w:w="1559" w:type="dxa"/>
            <w:gridSpan w:val="2"/>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май-июнь</w:t>
            </w:r>
          </w:p>
        </w:tc>
        <w:tc>
          <w:tcPr>
            <w:tcW w:w="3402" w:type="dxa"/>
            <w:gridSpan w:val="2"/>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Заместитель директора по ВР</w:t>
            </w:r>
          </w:p>
          <w:p w:rsidR="001A2B69" w:rsidRPr="00D67A67" w:rsidRDefault="001A2B69" w:rsidP="001A2B69">
            <w:pPr>
              <w:tabs>
                <w:tab w:val="left" w:pos="3390"/>
              </w:tabs>
              <w:spacing w:after="150"/>
              <w:jc w:val="center"/>
              <w:rPr>
                <w:rFonts w:ascii="Times New Roman" w:hAnsi="Times New Roman" w:cs="Times New Roman"/>
                <w:sz w:val="24"/>
                <w:szCs w:val="24"/>
              </w:rPr>
            </w:pPr>
          </w:p>
        </w:tc>
      </w:tr>
      <w:tr w:rsidR="001A2B69" w:rsidRPr="00515037" w:rsidTr="001162CF">
        <w:trPr>
          <w:gridAfter w:val="3"/>
          <w:wAfter w:w="5528" w:type="dxa"/>
          <w:trHeight w:val="1186"/>
        </w:trPr>
        <w:tc>
          <w:tcPr>
            <w:tcW w:w="4784" w:type="dxa"/>
            <w:gridSpan w:val="5"/>
            <w:tcBorders>
              <w:top w:val="single" w:sz="4" w:space="0" w:color="auto"/>
              <w:left w:val="single" w:sz="4" w:space="0" w:color="auto"/>
              <w:bottom w:val="single" w:sz="4" w:space="0" w:color="auto"/>
              <w:right w:val="single" w:sz="4" w:space="0" w:color="auto"/>
            </w:tcBorders>
          </w:tcPr>
          <w:p w:rsidR="001A2B69" w:rsidRPr="001A2B69" w:rsidRDefault="001A2B69" w:rsidP="001A2B69">
            <w:pPr>
              <w:spacing w:before="100" w:beforeAutospacing="1" w:after="115"/>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Участие классных руководителей в конференциях, семинарах, круглых столах.</w:t>
            </w:r>
          </w:p>
          <w:p w:rsidR="001A2B69" w:rsidRPr="001A2B69" w:rsidRDefault="001A2B69" w:rsidP="001A2B69">
            <w:pPr>
              <w:spacing w:before="100" w:beforeAutospacing="1" w:after="115"/>
              <w:rPr>
                <w:rFonts w:ascii="Times New Roman CYR" w:hAnsi="Times New Roman CYR" w:cs="Times New Roman CYR"/>
                <w:color w:val="000000"/>
                <w:sz w:val="24"/>
                <w:szCs w:val="24"/>
                <w:lang w:val="ru-RU"/>
              </w:rPr>
            </w:pPr>
          </w:p>
        </w:tc>
        <w:tc>
          <w:tcPr>
            <w:tcW w:w="1134" w:type="dxa"/>
            <w:gridSpan w:val="4"/>
            <w:tcBorders>
              <w:top w:val="single" w:sz="4" w:space="0" w:color="auto"/>
              <w:left w:val="single" w:sz="4" w:space="0" w:color="000000"/>
              <w:bottom w:val="single" w:sz="4" w:space="0" w:color="000000"/>
              <w:right w:val="single" w:sz="4" w:space="0" w:color="000000"/>
            </w:tcBorders>
          </w:tcPr>
          <w:p w:rsidR="001A2B69" w:rsidRDefault="001A2B69" w:rsidP="001A2B69">
            <w:r w:rsidRPr="00A2152F">
              <w:rPr>
                <w:rFonts w:ascii="Times New Roman" w:hAnsi="Times New Roman" w:cs="Times New Roman"/>
                <w:color w:val="000000"/>
                <w:sz w:val="24"/>
                <w:szCs w:val="24"/>
              </w:rPr>
              <w:t xml:space="preserve">5-8 </w:t>
            </w:r>
          </w:p>
        </w:tc>
        <w:tc>
          <w:tcPr>
            <w:tcW w:w="1559" w:type="dxa"/>
            <w:gridSpan w:val="2"/>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в течение</w:t>
            </w:r>
          </w:p>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учебного года</w:t>
            </w:r>
          </w:p>
        </w:tc>
        <w:tc>
          <w:tcPr>
            <w:tcW w:w="3402" w:type="dxa"/>
            <w:gridSpan w:val="2"/>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spacing w:after="1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w:t>
            </w:r>
          </w:p>
          <w:p w:rsidR="001A2B69" w:rsidRPr="001A2B69" w:rsidRDefault="001A2B69" w:rsidP="001A2B69">
            <w:pPr>
              <w:tabs>
                <w:tab w:val="left" w:pos="3390"/>
              </w:tabs>
              <w:spacing w:after="1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Классные руководители</w:t>
            </w:r>
          </w:p>
        </w:tc>
      </w:tr>
      <w:tr w:rsidR="001A2B69" w:rsidRPr="00D67A67" w:rsidTr="001162CF">
        <w:trPr>
          <w:gridAfter w:val="3"/>
          <w:wAfter w:w="5528" w:type="dxa"/>
          <w:trHeight w:val="1230"/>
        </w:trPr>
        <w:tc>
          <w:tcPr>
            <w:tcW w:w="4784" w:type="dxa"/>
            <w:gridSpan w:val="5"/>
            <w:tcBorders>
              <w:top w:val="single" w:sz="4" w:space="0" w:color="auto"/>
              <w:left w:val="single" w:sz="4" w:space="0" w:color="auto"/>
              <w:bottom w:val="single" w:sz="4" w:space="0" w:color="auto"/>
              <w:right w:val="single" w:sz="4" w:space="0" w:color="auto"/>
            </w:tcBorders>
          </w:tcPr>
          <w:p w:rsidR="001A2B69" w:rsidRPr="001A2B69" w:rsidRDefault="001A2B69" w:rsidP="001A2B69">
            <w:pPr>
              <w:spacing w:before="100" w:beforeAutospacing="1" w:after="115"/>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lastRenderedPageBreak/>
              <w:t>Посещение открытых мероприятий по учебным предметам, анализ воспитательных задач и целей с последующим обсуждением</w:t>
            </w:r>
          </w:p>
        </w:tc>
        <w:tc>
          <w:tcPr>
            <w:tcW w:w="1134" w:type="dxa"/>
            <w:gridSpan w:val="4"/>
            <w:tcBorders>
              <w:top w:val="single" w:sz="4" w:space="0" w:color="000000"/>
              <w:left w:val="single" w:sz="4" w:space="0" w:color="000000"/>
              <w:bottom w:val="single" w:sz="4" w:space="0" w:color="auto"/>
              <w:right w:val="single" w:sz="4" w:space="0" w:color="000000"/>
            </w:tcBorders>
          </w:tcPr>
          <w:p w:rsidR="001A2B69" w:rsidRDefault="001A2B69" w:rsidP="001A2B69">
            <w:r w:rsidRPr="00A2152F">
              <w:rPr>
                <w:rFonts w:ascii="Times New Roman" w:hAnsi="Times New Roman" w:cs="Times New Roman"/>
                <w:color w:val="000000"/>
                <w:sz w:val="24"/>
                <w:szCs w:val="24"/>
              </w:rPr>
              <w:t xml:space="preserve">5-8 </w:t>
            </w:r>
          </w:p>
        </w:tc>
        <w:tc>
          <w:tcPr>
            <w:tcW w:w="1559" w:type="dxa"/>
            <w:gridSpan w:val="2"/>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в течение</w:t>
            </w:r>
          </w:p>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учебного года</w:t>
            </w:r>
          </w:p>
        </w:tc>
        <w:tc>
          <w:tcPr>
            <w:tcW w:w="3402" w:type="dxa"/>
            <w:gridSpan w:val="2"/>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Заместитель директора по ВР</w:t>
            </w:r>
          </w:p>
          <w:p w:rsidR="001A2B69" w:rsidRPr="00D67A67" w:rsidRDefault="001A2B69" w:rsidP="001A2B69">
            <w:pPr>
              <w:tabs>
                <w:tab w:val="left" w:pos="3390"/>
              </w:tabs>
              <w:spacing w:after="150"/>
              <w:jc w:val="center"/>
              <w:rPr>
                <w:rFonts w:ascii="Times New Roman" w:hAnsi="Times New Roman" w:cs="Times New Roman"/>
                <w:sz w:val="24"/>
                <w:szCs w:val="24"/>
              </w:rPr>
            </w:pPr>
          </w:p>
        </w:tc>
      </w:tr>
      <w:tr w:rsidR="001A2B69" w:rsidRPr="00D67A67" w:rsidTr="001162CF">
        <w:trPr>
          <w:gridAfter w:val="3"/>
          <w:wAfter w:w="5528" w:type="dxa"/>
          <w:trHeight w:val="1230"/>
        </w:trPr>
        <w:tc>
          <w:tcPr>
            <w:tcW w:w="4784" w:type="dxa"/>
            <w:gridSpan w:val="5"/>
            <w:tcBorders>
              <w:top w:val="single" w:sz="4" w:space="0" w:color="auto"/>
              <w:left w:val="single" w:sz="4" w:space="0" w:color="auto"/>
              <w:bottom w:val="single" w:sz="4" w:space="0" w:color="auto"/>
              <w:right w:val="single" w:sz="4" w:space="0" w:color="auto"/>
            </w:tcBorders>
          </w:tcPr>
          <w:p w:rsidR="001A2B69" w:rsidRPr="001A2B69" w:rsidRDefault="001A2B69" w:rsidP="001A2B69">
            <w:pPr>
              <w:spacing w:before="100" w:beforeAutospacing="1" w:after="115"/>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Посещение уроков и предметных недель, посвящённых учебным предметам с последующим обсуждением и анализом итогов проведённых мероприятий;</w:t>
            </w:r>
          </w:p>
        </w:tc>
        <w:tc>
          <w:tcPr>
            <w:tcW w:w="1134" w:type="dxa"/>
            <w:gridSpan w:val="4"/>
            <w:tcBorders>
              <w:top w:val="single" w:sz="4" w:space="0" w:color="auto"/>
              <w:left w:val="single" w:sz="4" w:space="0" w:color="auto"/>
              <w:bottom w:val="single" w:sz="4" w:space="0" w:color="auto"/>
              <w:right w:val="single" w:sz="4" w:space="0" w:color="auto"/>
            </w:tcBorders>
          </w:tcPr>
          <w:p w:rsidR="001A2B69" w:rsidRDefault="001A2B69" w:rsidP="001A2B69">
            <w:r w:rsidRPr="003E3C20">
              <w:rPr>
                <w:rFonts w:ascii="Times New Roman" w:hAnsi="Times New Roman" w:cs="Times New Roman"/>
                <w:color w:val="000000"/>
                <w:sz w:val="24"/>
                <w:szCs w:val="24"/>
              </w:rPr>
              <w:t xml:space="preserve">5-8 </w:t>
            </w:r>
          </w:p>
        </w:tc>
        <w:tc>
          <w:tcPr>
            <w:tcW w:w="1559" w:type="dxa"/>
            <w:gridSpan w:val="2"/>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в течение</w:t>
            </w:r>
          </w:p>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учебного года</w:t>
            </w:r>
          </w:p>
        </w:tc>
        <w:tc>
          <w:tcPr>
            <w:tcW w:w="3402" w:type="dxa"/>
            <w:gridSpan w:val="2"/>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Заместители директора по УВР</w:t>
            </w:r>
          </w:p>
          <w:p w:rsidR="001A2B69" w:rsidRPr="00D67A67" w:rsidRDefault="001A2B69" w:rsidP="001A2B69">
            <w:pPr>
              <w:tabs>
                <w:tab w:val="left" w:pos="3390"/>
              </w:tabs>
              <w:spacing w:after="150"/>
              <w:jc w:val="center"/>
              <w:rPr>
                <w:rFonts w:ascii="Times New Roman" w:hAnsi="Times New Roman" w:cs="Times New Roman"/>
                <w:sz w:val="24"/>
                <w:szCs w:val="24"/>
              </w:rPr>
            </w:pPr>
          </w:p>
        </w:tc>
      </w:tr>
      <w:tr w:rsidR="001A2B69" w:rsidRPr="00D67A67" w:rsidTr="001162CF">
        <w:trPr>
          <w:gridAfter w:val="3"/>
          <w:wAfter w:w="5528" w:type="dxa"/>
          <w:trHeight w:val="1230"/>
        </w:trPr>
        <w:tc>
          <w:tcPr>
            <w:tcW w:w="4784" w:type="dxa"/>
            <w:gridSpan w:val="5"/>
            <w:tcBorders>
              <w:top w:val="single" w:sz="4" w:space="0" w:color="auto"/>
              <w:left w:val="single" w:sz="4" w:space="0" w:color="auto"/>
              <w:bottom w:val="single" w:sz="4" w:space="0" w:color="auto"/>
              <w:right w:val="single" w:sz="4" w:space="0" w:color="auto"/>
            </w:tcBorders>
          </w:tcPr>
          <w:p w:rsidR="001A2B69" w:rsidRPr="001A2B69" w:rsidRDefault="001A2B69" w:rsidP="001A2B69">
            <w:pPr>
              <w:spacing w:before="100" w:beforeAutospacing="1" w:after="115"/>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Мониторинги по классам и параллелям:</w:t>
            </w:r>
          </w:p>
          <w:p w:rsidR="001A2B69" w:rsidRPr="00D67A67" w:rsidRDefault="001A2B69" w:rsidP="00EB5EEB">
            <w:pPr>
              <w:widowControl/>
              <w:numPr>
                <w:ilvl w:val="0"/>
                <w:numId w:val="43"/>
              </w:numPr>
              <w:wordWrap/>
              <w:autoSpaceDE/>
              <w:autoSpaceDN/>
              <w:spacing w:before="100" w:beforeAutospacing="1" w:after="115"/>
              <w:contextualSpacing/>
              <w:jc w:val="left"/>
              <w:rPr>
                <w:rFonts w:ascii="Times New Roman" w:hAnsi="Times New Roman" w:cs="Times New Roman"/>
                <w:color w:val="000000"/>
                <w:sz w:val="24"/>
                <w:szCs w:val="24"/>
              </w:rPr>
            </w:pPr>
            <w:r w:rsidRPr="00D67A67">
              <w:rPr>
                <w:rFonts w:ascii="Times New Roman" w:hAnsi="Times New Roman" w:cs="Times New Roman"/>
                <w:color w:val="000000"/>
                <w:sz w:val="24"/>
                <w:szCs w:val="24"/>
              </w:rPr>
              <w:t>Уровня воспитанности учащихся;</w:t>
            </w:r>
          </w:p>
          <w:p w:rsidR="001A2B69" w:rsidRPr="00D67A67" w:rsidRDefault="001A2B69" w:rsidP="00EB5EEB">
            <w:pPr>
              <w:widowControl/>
              <w:numPr>
                <w:ilvl w:val="0"/>
                <w:numId w:val="43"/>
              </w:numPr>
              <w:wordWrap/>
              <w:autoSpaceDE/>
              <w:autoSpaceDN/>
              <w:spacing w:before="100" w:beforeAutospacing="1" w:after="115"/>
              <w:contextualSpacing/>
              <w:jc w:val="left"/>
              <w:rPr>
                <w:rFonts w:ascii="Times New Roman" w:hAnsi="Times New Roman" w:cs="Times New Roman"/>
                <w:color w:val="000000"/>
                <w:sz w:val="24"/>
                <w:szCs w:val="24"/>
              </w:rPr>
            </w:pPr>
            <w:r w:rsidRPr="00D67A67">
              <w:rPr>
                <w:rFonts w:ascii="Times New Roman" w:hAnsi="Times New Roman" w:cs="Times New Roman"/>
                <w:color w:val="000000"/>
                <w:sz w:val="24"/>
                <w:szCs w:val="24"/>
              </w:rPr>
              <w:t>Уровня правовой образованности учащихся;</w:t>
            </w:r>
          </w:p>
          <w:p w:rsidR="001A2B69" w:rsidRPr="001A2B69" w:rsidRDefault="001A2B69" w:rsidP="00EB5EEB">
            <w:pPr>
              <w:widowControl/>
              <w:numPr>
                <w:ilvl w:val="0"/>
                <w:numId w:val="43"/>
              </w:numPr>
              <w:wordWrap/>
              <w:autoSpaceDE/>
              <w:autoSpaceDN/>
              <w:spacing w:before="100" w:beforeAutospacing="1" w:after="115"/>
              <w:contextualSpacing/>
              <w:jc w:val="left"/>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Уровня активности участия учащихся во внеклассных и внешкольных мероприятиях</w:t>
            </w:r>
          </w:p>
        </w:tc>
        <w:tc>
          <w:tcPr>
            <w:tcW w:w="1134" w:type="dxa"/>
            <w:gridSpan w:val="4"/>
            <w:tcBorders>
              <w:top w:val="single" w:sz="4" w:space="0" w:color="000000"/>
              <w:left w:val="single" w:sz="4" w:space="0" w:color="000000"/>
              <w:bottom w:val="single" w:sz="4" w:space="0" w:color="000000"/>
              <w:right w:val="single" w:sz="4" w:space="0" w:color="000000"/>
            </w:tcBorders>
          </w:tcPr>
          <w:p w:rsidR="001A2B69" w:rsidRDefault="001A2B69" w:rsidP="001A2B69">
            <w:r w:rsidRPr="003E3C20">
              <w:rPr>
                <w:rFonts w:ascii="Times New Roman" w:hAnsi="Times New Roman" w:cs="Times New Roman"/>
                <w:color w:val="000000"/>
                <w:sz w:val="24"/>
                <w:szCs w:val="24"/>
              </w:rPr>
              <w:t xml:space="preserve">5-8 </w:t>
            </w:r>
          </w:p>
        </w:tc>
        <w:tc>
          <w:tcPr>
            <w:tcW w:w="1559" w:type="dxa"/>
            <w:gridSpan w:val="2"/>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в течение</w:t>
            </w:r>
          </w:p>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учебного года</w:t>
            </w:r>
          </w:p>
        </w:tc>
        <w:tc>
          <w:tcPr>
            <w:tcW w:w="3402" w:type="dxa"/>
            <w:gridSpan w:val="2"/>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spacing w:after="1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w:t>
            </w:r>
          </w:p>
          <w:p w:rsidR="001A2B69" w:rsidRPr="001A2B69" w:rsidRDefault="001A2B69" w:rsidP="001A2B69">
            <w:pPr>
              <w:tabs>
                <w:tab w:val="left" w:pos="3390"/>
              </w:tabs>
              <w:spacing w:after="1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Социальный педагог </w:t>
            </w:r>
          </w:p>
          <w:p w:rsidR="001A2B69" w:rsidRPr="00D67A67" w:rsidRDefault="001A2B69" w:rsidP="001A2B69">
            <w:pPr>
              <w:tabs>
                <w:tab w:val="left" w:pos="3390"/>
              </w:tabs>
              <w:spacing w:after="150"/>
              <w:jc w:val="center"/>
              <w:rPr>
                <w:rFonts w:ascii="Times New Roman" w:hAnsi="Times New Roman" w:cs="Times New Roman"/>
                <w:sz w:val="24"/>
                <w:szCs w:val="24"/>
              </w:rPr>
            </w:pPr>
            <w:r>
              <w:rPr>
                <w:rFonts w:ascii="Times New Roman" w:hAnsi="Times New Roman" w:cs="Times New Roman"/>
                <w:sz w:val="24"/>
                <w:szCs w:val="24"/>
              </w:rPr>
              <w:t>Педагог - психолог</w:t>
            </w:r>
          </w:p>
          <w:p w:rsidR="001A2B69" w:rsidRPr="00D67A67" w:rsidRDefault="001A2B69" w:rsidP="001A2B69">
            <w:pPr>
              <w:tabs>
                <w:tab w:val="left" w:pos="3390"/>
              </w:tabs>
              <w:spacing w:after="150"/>
              <w:jc w:val="center"/>
              <w:rPr>
                <w:rFonts w:ascii="Times New Roman" w:hAnsi="Times New Roman" w:cs="Times New Roman"/>
                <w:sz w:val="24"/>
                <w:szCs w:val="24"/>
              </w:rPr>
            </w:pPr>
          </w:p>
        </w:tc>
      </w:tr>
      <w:tr w:rsidR="001A2B69" w:rsidRPr="00D67A67" w:rsidTr="001162CF">
        <w:trPr>
          <w:gridAfter w:val="3"/>
          <w:wAfter w:w="5528" w:type="dxa"/>
          <w:trHeight w:val="1230"/>
        </w:trPr>
        <w:tc>
          <w:tcPr>
            <w:tcW w:w="4784" w:type="dxa"/>
            <w:gridSpan w:val="5"/>
            <w:tcBorders>
              <w:top w:val="single" w:sz="4" w:space="0" w:color="auto"/>
              <w:left w:val="single" w:sz="4" w:space="0" w:color="auto"/>
              <w:bottom w:val="single" w:sz="4" w:space="0" w:color="auto"/>
              <w:right w:val="single" w:sz="4" w:space="0" w:color="auto"/>
            </w:tcBorders>
          </w:tcPr>
          <w:p w:rsidR="001A2B69" w:rsidRPr="00D67A67" w:rsidRDefault="001A2B69" w:rsidP="001A2B69">
            <w:pPr>
              <w:spacing w:before="100" w:beforeAutospacing="1" w:after="115"/>
              <w:contextualSpacing/>
              <w:rPr>
                <w:rFonts w:ascii="Times New Roman" w:hAnsi="Times New Roman" w:cs="Times New Roman"/>
                <w:color w:val="000000"/>
                <w:sz w:val="24"/>
                <w:szCs w:val="24"/>
              </w:rPr>
            </w:pPr>
            <w:r w:rsidRPr="00D67A67">
              <w:rPr>
                <w:rFonts w:ascii="Times New Roman" w:hAnsi="Times New Roman" w:cs="Times New Roman"/>
                <w:color w:val="000000"/>
                <w:sz w:val="24"/>
                <w:szCs w:val="24"/>
              </w:rPr>
              <w:t xml:space="preserve">Журнал инструктажа учащихся </w:t>
            </w:r>
          </w:p>
        </w:tc>
        <w:tc>
          <w:tcPr>
            <w:tcW w:w="1134" w:type="dxa"/>
            <w:gridSpan w:val="4"/>
            <w:tcBorders>
              <w:top w:val="single" w:sz="4" w:space="0" w:color="auto"/>
              <w:left w:val="single" w:sz="4" w:space="0" w:color="auto"/>
              <w:bottom w:val="single" w:sz="4" w:space="0" w:color="auto"/>
              <w:right w:val="single" w:sz="4" w:space="0" w:color="auto"/>
            </w:tcBorders>
          </w:tcPr>
          <w:p w:rsidR="001A2B69" w:rsidRDefault="001A2B69" w:rsidP="001A2B69">
            <w:r w:rsidRPr="003E3C20">
              <w:rPr>
                <w:rFonts w:ascii="Times New Roman" w:hAnsi="Times New Roman" w:cs="Times New Roman"/>
                <w:color w:val="000000"/>
                <w:sz w:val="24"/>
                <w:szCs w:val="24"/>
              </w:rPr>
              <w:t xml:space="preserve">5-8 </w:t>
            </w:r>
          </w:p>
        </w:tc>
        <w:tc>
          <w:tcPr>
            <w:tcW w:w="1559" w:type="dxa"/>
            <w:gridSpan w:val="2"/>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Pr>
                <w:rFonts w:ascii="Times New Roman" w:hAnsi="Times New Roman" w:cs="Times New Roman"/>
                <w:sz w:val="24"/>
                <w:szCs w:val="24"/>
              </w:rPr>
              <w:t xml:space="preserve">В течение учебного года </w:t>
            </w:r>
          </w:p>
        </w:tc>
        <w:tc>
          <w:tcPr>
            <w:tcW w:w="3402" w:type="dxa"/>
            <w:gridSpan w:val="2"/>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Заместитель директора по ВР</w:t>
            </w:r>
          </w:p>
        </w:tc>
      </w:tr>
      <w:tr w:rsidR="001A2B69" w:rsidRPr="00D67A67" w:rsidTr="001162CF">
        <w:trPr>
          <w:gridAfter w:val="3"/>
          <w:wAfter w:w="5528" w:type="dxa"/>
          <w:trHeight w:val="420"/>
        </w:trPr>
        <w:tc>
          <w:tcPr>
            <w:tcW w:w="10879" w:type="dxa"/>
            <w:gridSpan w:val="13"/>
            <w:tcBorders>
              <w:top w:val="single" w:sz="4" w:space="0" w:color="auto"/>
              <w:left w:val="single" w:sz="4" w:space="0" w:color="000000"/>
              <w:bottom w:val="single" w:sz="4" w:space="0" w:color="000000"/>
              <w:right w:val="single" w:sz="4" w:space="0" w:color="000000"/>
            </w:tcBorders>
            <w:vAlign w:val="center"/>
          </w:tcPr>
          <w:p w:rsidR="001A2B69" w:rsidRPr="00D67A67" w:rsidRDefault="001A2B69" w:rsidP="001162CF">
            <w:pPr>
              <w:spacing w:after="58"/>
              <w:ind w:left="5"/>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Модуль «</w:t>
            </w:r>
            <w:r w:rsidR="001162CF">
              <w:rPr>
                <w:rFonts w:ascii="Times New Roman" w:hAnsi="Times New Roman" w:cs="Times New Roman"/>
                <w:b/>
                <w:color w:val="000000"/>
                <w:sz w:val="24"/>
                <w:szCs w:val="24"/>
                <w:lang w:val="ru-RU"/>
              </w:rPr>
              <w:t>В</w:t>
            </w:r>
            <w:r>
              <w:rPr>
                <w:rFonts w:ascii="Times New Roman" w:hAnsi="Times New Roman" w:cs="Times New Roman"/>
                <w:b/>
                <w:color w:val="000000"/>
                <w:sz w:val="24"/>
                <w:szCs w:val="24"/>
              </w:rPr>
              <w:t>неурочн</w:t>
            </w:r>
            <w:r w:rsidR="001162CF">
              <w:rPr>
                <w:rFonts w:ascii="Times New Roman" w:hAnsi="Times New Roman" w:cs="Times New Roman"/>
                <w:b/>
                <w:color w:val="000000"/>
                <w:sz w:val="24"/>
                <w:szCs w:val="24"/>
                <w:lang w:val="ru-RU"/>
              </w:rPr>
              <w:t>ая</w:t>
            </w:r>
            <w:r>
              <w:rPr>
                <w:rFonts w:ascii="Times New Roman" w:hAnsi="Times New Roman" w:cs="Times New Roman"/>
                <w:b/>
                <w:color w:val="000000"/>
                <w:sz w:val="24"/>
                <w:szCs w:val="24"/>
              </w:rPr>
              <w:t xml:space="preserve"> деятельност</w:t>
            </w:r>
            <w:r w:rsidR="001162CF">
              <w:rPr>
                <w:rFonts w:ascii="Times New Roman" w:hAnsi="Times New Roman" w:cs="Times New Roman"/>
                <w:b/>
                <w:color w:val="000000"/>
                <w:sz w:val="24"/>
                <w:szCs w:val="24"/>
                <w:lang w:val="ru-RU"/>
              </w:rPr>
              <w:t>ь</w:t>
            </w:r>
            <w:r>
              <w:rPr>
                <w:rFonts w:ascii="Times New Roman" w:hAnsi="Times New Roman" w:cs="Times New Roman"/>
                <w:b/>
                <w:color w:val="000000"/>
                <w:sz w:val="24"/>
                <w:szCs w:val="24"/>
              </w:rPr>
              <w:t>»</w:t>
            </w:r>
          </w:p>
        </w:tc>
      </w:tr>
      <w:tr w:rsidR="001A2B69" w:rsidRPr="00D67A67" w:rsidTr="001162CF">
        <w:trPr>
          <w:gridAfter w:val="3"/>
          <w:wAfter w:w="5528" w:type="dxa"/>
          <w:trHeight w:val="932"/>
        </w:trPr>
        <w:tc>
          <w:tcPr>
            <w:tcW w:w="4477" w:type="dxa"/>
            <w:gridSpan w:val="4"/>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after="159" w:line="259" w:lineRule="auto"/>
              <w:ind w:left="80"/>
              <w:jc w:val="center"/>
              <w:rPr>
                <w:rFonts w:ascii="Calibri" w:hAnsi="Calibri" w:cs="Times New Roman"/>
                <w:sz w:val="24"/>
              </w:rPr>
            </w:pPr>
          </w:p>
          <w:p w:rsidR="001A2B69" w:rsidRPr="00D67A67" w:rsidRDefault="001A2B69" w:rsidP="001A2B69">
            <w:pPr>
              <w:spacing w:line="259" w:lineRule="auto"/>
              <w:ind w:left="16"/>
              <w:jc w:val="center"/>
              <w:rPr>
                <w:rFonts w:ascii="Calibri" w:hAnsi="Calibri" w:cs="Times New Roman"/>
                <w:sz w:val="24"/>
              </w:rPr>
            </w:pPr>
            <w:r w:rsidRPr="00D67A67">
              <w:rPr>
                <w:rFonts w:ascii="Times New Roman" w:hAnsi="Times New Roman" w:cs="Times New Roman"/>
                <w:b/>
                <w:sz w:val="24"/>
              </w:rPr>
              <w:t xml:space="preserve">Дела </w:t>
            </w:r>
          </w:p>
        </w:tc>
        <w:tc>
          <w:tcPr>
            <w:tcW w:w="1178" w:type="dxa"/>
            <w:gridSpan w:val="4"/>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after="160" w:line="259" w:lineRule="auto"/>
              <w:ind w:left="89"/>
              <w:jc w:val="center"/>
              <w:rPr>
                <w:rFonts w:ascii="Calibri" w:hAnsi="Calibri" w:cs="Times New Roman"/>
                <w:sz w:val="24"/>
              </w:rPr>
            </w:pPr>
          </w:p>
          <w:p w:rsidR="001A2B69" w:rsidRPr="00D67A67" w:rsidRDefault="001A2B69" w:rsidP="001A2B69">
            <w:pPr>
              <w:spacing w:line="259" w:lineRule="auto"/>
              <w:ind w:left="192"/>
              <w:rPr>
                <w:rFonts w:ascii="Calibri" w:hAnsi="Calibri" w:cs="Times New Roman"/>
                <w:sz w:val="24"/>
              </w:rPr>
            </w:pPr>
            <w:r w:rsidRPr="00D67A67">
              <w:rPr>
                <w:rFonts w:ascii="Times New Roman" w:hAnsi="Times New Roman" w:cs="Times New Roman"/>
                <w:b/>
                <w:sz w:val="24"/>
              </w:rPr>
              <w:t xml:space="preserve">Классы </w:t>
            </w:r>
          </w:p>
        </w:tc>
        <w:tc>
          <w:tcPr>
            <w:tcW w:w="2393" w:type="dxa"/>
            <w:gridSpan w:val="4"/>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line="259" w:lineRule="auto"/>
              <w:ind w:left="176" w:right="106" w:hanging="8"/>
              <w:jc w:val="center"/>
              <w:rPr>
                <w:rFonts w:ascii="Calibri" w:hAnsi="Calibri" w:cs="Times New Roman"/>
                <w:sz w:val="24"/>
              </w:rPr>
            </w:pPr>
            <w:r w:rsidRPr="00D67A67">
              <w:rPr>
                <w:rFonts w:ascii="Times New Roman" w:hAnsi="Times New Roman" w:cs="Times New Roman"/>
                <w:b/>
                <w:sz w:val="24"/>
              </w:rPr>
              <w:t xml:space="preserve">Ориентировочное время проведения </w:t>
            </w:r>
          </w:p>
        </w:tc>
        <w:tc>
          <w:tcPr>
            <w:tcW w:w="2831" w:type="dxa"/>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after="162" w:line="259" w:lineRule="auto"/>
              <w:ind w:left="85"/>
              <w:jc w:val="center"/>
              <w:rPr>
                <w:rFonts w:ascii="Calibri" w:hAnsi="Calibri" w:cs="Times New Roman"/>
                <w:sz w:val="24"/>
              </w:rPr>
            </w:pPr>
          </w:p>
          <w:p w:rsidR="001A2B69" w:rsidRPr="00D67A67" w:rsidRDefault="001A2B69" w:rsidP="001A2B69">
            <w:pPr>
              <w:spacing w:line="259" w:lineRule="auto"/>
              <w:ind w:left="29"/>
              <w:jc w:val="center"/>
              <w:rPr>
                <w:rFonts w:ascii="Calibri" w:hAnsi="Calibri" w:cs="Times New Roman"/>
                <w:sz w:val="24"/>
              </w:rPr>
            </w:pPr>
            <w:r w:rsidRPr="00D67A67">
              <w:rPr>
                <w:rFonts w:ascii="Times New Roman" w:hAnsi="Times New Roman" w:cs="Times New Roman"/>
                <w:b/>
                <w:sz w:val="24"/>
              </w:rPr>
              <w:t xml:space="preserve">Ответственные </w:t>
            </w:r>
          </w:p>
        </w:tc>
      </w:tr>
      <w:tr w:rsidR="001162CF" w:rsidRPr="00D67A67" w:rsidTr="001162CF">
        <w:trPr>
          <w:gridAfter w:val="3"/>
          <w:wAfter w:w="5528" w:type="dxa"/>
          <w:trHeight w:val="932"/>
        </w:trPr>
        <w:tc>
          <w:tcPr>
            <w:tcW w:w="4477" w:type="dxa"/>
            <w:gridSpan w:val="4"/>
            <w:tcBorders>
              <w:top w:val="single" w:sz="4" w:space="0" w:color="000000"/>
              <w:left w:val="single" w:sz="4" w:space="0" w:color="000000"/>
              <w:bottom w:val="single" w:sz="4" w:space="0" w:color="000000"/>
              <w:right w:val="single" w:sz="4" w:space="0" w:color="000000"/>
            </w:tcBorders>
          </w:tcPr>
          <w:p w:rsidR="001162CF" w:rsidRDefault="001162CF" w:rsidP="006D22E6">
            <w:pPr>
              <w:ind w:right="566"/>
              <w:rPr>
                <w:rFonts w:ascii="Times New Roman" w:hAnsi="Times New Roman" w:cs="Times New Roman"/>
                <w:sz w:val="20"/>
                <w:szCs w:val="20"/>
              </w:rPr>
            </w:pPr>
            <w:r w:rsidRPr="00FC6E25">
              <w:rPr>
                <w:rFonts w:ascii="Times New Roman" w:hAnsi="Times New Roman" w:cs="Times New Roman"/>
                <w:sz w:val="20"/>
                <w:szCs w:val="20"/>
              </w:rPr>
              <w:t>«В мире слов»</w:t>
            </w:r>
          </w:p>
          <w:p w:rsidR="001162CF" w:rsidRPr="00FC6E25" w:rsidRDefault="001162CF" w:rsidP="006D22E6">
            <w:pPr>
              <w:ind w:right="566"/>
              <w:rPr>
                <w:rFonts w:ascii="Times New Roman" w:hAnsi="Times New Roman" w:cs="Times New Roman"/>
                <w:sz w:val="20"/>
                <w:szCs w:val="20"/>
              </w:rPr>
            </w:pPr>
          </w:p>
        </w:tc>
        <w:tc>
          <w:tcPr>
            <w:tcW w:w="1178" w:type="dxa"/>
            <w:gridSpan w:val="4"/>
            <w:tcBorders>
              <w:top w:val="single" w:sz="4" w:space="0" w:color="000000"/>
              <w:left w:val="single" w:sz="4" w:space="0" w:color="000000"/>
              <w:bottom w:val="single" w:sz="4" w:space="0" w:color="000000"/>
              <w:right w:val="single" w:sz="4" w:space="0" w:color="000000"/>
            </w:tcBorders>
          </w:tcPr>
          <w:p w:rsidR="001162CF" w:rsidRPr="004A4BBA" w:rsidRDefault="001162CF" w:rsidP="006D22E6">
            <w:pPr>
              <w:ind w:left="175" w:right="-108"/>
              <w:rPr>
                <w:rFonts w:ascii="Times New Roman" w:hAnsi="Times New Roman" w:cs="Times New Roman"/>
                <w:sz w:val="20"/>
                <w:szCs w:val="20"/>
              </w:rPr>
            </w:pPr>
            <w:r w:rsidRPr="004A4BBA">
              <w:rPr>
                <w:rFonts w:ascii="Times New Roman" w:hAnsi="Times New Roman" w:cs="Times New Roman"/>
                <w:sz w:val="20"/>
                <w:szCs w:val="20"/>
              </w:rPr>
              <w:t>5а</w:t>
            </w:r>
          </w:p>
        </w:tc>
        <w:tc>
          <w:tcPr>
            <w:tcW w:w="2393" w:type="dxa"/>
            <w:gridSpan w:val="4"/>
            <w:tcBorders>
              <w:top w:val="single" w:sz="4" w:space="0" w:color="000000"/>
              <w:left w:val="single" w:sz="4" w:space="0" w:color="000000"/>
              <w:bottom w:val="single" w:sz="4" w:space="0" w:color="000000"/>
              <w:right w:val="single" w:sz="4" w:space="0" w:color="000000"/>
            </w:tcBorders>
          </w:tcPr>
          <w:p w:rsidR="001162CF" w:rsidRPr="006D22E6" w:rsidRDefault="001162CF" w:rsidP="001A2B69">
            <w:pPr>
              <w:spacing w:line="259" w:lineRule="auto"/>
              <w:ind w:left="176" w:right="106" w:hanging="8"/>
              <w:jc w:val="center"/>
              <w:rPr>
                <w:sz w:val="24"/>
                <w:lang w:val="ru-RU"/>
              </w:rPr>
            </w:pPr>
            <w:r w:rsidRPr="006D22E6">
              <w:rPr>
                <w:sz w:val="24"/>
                <w:lang w:val="ru-RU"/>
              </w:rPr>
              <w:t>1 раз внеделю</w:t>
            </w:r>
          </w:p>
        </w:tc>
        <w:tc>
          <w:tcPr>
            <w:tcW w:w="2831" w:type="dxa"/>
            <w:tcBorders>
              <w:top w:val="single" w:sz="4" w:space="0" w:color="000000"/>
              <w:left w:val="single" w:sz="4" w:space="0" w:color="000000"/>
              <w:bottom w:val="single" w:sz="4" w:space="0" w:color="000000"/>
              <w:right w:val="single" w:sz="4" w:space="0" w:color="000000"/>
            </w:tcBorders>
          </w:tcPr>
          <w:p w:rsidR="001162CF" w:rsidRPr="00FC6E25" w:rsidRDefault="001162CF" w:rsidP="006D22E6">
            <w:pPr>
              <w:ind w:left="-108" w:right="175" w:firstLine="142"/>
              <w:rPr>
                <w:rFonts w:ascii="Times New Roman" w:hAnsi="Times New Roman" w:cs="Times New Roman"/>
                <w:sz w:val="20"/>
                <w:szCs w:val="20"/>
              </w:rPr>
            </w:pPr>
            <w:r w:rsidRPr="00FC6E25">
              <w:rPr>
                <w:rFonts w:ascii="Times New Roman" w:hAnsi="Times New Roman" w:cs="Times New Roman"/>
                <w:sz w:val="20"/>
                <w:szCs w:val="20"/>
              </w:rPr>
              <w:t>Дмитриева И.А.</w:t>
            </w:r>
          </w:p>
        </w:tc>
      </w:tr>
      <w:tr w:rsidR="001162CF" w:rsidRPr="00D67A67" w:rsidTr="001162CF">
        <w:trPr>
          <w:gridAfter w:val="3"/>
          <w:wAfter w:w="5528" w:type="dxa"/>
          <w:trHeight w:val="932"/>
        </w:trPr>
        <w:tc>
          <w:tcPr>
            <w:tcW w:w="4477" w:type="dxa"/>
            <w:gridSpan w:val="4"/>
            <w:tcBorders>
              <w:top w:val="single" w:sz="4" w:space="0" w:color="000000"/>
              <w:left w:val="single" w:sz="4" w:space="0" w:color="000000"/>
              <w:bottom w:val="single" w:sz="4" w:space="0" w:color="000000"/>
              <w:right w:val="single" w:sz="4" w:space="0" w:color="000000"/>
            </w:tcBorders>
          </w:tcPr>
          <w:p w:rsidR="001162CF" w:rsidRPr="00FC6E25" w:rsidRDefault="001162CF" w:rsidP="006D22E6">
            <w:pPr>
              <w:ind w:right="566"/>
              <w:rPr>
                <w:rFonts w:ascii="Times New Roman" w:hAnsi="Times New Roman" w:cs="Times New Roman"/>
                <w:sz w:val="20"/>
                <w:szCs w:val="20"/>
              </w:rPr>
            </w:pPr>
            <w:r w:rsidRPr="00FC6E25">
              <w:rPr>
                <w:rFonts w:ascii="Times New Roman" w:hAnsi="Times New Roman" w:cs="Times New Roman"/>
                <w:sz w:val="20"/>
                <w:szCs w:val="20"/>
              </w:rPr>
              <w:t>«Эрудит»</w:t>
            </w:r>
          </w:p>
        </w:tc>
        <w:tc>
          <w:tcPr>
            <w:tcW w:w="1178" w:type="dxa"/>
            <w:gridSpan w:val="4"/>
            <w:tcBorders>
              <w:top w:val="single" w:sz="4" w:space="0" w:color="000000"/>
              <w:left w:val="single" w:sz="4" w:space="0" w:color="000000"/>
              <w:bottom w:val="single" w:sz="4" w:space="0" w:color="000000"/>
              <w:right w:val="single" w:sz="4" w:space="0" w:color="000000"/>
            </w:tcBorders>
          </w:tcPr>
          <w:p w:rsidR="001162CF" w:rsidRPr="004A4BBA" w:rsidRDefault="001162CF" w:rsidP="006D22E6">
            <w:pPr>
              <w:ind w:left="175" w:right="-108"/>
              <w:rPr>
                <w:rFonts w:ascii="Times New Roman" w:hAnsi="Times New Roman" w:cs="Times New Roman"/>
                <w:sz w:val="20"/>
                <w:szCs w:val="20"/>
              </w:rPr>
            </w:pPr>
            <w:r w:rsidRPr="004A4BBA">
              <w:rPr>
                <w:rFonts w:ascii="Times New Roman" w:hAnsi="Times New Roman" w:cs="Times New Roman"/>
                <w:sz w:val="20"/>
                <w:szCs w:val="20"/>
              </w:rPr>
              <w:t>5б</w:t>
            </w:r>
          </w:p>
        </w:tc>
        <w:tc>
          <w:tcPr>
            <w:tcW w:w="2393" w:type="dxa"/>
            <w:gridSpan w:val="4"/>
            <w:tcBorders>
              <w:top w:val="single" w:sz="4" w:space="0" w:color="000000"/>
              <w:left w:val="single" w:sz="4" w:space="0" w:color="000000"/>
              <w:bottom w:val="single" w:sz="4" w:space="0" w:color="000000"/>
              <w:right w:val="single" w:sz="4" w:space="0" w:color="000000"/>
            </w:tcBorders>
          </w:tcPr>
          <w:p w:rsidR="001162CF" w:rsidRPr="006D22E6" w:rsidRDefault="001162CF">
            <w:r w:rsidRPr="006D22E6">
              <w:rPr>
                <w:sz w:val="24"/>
                <w:lang w:val="ru-RU"/>
              </w:rPr>
              <w:t>1 раз внеделю</w:t>
            </w:r>
          </w:p>
        </w:tc>
        <w:tc>
          <w:tcPr>
            <w:tcW w:w="2831" w:type="dxa"/>
            <w:tcBorders>
              <w:top w:val="single" w:sz="4" w:space="0" w:color="000000"/>
              <w:left w:val="single" w:sz="4" w:space="0" w:color="000000"/>
              <w:bottom w:val="single" w:sz="4" w:space="0" w:color="000000"/>
              <w:right w:val="single" w:sz="4" w:space="0" w:color="000000"/>
            </w:tcBorders>
          </w:tcPr>
          <w:p w:rsidR="001162CF" w:rsidRPr="00FC6E25" w:rsidRDefault="001162CF" w:rsidP="006D22E6">
            <w:pPr>
              <w:tabs>
                <w:tab w:val="left" w:pos="2052"/>
              </w:tabs>
              <w:ind w:right="-108"/>
              <w:rPr>
                <w:rFonts w:ascii="Times New Roman" w:hAnsi="Times New Roman" w:cs="Times New Roman"/>
                <w:sz w:val="20"/>
                <w:szCs w:val="20"/>
              </w:rPr>
            </w:pPr>
            <w:r w:rsidRPr="00FC6E25">
              <w:rPr>
                <w:rFonts w:ascii="Times New Roman" w:hAnsi="Times New Roman" w:cs="Times New Roman"/>
                <w:sz w:val="20"/>
                <w:szCs w:val="20"/>
              </w:rPr>
              <w:t xml:space="preserve"> Цыбенова Э.П.</w:t>
            </w:r>
          </w:p>
        </w:tc>
      </w:tr>
      <w:tr w:rsidR="001162CF" w:rsidRPr="00D67A67" w:rsidTr="001162CF">
        <w:trPr>
          <w:gridAfter w:val="3"/>
          <w:wAfter w:w="5528" w:type="dxa"/>
          <w:trHeight w:val="932"/>
        </w:trPr>
        <w:tc>
          <w:tcPr>
            <w:tcW w:w="4477" w:type="dxa"/>
            <w:gridSpan w:val="4"/>
            <w:tcBorders>
              <w:top w:val="single" w:sz="4" w:space="0" w:color="000000"/>
              <w:left w:val="single" w:sz="4" w:space="0" w:color="000000"/>
              <w:bottom w:val="single" w:sz="4" w:space="0" w:color="000000"/>
              <w:right w:val="single" w:sz="4" w:space="0" w:color="000000"/>
            </w:tcBorders>
          </w:tcPr>
          <w:p w:rsidR="001162CF" w:rsidRDefault="001162CF" w:rsidP="006D22E6">
            <w:pPr>
              <w:ind w:right="566"/>
              <w:rPr>
                <w:rFonts w:ascii="Times New Roman" w:hAnsi="Times New Roman" w:cs="Times New Roman"/>
                <w:sz w:val="20"/>
                <w:szCs w:val="20"/>
              </w:rPr>
            </w:pPr>
            <w:r>
              <w:rPr>
                <w:rFonts w:ascii="Times New Roman" w:hAnsi="Times New Roman" w:cs="Times New Roman"/>
                <w:sz w:val="20"/>
                <w:szCs w:val="20"/>
              </w:rPr>
              <w:t>«Вехи истории</w:t>
            </w:r>
            <w:r w:rsidRPr="00FC6E25">
              <w:rPr>
                <w:rFonts w:ascii="Times New Roman" w:hAnsi="Times New Roman" w:cs="Times New Roman"/>
                <w:sz w:val="20"/>
                <w:szCs w:val="20"/>
              </w:rPr>
              <w:t>»</w:t>
            </w:r>
          </w:p>
          <w:p w:rsidR="001162CF" w:rsidRPr="00FC6E25" w:rsidRDefault="001162CF" w:rsidP="006D22E6">
            <w:pPr>
              <w:ind w:right="566"/>
              <w:rPr>
                <w:rFonts w:ascii="Times New Roman" w:hAnsi="Times New Roman" w:cs="Times New Roman"/>
                <w:sz w:val="20"/>
                <w:szCs w:val="20"/>
              </w:rPr>
            </w:pPr>
          </w:p>
        </w:tc>
        <w:tc>
          <w:tcPr>
            <w:tcW w:w="1178" w:type="dxa"/>
            <w:gridSpan w:val="4"/>
            <w:tcBorders>
              <w:top w:val="single" w:sz="4" w:space="0" w:color="000000"/>
              <w:left w:val="single" w:sz="4" w:space="0" w:color="000000"/>
              <w:bottom w:val="single" w:sz="4" w:space="0" w:color="000000"/>
              <w:right w:val="single" w:sz="4" w:space="0" w:color="000000"/>
            </w:tcBorders>
          </w:tcPr>
          <w:p w:rsidR="001162CF" w:rsidRPr="004A4BBA" w:rsidRDefault="001162CF" w:rsidP="006D22E6">
            <w:pPr>
              <w:ind w:left="175" w:right="-108"/>
              <w:rPr>
                <w:rFonts w:ascii="Times New Roman" w:hAnsi="Times New Roman" w:cs="Times New Roman"/>
                <w:sz w:val="20"/>
                <w:szCs w:val="20"/>
              </w:rPr>
            </w:pPr>
            <w:r w:rsidRPr="004A4BBA">
              <w:rPr>
                <w:rFonts w:ascii="Times New Roman" w:hAnsi="Times New Roman" w:cs="Times New Roman"/>
                <w:sz w:val="20"/>
                <w:szCs w:val="20"/>
              </w:rPr>
              <w:t>5в</w:t>
            </w:r>
          </w:p>
        </w:tc>
        <w:tc>
          <w:tcPr>
            <w:tcW w:w="2393" w:type="dxa"/>
            <w:gridSpan w:val="4"/>
            <w:tcBorders>
              <w:top w:val="single" w:sz="4" w:space="0" w:color="000000"/>
              <w:left w:val="single" w:sz="4" w:space="0" w:color="000000"/>
              <w:bottom w:val="single" w:sz="4" w:space="0" w:color="000000"/>
              <w:right w:val="single" w:sz="4" w:space="0" w:color="000000"/>
            </w:tcBorders>
          </w:tcPr>
          <w:p w:rsidR="001162CF" w:rsidRPr="006D22E6" w:rsidRDefault="001162CF">
            <w:r w:rsidRPr="006D22E6">
              <w:rPr>
                <w:sz w:val="24"/>
                <w:lang w:val="ru-RU"/>
              </w:rPr>
              <w:t>1 раз внеделю</w:t>
            </w:r>
          </w:p>
        </w:tc>
        <w:tc>
          <w:tcPr>
            <w:tcW w:w="2831" w:type="dxa"/>
            <w:tcBorders>
              <w:top w:val="single" w:sz="4" w:space="0" w:color="000000"/>
              <w:left w:val="single" w:sz="4" w:space="0" w:color="000000"/>
              <w:bottom w:val="single" w:sz="4" w:space="0" w:color="000000"/>
              <w:right w:val="single" w:sz="4" w:space="0" w:color="000000"/>
            </w:tcBorders>
          </w:tcPr>
          <w:p w:rsidR="001162CF" w:rsidRPr="00FC6E25" w:rsidRDefault="001162CF" w:rsidP="006D22E6">
            <w:pPr>
              <w:ind w:left="-108" w:right="-108" w:firstLine="142"/>
              <w:rPr>
                <w:rFonts w:ascii="Times New Roman" w:hAnsi="Times New Roman" w:cs="Times New Roman"/>
                <w:sz w:val="20"/>
                <w:szCs w:val="20"/>
              </w:rPr>
            </w:pPr>
            <w:r w:rsidRPr="00FC6E25">
              <w:rPr>
                <w:rFonts w:ascii="Times New Roman" w:hAnsi="Times New Roman" w:cs="Times New Roman"/>
                <w:sz w:val="20"/>
                <w:szCs w:val="20"/>
              </w:rPr>
              <w:t xml:space="preserve"> </w:t>
            </w:r>
            <w:r>
              <w:rPr>
                <w:rFonts w:ascii="Times New Roman" w:hAnsi="Times New Roman" w:cs="Times New Roman"/>
                <w:sz w:val="20"/>
                <w:szCs w:val="20"/>
              </w:rPr>
              <w:t>Галсанова М.Б.</w:t>
            </w:r>
          </w:p>
        </w:tc>
      </w:tr>
      <w:tr w:rsidR="001162CF" w:rsidRPr="00D67A67" w:rsidTr="001162CF">
        <w:trPr>
          <w:gridAfter w:val="3"/>
          <w:wAfter w:w="5528" w:type="dxa"/>
          <w:trHeight w:val="932"/>
        </w:trPr>
        <w:tc>
          <w:tcPr>
            <w:tcW w:w="4477" w:type="dxa"/>
            <w:gridSpan w:val="4"/>
            <w:tcBorders>
              <w:top w:val="single" w:sz="4" w:space="0" w:color="000000"/>
              <w:left w:val="single" w:sz="4" w:space="0" w:color="000000"/>
              <w:bottom w:val="single" w:sz="4" w:space="0" w:color="000000"/>
              <w:right w:val="single" w:sz="4" w:space="0" w:color="000000"/>
            </w:tcBorders>
          </w:tcPr>
          <w:p w:rsidR="001162CF" w:rsidRPr="00FC6E25" w:rsidRDefault="001162CF" w:rsidP="006D22E6">
            <w:pPr>
              <w:ind w:right="566"/>
              <w:rPr>
                <w:rFonts w:ascii="Times New Roman" w:hAnsi="Times New Roman" w:cs="Times New Roman"/>
                <w:sz w:val="20"/>
                <w:szCs w:val="20"/>
              </w:rPr>
            </w:pPr>
            <w:r>
              <w:rPr>
                <w:rFonts w:ascii="Times New Roman" w:hAnsi="Times New Roman" w:cs="Times New Roman"/>
                <w:sz w:val="20"/>
                <w:szCs w:val="20"/>
              </w:rPr>
              <w:t>Алтаргана</w:t>
            </w:r>
          </w:p>
        </w:tc>
        <w:tc>
          <w:tcPr>
            <w:tcW w:w="1178" w:type="dxa"/>
            <w:gridSpan w:val="4"/>
            <w:tcBorders>
              <w:top w:val="single" w:sz="4" w:space="0" w:color="000000"/>
              <w:left w:val="single" w:sz="4" w:space="0" w:color="000000"/>
              <w:bottom w:val="single" w:sz="4" w:space="0" w:color="000000"/>
              <w:right w:val="single" w:sz="4" w:space="0" w:color="000000"/>
            </w:tcBorders>
          </w:tcPr>
          <w:p w:rsidR="001162CF" w:rsidRPr="004A4BBA" w:rsidRDefault="001162CF" w:rsidP="006D22E6">
            <w:pPr>
              <w:ind w:left="175" w:right="-108"/>
              <w:rPr>
                <w:rFonts w:ascii="Times New Roman" w:hAnsi="Times New Roman" w:cs="Times New Roman"/>
                <w:sz w:val="20"/>
                <w:szCs w:val="20"/>
              </w:rPr>
            </w:pPr>
            <w:r w:rsidRPr="004A4BBA">
              <w:rPr>
                <w:rFonts w:ascii="Times New Roman" w:hAnsi="Times New Roman" w:cs="Times New Roman"/>
                <w:sz w:val="20"/>
                <w:szCs w:val="20"/>
              </w:rPr>
              <w:t>5г</w:t>
            </w:r>
          </w:p>
        </w:tc>
        <w:tc>
          <w:tcPr>
            <w:tcW w:w="2393" w:type="dxa"/>
            <w:gridSpan w:val="4"/>
            <w:tcBorders>
              <w:top w:val="single" w:sz="4" w:space="0" w:color="000000"/>
              <w:left w:val="single" w:sz="4" w:space="0" w:color="000000"/>
              <w:bottom w:val="single" w:sz="4" w:space="0" w:color="000000"/>
              <w:right w:val="single" w:sz="4" w:space="0" w:color="000000"/>
            </w:tcBorders>
          </w:tcPr>
          <w:p w:rsidR="001162CF" w:rsidRPr="006D22E6" w:rsidRDefault="001162CF">
            <w:r w:rsidRPr="006D22E6">
              <w:rPr>
                <w:sz w:val="24"/>
                <w:lang w:val="ru-RU"/>
              </w:rPr>
              <w:t>1 раз внеделю</w:t>
            </w:r>
          </w:p>
        </w:tc>
        <w:tc>
          <w:tcPr>
            <w:tcW w:w="2831" w:type="dxa"/>
            <w:tcBorders>
              <w:top w:val="single" w:sz="4" w:space="0" w:color="000000"/>
              <w:left w:val="single" w:sz="4" w:space="0" w:color="000000"/>
              <w:bottom w:val="single" w:sz="4" w:space="0" w:color="000000"/>
              <w:right w:val="single" w:sz="4" w:space="0" w:color="000000"/>
            </w:tcBorders>
          </w:tcPr>
          <w:p w:rsidR="001162CF" w:rsidRPr="00FC6E25" w:rsidRDefault="001162CF" w:rsidP="006D22E6">
            <w:pPr>
              <w:ind w:left="-108" w:right="-108" w:firstLine="142"/>
              <w:rPr>
                <w:rFonts w:ascii="Times New Roman" w:hAnsi="Times New Roman" w:cs="Times New Roman"/>
                <w:sz w:val="20"/>
                <w:szCs w:val="20"/>
              </w:rPr>
            </w:pPr>
            <w:r>
              <w:rPr>
                <w:rFonts w:ascii="Times New Roman" w:hAnsi="Times New Roman" w:cs="Times New Roman"/>
                <w:sz w:val="20"/>
                <w:szCs w:val="20"/>
              </w:rPr>
              <w:t>Борбоева Д.Б.</w:t>
            </w:r>
          </w:p>
        </w:tc>
      </w:tr>
      <w:tr w:rsidR="001162CF" w:rsidRPr="00D67A67" w:rsidTr="001162CF">
        <w:trPr>
          <w:gridAfter w:val="3"/>
          <w:wAfter w:w="5528" w:type="dxa"/>
          <w:trHeight w:val="932"/>
        </w:trPr>
        <w:tc>
          <w:tcPr>
            <w:tcW w:w="4477" w:type="dxa"/>
            <w:gridSpan w:val="4"/>
            <w:tcBorders>
              <w:top w:val="single" w:sz="4" w:space="0" w:color="000000"/>
              <w:left w:val="single" w:sz="4" w:space="0" w:color="000000"/>
              <w:bottom w:val="single" w:sz="4" w:space="0" w:color="000000"/>
              <w:right w:val="single" w:sz="4" w:space="0" w:color="000000"/>
            </w:tcBorders>
          </w:tcPr>
          <w:p w:rsidR="001162CF" w:rsidRDefault="001162CF" w:rsidP="006D22E6">
            <w:pPr>
              <w:ind w:right="566"/>
              <w:rPr>
                <w:rFonts w:ascii="Times New Roman" w:hAnsi="Times New Roman" w:cs="Times New Roman"/>
                <w:sz w:val="20"/>
                <w:szCs w:val="20"/>
              </w:rPr>
            </w:pPr>
            <w:r w:rsidRPr="00FC6E25">
              <w:rPr>
                <w:rFonts w:ascii="Times New Roman" w:hAnsi="Times New Roman" w:cs="Times New Roman"/>
                <w:sz w:val="20"/>
                <w:szCs w:val="20"/>
              </w:rPr>
              <w:t>«Занимательная грамматика»</w:t>
            </w:r>
          </w:p>
          <w:p w:rsidR="001162CF" w:rsidRPr="00FC6E25" w:rsidRDefault="001162CF" w:rsidP="006D22E6">
            <w:pPr>
              <w:ind w:right="566"/>
              <w:rPr>
                <w:rFonts w:ascii="Times New Roman" w:hAnsi="Times New Roman" w:cs="Times New Roman"/>
                <w:sz w:val="20"/>
                <w:szCs w:val="20"/>
              </w:rPr>
            </w:pPr>
          </w:p>
        </w:tc>
        <w:tc>
          <w:tcPr>
            <w:tcW w:w="1178" w:type="dxa"/>
            <w:gridSpan w:val="4"/>
            <w:tcBorders>
              <w:top w:val="single" w:sz="4" w:space="0" w:color="000000"/>
              <w:left w:val="single" w:sz="4" w:space="0" w:color="000000"/>
              <w:bottom w:val="single" w:sz="4" w:space="0" w:color="000000"/>
              <w:right w:val="single" w:sz="4" w:space="0" w:color="000000"/>
            </w:tcBorders>
          </w:tcPr>
          <w:p w:rsidR="001162CF" w:rsidRPr="004A4BBA" w:rsidRDefault="001162CF" w:rsidP="006D22E6">
            <w:pPr>
              <w:ind w:left="175" w:right="-108"/>
              <w:rPr>
                <w:rFonts w:ascii="Times New Roman" w:hAnsi="Times New Roman" w:cs="Times New Roman"/>
                <w:sz w:val="20"/>
                <w:szCs w:val="20"/>
              </w:rPr>
            </w:pPr>
            <w:r w:rsidRPr="004A4BBA">
              <w:rPr>
                <w:rFonts w:ascii="Times New Roman" w:hAnsi="Times New Roman" w:cs="Times New Roman"/>
                <w:sz w:val="20"/>
                <w:szCs w:val="20"/>
              </w:rPr>
              <w:t>5д</w:t>
            </w:r>
          </w:p>
        </w:tc>
        <w:tc>
          <w:tcPr>
            <w:tcW w:w="2393" w:type="dxa"/>
            <w:gridSpan w:val="4"/>
            <w:tcBorders>
              <w:top w:val="single" w:sz="4" w:space="0" w:color="000000"/>
              <w:left w:val="single" w:sz="4" w:space="0" w:color="000000"/>
              <w:bottom w:val="single" w:sz="4" w:space="0" w:color="000000"/>
              <w:right w:val="single" w:sz="4" w:space="0" w:color="000000"/>
            </w:tcBorders>
          </w:tcPr>
          <w:p w:rsidR="001162CF" w:rsidRPr="006D22E6" w:rsidRDefault="001162CF">
            <w:r w:rsidRPr="006D22E6">
              <w:rPr>
                <w:sz w:val="24"/>
                <w:lang w:val="ru-RU"/>
              </w:rPr>
              <w:t>1 раз внеделю</w:t>
            </w:r>
          </w:p>
        </w:tc>
        <w:tc>
          <w:tcPr>
            <w:tcW w:w="2831" w:type="dxa"/>
            <w:tcBorders>
              <w:top w:val="single" w:sz="4" w:space="0" w:color="000000"/>
              <w:left w:val="single" w:sz="4" w:space="0" w:color="000000"/>
              <w:bottom w:val="single" w:sz="4" w:space="0" w:color="000000"/>
              <w:right w:val="single" w:sz="4" w:space="0" w:color="000000"/>
            </w:tcBorders>
          </w:tcPr>
          <w:p w:rsidR="001162CF" w:rsidRPr="00FC6E25" w:rsidRDefault="001162CF" w:rsidP="006D22E6">
            <w:pPr>
              <w:ind w:left="-108" w:right="-108" w:firstLine="142"/>
              <w:rPr>
                <w:rFonts w:ascii="Times New Roman" w:hAnsi="Times New Roman" w:cs="Times New Roman"/>
                <w:sz w:val="20"/>
                <w:szCs w:val="20"/>
              </w:rPr>
            </w:pPr>
            <w:r w:rsidRPr="00FC6E25">
              <w:rPr>
                <w:rFonts w:ascii="Times New Roman" w:hAnsi="Times New Roman" w:cs="Times New Roman"/>
                <w:sz w:val="20"/>
                <w:szCs w:val="20"/>
              </w:rPr>
              <w:t>Федорова И.Л.</w:t>
            </w:r>
          </w:p>
        </w:tc>
      </w:tr>
      <w:tr w:rsidR="001162CF" w:rsidRPr="00D67A67" w:rsidTr="001162CF">
        <w:trPr>
          <w:gridAfter w:val="3"/>
          <w:wAfter w:w="5528" w:type="dxa"/>
          <w:trHeight w:val="932"/>
        </w:trPr>
        <w:tc>
          <w:tcPr>
            <w:tcW w:w="4477" w:type="dxa"/>
            <w:gridSpan w:val="4"/>
            <w:tcBorders>
              <w:top w:val="single" w:sz="4" w:space="0" w:color="000000"/>
              <w:left w:val="single" w:sz="4" w:space="0" w:color="000000"/>
              <w:bottom w:val="single" w:sz="4" w:space="0" w:color="000000"/>
              <w:right w:val="single" w:sz="4" w:space="0" w:color="000000"/>
            </w:tcBorders>
          </w:tcPr>
          <w:p w:rsidR="001162CF" w:rsidRDefault="001162CF" w:rsidP="006D22E6">
            <w:pPr>
              <w:ind w:right="566"/>
              <w:rPr>
                <w:rFonts w:ascii="Times New Roman" w:hAnsi="Times New Roman" w:cs="Times New Roman"/>
                <w:sz w:val="20"/>
                <w:szCs w:val="20"/>
              </w:rPr>
            </w:pPr>
            <w:r w:rsidRPr="00FC6E25">
              <w:rPr>
                <w:rFonts w:ascii="Times New Roman" w:hAnsi="Times New Roman" w:cs="Times New Roman"/>
                <w:sz w:val="20"/>
                <w:szCs w:val="20"/>
              </w:rPr>
              <w:t>Изучаем родной край</w:t>
            </w:r>
          </w:p>
          <w:p w:rsidR="001162CF" w:rsidRPr="00FC6E25" w:rsidRDefault="001162CF" w:rsidP="006D22E6">
            <w:pPr>
              <w:ind w:right="566"/>
              <w:rPr>
                <w:rFonts w:ascii="Times New Roman" w:hAnsi="Times New Roman" w:cs="Times New Roman"/>
                <w:sz w:val="20"/>
                <w:szCs w:val="20"/>
              </w:rPr>
            </w:pPr>
          </w:p>
        </w:tc>
        <w:tc>
          <w:tcPr>
            <w:tcW w:w="1178" w:type="dxa"/>
            <w:gridSpan w:val="4"/>
            <w:tcBorders>
              <w:top w:val="single" w:sz="4" w:space="0" w:color="000000"/>
              <w:left w:val="single" w:sz="4" w:space="0" w:color="000000"/>
              <w:bottom w:val="single" w:sz="4" w:space="0" w:color="000000"/>
              <w:right w:val="single" w:sz="4" w:space="0" w:color="000000"/>
            </w:tcBorders>
          </w:tcPr>
          <w:p w:rsidR="001162CF" w:rsidRPr="004A4BBA" w:rsidRDefault="001162CF" w:rsidP="006D22E6">
            <w:pPr>
              <w:ind w:left="175" w:right="-108"/>
              <w:rPr>
                <w:rFonts w:ascii="Times New Roman" w:hAnsi="Times New Roman" w:cs="Times New Roman"/>
                <w:sz w:val="20"/>
                <w:szCs w:val="20"/>
              </w:rPr>
            </w:pPr>
            <w:r w:rsidRPr="004A4BBA">
              <w:rPr>
                <w:rFonts w:ascii="Times New Roman" w:hAnsi="Times New Roman" w:cs="Times New Roman"/>
                <w:sz w:val="20"/>
                <w:szCs w:val="20"/>
              </w:rPr>
              <w:t>6а</w:t>
            </w:r>
          </w:p>
        </w:tc>
        <w:tc>
          <w:tcPr>
            <w:tcW w:w="2393" w:type="dxa"/>
            <w:gridSpan w:val="4"/>
            <w:tcBorders>
              <w:top w:val="single" w:sz="4" w:space="0" w:color="000000"/>
              <w:left w:val="single" w:sz="4" w:space="0" w:color="000000"/>
              <w:bottom w:val="single" w:sz="4" w:space="0" w:color="000000"/>
              <w:right w:val="single" w:sz="4" w:space="0" w:color="000000"/>
            </w:tcBorders>
          </w:tcPr>
          <w:p w:rsidR="001162CF" w:rsidRPr="006D22E6" w:rsidRDefault="001162CF">
            <w:r w:rsidRPr="006D22E6">
              <w:rPr>
                <w:sz w:val="24"/>
                <w:lang w:val="ru-RU"/>
              </w:rPr>
              <w:t>1 раз внеделю</w:t>
            </w:r>
          </w:p>
        </w:tc>
        <w:tc>
          <w:tcPr>
            <w:tcW w:w="2831" w:type="dxa"/>
            <w:tcBorders>
              <w:top w:val="single" w:sz="4" w:space="0" w:color="000000"/>
              <w:left w:val="single" w:sz="4" w:space="0" w:color="000000"/>
              <w:bottom w:val="single" w:sz="4" w:space="0" w:color="000000"/>
              <w:right w:val="single" w:sz="4" w:space="0" w:color="000000"/>
            </w:tcBorders>
          </w:tcPr>
          <w:p w:rsidR="001162CF" w:rsidRPr="00FC6E25" w:rsidRDefault="001162CF" w:rsidP="006D22E6">
            <w:pPr>
              <w:ind w:right="566"/>
              <w:rPr>
                <w:rFonts w:ascii="Times New Roman" w:hAnsi="Times New Roman" w:cs="Times New Roman"/>
                <w:sz w:val="20"/>
                <w:szCs w:val="20"/>
              </w:rPr>
            </w:pPr>
            <w:r w:rsidRPr="00FC6E25">
              <w:rPr>
                <w:rFonts w:ascii="Times New Roman" w:hAnsi="Times New Roman" w:cs="Times New Roman"/>
                <w:sz w:val="20"/>
                <w:szCs w:val="20"/>
              </w:rPr>
              <w:t>Бадмаева С.П.</w:t>
            </w:r>
          </w:p>
        </w:tc>
      </w:tr>
      <w:tr w:rsidR="001162CF" w:rsidRPr="00D67A67" w:rsidTr="001162CF">
        <w:trPr>
          <w:gridAfter w:val="3"/>
          <w:wAfter w:w="5528" w:type="dxa"/>
          <w:trHeight w:val="932"/>
        </w:trPr>
        <w:tc>
          <w:tcPr>
            <w:tcW w:w="4477" w:type="dxa"/>
            <w:gridSpan w:val="4"/>
            <w:tcBorders>
              <w:top w:val="single" w:sz="4" w:space="0" w:color="000000"/>
              <w:left w:val="single" w:sz="4" w:space="0" w:color="000000"/>
              <w:bottom w:val="single" w:sz="4" w:space="0" w:color="000000"/>
              <w:right w:val="single" w:sz="4" w:space="0" w:color="000000"/>
            </w:tcBorders>
          </w:tcPr>
          <w:p w:rsidR="001162CF" w:rsidRDefault="001162CF" w:rsidP="006D22E6">
            <w:pPr>
              <w:rPr>
                <w:rFonts w:ascii="Times New Roman" w:hAnsi="Times New Roman" w:cs="Times New Roman"/>
                <w:sz w:val="20"/>
                <w:szCs w:val="20"/>
              </w:rPr>
            </w:pPr>
            <w:r w:rsidRPr="00FC6E25">
              <w:rPr>
                <w:rFonts w:ascii="Times New Roman" w:hAnsi="Times New Roman" w:cs="Times New Roman"/>
                <w:sz w:val="20"/>
                <w:szCs w:val="20"/>
              </w:rPr>
              <w:t>Открытая книга</w:t>
            </w:r>
          </w:p>
          <w:p w:rsidR="001162CF" w:rsidRPr="00FC6E25" w:rsidRDefault="001162CF" w:rsidP="006D22E6">
            <w:pPr>
              <w:rPr>
                <w:rFonts w:ascii="Times New Roman" w:hAnsi="Times New Roman" w:cs="Times New Roman"/>
                <w:sz w:val="20"/>
                <w:szCs w:val="20"/>
              </w:rPr>
            </w:pPr>
          </w:p>
        </w:tc>
        <w:tc>
          <w:tcPr>
            <w:tcW w:w="1178" w:type="dxa"/>
            <w:gridSpan w:val="4"/>
            <w:tcBorders>
              <w:top w:val="single" w:sz="4" w:space="0" w:color="000000"/>
              <w:left w:val="single" w:sz="4" w:space="0" w:color="000000"/>
              <w:bottom w:val="single" w:sz="4" w:space="0" w:color="000000"/>
              <w:right w:val="single" w:sz="4" w:space="0" w:color="000000"/>
            </w:tcBorders>
          </w:tcPr>
          <w:p w:rsidR="001162CF" w:rsidRPr="004A4BBA" w:rsidRDefault="001162CF" w:rsidP="006D22E6">
            <w:pPr>
              <w:ind w:left="175" w:right="-108"/>
              <w:rPr>
                <w:rFonts w:ascii="Times New Roman" w:hAnsi="Times New Roman" w:cs="Times New Roman"/>
                <w:sz w:val="20"/>
                <w:szCs w:val="20"/>
              </w:rPr>
            </w:pPr>
            <w:r w:rsidRPr="004A4BBA">
              <w:rPr>
                <w:rFonts w:ascii="Times New Roman" w:hAnsi="Times New Roman" w:cs="Times New Roman"/>
                <w:sz w:val="20"/>
                <w:szCs w:val="20"/>
              </w:rPr>
              <w:t>6б</w:t>
            </w:r>
          </w:p>
        </w:tc>
        <w:tc>
          <w:tcPr>
            <w:tcW w:w="2393" w:type="dxa"/>
            <w:gridSpan w:val="4"/>
            <w:tcBorders>
              <w:top w:val="single" w:sz="4" w:space="0" w:color="000000"/>
              <w:left w:val="single" w:sz="4" w:space="0" w:color="000000"/>
              <w:bottom w:val="single" w:sz="4" w:space="0" w:color="000000"/>
              <w:right w:val="single" w:sz="4" w:space="0" w:color="000000"/>
            </w:tcBorders>
          </w:tcPr>
          <w:p w:rsidR="001162CF" w:rsidRPr="006D22E6" w:rsidRDefault="001162CF">
            <w:r w:rsidRPr="006D22E6">
              <w:rPr>
                <w:sz w:val="24"/>
                <w:lang w:val="ru-RU"/>
              </w:rPr>
              <w:t>1 раз внеделю</w:t>
            </w:r>
          </w:p>
        </w:tc>
        <w:tc>
          <w:tcPr>
            <w:tcW w:w="2831" w:type="dxa"/>
            <w:tcBorders>
              <w:top w:val="single" w:sz="4" w:space="0" w:color="000000"/>
              <w:left w:val="single" w:sz="4" w:space="0" w:color="000000"/>
              <w:bottom w:val="single" w:sz="4" w:space="0" w:color="000000"/>
              <w:right w:val="single" w:sz="4" w:space="0" w:color="000000"/>
            </w:tcBorders>
          </w:tcPr>
          <w:p w:rsidR="001162CF" w:rsidRPr="00FC6E25" w:rsidRDefault="001162CF" w:rsidP="006D22E6">
            <w:pPr>
              <w:ind w:right="566"/>
              <w:rPr>
                <w:rFonts w:ascii="Times New Roman" w:hAnsi="Times New Roman" w:cs="Times New Roman"/>
                <w:sz w:val="20"/>
                <w:szCs w:val="20"/>
              </w:rPr>
            </w:pPr>
            <w:r w:rsidRPr="00FC6E25">
              <w:rPr>
                <w:rFonts w:ascii="Times New Roman" w:hAnsi="Times New Roman" w:cs="Times New Roman"/>
                <w:sz w:val="20"/>
                <w:szCs w:val="20"/>
              </w:rPr>
              <w:t>Очирова И.С.</w:t>
            </w:r>
          </w:p>
        </w:tc>
      </w:tr>
      <w:tr w:rsidR="006D22E6" w:rsidRPr="00D67A67" w:rsidTr="001162CF">
        <w:trPr>
          <w:gridAfter w:val="3"/>
          <w:wAfter w:w="5528" w:type="dxa"/>
          <w:trHeight w:val="932"/>
        </w:trPr>
        <w:tc>
          <w:tcPr>
            <w:tcW w:w="4477" w:type="dxa"/>
            <w:gridSpan w:val="4"/>
            <w:tcBorders>
              <w:top w:val="single" w:sz="4" w:space="0" w:color="000000"/>
              <w:left w:val="single" w:sz="4" w:space="0" w:color="000000"/>
              <w:bottom w:val="single" w:sz="4" w:space="0" w:color="000000"/>
              <w:right w:val="single" w:sz="4" w:space="0" w:color="000000"/>
            </w:tcBorders>
          </w:tcPr>
          <w:p w:rsidR="006D22E6" w:rsidRDefault="006D22E6" w:rsidP="006D22E6">
            <w:pPr>
              <w:rPr>
                <w:rFonts w:ascii="Times New Roman" w:hAnsi="Times New Roman" w:cs="Times New Roman"/>
                <w:sz w:val="20"/>
                <w:szCs w:val="20"/>
              </w:rPr>
            </w:pPr>
            <w:r w:rsidRPr="004A4BBA">
              <w:rPr>
                <w:rFonts w:ascii="Times New Roman" w:hAnsi="Times New Roman" w:cs="Times New Roman"/>
                <w:sz w:val="20"/>
                <w:szCs w:val="20"/>
              </w:rPr>
              <w:lastRenderedPageBreak/>
              <w:t>Читай-ка</w:t>
            </w:r>
          </w:p>
          <w:p w:rsidR="006D22E6" w:rsidRPr="004A4BBA" w:rsidRDefault="006D22E6" w:rsidP="006D22E6">
            <w:pPr>
              <w:rPr>
                <w:rFonts w:ascii="Times New Roman" w:hAnsi="Times New Roman" w:cs="Times New Roman"/>
                <w:sz w:val="20"/>
                <w:szCs w:val="20"/>
              </w:rPr>
            </w:pPr>
          </w:p>
        </w:tc>
        <w:tc>
          <w:tcPr>
            <w:tcW w:w="1178" w:type="dxa"/>
            <w:gridSpan w:val="4"/>
            <w:tcBorders>
              <w:top w:val="single" w:sz="4" w:space="0" w:color="000000"/>
              <w:left w:val="single" w:sz="4" w:space="0" w:color="000000"/>
              <w:bottom w:val="single" w:sz="4" w:space="0" w:color="000000"/>
              <w:right w:val="single" w:sz="4" w:space="0" w:color="000000"/>
            </w:tcBorders>
          </w:tcPr>
          <w:p w:rsidR="006D22E6" w:rsidRPr="004A4BBA" w:rsidRDefault="006D22E6" w:rsidP="006D22E6">
            <w:pPr>
              <w:ind w:left="175" w:right="-108"/>
              <w:rPr>
                <w:rFonts w:ascii="Times New Roman" w:hAnsi="Times New Roman" w:cs="Times New Roman"/>
                <w:sz w:val="20"/>
                <w:szCs w:val="20"/>
              </w:rPr>
            </w:pPr>
            <w:r w:rsidRPr="004A4BBA">
              <w:rPr>
                <w:rFonts w:ascii="Times New Roman" w:hAnsi="Times New Roman" w:cs="Times New Roman"/>
                <w:sz w:val="20"/>
                <w:szCs w:val="20"/>
              </w:rPr>
              <w:t>6в</w:t>
            </w:r>
          </w:p>
        </w:tc>
        <w:tc>
          <w:tcPr>
            <w:tcW w:w="2393" w:type="dxa"/>
            <w:gridSpan w:val="4"/>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spacing w:line="259" w:lineRule="auto"/>
              <w:ind w:left="176" w:right="106" w:hanging="8"/>
              <w:jc w:val="center"/>
              <w:rPr>
                <w:sz w:val="24"/>
                <w:lang w:val="ru-RU"/>
              </w:rPr>
            </w:pPr>
            <w:r w:rsidRPr="006D22E6">
              <w:rPr>
                <w:sz w:val="24"/>
                <w:lang w:val="ru-RU"/>
              </w:rPr>
              <w:t>1 раз внеделю</w:t>
            </w:r>
          </w:p>
        </w:tc>
        <w:tc>
          <w:tcPr>
            <w:tcW w:w="2831" w:type="dxa"/>
            <w:tcBorders>
              <w:top w:val="single" w:sz="4" w:space="0" w:color="000000"/>
              <w:left w:val="single" w:sz="4" w:space="0" w:color="000000"/>
              <w:bottom w:val="single" w:sz="4" w:space="0" w:color="000000"/>
              <w:right w:val="single" w:sz="4" w:space="0" w:color="000000"/>
            </w:tcBorders>
          </w:tcPr>
          <w:p w:rsidR="006D22E6" w:rsidRPr="004A4BBA" w:rsidRDefault="006D22E6" w:rsidP="006D22E6">
            <w:pPr>
              <w:ind w:right="566"/>
              <w:rPr>
                <w:rFonts w:ascii="Times New Roman" w:hAnsi="Times New Roman" w:cs="Times New Roman"/>
                <w:sz w:val="20"/>
                <w:szCs w:val="20"/>
              </w:rPr>
            </w:pPr>
            <w:r w:rsidRPr="004A4BBA">
              <w:rPr>
                <w:rFonts w:ascii="Times New Roman" w:hAnsi="Times New Roman" w:cs="Times New Roman"/>
                <w:sz w:val="20"/>
                <w:szCs w:val="20"/>
              </w:rPr>
              <w:t>Пнева Е.Д.</w:t>
            </w:r>
          </w:p>
        </w:tc>
      </w:tr>
      <w:tr w:rsidR="006D22E6" w:rsidRPr="00D67A67" w:rsidTr="001162CF">
        <w:trPr>
          <w:gridAfter w:val="3"/>
          <w:wAfter w:w="5528" w:type="dxa"/>
          <w:trHeight w:val="932"/>
        </w:trPr>
        <w:tc>
          <w:tcPr>
            <w:tcW w:w="4477" w:type="dxa"/>
            <w:gridSpan w:val="4"/>
            <w:tcBorders>
              <w:top w:val="single" w:sz="4" w:space="0" w:color="000000"/>
              <w:left w:val="single" w:sz="4" w:space="0" w:color="000000"/>
              <w:bottom w:val="single" w:sz="4" w:space="0" w:color="000000"/>
              <w:right w:val="single" w:sz="4" w:space="0" w:color="000000"/>
            </w:tcBorders>
          </w:tcPr>
          <w:p w:rsidR="006D22E6" w:rsidRDefault="006D22E6" w:rsidP="006D22E6">
            <w:pPr>
              <w:rPr>
                <w:rFonts w:ascii="Times New Roman" w:hAnsi="Times New Roman" w:cs="Times New Roman"/>
                <w:sz w:val="20"/>
                <w:szCs w:val="20"/>
              </w:rPr>
            </w:pPr>
            <w:r w:rsidRPr="004A4BBA">
              <w:rPr>
                <w:rFonts w:ascii="Times New Roman" w:hAnsi="Times New Roman" w:cs="Times New Roman"/>
                <w:sz w:val="20"/>
                <w:szCs w:val="20"/>
              </w:rPr>
              <w:t>Швейное дело</w:t>
            </w:r>
          </w:p>
          <w:p w:rsidR="006D22E6" w:rsidRPr="004A4BBA" w:rsidRDefault="006D22E6" w:rsidP="006D22E6">
            <w:pPr>
              <w:rPr>
                <w:rFonts w:ascii="Times New Roman" w:hAnsi="Times New Roman" w:cs="Times New Roman"/>
                <w:sz w:val="20"/>
                <w:szCs w:val="20"/>
              </w:rPr>
            </w:pPr>
          </w:p>
        </w:tc>
        <w:tc>
          <w:tcPr>
            <w:tcW w:w="1178" w:type="dxa"/>
            <w:gridSpan w:val="4"/>
            <w:tcBorders>
              <w:top w:val="single" w:sz="4" w:space="0" w:color="000000"/>
              <w:left w:val="single" w:sz="4" w:space="0" w:color="000000"/>
              <w:bottom w:val="single" w:sz="4" w:space="0" w:color="000000"/>
              <w:right w:val="single" w:sz="4" w:space="0" w:color="000000"/>
            </w:tcBorders>
          </w:tcPr>
          <w:p w:rsidR="006D22E6" w:rsidRPr="004A4BBA" w:rsidRDefault="006D22E6" w:rsidP="006D22E6">
            <w:pPr>
              <w:ind w:left="175" w:right="-108"/>
              <w:rPr>
                <w:rFonts w:ascii="Times New Roman" w:hAnsi="Times New Roman" w:cs="Times New Roman"/>
                <w:sz w:val="20"/>
                <w:szCs w:val="20"/>
              </w:rPr>
            </w:pPr>
            <w:r w:rsidRPr="004A4BBA">
              <w:rPr>
                <w:rFonts w:ascii="Times New Roman" w:hAnsi="Times New Roman" w:cs="Times New Roman"/>
                <w:sz w:val="20"/>
                <w:szCs w:val="20"/>
              </w:rPr>
              <w:t>6г</w:t>
            </w:r>
          </w:p>
        </w:tc>
        <w:tc>
          <w:tcPr>
            <w:tcW w:w="2393" w:type="dxa"/>
            <w:gridSpan w:val="4"/>
            <w:tcBorders>
              <w:top w:val="single" w:sz="4" w:space="0" w:color="000000"/>
              <w:left w:val="single" w:sz="4" w:space="0" w:color="000000"/>
              <w:bottom w:val="single" w:sz="4" w:space="0" w:color="000000"/>
              <w:right w:val="single" w:sz="4" w:space="0" w:color="000000"/>
            </w:tcBorders>
          </w:tcPr>
          <w:p w:rsidR="006D22E6" w:rsidRPr="006D22E6" w:rsidRDefault="006D22E6" w:rsidP="006D22E6">
            <w:r w:rsidRPr="006D22E6">
              <w:rPr>
                <w:sz w:val="24"/>
                <w:lang w:val="ru-RU"/>
              </w:rPr>
              <w:t>1 раз внеделю</w:t>
            </w:r>
          </w:p>
        </w:tc>
        <w:tc>
          <w:tcPr>
            <w:tcW w:w="2831" w:type="dxa"/>
            <w:tcBorders>
              <w:top w:val="single" w:sz="4" w:space="0" w:color="000000"/>
              <w:left w:val="single" w:sz="4" w:space="0" w:color="000000"/>
              <w:bottom w:val="single" w:sz="4" w:space="0" w:color="000000"/>
              <w:right w:val="single" w:sz="4" w:space="0" w:color="000000"/>
            </w:tcBorders>
          </w:tcPr>
          <w:p w:rsidR="006D22E6" w:rsidRPr="004A4BBA" w:rsidRDefault="006D22E6" w:rsidP="006D22E6">
            <w:pPr>
              <w:ind w:right="566"/>
              <w:rPr>
                <w:rFonts w:ascii="Times New Roman" w:hAnsi="Times New Roman" w:cs="Times New Roman"/>
                <w:sz w:val="20"/>
                <w:szCs w:val="20"/>
              </w:rPr>
            </w:pPr>
            <w:r w:rsidRPr="004A4BBA">
              <w:rPr>
                <w:rFonts w:ascii="Times New Roman" w:hAnsi="Times New Roman" w:cs="Times New Roman"/>
                <w:sz w:val="20"/>
                <w:szCs w:val="20"/>
              </w:rPr>
              <w:t>Бураева Е.П.</w:t>
            </w:r>
          </w:p>
        </w:tc>
      </w:tr>
      <w:tr w:rsidR="006D22E6" w:rsidRPr="00D67A67" w:rsidTr="001162CF">
        <w:trPr>
          <w:gridAfter w:val="3"/>
          <w:wAfter w:w="5528" w:type="dxa"/>
          <w:trHeight w:val="932"/>
        </w:trPr>
        <w:tc>
          <w:tcPr>
            <w:tcW w:w="4477" w:type="dxa"/>
            <w:gridSpan w:val="4"/>
            <w:tcBorders>
              <w:top w:val="single" w:sz="4" w:space="0" w:color="000000"/>
              <w:left w:val="single" w:sz="4" w:space="0" w:color="000000"/>
              <w:bottom w:val="single" w:sz="4" w:space="0" w:color="000000"/>
              <w:right w:val="single" w:sz="4" w:space="0" w:color="000000"/>
            </w:tcBorders>
          </w:tcPr>
          <w:p w:rsidR="006D22E6" w:rsidRDefault="006D22E6" w:rsidP="006D22E6">
            <w:pPr>
              <w:rPr>
                <w:rFonts w:ascii="Times New Roman" w:hAnsi="Times New Roman" w:cs="Times New Roman"/>
                <w:sz w:val="20"/>
                <w:szCs w:val="20"/>
              </w:rPr>
            </w:pPr>
            <w:r w:rsidRPr="004A4BBA">
              <w:rPr>
                <w:rFonts w:ascii="Times New Roman" w:hAnsi="Times New Roman" w:cs="Times New Roman"/>
                <w:sz w:val="20"/>
                <w:szCs w:val="20"/>
              </w:rPr>
              <w:t>Ландшафтный дизайн</w:t>
            </w:r>
          </w:p>
          <w:p w:rsidR="006D22E6" w:rsidRPr="004A4BBA" w:rsidRDefault="006D22E6" w:rsidP="006D22E6">
            <w:pPr>
              <w:rPr>
                <w:rFonts w:ascii="Times New Roman" w:hAnsi="Times New Roman" w:cs="Times New Roman"/>
                <w:sz w:val="20"/>
                <w:szCs w:val="20"/>
              </w:rPr>
            </w:pPr>
          </w:p>
        </w:tc>
        <w:tc>
          <w:tcPr>
            <w:tcW w:w="1178" w:type="dxa"/>
            <w:gridSpan w:val="4"/>
            <w:tcBorders>
              <w:top w:val="single" w:sz="4" w:space="0" w:color="000000"/>
              <w:left w:val="single" w:sz="4" w:space="0" w:color="000000"/>
              <w:bottom w:val="single" w:sz="4" w:space="0" w:color="000000"/>
              <w:right w:val="single" w:sz="4" w:space="0" w:color="000000"/>
            </w:tcBorders>
          </w:tcPr>
          <w:p w:rsidR="006D22E6" w:rsidRPr="004A4BBA" w:rsidRDefault="006D22E6" w:rsidP="006D22E6">
            <w:pPr>
              <w:ind w:left="175" w:right="-108"/>
              <w:rPr>
                <w:rFonts w:ascii="Times New Roman" w:hAnsi="Times New Roman" w:cs="Times New Roman"/>
                <w:sz w:val="20"/>
                <w:szCs w:val="20"/>
              </w:rPr>
            </w:pPr>
            <w:r w:rsidRPr="004A4BBA">
              <w:rPr>
                <w:rFonts w:ascii="Times New Roman" w:hAnsi="Times New Roman" w:cs="Times New Roman"/>
                <w:sz w:val="20"/>
                <w:szCs w:val="20"/>
              </w:rPr>
              <w:t>6д</w:t>
            </w:r>
          </w:p>
        </w:tc>
        <w:tc>
          <w:tcPr>
            <w:tcW w:w="2393" w:type="dxa"/>
            <w:gridSpan w:val="4"/>
            <w:tcBorders>
              <w:top w:val="single" w:sz="4" w:space="0" w:color="000000"/>
              <w:left w:val="single" w:sz="4" w:space="0" w:color="000000"/>
              <w:bottom w:val="single" w:sz="4" w:space="0" w:color="000000"/>
              <w:right w:val="single" w:sz="4" w:space="0" w:color="000000"/>
            </w:tcBorders>
          </w:tcPr>
          <w:p w:rsidR="006D22E6" w:rsidRPr="006D22E6" w:rsidRDefault="006D22E6" w:rsidP="006D22E6">
            <w:r w:rsidRPr="006D22E6">
              <w:rPr>
                <w:sz w:val="24"/>
                <w:lang w:val="ru-RU"/>
              </w:rPr>
              <w:t>1 раз внеделю</w:t>
            </w:r>
          </w:p>
        </w:tc>
        <w:tc>
          <w:tcPr>
            <w:tcW w:w="2831" w:type="dxa"/>
            <w:tcBorders>
              <w:top w:val="single" w:sz="4" w:space="0" w:color="000000"/>
              <w:left w:val="single" w:sz="4" w:space="0" w:color="000000"/>
              <w:bottom w:val="single" w:sz="4" w:space="0" w:color="000000"/>
              <w:right w:val="single" w:sz="4" w:space="0" w:color="000000"/>
            </w:tcBorders>
          </w:tcPr>
          <w:p w:rsidR="006D22E6" w:rsidRPr="004A4BBA" w:rsidRDefault="006D22E6" w:rsidP="006D22E6">
            <w:pPr>
              <w:ind w:right="-108"/>
              <w:rPr>
                <w:rFonts w:ascii="Times New Roman" w:hAnsi="Times New Roman" w:cs="Times New Roman"/>
                <w:sz w:val="20"/>
                <w:szCs w:val="20"/>
              </w:rPr>
            </w:pPr>
            <w:r w:rsidRPr="004A4BBA">
              <w:rPr>
                <w:rFonts w:ascii="Times New Roman" w:hAnsi="Times New Roman" w:cs="Times New Roman"/>
                <w:sz w:val="20"/>
                <w:szCs w:val="20"/>
              </w:rPr>
              <w:t>Стяжкина Ю.Л.</w:t>
            </w:r>
          </w:p>
        </w:tc>
      </w:tr>
      <w:tr w:rsidR="006D22E6" w:rsidRPr="00D67A67" w:rsidTr="001162CF">
        <w:trPr>
          <w:gridAfter w:val="3"/>
          <w:wAfter w:w="5528" w:type="dxa"/>
          <w:trHeight w:val="932"/>
        </w:trPr>
        <w:tc>
          <w:tcPr>
            <w:tcW w:w="4477" w:type="dxa"/>
            <w:gridSpan w:val="4"/>
            <w:tcBorders>
              <w:top w:val="single" w:sz="4" w:space="0" w:color="000000"/>
              <w:left w:val="single" w:sz="4" w:space="0" w:color="000000"/>
              <w:bottom w:val="single" w:sz="4" w:space="0" w:color="000000"/>
              <w:right w:val="single" w:sz="4" w:space="0" w:color="000000"/>
            </w:tcBorders>
          </w:tcPr>
          <w:p w:rsidR="006D22E6" w:rsidRDefault="006D22E6" w:rsidP="006D22E6">
            <w:pPr>
              <w:ind w:right="566"/>
              <w:rPr>
                <w:rFonts w:ascii="Times New Roman" w:hAnsi="Times New Roman" w:cs="Times New Roman"/>
                <w:sz w:val="20"/>
                <w:szCs w:val="20"/>
              </w:rPr>
            </w:pPr>
            <w:r w:rsidRPr="004A4BBA">
              <w:rPr>
                <w:rFonts w:ascii="Times New Roman" w:hAnsi="Times New Roman" w:cs="Times New Roman"/>
                <w:sz w:val="20"/>
                <w:szCs w:val="20"/>
              </w:rPr>
              <w:t>ДЮП «Светофор»</w:t>
            </w:r>
          </w:p>
          <w:p w:rsidR="006D22E6" w:rsidRPr="004A4BBA" w:rsidRDefault="006D22E6" w:rsidP="006D22E6">
            <w:pPr>
              <w:ind w:right="566"/>
              <w:rPr>
                <w:rFonts w:ascii="Times New Roman" w:hAnsi="Times New Roman" w:cs="Times New Roman"/>
                <w:sz w:val="20"/>
                <w:szCs w:val="20"/>
              </w:rPr>
            </w:pPr>
          </w:p>
        </w:tc>
        <w:tc>
          <w:tcPr>
            <w:tcW w:w="1178" w:type="dxa"/>
            <w:gridSpan w:val="4"/>
            <w:tcBorders>
              <w:top w:val="single" w:sz="4" w:space="0" w:color="000000"/>
              <w:left w:val="single" w:sz="4" w:space="0" w:color="000000"/>
              <w:bottom w:val="single" w:sz="4" w:space="0" w:color="000000"/>
              <w:right w:val="single" w:sz="4" w:space="0" w:color="000000"/>
            </w:tcBorders>
          </w:tcPr>
          <w:p w:rsidR="006D22E6" w:rsidRPr="004A4BBA" w:rsidRDefault="006D22E6" w:rsidP="006D22E6">
            <w:pPr>
              <w:ind w:left="175" w:right="-108"/>
              <w:rPr>
                <w:rFonts w:ascii="Times New Roman" w:hAnsi="Times New Roman" w:cs="Times New Roman"/>
                <w:sz w:val="20"/>
                <w:szCs w:val="20"/>
              </w:rPr>
            </w:pPr>
            <w:r w:rsidRPr="004A4BBA">
              <w:rPr>
                <w:rFonts w:ascii="Times New Roman" w:hAnsi="Times New Roman" w:cs="Times New Roman"/>
                <w:sz w:val="20"/>
                <w:szCs w:val="20"/>
              </w:rPr>
              <w:t>7а</w:t>
            </w:r>
          </w:p>
        </w:tc>
        <w:tc>
          <w:tcPr>
            <w:tcW w:w="2393" w:type="dxa"/>
            <w:gridSpan w:val="4"/>
            <w:tcBorders>
              <w:top w:val="single" w:sz="4" w:space="0" w:color="000000"/>
              <w:left w:val="single" w:sz="4" w:space="0" w:color="000000"/>
              <w:bottom w:val="single" w:sz="4" w:space="0" w:color="000000"/>
              <w:right w:val="single" w:sz="4" w:space="0" w:color="000000"/>
            </w:tcBorders>
          </w:tcPr>
          <w:p w:rsidR="006D22E6" w:rsidRPr="006D22E6" w:rsidRDefault="006D22E6" w:rsidP="006D22E6">
            <w:r w:rsidRPr="006D22E6">
              <w:rPr>
                <w:sz w:val="24"/>
                <w:lang w:val="ru-RU"/>
              </w:rPr>
              <w:t>1 раз внеделю</w:t>
            </w:r>
          </w:p>
        </w:tc>
        <w:tc>
          <w:tcPr>
            <w:tcW w:w="2831" w:type="dxa"/>
            <w:tcBorders>
              <w:top w:val="single" w:sz="4" w:space="0" w:color="000000"/>
              <w:left w:val="single" w:sz="4" w:space="0" w:color="000000"/>
              <w:bottom w:val="single" w:sz="4" w:space="0" w:color="000000"/>
              <w:right w:val="single" w:sz="4" w:space="0" w:color="000000"/>
            </w:tcBorders>
          </w:tcPr>
          <w:p w:rsidR="006D22E6" w:rsidRPr="004A4BBA" w:rsidRDefault="006D22E6" w:rsidP="006D22E6">
            <w:pPr>
              <w:rPr>
                <w:rFonts w:ascii="Times New Roman" w:hAnsi="Times New Roman" w:cs="Times New Roman"/>
                <w:sz w:val="20"/>
                <w:szCs w:val="20"/>
              </w:rPr>
            </w:pPr>
            <w:r w:rsidRPr="004A4BBA">
              <w:rPr>
                <w:rFonts w:ascii="Times New Roman" w:hAnsi="Times New Roman" w:cs="Times New Roman"/>
                <w:sz w:val="20"/>
                <w:szCs w:val="20"/>
              </w:rPr>
              <w:t>Деревцова А.С.</w:t>
            </w:r>
          </w:p>
        </w:tc>
      </w:tr>
      <w:tr w:rsidR="006D22E6" w:rsidRPr="00D67A67" w:rsidTr="001162CF">
        <w:trPr>
          <w:gridAfter w:val="3"/>
          <w:wAfter w:w="5528" w:type="dxa"/>
          <w:trHeight w:val="932"/>
        </w:trPr>
        <w:tc>
          <w:tcPr>
            <w:tcW w:w="4477" w:type="dxa"/>
            <w:gridSpan w:val="4"/>
            <w:tcBorders>
              <w:top w:val="single" w:sz="4" w:space="0" w:color="000000"/>
              <w:left w:val="single" w:sz="4" w:space="0" w:color="000000"/>
              <w:bottom w:val="single" w:sz="4" w:space="0" w:color="000000"/>
              <w:right w:val="single" w:sz="4" w:space="0" w:color="000000"/>
            </w:tcBorders>
          </w:tcPr>
          <w:p w:rsidR="006D22E6" w:rsidRDefault="006D22E6" w:rsidP="006D22E6">
            <w:pPr>
              <w:ind w:right="566"/>
              <w:rPr>
                <w:rFonts w:ascii="Times New Roman" w:hAnsi="Times New Roman" w:cs="Times New Roman"/>
                <w:sz w:val="20"/>
                <w:szCs w:val="20"/>
              </w:rPr>
            </w:pPr>
            <w:r w:rsidRPr="004A4BBA">
              <w:rPr>
                <w:rFonts w:ascii="Times New Roman" w:hAnsi="Times New Roman" w:cs="Times New Roman"/>
                <w:sz w:val="20"/>
                <w:szCs w:val="20"/>
              </w:rPr>
              <w:t>Шахматы</w:t>
            </w:r>
          </w:p>
          <w:p w:rsidR="006D22E6" w:rsidRPr="004A4BBA" w:rsidRDefault="006D22E6" w:rsidP="006D22E6">
            <w:pPr>
              <w:ind w:right="566"/>
              <w:rPr>
                <w:rFonts w:ascii="Times New Roman" w:hAnsi="Times New Roman" w:cs="Times New Roman"/>
                <w:sz w:val="20"/>
                <w:szCs w:val="20"/>
              </w:rPr>
            </w:pPr>
          </w:p>
        </w:tc>
        <w:tc>
          <w:tcPr>
            <w:tcW w:w="1178" w:type="dxa"/>
            <w:gridSpan w:val="4"/>
            <w:tcBorders>
              <w:top w:val="single" w:sz="4" w:space="0" w:color="000000"/>
              <w:left w:val="single" w:sz="4" w:space="0" w:color="000000"/>
              <w:bottom w:val="single" w:sz="4" w:space="0" w:color="000000"/>
              <w:right w:val="single" w:sz="4" w:space="0" w:color="000000"/>
            </w:tcBorders>
          </w:tcPr>
          <w:p w:rsidR="006D22E6" w:rsidRPr="004A4BBA" w:rsidRDefault="006D22E6" w:rsidP="006D22E6">
            <w:pPr>
              <w:ind w:left="175" w:right="-108"/>
              <w:rPr>
                <w:rFonts w:ascii="Times New Roman" w:hAnsi="Times New Roman" w:cs="Times New Roman"/>
                <w:sz w:val="20"/>
                <w:szCs w:val="20"/>
              </w:rPr>
            </w:pPr>
            <w:r w:rsidRPr="004A4BBA">
              <w:rPr>
                <w:rFonts w:ascii="Times New Roman" w:hAnsi="Times New Roman" w:cs="Times New Roman"/>
                <w:sz w:val="20"/>
                <w:szCs w:val="20"/>
              </w:rPr>
              <w:t>7б</w:t>
            </w:r>
          </w:p>
        </w:tc>
        <w:tc>
          <w:tcPr>
            <w:tcW w:w="2393" w:type="dxa"/>
            <w:gridSpan w:val="4"/>
            <w:tcBorders>
              <w:top w:val="single" w:sz="4" w:space="0" w:color="000000"/>
              <w:left w:val="single" w:sz="4" w:space="0" w:color="000000"/>
              <w:bottom w:val="single" w:sz="4" w:space="0" w:color="000000"/>
              <w:right w:val="single" w:sz="4" w:space="0" w:color="000000"/>
            </w:tcBorders>
          </w:tcPr>
          <w:p w:rsidR="006D22E6" w:rsidRPr="006D22E6" w:rsidRDefault="006D22E6" w:rsidP="006D22E6">
            <w:r w:rsidRPr="006D22E6">
              <w:rPr>
                <w:sz w:val="24"/>
                <w:lang w:val="ru-RU"/>
              </w:rPr>
              <w:t>1 раз внеделю</w:t>
            </w:r>
          </w:p>
        </w:tc>
        <w:tc>
          <w:tcPr>
            <w:tcW w:w="2831" w:type="dxa"/>
            <w:tcBorders>
              <w:top w:val="single" w:sz="4" w:space="0" w:color="000000"/>
              <w:left w:val="single" w:sz="4" w:space="0" w:color="000000"/>
              <w:bottom w:val="single" w:sz="4" w:space="0" w:color="000000"/>
              <w:right w:val="single" w:sz="4" w:space="0" w:color="000000"/>
            </w:tcBorders>
          </w:tcPr>
          <w:p w:rsidR="006D22E6" w:rsidRPr="004A4BBA" w:rsidRDefault="006D22E6" w:rsidP="006D22E6">
            <w:pPr>
              <w:rPr>
                <w:rFonts w:ascii="Times New Roman" w:hAnsi="Times New Roman" w:cs="Times New Roman"/>
                <w:sz w:val="20"/>
                <w:szCs w:val="20"/>
              </w:rPr>
            </w:pPr>
            <w:r w:rsidRPr="004A4BBA">
              <w:rPr>
                <w:rFonts w:ascii="Times New Roman" w:hAnsi="Times New Roman" w:cs="Times New Roman"/>
                <w:sz w:val="20"/>
                <w:szCs w:val="20"/>
              </w:rPr>
              <w:t>Сандитова С.В.</w:t>
            </w:r>
          </w:p>
        </w:tc>
      </w:tr>
      <w:tr w:rsidR="006D22E6" w:rsidRPr="00D67A67" w:rsidTr="001162CF">
        <w:trPr>
          <w:gridAfter w:val="3"/>
          <w:wAfter w:w="5528" w:type="dxa"/>
          <w:trHeight w:val="932"/>
        </w:trPr>
        <w:tc>
          <w:tcPr>
            <w:tcW w:w="4477" w:type="dxa"/>
            <w:gridSpan w:val="4"/>
            <w:tcBorders>
              <w:top w:val="single" w:sz="4" w:space="0" w:color="000000"/>
              <w:left w:val="single" w:sz="4" w:space="0" w:color="000000"/>
              <w:bottom w:val="single" w:sz="4" w:space="0" w:color="000000"/>
              <w:right w:val="single" w:sz="4" w:space="0" w:color="000000"/>
            </w:tcBorders>
          </w:tcPr>
          <w:p w:rsidR="006D22E6" w:rsidRDefault="006D22E6" w:rsidP="006D22E6">
            <w:pPr>
              <w:ind w:right="566"/>
              <w:rPr>
                <w:rFonts w:ascii="Times New Roman" w:hAnsi="Times New Roman" w:cs="Times New Roman"/>
                <w:sz w:val="20"/>
                <w:szCs w:val="20"/>
              </w:rPr>
            </w:pPr>
            <w:r w:rsidRPr="004A4BBA">
              <w:rPr>
                <w:rFonts w:ascii="Times New Roman" w:hAnsi="Times New Roman" w:cs="Times New Roman"/>
                <w:sz w:val="20"/>
                <w:szCs w:val="20"/>
              </w:rPr>
              <w:t>«Живая математика»</w:t>
            </w:r>
          </w:p>
          <w:p w:rsidR="006D22E6" w:rsidRPr="004A4BBA" w:rsidRDefault="006D22E6" w:rsidP="006D22E6">
            <w:pPr>
              <w:ind w:right="566"/>
              <w:rPr>
                <w:rFonts w:ascii="Times New Roman" w:hAnsi="Times New Roman" w:cs="Times New Roman"/>
                <w:sz w:val="20"/>
                <w:szCs w:val="20"/>
              </w:rPr>
            </w:pPr>
          </w:p>
        </w:tc>
        <w:tc>
          <w:tcPr>
            <w:tcW w:w="1178" w:type="dxa"/>
            <w:gridSpan w:val="4"/>
            <w:tcBorders>
              <w:top w:val="single" w:sz="4" w:space="0" w:color="000000"/>
              <w:left w:val="single" w:sz="4" w:space="0" w:color="000000"/>
              <w:bottom w:val="single" w:sz="4" w:space="0" w:color="000000"/>
              <w:right w:val="single" w:sz="4" w:space="0" w:color="000000"/>
            </w:tcBorders>
          </w:tcPr>
          <w:p w:rsidR="006D22E6" w:rsidRPr="004A4BBA" w:rsidRDefault="006D22E6" w:rsidP="006D22E6">
            <w:pPr>
              <w:ind w:left="175" w:right="-108"/>
              <w:rPr>
                <w:rFonts w:ascii="Times New Roman" w:hAnsi="Times New Roman" w:cs="Times New Roman"/>
                <w:sz w:val="20"/>
                <w:szCs w:val="20"/>
              </w:rPr>
            </w:pPr>
            <w:r w:rsidRPr="004A4BBA">
              <w:rPr>
                <w:rFonts w:ascii="Times New Roman" w:hAnsi="Times New Roman" w:cs="Times New Roman"/>
                <w:sz w:val="20"/>
                <w:szCs w:val="20"/>
              </w:rPr>
              <w:t>7в</w:t>
            </w:r>
          </w:p>
        </w:tc>
        <w:tc>
          <w:tcPr>
            <w:tcW w:w="2393" w:type="dxa"/>
            <w:gridSpan w:val="4"/>
            <w:tcBorders>
              <w:top w:val="single" w:sz="4" w:space="0" w:color="000000"/>
              <w:left w:val="single" w:sz="4" w:space="0" w:color="000000"/>
              <w:bottom w:val="single" w:sz="4" w:space="0" w:color="000000"/>
              <w:right w:val="single" w:sz="4" w:space="0" w:color="000000"/>
            </w:tcBorders>
          </w:tcPr>
          <w:p w:rsidR="006D22E6" w:rsidRPr="006D22E6" w:rsidRDefault="006D22E6" w:rsidP="006D22E6">
            <w:r w:rsidRPr="006D22E6">
              <w:rPr>
                <w:sz w:val="24"/>
                <w:lang w:val="ru-RU"/>
              </w:rPr>
              <w:t>1 раз внеделю</w:t>
            </w:r>
          </w:p>
        </w:tc>
        <w:tc>
          <w:tcPr>
            <w:tcW w:w="2831" w:type="dxa"/>
            <w:tcBorders>
              <w:top w:val="single" w:sz="4" w:space="0" w:color="000000"/>
              <w:left w:val="single" w:sz="4" w:space="0" w:color="000000"/>
              <w:bottom w:val="single" w:sz="4" w:space="0" w:color="000000"/>
              <w:right w:val="single" w:sz="4" w:space="0" w:color="000000"/>
            </w:tcBorders>
          </w:tcPr>
          <w:p w:rsidR="006D22E6" w:rsidRPr="004A4BBA" w:rsidRDefault="006D22E6" w:rsidP="006D22E6">
            <w:pPr>
              <w:rPr>
                <w:rFonts w:ascii="Times New Roman" w:hAnsi="Times New Roman" w:cs="Times New Roman"/>
                <w:sz w:val="20"/>
                <w:szCs w:val="20"/>
              </w:rPr>
            </w:pPr>
            <w:r w:rsidRPr="004A4BBA">
              <w:rPr>
                <w:rFonts w:ascii="Times New Roman" w:hAnsi="Times New Roman" w:cs="Times New Roman"/>
                <w:sz w:val="20"/>
                <w:szCs w:val="20"/>
              </w:rPr>
              <w:t>Бутуева Ж.В.</w:t>
            </w:r>
          </w:p>
        </w:tc>
      </w:tr>
      <w:tr w:rsidR="006D22E6" w:rsidRPr="00D67A67" w:rsidTr="001162CF">
        <w:trPr>
          <w:gridAfter w:val="3"/>
          <w:wAfter w:w="5528" w:type="dxa"/>
          <w:trHeight w:val="932"/>
        </w:trPr>
        <w:tc>
          <w:tcPr>
            <w:tcW w:w="4477" w:type="dxa"/>
            <w:gridSpan w:val="4"/>
            <w:tcBorders>
              <w:top w:val="single" w:sz="4" w:space="0" w:color="000000"/>
              <w:left w:val="single" w:sz="4" w:space="0" w:color="000000"/>
              <w:bottom w:val="single" w:sz="4" w:space="0" w:color="000000"/>
              <w:right w:val="single" w:sz="4" w:space="0" w:color="000000"/>
            </w:tcBorders>
          </w:tcPr>
          <w:p w:rsidR="006D22E6" w:rsidRDefault="006D22E6" w:rsidP="006D22E6">
            <w:pPr>
              <w:ind w:right="566"/>
              <w:rPr>
                <w:rFonts w:ascii="Times New Roman" w:hAnsi="Times New Roman" w:cs="Times New Roman"/>
                <w:sz w:val="20"/>
                <w:szCs w:val="20"/>
              </w:rPr>
            </w:pPr>
            <w:r w:rsidRPr="004A4BBA">
              <w:rPr>
                <w:rFonts w:ascii="Times New Roman" w:hAnsi="Times New Roman" w:cs="Times New Roman"/>
                <w:sz w:val="20"/>
                <w:szCs w:val="20"/>
              </w:rPr>
              <w:t>За строкой учебника</w:t>
            </w:r>
          </w:p>
          <w:p w:rsidR="006D22E6" w:rsidRPr="004A4BBA" w:rsidRDefault="006D22E6" w:rsidP="006D22E6">
            <w:pPr>
              <w:ind w:right="566"/>
              <w:rPr>
                <w:rFonts w:ascii="Times New Roman" w:hAnsi="Times New Roman" w:cs="Times New Roman"/>
                <w:sz w:val="20"/>
                <w:szCs w:val="20"/>
              </w:rPr>
            </w:pPr>
          </w:p>
        </w:tc>
        <w:tc>
          <w:tcPr>
            <w:tcW w:w="1178" w:type="dxa"/>
            <w:gridSpan w:val="4"/>
            <w:tcBorders>
              <w:top w:val="single" w:sz="4" w:space="0" w:color="000000"/>
              <w:left w:val="single" w:sz="4" w:space="0" w:color="000000"/>
              <w:bottom w:val="single" w:sz="4" w:space="0" w:color="000000"/>
              <w:right w:val="single" w:sz="4" w:space="0" w:color="000000"/>
            </w:tcBorders>
          </w:tcPr>
          <w:p w:rsidR="006D22E6" w:rsidRPr="004A4BBA" w:rsidRDefault="006D22E6" w:rsidP="006D22E6">
            <w:pPr>
              <w:ind w:right="317"/>
              <w:rPr>
                <w:rFonts w:ascii="Times New Roman" w:hAnsi="Times New Roman" w:cs="Times New Roman"/>
                <w:sz w:val="20"/>
                <w:szCs w:val="20"/>
              </w:rPr>
            </w:pPr>
            <w:r w:rsidRPr="004A4BBA">
              <w:rPr>
                <w:rFonts w:ascii="Times New Roman" w:hAnsi="Times New Roman" w:cs="Times New Roman"/>
                <w:sz w:val="20"/>
                <w:szCs w:val="20"/>
              </w:rPr>
              <w:t>7г</w:t>
            </w:r>
          </w:p>
        </w:tc>
        <w:tc>
          <w:tcPr>
            <w:tcW w:w="2393" w:type="dxa"/>
            <w:gridSpan w:val="4"/>
            <w:tcBorders>
              <w:top w:val="single" w:sz="4" w:space="0" w:color="000000"/>
              <w:left w:val="single" w:sz="4" w:space="0" w:color="000000"/>
              <w:bottom w:val="single" w:sz="4" w:space="0" w:color="000000"/>
              <w:right w:val="single" w:sz="4" w:space="0" w:color="000000"/>
            </w:tcBorders>
          </w:tcPr>
          <w:p w:rsidR="006D22E6" w:rsidRPr="006D22E6" w:rsidRDefault="006D22E6" w:rsidP="006D22E6">
            <w:r w:rsidRPr="006D22E6">
              <w:rPr>
                <w:sz w:val="24"/>
                <w:lang w:val="ru-RU"/>
              </w:rPr>
              <w:t>1 раз внеделю</w:t>
            </w:r>
          </w:p>
        </w:tc>
        <w:tc>
          <w:tcPr>
            <w:tcW w:w="2831" w:type="dxa"/>
            <w:tcBorders>
              <w:top w:val="single" w:sz="4" w:space="0" w:color="000000"/>
              <w:left w:val="single" w:sz="4" w:space="0" w:color="000000"/>
              <w:bottom w:val="single" w:sz="4" w:space="0" w:color="000000"/>
              <w:right w:val="single" w:sz="4" w:space="0" w:color="000000"/>
            </w:tcBorders>
          </w:tcPr>
          <w:p w:rsidR="006D22E6" w:rsidRPr="004A4BBA" w:rsidRDefault="006D22E6" w:rsidP="006D22E6">
            <w:pPr>
              <w:rPr>
                <w:rFonts w:ascii="Times New Roman" w:hAnsi="Times New Roman" w:cs="Times New Roman"/>
                <w:sz w:val="20"/>
                <w:szCs w:val="20"/>
              </w:rPr>
            </w:pPr>
            <w:r w:rsidRPr="004A4BBA">
              <w:rPr>
                <w:rFonts w:ascii="Times New Roman" w:hAnsi="Times New Roman" w:cs="Times New Roman"/>
                <w:sz w:val="20"/>
                <w:szCs w:val="20"/>
              </w:rPr>
              <w:t>Бардымов В.Н.</w:t>
            </w:r>
          </w:p>
        </w:tc>
      </w:tr>
      <w:tr w:rsidR="006D22E6" w:rsidRPr="00D67A67" w:rsidTr="001162CF">
        <w:trPr>
          <w:gridAfter w:val="3"/>
          <w:wAfter w:w="5528" w:type="dxa"/>
          <w:trHeight w:val="932"/>
        </w:trPr>
        <w:tc>
          <w:tcPr>
            <w:tcW w:w="4477" w:type="dxa"/>
            <w:gridSpan w:val="4"/>
            <w:tcBorders>
              <w:top w:val="single" w:sz="4" w:space="0" w:color="000000"/>
              <w:left w:val="single" w:sz="4" w:space="0" w:color="000000"/>
              <w:bottom w:val="single" w:sz="4" w:space="0" w:color="000000"/>
              <w:right w:val="single" w:sz="4" w:space="0" w:color="000000"/>
            </w:tcBorders>
          </w:tcPr>
          <w:p w:rsidR="006D22E6" w:rsidRDefault="006D22E6" w:rsidP="006D22E6">
            <w:pPr>
              <w:ind w:right="566"/>
              <w:rPr>
                <w:rFonts w:ascii="Times New Roman" w:hAnsi="Times New Roman" w:cs="Times New Roman"/>
                <w:sz w:val="20"/>
                <w:szCs w:val="20"/>
              </w:rPr>
            </w:pPr>
            <w:r w:rsidRPr="004A4BBA">
              <w:rPr>
                <w:rFonts w:ascii="Times New Roman" w:hAnsi="Times New Roman" w:cs="Times New Roman"/>
                <w:sz w:val="20"/>
                <w:szCs w:val="20"/>
              </w:rPr>
              <w:t>Увлекательный английский язык</w:t>
            </w:r>
          </w:p>
          <w:p w:rsidR="006D22E6" w:rsidRPr="004A4BBA" w:rsidRDefault="006D22E6" w:rsidP="006D22E6">
            <w:pPr>
              <w:ind w:right="566"/>
              <w:rPr>
                <w:rFonts w:ascii="Times New Roman" w:hAnsi="Times New Roman" w:cs="Times New Roman"/>
                <w:sz w:val="20"/>
                <w:szCs w:val="20"/>
              </w:rPr>
            </w:pPr>
          </w:p>
        </w:tc>
        <w:tc>
          <w:tcPr>
            <w:tcW w:w="1178" w:type="dxa"/>
            <w:gridSpan w:val="4"/>
            <w:tcBorders>
              <w:top w:val="single" w:sz="4" w:space="0" w:color="000000"/>
              <w:left w:val="single" w:sz="4" w:space="0" w:color="000000"/>
              <w:bottom w:val="single" w:sz="4" w:space="0" w:color="000000"/>
              <w:right w:val="single" w:sz="4" w:space="0" w:color="000000"/>
            </w:tcBorders>
          </w:tcPr>
          <w:p w:rsidR="006D22E6" w:rsidRPr="004A4BBA" w:rsidRDefault="006D22E6" w:rsidP="006D22E6">
            <w:pPr>
              <w:ind w:right="317"/>
              <w:rPr>
                <w:rFonts w:ascii="Times New Roman" w:hAnsi="Times New Roman" w:cs="Times New Roman"/>
                <w:sz w:val="20"/>
                <w:szCs w:val="20"/>
              </w:rPr>
            </w:pPr>
            <w:r w:rsidRPr="004A4BBA">
              <w:rPr>
                <w:rFonts w:ascii="Times New Roman" w:hAnsi="Times New Roman" w:cs="Times New Roman"/>
                <w:sz w:val="20"/>
                <w:szCs w:val="20"/>
              </w:rPr>
              <w:t>7д</w:t>
            </w:r>
          </w:p>
        </w:tc>
        <w:tc>
          <w:tcPr>
            <w:tcW w:w="2393" w:type="dxa"/>
            <w:gridSpan w:val="4"/>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spacing w:line="259" w:lineRule="auto"/>
              <w:ind w:left="176" w:right="106" w:hanging="8"/>
              <w:jc w:val="center"/>
              <w:rPr>
                <w:sz w:val="24"/>
                <w:lang w:val="ru-RU"/>
              </w:rPr>
            </w:pPr>
            <w:r w:rsidRPr="006D22E6">
              <w:rPr>
                <w:sz w:val="24"/>
                <w:lang w:val="ru-RU"/>
              </w:rPr>
              <w:t>1 раз внеделю</w:t>
            </w:r>
          </w:p>
        </w:tc>
        <w:tc>
          <w:tcPr>
            <w:tcW w:w="2831" w:type="dxa"/>
            <w:tcBorders>
              <w:top w:val="single" w:sz="4" w:space="0" w:color="000000"/>
              <w:left w:val="single" w:sz="4" w:space="0" w:color="000000"/>
              <w:bottom w:val="single" w:sz="4" w:space="0" w:color="000000"/>
              <w:right w:val="single" w:sz="4" w:space="0" w:color="000000"/>
            </w:tcBorders>
          </w:tcPr>
          <w:p w:rsidR="006D22E6" w:rsidRPr="004A4BBA" w:rsidRDefault="006D22E6" w:rsidP="006D22E6">
            <w:pPr>
              <w:rPr>
                <w:rFonts w:ascii="Times New Roman" w:hAnsi="Times New Roman" w:cs="Times New Roman"/>
                <w:sz w:val="20"/>
                <w:szCs w:val="20"/>
              </w:rPr>
            </w:pPr>
            <w:r w:rsidRPr="004A4BBA">
              <w:rPr>
                <w:rFonts w:ascii="Times New Roman" w:hAnsi="Times New Roman" w:cs="Times New Roman"/>
                <w:sz w:val="20"/>
                <w:szCs w:val="20"/>
              </w:rPr>
              <w:t>Мотькин П.А.</w:t>
            </w:r>
          </w:p>
        </w:tc>
      </w:tr>
      <w:tr w:rsidR="006D22E6" w:rsidRPr="00D67A67" w:rsidTr="001162CF">
        <w:trPr>
          <w:gridAfter w:val="3"/>
          <w:wAfter w:w="5528" w:type="dxa"/>
          <w:trHeight w:val="932"/>
        </w:trPr>
        <w:tc>
          <w:tcPr>
            <w:tcW w:w="4477" w:type="dxa"/>
            <w:gridSpan w:val="4"/>
            <w:tcBorders>
              <w:top w:val="single" w:sz="4" w:space="0" w:color="000000"/>
              <w:left w:val="single" w:sz="4" w:space="0" w:color="000000"/>
              <w:bottom w:val="single" w:sz="4" w:space="0" w:color="000000"/>
              <w:right w:val="single" w:sz="4" w:space="0" w:color="000000"/>
            </w:tcBorders>
          </w:tcPr>
          <w:p w:rsidR="006D22E6" w:rsidRPr="004A4BBA" w:rsidRDefault="006D22E6" w:rsidP="006D22E6">
            <w:pPr>
              <w:ind w:right="566"/>
              <w:rPr>
                <w:rFonts w:ascii="Times New Roman" w:hAnsi="Times New Roman" w:cs="Times New Roman"/>
                <w:sz w:val="20"/>
                <w:szCs w:val="20"/>
              </w:rPr>
            </w:pPr>
            <w:r w:rsidRPr="004A4BBA">
              <w:rPr>
                <w:rFonts w:ascii="Times New Roman" w:hAnsi="Times New Roman" w:cs="Times New Roman"/>
                <w:sz w:val="20"/>
                <w:szCs w:val="20"/>
              </w:rPr>
              <w:t>«Реальности фантазии» (ИЗО)</w:t>
            </w:r>
          </w:p>
        </w:tc>
        <w:tc>
          <w:tcPr>
            <w:tcW w:w="1178" w:type="dxa"/>
            <w:gridSpan w:val="4"/>
            <w:tcBorders>
              <w:top w:val="single" w:sz="4" w:space="0" w:color="000000"/>
              <w:left w:val="single" w:sz="4" w:space="0" w:color="000000"/>
              <w:bottom w:val="single" w:sz="4" w:space="0" w:color="000000"/>
              <w:right w:val="single" w:sz="4" w:space="0" w:color="000000"/>
            </w:tcBorders>
          </w:tcPr>
          <w:p w:rsidR="006D22E6" w:rsidRPr="004A4BBA" w:rsidRDefault="006D22E6" w:rsidP="006D22E6">
            <w:pPr>
              <w:ind w:left="99" w:right="-108"/>
              <w:rPr>
                <w:rFonts w:ascii="Times New Roman" w:hAnsi="Times New Roman" w:cs="Times New Roman"/>
                <w:sz w:val="20"/>
                <w:szCs w:val="20"/>
              </w:rPr>
            </w:pPr>
            <w:r w:rsidRPr="004A4BBA">
              <w:rPr>
                <w:rFonts w:ascii="Times New Roman" w:hAnsi="Times New Roman" w:cs="Times New Roman"/>
                <w:sz w:val="20"/>
                <w:szCs w:val="20"/>
              </w:rPr>
              <w:t>8а</w:t>
            </w:r>
          </w:p>
          <w:p w:rsidR="006D22E6" w:rsidRPr="004A4BBA" w:rsidRDefault="006D22E6" w:rsidP="006D22E6">
            <w:pPr>
              <w:ind w:left="99" w:right="-108"/>
              <w:rPr>
                <w:rFonts w:ascii="Times New Roman" w:hAnsi="Times New Roman" w:cs="Times New Roman"/>
                <w:sz w:val="20"/>
                <w:szCs w:val="20"/>
              </w:rPr>
            </w:pPr>
          </w:p>
          <w:p w:rsidR="006D22E6" w:rsidRPr="004A4BBA" w:rsidRDefault="006D22E6" w:rsidP="006D22E6">
            <w:pPr>
              <w:ind w:left="99" w:right="-108"/>
              <w:rPr>
                <w:rFonts w:ascii="Times New Roman" w:hAnsi="Times New Roman" w:cs="Times New Roman"/>
                <w:sz w:val="20"/>
                <w:szCs w:val="20"/>
              </w:rPr>
            </w:pPr>
            <w:r w:rsidRPr="004A4BBA">
              <w:rPr>
                <w:rFonts w:ascii="Times New Roman" w:hAnsi="Times New Roman" w:cs="Times New Roman"/>
                <w:sz w:val="20"/>
                <w:szCs w:val="20"/>
              </w:rPr>
              <w:t xml:space="preserve"> 5-ые</w:t>
            </w:r>
          </w:p>
        </w:tc>
        <w:tc>
          <w:tcPr>
            <w:tcW w:w="2393" w:type="dxa"/>
            <w:gridSpan w:val="4"/>
            <w:tcBorders>
              <w:top w:val="single" w:sz="4" w:space="0" w:color="000000"/>
              <w:left w:val="single" w:sz="4" w:space="0" w:color="000000"/>
              <w:bottom w:val="single" w:sz="4" w:space="0" w:color="000000"/>
              <w:right w:val="single" w:sz="4" w:space="0" w:color="000000"/>
            </w:tcBorders>
          </w:tcPr>
          <w:p w:rsidR="006D22E6" w:rsidRPr="006D22E6" w:rsidRDefault="006D22E6" w:rsidP="006D22E6">
            <w:r w:rsidRPr="006D22E6">
              <w:rPr>
                <w:sz w:val="24"/>
                <w:lang w:val="ru-RU"/>
              </w:rPr>
              <w:t>1 раз внеделю</w:t>
            </w:r>
          </w:p>
        </w:tc>
        <w:tc>
          <w:tcPr>
            <w:tcW w:w="2831" w:type="dxa"/>
            <w:tcBorders>
              <w:top w:val="single" w:sz="4" w:space="0" w:color="000000"/>
              <w:left w:val="single" w:sz="4" w:space="0" w:color="000000"/>
              <w:bottom w:val="single" w:sz="4" w:space="0" w:color="000000"/>
              <w:right w:val="single" w:sz="4" w:space="0" w:color="000000"/>
            </w:tcBorders>
          </w:tcPr>
          <w:p w:rsidR="006D22E6" w:rsidRPr="004A4BBA" w:rsidRDefault="006D22E6" w:rsidP="006D22E6">
            <w:pPr>
              <w:rPr>
                <w:rFonts w:ascii="Times New Roman" w:hAnsi="Times New Roman" w:cs="Times New Roman"/>
                <w:sz w:val="20"/>
                <w:szCs w:val="20"/>
              </w:rPr>
            </w:pPr>
            <w:r w:rsidRPr="004A4BBA">
              <w:rPr>
                <w:rFonts w:ascii="Times New Roman" w:hAnsi="Times New Roman" w:cs="Times New Roman"/>
                <w:sz w:val="20"/>
                <w:szCs w:val="20"/>
              </w:rPr>
              <w:t>Бугаева О.А.</w:t>
            </w:r>
          </w:p>
        </w:tc>
      </w:tr>
      <w:tr w:rsidR="006D22E6" w:rsidRPr="00D67A67" w:rsidTr="001162CF">
        <w:trPr>
          <w:gridAfter w:val="3"/>
          <w:wAfter w:w="5528" w:type="dxa"/>
          <w:trHeight w:val="932"/>
        </w:trPr>
        <w:tc>
          <w:tcPr>
            <w:tcW w:w="4477" w:type="dxa"/>
            <w:gridSpan w:val="4"/>
            <w:tcBorders>
              <w:top w:val="single" w:sz="4" w:space="0" w:color="000000"/>
              <w:left w:val="single" w:sz="4" w:space="0" w:color="000000"/>
              <w:bottom w:val="single" w:sz="4" w:space="0" w:color="000000"/>
              <w:right w:val="single" w:sz="4" w:space="0" w:color="000000"/>
            </w:tcBorders>
          </w:tcPr>
          <w:p w:rsidR="006D22E6" w:rsidRPr="004A4BBA" w:rsidRDefault="006D22E6" w:rsidP="006D22E6">
            <w:pPr>
              <w:ind w:right="566"/>
              <w:rPr>
                <w:rFonts w:ascii="Times New Roman" w:hAnsi="Times New Roman" w:cs="Times New Roman"/>
                <w:sz w:val="20"/>
                <w:szCs w:val="20"/>
              </w:rPr>
            </w:pPr>
            <w:r w:rsidRPr="004A4BBA">
              <w:rPr>
                <w:rFonts w:ascii="Times New Roman" w:hAnsi="Times New Roman" w:cs="Times New Roman"/>
                <w:sz w:val="20"/>
                <w:szCs w:val="20"/>
              </w:rPr>
              <w:t>«За страницами учебника математики»</w:t>
            </w:r>
          </w:p>
        </w:tc>
        <w:tc>
          <w:tcPr>
            <w:tcW w:w="1178" w:type="dxa"/>
            <w:gridSpan w:val="4"/>
            <w:tcBorders>
              <w:top w:val="single" w:sz="4" w:space="0" w:color="000000"/>
              <w:left w:val="single" w:sz="4" w:space="0" w:color="000000"/>
              <w:bottom w:val="single" w:sz="4" w:space="0" w:color="000000"/>
              <w:right w:val="single" w:sz="4" w:space="0" w:color="000000"/>
            </w:tcBorders>
          </w:tcPr>
          <w:p w:rsidR="006D22E6" w:rsidRPr="001162CF" w:rsidRDefault="006D22E6" w:rsidP="006D22E6">
            <w:pPr>
              <w:tabs>
                <w:tab w:val="left" w:pos="459"/>
              </w:tabs>
              <w:ind w:left="99" w:right="317"/>
              <w:rPr>
                <w:rFonts w:ascii="Times New Roman" w:hAnsi="Times New Roman" w:cs="Times New Roman"/>
                <w:sz w:val="20"/>
                <w:szCs w:val="20"/>
                <w:lang w:val="ru-RU"/>
              </w:rPr>
            </w:pPr>
            <w:r w:rsidRPr="004A4BBA">
              <w:rPr>
                <w:rFonts w:ascii="Times New Roman" w:hAnsi="Times New Roman" w:cs="Times New Roman"/>
                <w:sz w:val="20"/>
                <w:szCs w:val="20"/>
              </w:rPr>
              <w:t>8б</w:t>
            </w:r>
          </w:p>
        </w:tc>
        <w:tc>
          <w:tcPr>
            <w:tcW w:w="2393" w:type="dxa"/>
            <w:gridSpan w:val="4"/>
            <w:tcBorders>
              <w:top w:val="single" w:sz="4" w:space="0" w:color="000000"/>
              <w:left w:val="single" w:sz="4" w:space="0" w:color="000000"/>
              <w:bottom w:val="single" w:sz="4" w:space="0" w:color="000000"/>
              <w:right w:val="single" w:sz="4" w:space="0" w:color="000000"/>
            </w:tcBorders>
          </w:tcPr>
          <w:p w:rsidR="006D22E6" w:rsidRPr="006D22E6" w:rsidRDefault="006D22E6" w:rsidP="006D22E6">
            <w:r w:rsidRPr="006D22E6">
              <w:rPr>
                <w:sz w:val="24"/>
                <w:lang w:val="ru-RU"/>
              </w:rPr>
              <w:t>1 раз внеделю</w:t>
            </w:r>
          </w:p>
        </w:tc>
        <w:tc>
          <w:tcPr>
            <w:tcW w:w="2831" w:type="dxa"/>
            <w:tcBorders>
              <w:top w:val="single" w:sz="4" w:space="0" w:color="000000"/>
              <w:left w:val="single" w:sz="4" w:space="0" w:color="000000"/>
              <w:bottom w:val="single" w:sz="4" w:space="0" w:color="000000"/>
              <w:right w:val="single" w:sz="4" w:space="0" w:color="000000"/>
            </w:tcBorders>
          </w:tcPr>
          <w:p w:rsidR="006D22E6" w:rsidRPr="004A4BBA" w:rsidRDefault="006D22E6" w:rsidP="006D22E6">
            <w:pPr>
              <w:rPr>
                <w:rFonts w:ascii="Times New Roman" w:hAnsi="Times New Roman" w:cs="Times New Roman"/>
                <w:sz w:val="20"/>
                <w:szCs w:val="20"/>
              </w:rPr>
            </w:pPr>
            <w:r w:rsidRPr="004A4BBA">
              <w:rPr>
                <w:rFonts w:ascii="Times New Roman" w:hAnsi="Times New Roman" w:cs="Times New Roman"/>
                <w:sz w:val="20"/>
                <w:szCs w:val="20"/>
              </w:rPr>
              <w:t>Степанова Д.В.</w:t>
            </w:r>
          </w:p>
        </w:tc>
      </w:tr>
      <w:tr w:rsidR="006D22E6" w:rsidRPr="00D67A67" w:rsidTr="001162CF">
        <w:trPr>
          <w:gridAfter w:val="3"/>
          <w:wAfter w:w="5528" w:type="dxa"/>
          <w:trHeight w:val="932"/>
        </w:trPr>
        <w:tc>
          <w:tcPr>
            <w:tcW w:w="4477" w:type="dxa"/>
            <w:gridSpan w:val="4"/>
            <w:tcBorders>
              <w:top w:val="single" w:sz="4" w:space="0" w:color="000000"/>
              <w:left w:val="single" w:sz="4" w:space="0" w:color="000000"/>
              <w:bottom w:val="single" w:sz="4" w:space="0" w:color="000000"/>
              <w:right w:val="single" w:sz="4" w:space="0" w:color="000000"/>
            </w:tcBorders>
          </w:tcPr>
          <w:p w:rsidR="006D22E6" w:rsidRPr="004A4BBA" w:rsidRDefault="006D22E6" w:rsidP="006D22E6">
            <w:pPr>
              <w:ind w:right="566"/>
              <w:rPr>
                <w:rFonts w:ascii="Times New Roman" w:hAnsi="Times New Roman" w:cs="Times New Roman"/>
                <w:sz w:val="20"/>
                <w:szCs w:val="20"/>
              </w:rPr>
            </w:pPr>
            <w:r w:rsidRPr="004A4BBA">
              <w:rPr>
                <w:rFonts w:ascii="Times New Roman" w:hAnsi="Times New Roman" w:cs="Times New Roman"/>
                <w:sz w:val="20"/>
                <w:szCs w:val="20"/>
              </w:rPr>
              <w:t>«За страницами учебника математики»</w:t>
            </w:r>
          </w:p>
        </w:tc>
        <w:tc>
          <w:tcPr>
            <w:tcW w:w="1178" w:type="dxa"/>
            <w:gridSpan w:val="4"/>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tabs>
                <w:tab w:val="left" w:pos="459"/>
              </w:tabs>
              <w:ind w:left="99" w:right="317"/>
              <w:rPr>
                <w:szCs w:val="20"/>
                <w:lang w:val="ru-RU"/>
              </w:rPr>
            </w:pPr>
            <w:r>
              <w:rPr>
                <w:szCs w:val="20"/>
                <w:lang w:val="ru-RU"/>
              </w:rPr>
              <w:t>8в</w:t>
            </w:r>
          </w:p>
        </w:tc>
        <w:tc>
          <w:tcPr>
            <w:tcW w:w="2393" w:type="dxa"/>
            <w:gridSpan w:val="4"/>
            <w:tcBorders>
              <w:top w:val="single" w:sz="4" w:space="0" w:color="000000"/>
              <w:left w:val="single" w:sz="4" w:space="0" w:color="000000"/>
              <w:bottom w:val="single" w:sz="4" w:space="0" w:color="000000"/>
              <w:right w:val="single" w:sz="4" w:space="0" w:color="000000"/>
            </w:tcBorders>
          </w:tcPr>
          <w:p w:rsidR="006D22E6" w:rsidRPr="006D22E6" w:rsidRDefault="006D22E6" w:rsidP="006D22E6">
            <w:r w:rsidRPr="006D22E6">
              <w:rPr>
                <w:sz w:val="24"/>
                <w:lang w:val="ru-RU"/>
              </w:rPr>
              <w:t>1 раз внеделю</w:t>
            </w:r>
          </w:p>
        </w:tc>
        <w:tc>
          <w:tcPr>
            <w:tcW w:w="2831" w:type="dxa"/>
            <w:tcBorders>
              <w:top w:val="single" w:sz="4" w:space="0" w:color="000000"/>
              <w:left w:val="single" w:sz="4" w:space="0" w:color="000000"/>
              <w:bottom w:val="single" w:sz="4" w:space="0" w:color="000000"/>
              <w:right w:val="single" w:sz="4" w:space="0" w:color="000000"/>
            </w:tcBorders>
          </w:tcPr>
          <w:p w:rsidR="006D22E6" w:rsidRPr="004A4BBA" w:rsidRDefault="006D22E6" w:rsidP="006D22E6">
            <w:pPr>
              <w:ind w:firstLine="33"/>
              <w:rPr>
                <w:rFonts w:ascii="Times New Roman" w:hAnsi="Times New Roman" w:cs="Times New Roman"/>
                <w:sz w:val="20"/>
                <w:szCs w:val="20"/>
              </w:rPr>
            </w:pPr>
            <w:r w:rsidRPr="004A4BBA">
              <w:rPr>
                <w:rFonts w:ascii="Times New Roman" w:hAnsi="Times New Roman" w:cs="Times New Roman"/>
                <w:sz w:val="20"/>
                <w:szCs w:val="20"/>
              </w:rPr>
              <w:t>Степанова Д.В.</w:t>
            </w:r>
          </w:p>
        </w:tc>
      </w:tr>
      <w:tr w:rsidR="006D22E6" w:rsidRPr="00D67A67" w:rsidTr="001162CF">
        <w:trPr>
          <w:gridAfter w:val="3"/>
          <w:wAfter w:w="5528" w:type="dxa"/>
          <w:trHeight w:val="932"/>
        </w:trPr>
        <w:tc>
          <w:tcPr>
            <w:tcW w:w="4477" w:type="dxa"/>
            <w:gridSpan w:val="4"/>
            <w:tcBorders>
              <w:top w:val="single" w:sz="4" w:space="0" w:color="000000"/>
              <w:left w:val="single" w:sz="4" w:space="0" w:color="000000"/>
              <w:bottom w:val="single" w:sz="4" w:space="0" w:color="000000"/>
              <w:right w:val="single" w:sz="4" w:space="0" w:color="000000"/>
            </w:tcBorders>
          </w:tcPr>
          <w:p w:rsidR="006D22E6" w:rsidRDefault="006D22E6" w:rsidP="006D22E6">
            <w:pPr>
              <w:ind w:right="566"/>
              <w:rPr>
                <w:rFonts w:ascii="Times New Roman" w:hAnsi="Times New Roman" w:cs="Times New Roman"/>
                <w:sz w:val="20"/>
                <w:szCs w:val="20"/>
              </w:rPr>
            </w:pPr>
            <w:r w:rsidRPr="004A4BBA">
              <w:rPr>
                <w:rFonts w:ascii="Times New Roman" w:hAnsi="Times New Roman" w:cs="Times New Roman"/>
                <w:sz w:val="20"/>
                <w:szCs w:val="20"/>
              </w:rPr>
              <w:t>Мы-книголюбы</w:t>
            </w:r>
          </w:p>
          <w:p w:rsidR="006D22E6" w:rsidRPr="004A4BBA" w:rsidRDefault="006D22E6" w:rsidP="006D22E6">
            <w:pPr>
              <w:ind w:right="566"/>
              <w:rPr>
                <w:rFonts w:ascii="Times New Roman" w:hAnsi="Times New Roman" w:cs="Times New Roman"/>
                <w:sz w:val="20"/>
                <w:szCs w:val="20"/>
              </w:rPr>
            </w:pPr>
          </w:p>
        </w:tc>
        <w:tc>
          <w:tcPr>
            <w:tcW w:w="1178" w:type="dxa"/>
            <w:gridSpan w:val="4"/>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tabs>
                <w:tab w:val="left" w:pos="459"/>
              </w:tabs>
              <w:ind w:left="99" w:right="317"/>
              <w:rPr>
                <w:szCs w:val="20"/>
                <w:lang w:val="ru-RU"/>
              </w:rPr>
            </w:pPr>
            <w:r>
              <w:rPr>
                <w:szCs w:val="20"/>
                <w:lang w:val="ru-RU"/>
              </w:rPr>
              <w:t>8г</w:t>
            </w:r>
          </w:p>
        </w:tc>
        <w:tc>
          <w:tcPr>
            <w:tcW w:w="2393" w:type="dxa"/>
            <w:gridSpan w:val="4"/>
            <w:tcBorders>
              <w:top w:val="single" w:sz="4" w:space="0" w:color="000000"/>
              <w:left w:val="single" w:sz="4" w:space="0" w:color="000000"/>
              <w:bottom w:val="single" w:sz="4" w:space="0" w:color="000000"/>
              <w:right w:val="single" w:sz="4" w:space="0" w:color="000000"/>
            </w:tcBorders>
          </w:tcPr>
          <w:p w:rsidR="006D22E6" w:rsidRPr="006D22E6" w:rsidRDefault="006D22E6" w:rsidP="006D22E6">
            <w:r w:rsidRPr="006D22E6">
              <w:rPr>
                <w:sz w:val="24"/>
                <w:lang w:val="ru-RU"/>
              </w:rPr>
              <w:t>1 раз внеделю</w:t>
            </w:r>
          </w:p>
        </w:tc>
        <w:tc>
          <w:tcPr>
            <w:tcW w:w="2831" w:type="dxa"/>
            <w:tcBorders>
              <w:top w:val="single" w:sz="4" w:space="0" w:color="000000"/>
              <w:left w:val="single" w:sz="4" w:space="0" w:color="000000"/>
              <w:bottom w:val="single" w:sz="4" w:space="0" w:color="000000"/>
              <w:right w:val="single" w:sz="4" w:space="0" w:color="000000"/>
            </w:tcBorders>
          </w:tcPr>
          <w:p w:rsidR="006D22E6" w:rsidRPr="004A4BBA" w:rsidRDefault="006D22E6" w:rsidP="006D22E6">
            <w:pPr>
              <w:ind w:firstLine="142"/>
              <w:rPr>
                <w:rFonts w:ascii="Times New Roman" w:hAnsi="Times New Roman" w:cs="Times New Roman"/>
                <w:sz w:val="20"/>
                <w:szCs w:val="20"/>
              </w:rPr>
            </w:pPr>
            <w:r w:rsidRPr="004A4BBA">
              <w:rPr>
                <w:rFonts w:ascii="Times New Roman" w:hAnsi="Times New Roman" w:cs="Times New Roman"/>
                <w:sz w:val="20"/>
                <w:szCs w:val="20"/>
              </w:rPr>
              <w:t>Кирпичева О.А.</w:t>
            </w:r>
          </w:p>
        </w:tc>
      </w:tr>
      <w:tr w:rsidR="006D22E6" w:rsidRPr="001A2B69" w:rsidTr="001162CF">
        <w:trPr>
          <w:trHeight w:val="691"/>
        </w:trPr>
        <w:tc>
          <w:tcPr>
            <w:tcW w:w="10879" w:type="dxa"/>
            <w:gridSpan w:val="13"/>
            <w:tcBorders>
              <w:top w:val="single" w:sz="4" w:space="0" w:color="000000"/>
              <w:left w:val="single" w:sz="4" w:space="0" w:color="000000"/>
              <w:bottom w:val="single" w:sz="4" w:space="0" w:color="000000"/>
              <w:right w:val="single" w:sz="4" w:space="0" w:color="auto"/>
            </w:tcBorders>
            <w:vAlign w:val="center"/>
          </w:tcPr>
          <w:p w:rsidR="006D22E6" w:rsidRPr="001A2B69" w:rsidRDefault="006D22E6" w:rsidP="001162CF">
            <w:pPr>
              <w:jc w:val="center"/>
              <w:rPr>
                <w:rFonts w:ascii="Times New Roman" w:hAnsi="Times New Roman" w:cs="Times New Roman"/>
                <w:sz w:val="24"/>
                <w:szCs w:val="24"/>
                <w:lang w:val="ru-RU"/>
              </w:rPr>
            </w:pPr>
          </w:p>
        </w:tc>
        <w:tc>
          <w:tcPr>
            <w:tcW w:w="992" w:type="dxa"/>
          </w:tcPr>
          <w:p w:rsidR="006D22E6" w:rsidRPr="006D22E6" w:rsidRDefault="006D22E6" w:rsidP="006D22E6">
            <w:pPr>
              <w:ind w:left="99"/>
              <w:rPr>
                <w:rFonts w:ascii="Times New Roman" w:hAnsi="Times New Roman" w:cs="Times New Roman"/>
                <w:sz w:val="20"/>
                <w:szCs w:val="20"/>
                <w:lang w:val="ru-RU"/>
              </w:rPr>
            </w:pPr>
          </w:p>
        </w:tc>
        <w:tc>
          <w:tcPr>
            <w:tcW w:w="2268" w:type="dxa"/>
          </w:tcPr>
          <w:p w:rsidR="006D22E6" w:rsidRPr="001A2B69" w:rsidRDefault="006D22E6" w:rsidP="001162CF">
            <w:pPr>
              <w:widowControl/>
              <w:wordWrap/>
              <w:autoSpaceDE/>
              <w:autoSpaceDN/>
              <w:jc w:val="left"/>
              <w:rPr>
                <w:lang w:val="ru-RU"/>
              </w:rPr>
            </w:pPr>
          </w:p>
        </w:tc>
        <w:tc>
          <w:tcPr>
            <w:tcW w:w="2268" w:type="dxa"/>
          </w:tcPr>
          <w:p w:rsidR="006D22E6" w:rsidRPr="004A4BBA" w:rsidRDefault="006D22E6" w:rsidP="001162CF">
            <w:pPr>
              <w:ind w:firstLine="33"/>
              <w:rPr>
                <w:rFonts w:ascii="Times New Roman" w:hAnsi="Times New Roman" w:cs="Times New Roman"/>
                <w:sz w:val="20"/>
                <w:szCs w:val="20"/>
              </w:rPr>
            </w:pPr>
            <w:r w:rsidRPr="004A4BBA">
              <w:rPr>
                <w:rFonts w:ascii="Times New Roman" w:hAnsi="Times New Roman" w:cs="Times New Roman"/>
                <w:sz w:val="20"/>
                <w:szCs w:val="20"/>
              </w:rPr>
              <w:t>Степанова Д.В.</w:t>
            </w:r>
          </w:p>
        </w:tc>
      </w:tr>
      <w:tr w:rsidR="006D22E6" w:rsidRPr="00D67A67" w:rsidTr="001162CF">
        <w:trPr>
          <w:trHeight w:val="522"/>
        </w:trPr>
        <w:tc>
          <w:tcPr>
            <w:tcW w:w="10879" w:type="dxa"/>
            <w:gridSpan w:val="13"/>
            <w:tcBorders>
              <w:top w:val="single" w:sz="4" w:space="0" w:color="000000"/>
              <w:left w:val="single" w:sz="4" w:space="0" w:color="000000"/>
              <w:bottom w:val="single" w:sz="4" w:space="0" w:color="000000"/>
              <w:right w:val="single" w:sz="4" w:space="0" w:color="000000"/>
            </w:tcBorders>
            <w:vAlign w:val="center"/>
          </w:tcPr>
          <w:p w:rsidR="006D22E6" w:rsidRPr="00D67A67" w:rsidRDefault="006D22E6" w:rsidP="001162CF">
            <w:pPr>
              <w:spacing w:after="58"/>
              <w:ind w:left="5"/>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Модуль «</w:t>
            </w:r>
            <w:r w:rsidRPr="00D67A67">
              <w:rPr>
                <w:rFonts w:ascii="Times New Roman" w:hAnsi="Times New Roman" w:cs="Times New Roman"/>
                <w:b/>
                <w:color w:val="000000"/>
                <w:sz w:val="24"/>
                <w:szCs w:val="24"/>
              </w:rPr>
              <w:t>Работа с родителями</w:t>
            </w:r>
            <w:r>
              <w:rPr>
                <w:rFonts w:ascii="Times New Roman" w:hAnsi="Times New Roman" w:cs="Times New Roman"/>
                <w:b/>
                <w:color w:val="000000"/>
                <w:sz w:val="24"/>
                <w:szCs w:val="24"/>
              </w:rPr>
              <w:t>»</w:t>
            </w:r>
          </w:p>
        </w:tc>
        <w:tc>
          <w:tcPr>
            <w:tcW w:w="992" w:type="dxa"/>
          </w:tcPr>
          <w:p w:rsidR="006D22E6" w:rsidRPr="004A4BBA" w:rsidRDefault="006D22E6" w:rsidP="006D22E6">
            <w:pPr>
              <w:tabs>
                <w:tab w:val="left" w:pos="742"/>
              </w:tabs>
              <w:ind w:left="99" w:right="175"/>
              <w:rPr>
                <w:rFonts w:ascii="Times New Roman" w:hAnsi="Times New Roman" w:cs="Times New Roman"/>
                <w:sz w:val="20"/>
                <w:szCs w:val="20"/>
              </w:rPr>
            </w:pPr>
          </w:p>
        </w:tc>
        <w:tc>
          <w:tcPr>
            <w:tcW w:w="2268" w:type="dxa"/>
          </w:tcPr>
          <w:p w:rsidR="006D22E6" w:rsidRPr="00D67A67" w:rsidRDefault="006D22E6" w:rsidP="001162CF">
            <w:pPr>
              <w:widowControl/>
              <w:wordWrap/>
              <w:autoSpaceDE/>
              <w:autoSpaceDN/>
              <w:jc w:val="left"/>
            </w:pPr>
          </w:p>
        </w:tc>
        <w:tc>
          <w:tcPr>
            <w:tcW w:w="2268" w:type="dxa"/>
          </w:tcPr>
          <w:p w:rsidR="006D22E6" w:rsidRPr="004A4BBA" w:rsidRDefault="006D22E6" w:rsidP="001162CF">
            <w:pPr>
              <w:ind w:firstLine="142"/>
              <w:rPr>
                <w:rFonts w:ascii="Times New Roman" w:hAnsi="Times New Roman" w:cs="Times New Roman"/>
                <w:sz w:val="20"/>
                <w:szCs w:val="20"/>
              </w:rPr>
            </w:pPr>
            <w:r w:rsidRPr="004A4BBA">
              <w:rPr>
                <w:rFonts w:ascii="Times New Roman" w:hAnsi="Times New Roman" w:cs="Times New Roman"/>
                <w:sz w:val="20"/>
                <w:szCs w:val="20"/>
              </w:rPr>
              <w:t>Кирпичева О.А.</w:t>
            </w:r>
          </w:p>
        </w:tc>
      </w:tr>
      <w:tr w:rsidR="006D22E6" w:rsidRPr="00D67A67" w:rsidTr="001162CF">
        <w:trPr>
          <w:gridAfter w:val="3"/>
          <w:wAfter w:w="5528" w:type="dxa"/>
          <w:trHeight w:val="940"/>
        </w:trPr>
        <w:tc>
          <w:tcPr>
            <w:tcW w:w="4217" w:type="dxa"/>
            <w:gridSpan w:val="2"/>
            <w:tcBorders>
              <w:top w:val="single" w:sz="4" w:space="0" w:color="000000"/>
              <w:left w:val="single" w:sz="4" w:space="0" w:color="000000"/>
              <w:bottom w:val="single" w:sz="4" w:space="0" w:color="000000"/>
              <w:right w:val="single" w:sz="4" w:space="0" w:color="000000"/>
            </w:tcBorders>
          </w:tcPr>
          <w:p w:rsidR="006D22E6" w:rsidRPr="00D67A67" w:rsidRDefault="006D22E6" w:rsidP="001162CF">
            <w:pPr>
              <w:spacing w:after="159" w:line="259" w:lineRule="auto"/>
              <w:ind w:left="80"/>
              <w:jc w:val="center"/>
              <w:rPr>
                <w:rFonts w:ascii="Calibri" w:hAnsi="Calibri" w:cs="Times New Roman"/>
                <w:sz w:val="24"/>
              </w:rPr>
            </w:pPr>
          </w:p>
          <w:p w:rsidR="006D22E6" w:rsidRPr="00D67A67" w:rsidRDefault="006D22E6" w:rsidP="001162CF">
            <w:pPr>
              <w:spacing w:line="259" w:lineRule="auto"/>
              <w:ind w:left="16"/>
              <w:jc w:val="center"/>
              <w:rPr>
                <w:rFonts w:ascii="Calibri" w:hAnsi="Calibri" w:cs="Times New Roman"/>
                <w:sz w:val="24"/>
              </w:rPr>
            </w:pPr>
            <w:r w:rsidRPr="00D67A67">
              <w:rPr>
                <w:rFonts w:ascii="Times New Roman" w:hAnsi="Times New Roman" w:cs="Times New Roman"/>
                <w:b/>
                <w:sz w:val="24"/>
              </w:rPr>
              <w:t xml:space="preserve">Дела </w:t>
            </w:r>
          </w:p>
        </w:tc>
        <w:tc>
          <w:tcPr>
            <w:tcW w:w="1438" w:type="dxa"/>
            <w:gridSpan w:val="6"/>
            <w:tcBorders>
              <w:top w:val="single" w:sz="4" w:space="0" w:color="000000"/>
              <w:left w:val="single" w:sz="4" w:space="0" w:color="000000"/>
              <w:bottom w:val="single" w:sz="4" w:space="0" w:color="000000"/>
              <w:right w:val="single" w:sz="4" w:space="0" w:color="000000"/>
            </w:tcBorders>
          </w:tcPr>
          <w:p w:rsidR="006D22E6" w:rsidRPr="004A4BBA" w:rsidRDefault="006D22E6" w:rsidP="001162CF">
            <w:pPr>
              <w:ind w:left="99" w:right="-108"/>
              <w:rPr>
                <w:rFonts w:ascii="Times New Roman" w:hAnsi="Times New Roman" w:cs="Times New Roman"/>
                <w:sz w:val="20"/>
                <w:szCs w:val="20"/>
              </w:rPr>
            </w:pPr>
            <w:r w:rsidRPr="004A4BBA">
              <w:rPr>
                <w:rFonts w:ascii="Times New Roman" w:hAnsi="Times New Roman" w:cs="Times New Roman"/>
                <w:sz w:val="20"/>
                <w:szCs w:val="20"/>
              </w:rPr>
              <w:t>8а</w:t>
            </w:r>
          </w:p>
          <w:p w:rsidR="006D22E6" w:rsidRPr="004A4BBA" w:rsidRDefault="006D22E6" w:rsidP="001162CF">
            <w:pPr>
              <w:ind w:left="99" w:right="-108"/>
              <w:rPr>
                <w:rFonts w:ascii="Times New Roman" w:hAnsi="Times New Roman" w:cs="Times New Roman"/>
                <w:sz w:val="20"/>
                <w:szCs w:val="20"/>
              </w:rPr>
            </w:pPr>
          </w:p>
          <w:p w:rsidR="006D22E6" w:rsidRPr="004A4BBA" w:rsidRDefault="006D22E6" w:rsidP="001162CF">
            <w:pPr>
              <w:ind w:left="99" w:right="-108"/>
              <w:rPr>
                <w:rFonts w:ascii="Times New Roman" w:hAnsi="Times New Roman" w:cs="Times New Roman"/>
                <w:sz w:val="20"/>
                <w:szCs w:val="20"/>
              </w:rPr>
            </w:pPr>
            <w:r w:rsidRPr="004A4BBA">
              <w:rPr>
                <w:rFonts w:ascii="Times New Roman" w:hAnsi="Times New Roman" w:cs="Times New Roman"/>
                <w:sz w:val="20"/>
                <w:szCs w:val="20"/>
              </w:rPr>
              <w:t xml:space="preserve"> 5-ые</w:t>
            </w:r>
          </w:p>
        </w:tc>
        <w:tc>
          <w:tcPr>
            <w:tcW w:w="2393" w:type="dxa"/>
            <w:gridSpan w:val="4"/>
            <w:tcBorders>
              <w:top w:val="single" w:sz="4" w:space="0" w:color="000000"/>
              <w:left w:val="single" w:sz="4" w:space="0" w:color="000000"/>
              <w:bottom w:val="single" w:sz="4" w:space="0" w:color="000000"/>
              <w:right w:val="single" w:sz="4" w:space="0" w:color="000000"/>
            </w:tcBorders>
          </w:tcPr>
          <w:p w:rsidR="006D22E6" w:rsidRPr="00D67A67" w:rsidRDefault="006D22E6" w:rsidP="001162CF">
            <w:pPr>
              <w:spacing w:line="259" w:lineRule="auto"/>
              <w:ind w:left="176" w:right="106" w:hanging="8"/>
              <w:jc w:val="center"/>
              <w:rPr>
                <w:rFonts w:ascii="Calibri" w:hAnsi="Calibri" w:cs="Times New Roman"/>
                <w:sz w:val="24"/>
              </w:rPr>
            </w:pPr>
            <w:r w:rsidRPr="00D67A67">
              <w:rPr>
                <w:rFonts w:ascii="Times New Roman" w:hAnsi="Times New Roman" w:cs="Times New Roman"/>
                <w:b/>
                <w:sz w:val="24"/>
              </w:rPr>
              <w:t xml:space="preserve">Ориентировочное время проведения </w:t>
            </w:r>
          </w:p>
        </w:tc>
        <w:tc>
          <w:tcPr>
            <w:tcW w:w="2831" w:type="dxa"/>
            <w:tcBorders>
              <w:top w:val="single" w:sz="4" w:space="0" w:color="000000"/>
              <w:left w:val="single" w:sz="4" w:space="0" w:color="000000"/>
              <w:bottom w:val="single" w:sz="4" w:space="0" w:color="000000"/>
              <w:right w:val="single" w:sz="4" w:space="0" w:color="000000"/>
            </w:tcBorders>
          </w:tcPr>
          <w:p w:rsidR="006D22E6" w:rsidRPr="004A4BBA" w:rsidRDefault="006D22E6" w:rsidP="001162CF">
            <w:pPr>
              <w:ind w:firstLine="142"/>
              <w:rPr>
                <w:rFonts w:ascii="Times New Roman" w:hAnsi="Times New Roman" w:cs="Times New Roman"/>
                <w:sz w:val="20"/>
                <w:szCs w:val="20"/>
              </w:rPr>
            </w:pPr>
            <w:r w:rsidRPr="004A4BBA">
              <w:rPr>
                <w:rFonts w:ascii="Times New Roman" w:hAnsi="Times New Roman" w:cs="Times New Roman"/>
                <w:sz w:val="20"/>
                <w:szCs w:val="20"/>
              </w:rPr>
              <w:t>Батоева Ц.Б.</w:t>
            </w:r>
          </w:p>
        </w:tc>
      </w:tr>
      <w:tr w:rsidR="006D22E6" w:rsidRPr="00D67A67" w:rsidTr="001162CF">
        <w:trPr>
          <w:gridAfter w:val="3"/>
          <w:wAfter w:w="5528" w:type="dxa"/>
          <w:trHeight w:val="2549"/>
        </w:trPr>
        <w:tc>
          <w:tcPr>
            <w:tcW w:w="4217" w:type="dxa"/>
            <w:gridSpan w:val="2"/>
            <w:tcBorders>
              <w:top w:val="single" w:sz="4" w:space="0" w:color="000000"/>
              <w:left w:val="single" w:sz="4" w:space="0" w:color="000000"/>
              <w:bottom w:val="single" w:sz="4" w:space="0" w:color="000000"/>
              <w:right w:val="single" w:sz="4" w:space="0" w:color="000000"/>
            </w:tcBorders>
          </w:tcPr>
          <w:p w:rsidR="006D22E6" w:rsidRPr="001A2B69" w:rsidRDefault="006D22E6" w:rsidP="001162CF">
            <w:pPr>
              <w:spacing w:before="100" w:beforeAutospacing="1" w:after="115"/>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lastRenderedPageBreak/>
              <w:t xml:space="preserve">Мероприятия, направленные на формирование </w:t>
            </w:r>
            <w:r w:rsidRPr="001A2B69">
              <w:rPr>
                <w:rFonts w:ascii="Times New Roman CYR" w:hAnsi="Times New Roman CYR" w:cs="Times New Roman CYR"/>
                <w:b/>
                <w:color w:val="000000"/>
                <w:sz w:val="24"/>
                <w:szCs w:val="24"/>
                <w:lang w:val="ru-RU"/>
              </w:rPr>
              <w:t xml:space="preserve">компетентной родительской общественности </w:t>
            </w:r>
            <w:r w:rsidRPr="001A2B69">
              <w:rPr>
                <w:rFonts w:ascii="Times New Roman CYR" w:hAnsi="Times New Roman CYR" w:cs="Times New Roman CYR"/>
                <w:color w:val="000000"/>
                <w:sz w:val="24"/>
                <w:szCs w:val="24"/>
                <w:lang w:val="ru-RU"/>
              </w:rPr>
              <w:t>школы:</w:t>
            </w:r>
          </w:p>
          <w:p w:rsidR="006D22E6" w:rsidRPr="001A2B69" w:rsidRDefault="006D22E6" w:rsidP="00EB5EEB">
            <w:pPr>
              <w:widowControl/>
              <w:numPr>
                <w:ilvl w:val="0"/>
                <w:numId w:val="39"/>
              </w:numPr>
              <w:wordWrap/>
              <w:autoSpaceDE/>
              <w:autoSpaceDN/>
              <w:spacing w:before="100" w:beforeAutospacing="1" w:after="115"/>
              <w:contextualSpacing/>
              <w:jc w:val="left"/>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Участие родителей в формировании Советаотцов,  родителей школы;</w:t>
            </w:r>
          </w:p>
          <w:p w:rsidR="006D22E6" w:rsidRPr="001A2B69" w:rsidRDefault="006D22E6" w:rsidP="00EB5EEB">
            <w:pPr>
              <w:widowControl/>
              <w:numPr>
                <w:ilvl w:val="0"/>
                <w:numId w:val="39"/>
              </w:numPr>
              <w:wordWrap/>
              <w:autoSpaceDE/>
              <w:autoSpaceDN/>
              <w:spacing w:before="100" w:beforeAutospacing="1" w:after="115"/>
              <w:contextualSpacing/>
              <w:jc w:val="left"/>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Участие родителей в работе Совета общеобразовательного учреждения</w:t>
            </w:r>
          </w:p>
          <w:p w:rsidR="006D22E6" w:rsidRPr="00A52828" w:rsidRDefault="006D22E6" w:rsidP="00EB5EEB">
            <w:pPr>
              <w:widowControl/>
              <w:numPr>
                <w:ilvl w:val="0"/>
                <w:numId w:val="39"/>
              </w:numPr>
              <w:wordWrap/>
              <w:autoSpaceDE/>
              <w:autoSpaceDN/>
              <w:spacing w:before="100" w:beforeAutospacing="1" w:after="115"/>
              <w:contextualSpacing/>
              <w:jc w:val="left"/>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Формирование общешкольного родительского комитета;</w:t>
            </w:r>
          </w:p>
        </w:tc>
        <w:tc>
          <w:tcPr>
            <w:tcW w:w="1438" w:type="dxa"/>
            <w:gridSpan w:val="6"/>
            <w:tcBorders>
              <w:top w:val="single" w:sz="4" w:space="0" w:color="000000"/>
              <w:left w:val="single" w:sz="4" w:space="0" w:color="000000"/>
              <w:bottom w:val="single" w:sz="4" w:space="0" w:color="000000"/>
              <w:right w:val="single" w:sz="4" w:space="0" w:color="000000"/>
            </w:tcBorders>
          </w:tcPr>
          <w:p w:rsidR="006D22E6" w:rsidRPr="004A4BBA" w:rsidRDefault="006D22E6" w:rsidP="001162CF">
            <w:pPr>
              <w:tabs>
                <w:tab w:val="left" w:pos="459"/>
              </w:tabs>
              <w:ind w:left="99" w:right="317"/>
              <w:rPr>
                <w:rFonts w:ascii="Times New Roman" w:hAnsi="Times New Roman" w:cs="Times New Roman"/>
                <w:sz w:val="20"/>
                <w:szCs w:val="20"/>
              </w:rPr>
            </w:pPr>
            <w:r w:rsidRPr="004A4BBA">
              <w:rPr>
                <w:rFonts w:ascii="Times New Roman" w:hAnsi="Times New Roman" w:cs="Times New Roman"/>
                <w:sz w:val="20"/>
                <w:szCs w:val="20"/>
              </w:rPr>
              <w:t>8б,9 б</w:t>
            </w:r>
          </w:p>
        </w:tc>
        <w:tc>
          <w:tcPr>
            <w:tcW w:w="2393" w:type="dxa"/>
            <w:gridSpan w:val="4"/>
            <w:tcBorders>
              <w:top w:val="single" w:sz="4" w:space="0" w:color="000000"/>
              <w:left w:val="single" w:sz="4" w:space="0" w:color="000000"/>
              <w:bottom w:val="single" w:sz="4" w:space="0" w:color="000000"/>
              <w:right w:val="single" w:sz="4" w:space="0" w:color="000000"/>
            </w:tcBorders>
          </w:tcPr>
          <w:p w:rsidR="006D22E6" w:rsidRPr="00D67A67" w:rsidRDefault="006D22E6" w:rsidP="001162CF">
            <w:pPr>
              <w:ind w:right="52"/>
              <w:jc w:val="center"/>
              <w:rPr>
                <w:rFonts w:ascii="Times New Roman" w:hAnsi="Times New Roman" w:cs="Times New Roman"/>
                <w:color w:val="000000"/>
                <w:sz w:val="24"/>
                <w:szCs w:val="24"/>
              </w:rPr>
            </w:pPr>
            <w:r w:rsidRPr="00D67A67">
              <w:rPr>
                <w:rFonts w:ascii="Times New Roman" w:hAnsi="Times New Roman" w:cs="Times New Roman"/>
                <w:color w:val="000000"/>
                <w:sz w:val="24"/>
                <w:szCs w:val="24"/>
              </w:rPr>
              <w:t>сентябрь</w:t>
            </w:r>
          </w:p>
        </w:tc>
        <w:tc>
          <w:tcPr>
            <w:tcW w:w="2831" w:type="dxa"/>
            <w:tcBorders>
              <w:top w:val="single" w:sz="4" w:space="0" w:color="000000"/>
              <w:left w:val="single" w:sz="4" w:space="0" w:color="000000"/>
              <w:bottom w:val="single" w:sz="4" w:space="0" w:color="000000"/>
              <w:right w:val="single" w:sz="4" w:space="0" w:color="000000"/>
            </w:tcBorders>
          </w:tcPr>
          <w:p w:rsidR="006D22E6" w:rsidRPr="00D67A67" w:rsidRDefault="006D22E6" w:rsidP="001162CF">
            <w:pPr>
              <w:jc w:val="center"/>
              <w:rPr>
                <w:rFonts w:ascii="Times New Roman" w:eastAsia="Calibri" w:hAnsi="Times New Roman" w:cs="Times New Roman"/>
                <w:sz w:val="24"/>
                <w:szCs w:val="24"/>
              </w:rPr>
            </w:pPr>
            <w:r w:rsidRPr="00D67A67">
              <w:rPr>
                <w:rFonts w:ascii="Times New Roman" w:eastAsia="Calibri" w:hAnsi="Times New Roman" w:cs="Times New Roman"/>
                <w:sz w:val="24"/>
                <w:szCs w:val="24"/>
              </w:rPr>
              <w:t>Заместители директора по УВР</w:t>
            </w:r>
          </w:p>
          <w:p w:rsidR="006D22E6" w:rsidRPr="00D67A67" w:rsidRDefault="006D22E6" w:rsidP="001162CF">
            <w:pPr>
              <w:jc w:val="center"/>
              <w:rPr>
                <w:rFonts w:ascii="Times New Roman" w:eastAsia="Calibri" w:hAnsi="Times New Roman" w:cs="Times New Roman"/>
                <w:sz w:val="24"/>
                <w:szCs w:val="24"/>
              </w:rPr>
            </w:pPr>
            <w:r w:rsidRPr="00D67A67">
              <w:rPr>
                <w:rFonts w:ascii="Times New Roman" w:eastAsia="Calibri" w:hAnsi="Times New Roman" w:cs="Times New Roman"/>
                <w:sz w:val="24"/>
                <w:szCs w:val="24"/>
              </w:rPr>
              <w:t>Заместители директора по ВР</w:t>
            </w:r>
          </w:p>
          <w:p w:rsidR="006D22E6" w:rsidRPr="00D67A67" w:rsidRDefault="006D22E6" w:rsidP="001162CF">
            <w:pPr>
              <w:spacing w:after="58"/>
              <w:ind w:left="5"/>
              <w:jc w:val="center"/>
              <w:rPr>
                <w:rFonts w:ascii="Times New Roman" w:eastAsia="Calibri" w:hAnsi="Times New Roman" w:cs="Times New Roman"/>
                <w:sz w:val="24"/>
                <w:szCs w:val="24"/>
              </w:rPr>
            </w:pPr>
            <w:r w:rsidRPr="00D67A67">
              <w:rPr>
                <w:rFonts w:ascii="Times New Roman" w:eastAsia="Calibri" w:hAnsi="Times New Roman" w:cs="Times New Roman"/>
                <w:sz w:val="24"/>
                <w:szCs w:val="24"/>
              </w:rPr>
              <w:t>Классные руководители</w:t>
            </w:r>
          </w:p>
        </w:tc>
      </w:tr>
      <w:tr w:rsidR="006D22E6" w:rsidRPr="00D67A67" w:rsidTr="001162CF">
        <w:trPr>
          <w:gridAfter w:val="3"/>
          <w:wAfter w:w="5528" w:type="dxa"/>
          <w:trHeight w:val="920"/>
        </w:trPr>
        <w:tc>
          <w:tcPr>
            <w:tcW w:w="4217" w:type="dxa"/>
            <w:gridSpan w:val="2"/>
            <w:tcBorders>
              <w:top w:val="single" w:sz="4" w:space="0" w:color="auto"/>
              <w:left w:val="single" w:sz="4" w:space="0" w:color="auto"/>
              <w:bottom w:val="single" w:sz="4" w:space="0" w:color="auto"/>
              <w:right w:val="single" w:sz="4" w:space="0" w:color="auto"/>
            </w:tcBorders>
          </w:tcPr>
          <w:p w:rsidR="006D22E6" w:rsidRPr="00D67A67" w:rsidRDefault="006D22E6" w:rsidP="001162CF">
            <w:pPr>
              <w:spacing w:before="100" w:beforeAutospacing="1" w:after="115" w:line="84" w:lineRule="atLeast"/>
              <w:contextualSpacing/>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Проведение спортивных  праздников:</w:t>
            </w:r>
          </w:p>
          <w:p w:rsidR="006D22E6" w:rsidRPr="001A2B69" w:rsidRDefault="006D22E6" w:rsidP="00EB5EEB">
            <w:pPr>
              <w:widowControl/>
              <w:numPr>
                <w:ilvl w:val="0"/>
                <w:numId w:val="41"/>
              </w:numPr>
              <w:wordWrap/>
              <w:autoSpaceDE/>
              <w:autoSpaceDN/>
              <w:spacing w:before="100" w:beforeAutospacing="1" w:after="115" w:line="84" w:lineRule="atLeast"/>
              <w:contextualSpacing/>
              <w:jc w:val="left"/>
              <w:rPr>
                <w:rFonts w:ascii="Times New Roman" w:hAnsi="Times New Roman" w:cs="Times New Roman"/>
                <w:color w:val="000000"/>
                <w:sz w:val="24"/>
                <w:szCs w:val="24"/>
                <w:lang w:val="ru-RU"/>
              </w:rPr>
            </w:pPr>
            <w:r w:rsidRPr="001A2B69">
              <w:rPr>
                <w:rFonts w:ascii="Times New Roman CYR" w:hAnsi="Times New Roman CYR" w:cs="Times New Roman CYR"/>
                <w:color w:val="000000"/>
                <w:sz w:val="24"/>
                <w:szCs w:val="24"/>
                <w:lang w:val="ru-RU"/>
              </w:rPr>
              <w:t>«Папа, мама и я — спортивная семья»</w:t>
            </w:r>
          </w:p>
        </w:tc>
        <w:tc>
          <w:tcPr>
            <w:tcW w:w="1438" w:type="dxa"/>
            <w:gridSpan w:val="6"/>
            <w:tcBorders>
              <w:top w:val="single" w:sz="4" w:space="0" w:color="000000"/>
              <w:left w:val="single" w:sz="4" w:space="0" w:color="000000"/>
              <w:bottom w:val="single" w:sz="4" w:space="0" w:color="auto"/>
              <w:right w:val="single" w:sz="4" w:space="0" w:color="000000"/>
            </w:tcBorders>
          </w:tcPr>
          <w:p w:rsidR="006D22E6" w:rsidRPr="004A4BBA" w:rsidRDefault="006D22E6" w:rsidP="001162CF">
            <w:pPr>
              <w:ind w:left="99"/>
              <w:rPr>
                <w:rFonts w:ascii="Times New Roman" w:hAnsi="Times New Roman" w:cs="Times New Roman"/>
                <w:sz w:val="20"/>
                <w:szCs w:val="20"/>
              </w:rPr>
            </w:pPr>
            <w:r w:rsidRPr="004A4BBA">
              <w:rPr>
                <w:rFonts w:ascii="Times New Roman" w:hAnsi="Times New Roman" w:cs="Times New Roman"/>
                <w:sz w:val="20"/>
                <w:szCs w:val="20"/>
              </w:rPr>
              <w:t>8в</w:t>
            </w:r>
          </w:p>
        </w:tc>
        <w:tc>
          <w:tcPr>
            <w:tcW w:w="2393" w:type="dxa"/>
            <w:gridSpan w:val="4"/>
            <w:tcBorders>
              <w:top w:val="single" w:sz="4" w:space="0" w:color="auto"/>
              <w:left w:val="single" w:sz="4" w:space="0" w:color="auto"/>
              <w:bottom w:val="single" w:sz="4" w:space="0" w:color="auto"/>
              <w:right w:val="single" w:sz="4" w:space="0" w:color="auto"/>
            </w:tcBorders>
          </w:tcPr>
          <w:p w:rsidR="006D22E6" w:rsidRPr="00D67A67" w:rsidRDefault="006D22E6" w:rsidP="001162CF">
            <w:pPr>
              <w:jc w:val="center"/>
              <w:rPr>
                <w:rFonts w:ascii="Times New Roman" w:hAnsi="Times New Roman" w:cs="Times New Roman"/>
                <w:sz w:val="24"/>
                <w:szCs w:val="24"/>
              </w:rPr>
            </w:pPr>
            <w:r>
              <w:rPr>
                <w:rFonts w:ascii="Times New Roman" w:hAnsi="Times New Roman" w:cs="Times New Roman"/>
                <w:sz w:val="24"/>
                <w:szCs w:val="24"/>
              </w:rPr>
              <w:t>я</w:t>
            </w:r>
            <w:r w:rsidRPr="00D67A67">
              <w:rPr>
                <w:rFonts w:ascii="Times New Roman" w:hAnsi="Times New Roman" w:cs="Times New Roman"/>
                <w:sz w:val="24"/>
                <w:szCs w:val="24"/>
              </w:rPr>
              <w:t>нварь</w:t>
            </w:r>
            <w:r>
              <w:rPr>
                <w:rFonts w:ascii="Times New Roman" w:hAnsi="Times New Roman" w:cs="Times New Roman"/>
                <w:sz w:val="24"/>
                <w:szCs w:val="24"/>
              </w:rPr>
              <w:t>-февраль</w:t>
            </w:r>
          </w:p>
        </w:tc>
        <w:tc>
          <w:tcPr>
            <w:tcW w:w="2831" w:type="dxa"/>
            <w:tcBorders>
              <w:top w:val="single" w:sz="4" w:space="0" w:color="auto"/>
              <w:left w:val="single" w:sz="4" w:space="0" w:color="auto"/>
              <w:bottom w:val="single" w:sz="4" w:space="0" w:color="auto"/>
              <w:right w:val="single" w:sz="4" w:space="0" w:color="auto"/>
            </w:tcBorders>
          </w:tcPr>
          <w:p w:rsidR="006D22E6" w:rsidRPr="00D67A67" w:rsidRDefault="006D22E6" w:rsidP="001162CF">
            <w:pPr>
              <w:jc w:val="center"/>
              <w:rPr>
                <w:rFonts w:ascii="Times New Roman" w:hAnsi="Times New Roman" w:cs="Times New Roman"/>
                <w:sz w:val="24"/>
                <w:szCs w:val="24"/>
              </w:rPr>
            </w:pPr>
            <w:r w:rsidRPr="00D67A67">
              <w:rPr>
                <w:rFonts w:ascii="Times New Roman" w:hAnsi="Times New Roman" w:cs="Times New Roman"/>
                <w:sz w:val="24"/>
                <w:szCs w:val="24"/>
              </w:rPr>
              <w:t>Учителя физической культуры</w:t>
            </w:r>
          </w:p>
        </w:tc>
      </w:tr>
      <w:tr w:rsidR="006D22E6" w:rsidRPr="00D67A67" w:rsidTr="001162CF">
        <w:trPr>
          <w:gridAfter w:val="3"/>
          <w:wAfter w:w="5528" w:type="dxa"/>
          <w:trHeight w:val="920"/>
        </w:trPr>
        <w:tc>
          <w:tcPr>
            <w:tcW w:w="4217" w:type="dxa"/>
            <w:gridSpan w:val="2"/>
            <w:tcBorders>
              <w:top w:val="single" w:sz="4" w:space="0" w:color="auto"/>
              <w:left w:val="single" w:sz="4" w:space="0" w:color="auto"/>
              <w:bottom w:val="single" w:sz="4" w:space="0" w:color="auto"/>
              <w:right w:val="single" w:sz="4" w:space="0" w:color="auto"/>
            </w:tcBorders>
          </w:tcPr>
          <w:p w:rsidR="006D22E6" w:rsidRPr="00D67A67" w:rsidRDefault="006D22E6" w:rsidP="001162CF">
            <w:pPr>
              <w:spacing w:before="100" w:beforeAutospacing="1" w:after="115" w:line="84" w:lineRule="atLeast"/>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Новогоднее оформление территории школы</w:t>
            </w:r>
          </w:p>
        </w:tc>
        <w:tc>
          <w:tcPr>
            <w:tcW w:w="1438" w:type="dxa"/>
            <w:gridSpan w:val="6"/>
            <w:tcBorders>
              <w:top w:val="single" w:sz="4" w:space="0" w:color="000000"/>
              <w:left w:val="single" w:sz="4" w:space="0" w:color="000000"/>
              <w:bottom w:val="single" w:sz="4" w:space="0" w:color="auto"/>
              <w:right w:val="single" w:sz="4" w:space="0" w:color="000000"/>
            </w:tcBorders>
          </w:tcPr>
          <w:p w:rsidR="006D22E6" w:rsidRPr="004A4BBA" w:rsidRDefault="006D22E6" w:rsidP="001162CF">
            <w:pPr>
              <w:tabs>
                <w:tab w:val="left" w:pos="742"/>
              </w:tabs>
              <w:ind w:left="99" w:right="175"/>
              <w:rPr>
                <w:rFonts w:ascii="Times New Roman" w:hAnsi="Times New Roman" w:cs="Times New Roman"/>
                <w:sz w:val="20"/>
                <w:szCs w:val="20"/>
              </w:rPr>
            </w:pPr>
            <w:r w:rsidRPr="004A4BBA">
              <w:rPr>
                <w:rFonts w:ascii="Times New Roman" w:hAnsi="Times New Roman" w:cs="Times New Roman"/>
                <w:sz w:val="20"/>
                <w:szCs w:val="20"/>
              </w:rPr>
              <w:t>8г</w:t>
            </w:r>
          </w:p>
        </w:tc>
        <w:tc>
          <w:tcPr>
            <w:tcW w:w="2393" w:type="dxa"/>
            <w:gridSpan w:val="4"/>
            <w:tcBorders>
              <w:top w:val="single" w:sz="4" w:space="0" w:color="auto"/>
              <w:left w:val="single" w:sz="4" w:space="0" w:color="auto"/>
              <w:bottom w:val="single" w:sz="4" w:space="0" w:color="auto"/>
              <w:right w:val="single" w:sz="4" w:space="0" w:color="auto"/>
            </w:tcBorders>
          </w:tcPr>
          <w:p w:rsidR="006D22E6" w:rsidRDefault="006D22E6" w:rsidP="001162CF">
            <w:pPr>
              <w:jc w:val="center"/>
              <w:rPr>
                <w:rFonts w:ascii="Times New Roman" w:hAnsi="Times New Roman" w:cs="Times New Roman"/>
                <w:sz w:val="24"/>
                <w:szCs w:val="24"/>
              </w:rPr>
            </w:pPr>
            <w:r>
              <w:rPr>
                <w:rFonts w:ascii="Times New Roman" w:hAnsi="Times New Roman" w:cs="Times New Roman"/>
                <w:sz w:val="24"/>
                <w:szCs w:val="24"/>
              </w:rPr>
              <w:t xml:space="preserve">Ноябрь-декабрь </w:t>
            </w:r>
          </w:p>
        </w:tc>
        <w:tc>
          <w:tcPr>
            <w:tcW w:w="2831" w:type="dxa"/>
            <w:tcBorders>
              <w:top w:val="single" w:sz="4" w:space="0" w:color="auto"/>
              <w:left w:val="single" w:sz="4" w:space="0" w:color="auto"/>
              <w:bottom w:val="single" w:sz="4" w:space="0" w:color="auto"/>
              <w:right w:val="single" w:sz="4" w:space="0" w:color="auto"/>
            </w:tcBorders>
          </w:tcPr>
          <w:p w:rsidR="006D22E6" w:rsidRPr="00D67A67" w:rsidRDefault="006D22E6" w:rsidP="001162CF">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D22E6" w:rsidRPr="00D67A67" w:rsidTr="001162CF">
        <w:trPr>
          <w:gridAfter w:val="3"/>
          <w:wAfter w:w="5528" w:type="dxa"/>
          <w:trHeight w:val="920"/>
        </w:trPr>
        <w:tc>
          <w:tcPr>
            <w:tcW w:w="4217" w:type="dxa"/>
            <w:gridSpan w:val="2"/>
            <w:tcBorders>
              <w:top w:val="single" w:sz="4" w:space="0" w:color="auto"/>
              <w:left w:val="single" w:sz="4" w:space="0" w:color="auto"/>
              <w:bottom w:val="single" w:sz="4" w:space="0" w:color="auto"/>
              <w:right w:val="single" w:sz="4" w:space="0" w:color="auto"/>
            </w:tcBorders>
          </w:tcPr>
          <w:p w:rsidR="006D22E6" w:rsidRPr="00D67A67" w:rsidRDefault="006D22E6" w:rsidP="001162CF">
            <w:pPr>
              <w:spacing w:before="100" w:beforeAutospacing="1" w:after="115" w:line="84" w:lineRule="atLeast"/>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Участие в ФТИ </w:t>
            </w:r>
          </w:p>
        </w:tc>
        <w:tc>
          <w:tcPr>
            <w:tcW w:w="1438" w:type="dxa"/>
            <w:gridSpan w:val="6"/>
            <w:tcBorders>
              <w:top w:val="single" w:sz="4" w:space="0" w:color="000000"/>
              <w:left w:val="single" w:sz="4" w:space="0" w:color="000000"/>
              <w:bottom w:val="single" w:sz="4" w:space="0" w:color="auto"/>
              <w:right w:val="single" w:sz="4" w:space="0" w:color="000000"/>
            </w:tcBorders>
          </w:tcPr>
          <w:p w:rsidR="006D22E6" w:rsidRPr="00D67A67" w:rsidRDefault="006D22E6" w:rsidP="001162CF">
            <w:pPr>
              <w:spacing w:line="259" w:lineRule="auto"/>
              <w:ind w:right="56"/>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2393" w:type="dxa"/>
            <w:gridSpan w:val="4"/>
            <w:tcBorders>
              <w:top w:val="single" w:sz="4" w:space="0" w:color="auto"/>
              <w:left w:val="single" w:sz="4" w:space="0" w:color="auto"/>
              <w:bottom w:val="single" w:sz="4" w:space="0" w:color="auto"/>
              <w:right w:val="single" w:sz="4" w:space="0" w:color="auto"/>
            </w:tcBorders>
          </w:tcPr>
          <w:p w:rsidR="006D22E6" w:rsidRDefault="006D22E6" w:rsidP="001162CF">
            <w:pPr>
              <w:jc w:val="center"/>
              <w:rPr>
                <w:rFonts w:ascii="Times New Roman" w:hAnsi="Times New Roman" w:cs="Times New Roman"/>
                <w:sz w:val="24"/>
                <w:szCs w:val="24"/>
              </w:rPr>
            </w:pPr>
            <w:r>
              <w:rPr>
                <w:rFonts w:ascii="Times New Roman" w:hAnsi="Times New Roman" w:cs="Times New Roman"/>
                <w:sz w:val="24"/>
                <w:szCs w:val="24"/>
              </w:rPr>
              <w:t xml:space="preserve">Март </w:t>
            </w:r>
          </w:p>
        </w:tc>
        <w:tc>
          <w:tcPr>
            <w:tcW w:w="2831" w:type="dxa"/>
            <w:tcBorders>
              <w:top w:val="single" w:sz="4" w:space="0" w:color="auto"/>
              <w:left w:val="single" w:sz="4" w:space="0" w:color="auto"/>
              <w:bottom w:val="single" w:sz="4" w:space="0" w:color="auto"/>
              <w:right w:val="single" w:sz="4" w:space="0" w:color="auto"/>
            </w:tcBorders>
          </w:tcPr>
          <w:p w:rsidR="006D22E6" w:rsidRPr="00D67A67" w:rsidRDefault="006D22E6" w:rsidP="001162CF">
            <w:pPr>
              <w:jc w:val="cente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6D22E6" w:rsidRPr="00D67A67" w:rsidTr="001162CF">
        <w:trPr>
          <w:gridAfter w:val="3"/>
          <w:wAfter w:w="5528" w:type="dxa"/>
          <w:trHeight w:val="920"/>
        </w:trPr>
        <w:tc>
          <w:tcPr>
            <w:tcW w:w="4217" w:type="dxa"/>
            <w:gridSpan w:val="2"/>
            <w:tcBorders>
              <w:top w:val="single" w:sz="4" w:space="0" w:color="auto"/>
              <w:left w:val="single" w:sz="4" w:space="0" w:color="auto"/>
              <w:bottom w:val="single" w:sz="4" w:space="0" w:color="auto"/>
              <w:right w:val="single" w:sz="4" w:space="0" w:color="auto"/>
            </w:tcBorders>
          </w:tcPr>
          <w:p w:rsidR="006D22E6" w:rsidRPr="001A2B69" w:rsidRDefault="006D22E6" w:rsidP="001162CF">
            <w:pPr>
              <w:spacing w:before="100" w:beforeAutospacing="1" w:after="115" w:line="84" w:lineRule="atLeast"/>
              <w:contextualSpacing/>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Участие в конкурсе «Битва хоров»</w:t>
            </w:r>
          </w:p>
        </w:tc>
        <w:tc>
          <w:tcPr>
            <w:tcW w:w="1438" w:type="dxa"/>
            <w:gridSpan w:val="6"/>
            <w:tcBorders>
              <w:top w:val="single" w:sz="4" w:space="0" w:color="000000"/>
              <w:left w:val="single" w:sz="4" w:space="0" w:color="000000"/>
              <w:bottom w:val="single" w:sz="4" w:space="0" w:color="auto"/>
              <w:right w:val="single" w:sz="4" w:space="0" w:color="000000"/>
            </w:tcBorders>
          </w:tcPr>
          <w:p w:rsidR="006D22E6" w:rsidRPr="00D67A67" w:rsidRDefault="006D22E6" w:rsidP="001162CF">
            <w:pPr>
              <w:spacing w:line="259" w:lineRule="auto"/>
              <w:ind w:right="56"/>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2393" w:type="dxa"/>
            <w:gridSpan w:val="4"/>
            <w:tcBorders>
              <w:top w:val="single" w:sz="4" w:space="0" w:color="auto"/>
              <w:left w:val="single" w:sz="4" w:space="0" w:color="auto"/>
              <w:bottom w:val="single" w:sz="4" w:space="0" w:color="auto"/>
              <w:right w:val="single" w:sz="4" w:space="0" w:color="auto"/>
            </w:tcBorders>
          </w:tcPr>
          <w:p w:rsidR="006D22E6" w:rsidRDefault="006D22E6" w:rsidP="001162CF">
            <w:pPr>
              <w:jc w:val="center"/>
              <w:rPr>
                <w:rFonts w:ascii="Times New Roman" w:hAnsi="Times New Roman" w:cs="Times New Roman"/>
                <w:sz w:val="24"/>
                <w:szCs w:val="24"/>
              </w:rPr>
            </w:pPr>
            <w:r>
              <w:rPr>
                <w:rFonts w:ascii="Times New Roman" w:hAnsi="Times New Roman" w:cs="Times New Roman"/>
                <w:sz w:val="24"/>
                <w:szCs w:val="24"/>
              </w:rPr>
              <w:t xml:space="preserve">Март </w:t>
            </w:r>
          </w:p>
        </w:tc>
        <w:tc>
          <w:tcPr>
            <w:tcW w:w="2831" w:type="dxa"/>
            <w:tcBorders>
              <w:top w:val="single" w:sz="4" w:space="0" w:color="auto"/>
              <w:left w:val="single" w:sz="4" w:space="0" w:color="auto"/>
              <w:bottom w:val="single" w:sz="4" w:space="0" w:color="auto"/>
              <w:right w:val="single" w:sz="4" w:space="0" w:color="auto"/>
            </w:tcBorders>
          </w:tcPr>
          <w:p w:rsidR="006D22E6" w:rsidRDefault="006D22E6" w:rsidP="001162CF">
            <w:pPr>
              <w:jc w:val="center"/>
            </w:pPr>
            <w:r w:rsidRPr="00286E74">
              <w:rPr>
                <w:rFonts w:ascii="Times New Roman" w:hAnsi="Times New Roman" w:cs="Times New Roman"/>
                <w:sz w:val="24"/>
                <w:szCs w:val="24"/>
              </w:rPr>
              <w:t>Классные руководители</w:t>
            </w:r>
          </w:p>
        </w:tc>
      </w:tr>
      <w:tr w:rsidR="006D22E6" w:rsidRPr="00D67A67" w:rsidTr="001162CF">
        <w:trPr>
          <w:gridAfter w:val="3"/>
          <w:wAfter w:w="5528" w:type="dxa"/>
          <w:trHeight w:val="920"/>
        </w:trPr>
        <w:tc>
          <w:tcPr>
            <w:tcW w:w="4217" w:type="dxa"/>
            <w:gridSpan w:val="2"/>
            <w:tcBorders>
              <w:top w:val="single" w:sz="4" w:space="0" w:color="auto"/>
              <w:left w:val="single" w:sz="4" w:space="0" w:color="auto"/>
              <w:bottom w:val="single" w:sz="4" w:space="0" w:color="auto"/>
              <w:right w:val="single" w:sz="4" w:space="0" w:color="auto"/>
            </w:tcBorders>
          </w:tcPr>
          <w:p w:rsidR="006D22E6" w:rsidRPr="001A2B69" w:rsidRDefault="006D22E6" w:rsidP="001162CF">
            <w:pPr>
              <w:spacing w:before="100" w:beforeAutospacing="1" w:after="115" w:line="84" w:lineRule="atLeast"/>
              <w:contextualSpacing/>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Участие в мероприятии «Посади сад»</w:t>
            </w:r>
          </w:p>
        </w:tc>
        <w:tc>
          <w:tcPr>
            <w:tcW w:w="1438" w:type="dxa"/>
            <w:gridSpan w:val="6"/>
            <w:tcBorders>
              <w:top w:val="single" w:sz="4" w:space="0" w:color="000000"/>
              <w:left w:val="single" w:sz="4" w:space="0" w:color="000000"/>
              <w:bottom w:val="single" w:sz="4" w:space="0" w:color="auto"/>
              <w:right w:val="single" w:sz="4" w:space="0" w:color="000000"/>
            </w:tcBorders>
          </w:tcPr>
          <w:p w:rsidR="006D22E6" w:rsidRPr="00D67A67" w:rsidRDefault="006D22E6" w:rsidP="001162CF">
            <w:pPr>
              <w:spacing w:line="259" w:lineRule="auto"/>
              <w:ind w:right="56"/>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2393" w:type="dxa"/>
            <w:gridSpan w:val="4"/>
            <w:tcBorders>
              <w:top w:val="single" w:sz="4" w:space="0" w:color="auto"/>
              <w:left w:val="single" w:sz="4" w:space="0" w:color="auto"/>
              <w:bottom w:val="single" w:sz="4" w:space="0" w:color="auto"/>
              <w:right w:val="single" w:sz="4" w:space="0" w:color="auto"/>
            </w:tcBorders>
          </w:tcPr>
          <w:p w:rsidR="006D22E6" w:rsidRDefault="006D22E6" w:rsidP="001162CF">
            <w:pPr>
              <w:jc w:val="center"/>
              <w:rPr>
                <w:rFonts w:ascii="Times New Roman" w:hAnsi="Times New Roman" w:cs="Times New Roman"/>
                <w:sz w:val="24"/>
                <w:szCs w:val="24"/>
              </w:rPr>
            </w:pPr>
            <w:r>
              <w:rPr>
                <w:rFonts w:ascii="Times New Roman" w:hAnsi="Times New Roman" w:cs="Times New Roman"/>
                <w:sz w:val="24"/>
                <w:szCs w:val="24"/>
              </w:rPr>
              <w:t xml:space="preserve">Май </w:t>
            </w:r>
          </w:p>
        </w:tc>
        <w:tc>
          <w:tcPr>
            <w:tcW w:w="2831" w:type="dxa"/>
            <w:tcBorders>
              <w:top w:val="single" w:sz="4" w:space="0" w:color="auto"/>
              <w:left w:val="single" w:sz="4" w:space="0" w:color="auto"/>
              <w:bottom w:val="single" w:sz="4" w:space="0" w:color="auto"/>
              <w:right w:val="single" w:sz="4" w:space="0" w:color="auto"/>
            </w:tcBorders>
          </w:tcPr>
          <w:p w:rsidR="006D22E6" w:rsidRDefault="006D22E6" w:rsidP="001162CF">
            <w:pPr>
              <w:jc w:val="center"/>
            </w:pPr>
            <w:r w:rsidRPr="00286E74">
              <w:rPr>
                <w:rFonts w:ascii="Times New Roman" w:hAnsi="Times New Roman" w:cs="Times New Roman"/>
                <w:sz w:val="24"/>
                <w:szCs w:val="24"/>
              </w:rPr>
              <w:t>Классные руководители</w:t>
            </w:r>
          </w:p>
        </w:tc>
      </w:tr>
      <w:tr w:rsidR="006D22E6" w:rsidRPr="00D67A67" w:rsidTr="001162CF">
        <w:trPr>
          <w:gridAfter w:val="3"/>
          <w:wAfter w:w="5528" w:type="dxa"/>
          <w:trHeight w:val="920"/>
        </w:trPr>
        <w:tc>
          <w:tcPr>
            <w:tcW w:w="4217" w:type="dxa"/>
            <w:gridSpan w:val="2"/>
            <w:tcBorders>
              <w:top w:val="single" w:sz="4" w:space="0" w:color="auto"/>
              <w:left w:val="single" w:sz="4" w:space="0" w:color="auto"/>
              <w:bottom w:val="single" w:sz="4" w:space="0" w:color="auto"/>
              <w:right w:val="single" w:sz="4" w:space="0" w:color="auto"/>
            </w:tcBorders>
          </w:tcPr>
          <w:p w:rsidR="006D22E6" w:rsidRPr="001A2B69" w:rsidRDefault="006D22E6" w:rsidP="001162CF">
            <w:pPr>
              <w:spacing w:before="100" w:beforeAutospacing="1" w:after="115" w:line="84" w:lineRule="atLeast"/>
              <w:contextualSpacing/>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Участие родителей в конкурсе по  ланд. дизайну</w:t>
            </w:r>
          </w:p>
        </w:tc>
        <w:tc>
          <w:tcPr>
            <w:tcW w:w="1438" w:type="dxa"/>
            <w:gridSpan w:val="6"/>
            <w:tcBorders>
              <w:top w:val="single" w:sz="4" w:space="0" w:color="000000"/>
              <w:left w:val="single" w:sz="4" w:space="0" w:color="000000"/>
              <w:bottom w:val="single" w:sz="4" w:space="0" w:color="auto"/>
              <w:right w:val="single" w:sz="4" w:space="0" w:color="000000"/>
            </w:tcBorders>
          </w:tcPr>
          <w:p w:rsidR="006D22E6" w:rsidRPr="00D67A67" w:rsidRDefault="006D22E6" w:rsidP="001162CF">
            <w:pPr>
              <w:spacing w:line="259" w:lineRule="auto"/>
              <w:ind w:right="56"/>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2393" w:type="dxa"/>
            <w:gridSpan w:val="4"/>
            <w:tcBorders>
              <w:top w:val="single" w:sz="4" w:space="0" w:color="auto"/>
              <w:left w:val="single" w:sz="4" w:space="0" w:color="auto"/>
              <w:bottom w:val="single" w:sz="4" w:space="0" w:color="auto"/>
              <w:right w:val="single" w:sz="4" w:space="0" w:color="auto"/>
            </w:tcBorders>
          </w:tcPr>
          <w:p w:rsidR="006D22E6" w:rsidRDefault="006D22E6" w:rsidP="001162CF">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2831" w:type="dxa"/>
            <w:tcBorders>
              <w:top w:val="single" w:sz="4" w:space="0" w:color="auto"/>
              <w:left w:val="single" w:sz="4" w:space="0" w:color="auto"/>
              <w:bottom w:val="single" w:sz="4" w:space="0" w:color="auto"/>
              <w:right w:val="single" w:sz="4" w:space="0" w:color="auto"/>
            </w:tcBorders>
          </w:tcPr>
          <w:p w:rsidR="006D22E6" w:rsidRDefault="006D22E6" w:rsidP="001162CF">
            <w:pPr>
              <w:jc w:val="center"/>
            </w:pPr>
            <w:r w:rsidRPr="00286E74">
              <w:rPr>
                <w:rFonts w:ascii="Times New Roman" w:hAnsi="Times New Roman" w:cs="Times New Roman"/>
                <w:sz w:val="24"/>
                <w:szCs w:val="24"/>
              </w:rPr>
              <w:t>Классные руководители</w:t>
            </w:r>
          </w:p>
        </w:tc>
      </w:tr>
      <w:tr w:rsidR="006D22E6" w:rsidRPr="00D67A67" w:rsidTr="001162CF">
        <w:trPr>
          <w:gridAfter w:val="3"/>
          <w:wAfter w:w="5528" w:type="dxa"/>
          <w:trHeight w:val="1338"/>
        </w:trPr>
        <w:tc>
          <w:tcPr>
            <w:tcW w:w="4217" w:type="dxa"/>
            <w:gridSpan w:val="2"/>
            <w:tcBorders>
              <w:top w:val="single" w:sz="4" w:space="0" w:color="auto"/>
              <w:left w:val="single" w:sz="4" w:space="0" w:color="auto"/>
              <w:bottom w:val="single" w:sz="4" w:space="0" w:color="auto"/>
              <w:right w:val="single" w:sz="4" w:space="0" w:color="auto"/>
            </w:tcBorders>
          </w:tcPr>
          <w:p w:rsidR="006D22E6" w:rsidRPr="001A2B69" w:rsidRDefault="006D22E6" w:rsidP="001162CF">
            <w:pPr>
              <w:spacing w:line="264" w:lineRule="exact"/>
              <w:ind w:right="17"/>
              <w:rPr>
                <w:rFonts w:ascii="Times New Roman" w:hAnsi="Times New Roman" w:cs="Times New Roman"/>
                <w:sz w:val="24"/>
                <w:lang w:val="ru-RU" w:bidi="ru-RU"/>
              </w:rPr>
            </w:pPr>
            <w:r w:rsidRPr="001A2B69">
              <w:rPr>
                <w:rFonts w:ascii="Times New Roman" w:hAnsi="Times New Roman" w:cs="Times New Roman"/>
                <w:sz w:val="24"/>
                <w:lang w:val="ru-RU" w:bidi="ru-RU"/>
              </w:rPr>
              <w:t>участие родителей в родительском контроле (проверка питания в столовой)</w:t>
            </w:r>
          </w:p>
        </w:tc>
        <w:tc>
          <w:tcPr>
            <w:tcW w:w="1438" w:type="dxa"/>
            <w:gridSpan w:val="6"/>
            <w:tcBorders>
              <w:top w:val="single" w:sz="4" w:space="0" w:color="auto"/>
              <w:left w:val="single" w:sz="4" w:space="0" w:color="000000"/>
              <w:bottom w:val="single" w:sz="4" w:space="0" w:color="000000"/>
              <w:right w:val="single" w:sz="4" w:space="0" w:color="000000"/>
            </w:tcBorders>
          </w:tcPr>
          <w:p w:rsidR="006D22E6" w:rsidRDefault="006D22E6" w:rsidP="001162CF">
            <w:r w:rsidRPr="00D55AC7">
              <w:rPr>
                <w:rFonts w:ascii="Times New Roman" w:hAnsi="Times New Roman" w:cs="Times New Roman"/>
                <w:color w:val="000000"/>
                <w:sz w:val="24"/>
                <w:szCs w:val="24"/>
              </w:rPr>
              <w:t xml:space="preserve">5-8 </w:t>
            </w:r>
          </w:p>
        </w:tc>
        <w:tc>
          <w:tcPr>
            <w:tcW w:w="2393" w:type="dxa"/>
            <w:gridSpan w:val="4"/>
            <w:tcBorders>
              <w:top w:val="single" w:sz="4" w:space="0" w:color="auto"/>
              <w:left w:val="single" w:sz="4" w:space="0" w:color="auto"/>
              <w:bottom w:val="single" w:sz="4" w:space="0" w:color="auto"/>
              <w:right w:val="single" w:sz="4" w:space="0" w:color="auto"/>
            </w:tcBorders>
          </w:tcPr>
          <w:p w:rsidR="006D22E6" w:rsidRPr="00D67A67" w:rsidRDefault="006D22E6" w:rsidP="001162CF">
            <w:pPr>
              <w:jc w:val="center"/>
              <w:rPr>
                <w:rFonts w:ascii="Times New Roman" w:hAnsi="Times New Roman" w:cs="Times New Roman"/>
                <w:sz w:val="24"/>
                <w:szCs w:val="24"/>
              </w:rPr>
            </w:pPr>
            <w:r w:rsidRPr="00D67A67">
              <w:rPr>
                <w:rFonts w:ascii="Times New Roman" w:hAnsi="Times New Roman" w:cs="Times New Roman"/>
                <w:sz w:val="24"/>
                <w:szCs w:val="24"/>
              </w:rPr>
              <w:t>в течение</w:t>
            </w:r>
          </w:p>
          <w:p w:rsidR="006D22E6" w:rsidRPr="00D67A67" w:rsidRDefault="006D22E6" w:rsidP="001162CF">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учебного года</w:t>
            </w:r>
          </w:p>
        </w:tc>
        <w:tc>
          <w:tcPr>
            <w:tcW w:w="2831" w:type="dxa"/>
            <w:tcBorders>
              <w:top w:val="single" w:sz="4" w:space="0" w:color="auto"/>
              <w:left w:val="single" w:sz="4" w:space="0" w:color="auto"/>
              <w:bottom w:val="single" w:sz="4" w:space="0" w:color="auto"/>
              <w:right w:val="single" w:sz="4" w:space="0" w:color="auto"/>
            </w:tcBorders>
          </w:tcPr>
          <w:p w:rsidR="006D22E6" w:rsidRPr="00D67A67" w:rsidRDefault="006D22E6" w:rsidP="001162CF">
            <w:pPr>
              <w:tabs>
                <w:tab w:val="left" w:pos="3390"/>
              </w:tabs>
              <w:spacing w:after="150"/>
              <w:jc w:val="center"/>
              <w:rPr>
                <w:rFonts w:ascii="Times New Roman" w:hAnsi="Times New Roman" w:cs="Times New Roman"/>
                <w:sz w:val="24"/>
                <w:szCs w:val="24"/>
              </w:rPr>
            </w:pPr>
            <w:r>
              <w:rPr>
                <w:rFonts w:ascii="Times New Roman" w:hAnsi="Times New Roman" w:cs="Times New Roman"/>
                <w:sz w:val="24"/>
                <w:szCs w:val="24"/>
              </w:rPr>
              <w:t>Заместитель по ВР, СР</w:t>
            </w:r>
          </w:p>
        </w:tc>
      </w:tr>
      <w:tr w:rsidR="006D22E6" w:rsidRPr="00515037" w:rsidTr="001162CF">
        <w:trPr>
          <w:gridAfter w:val="3"/>
          <w:wAfter w:w="5528" w:type="dxa"/>
          <w:trHeight w:val="1338"/>
        </w:trPr>
        <w:tc>
          <w:tcPr>
            <w:tcW w:w="4217" w:type="dxa"/>
            <w:gridSpan w:val="2"/>
            <w:tcBorders>
              <w:top w:val="single" w:sz="4" w:space="0" w:color="auto"/>
              <w:left w:val="single" w:sz="4" w:space="0" w:color="auto"/>
              <w:bottom w:val="single" w:sz="4" w:space="0" w:color="auto"/>
              <w:right w:val="single" w:sz="4" w:space="0" w:color="auto"/>
            </w:tcBorders>
          </w:tcPr>
          <w:p w:rsidR="006D22E6" w:rsidRPr="001A2B69" w:rsidRDefault="006D22E6" w:rsidP="001162CF">
            <w:pPr>
              <w:spacing w:before="100" w:beforeAutospacing="1"/>
              <w:contextualSpacing/>
              <w:rPr>
                <w:rFonts w:ascii="Times New Roman" w:hAnsi="Times New Roman" w:cs="Times New Roman"/>
                <w:color w:val="000000"/>
                <w:sz w:val="27"/>
                <w:szCs w:val="27"/>
                <w:lang w:val="ru-RU"/>
              </w:rPr>
            </w:pPr>
            <w:r w:rsidRPr="001A2B69">
              <w:rPr>
                <w:rFonts w:ascii="Times New Roman CYR" w:hAnsi="Times New Roman CYR" w:cs="Times New Roman CYR"/>
                <w:color w:val="000000"/>
                <w:sz w:val="24"/>
                <w:szCs w:val="24"/>
                <w:lang w:val="ru-RU"/>
              </w:rPr>
              <w:t xml:space="preserve">Знакомство родительской общественности с </w:t>
            </w:r>
            <w:r w:rsidRPr="001A2B69">
              <w:rPr>
                <w:rFonts w:ascii="Times New Roman CYR" w:hAnsi="Times New Roman CYR" w:cs="Times New Roman CYR"/>
                <w:b/>
                <w:color w:val="000000"/>
                <w:sz w:val="24"/>
                <w:szCs w:val="24"/>
                <w:lang w:val="ru-RU"/>
              </w:rPr>
              <w:t>нормативными документами</w:t>
            </w:r>
            <w:r w:rsidRPr="001A2B69">
              <w:rPr>
                <w:rFonts w:ascii="Times New Roman CYR" w:hAnsi="Times New Roman CYR" w:cs="Times New Roman CYR"/>
                <w:color w:val="000000"/>
                <w:sz w:val="24"/>
                <w:szCs w:val="24"/>
                <w:lang w:val="ru-RU"/>
              </w:rPr>
              <w:t>, регламентирующими деятельность школы:</w:t>
            </w:r>
          </w:p>
          <w:p w:rsidR="006D22E6" w:rsidRPr="00D67A67" w:rsidRDefault="006D22E6" w:rsidP="00EB5EEB">
            <w:pPr>
              <w:widowControl/>
              <w:numPr>
                <w:ilvl w:val="0"/>
                <w:numId w:val="44"/>
              </w:numPr>
              <w:wordWrap/>
              <w:autoSpaceDE/>
              <w:autoSpaceDN/>
              <w:spacing w:before="100" w:beforeAutospacing="1"/>
              <w:contextualSpacing/>
              <w:jc w:val="left"/>
              <w:rPr>
                <w:rFonts w:ascii="Times New Roman" w:hAnsi="Times New Roman" w:cs="Times New Roman"/>
                <w:color w:val="000000"/>
                <w:sz w:val="27"/>
                <w:szCs w:val="27"/>
              </w:rPr>
            </w:pPr>
            <w:r w:rsidRPr="00D67A67">
              <w:rPr>
                <w:rFonts w:ascii="Times New Roman CYR" w:hAnsi="Times New Roman CYR" w:cs="Times New Roman CYR"/>
                <w:color w:val="000000"/>
                <w:sz w:val="24"/>
                <w:szCs w:val="24"/>
              </w:rPr>
              <w:t>Всеобщая декларация прав человека,</w:t>
            </w:r>
          </w:p>
          <w:p w:rsidR="006D22E6" w:rsidRPr="00D67A67" w:rsidRDefault="006D22E6" w:rsidP="00EB5EEB">
            <w:pPr>
              <w:widowControl/>
              <w:numPr>
                <w:ilvl w:val="0"/>
                <w:numId w:val="44"/>
              </w:numPr>
              <w:wordWrap/>
              <w:autoSpaceDE/>
              <w:autoSpaceDN/>
              <w:spacing w:before="100" w:beforeAutospacing="1"/>
              <w:contextualSpacing/>
              <w:jc w:val="left"/>
              <w:rPr>
                <w:rFonts w:ascii="Times New Roman" w:hAnsi="Times New Roman" w:cs="Times New Roman"/>
                <w:color w:val="000000"/>
                <w:sz w:val="27"/>
                <w:szCs w:val="27"/>
              </w:rPr>
            </w:pPr>
            <w:r w:rsidRPr="00D67A67">
              <w:rPr>
                <w:rFonts w:ascii="Times New Roman CYR" w:hAnsi="Times New Roman CYR" w:cs="Times New Roman CYR"/>
                <w:color w:val="000000"/>
                <w:sz w:val="24"/>
                <w:szCs w:val="24"/>
              </w:rPr>
              <w:t>Декларация прав ребёнка,</w:t>
            </w:r>
          </w:p>
          <w:p w:rsidR="006D22E6" w:rsidRPr="00D67A67" w:rsidRDefault="006D22E6" w:rsidP="00EB5EEB">
            <w:pPr>
              <w:widowControl/>
              <w:numPr>
                <w:ilvl w:val="0"/>
                <w:numId w:val="44"/>
              </w:numPr>
              <w:wordWrap/>
              <w:autoSpaceDE/>
              <w:autoSpaceDN/>
              <w:spacing w:before="100" w:beforeAutospacing="1"/>
              <w:contextualSpacing/>
              <w:jc w:val="left"/>
              <w:rPr>
                <w:rFonts w:ascii="Times New Roman" w:hAnsi="Times New Roman" w:cs="Times New Roman"/>
                <w:color w:val="000000"/>
                <w:sz w:val="27"/>
                <w:szCs w:val="27"/>
              </w:rPr>
            </w:pPr>
            <w:r w:rsidRPr="00D67A67">
              <w:rPr>
                <w:rFonts w:ascii="Times New Roman CYR" w:hAnsi="Times New Roman CYR" w:cs="Times New Roman CYR"/>
                <w:color w:val="000000"/>
                <w:sz w:val="24"/>
                <w:szCs w:val="24"/>
              </w:rPr>
              <w:t>Конвенция о правах ребёнка,</w:t>
            </w:r>
          </w:p>
          <w:p w:rsidR="006D22E6" w:rsidRPr="00D67A67" w:rsidRDefault="006D22E6" w:rsidP="00EB5EEB">
            <w:pPr>
              <w:widowControl/>
              <w:numPr>
                <w:ilvl w:val="0"/>
                <w:numId w:val="44"/>
              </w:numPr>
              <w:wordWrap/>
              <w:autoSpaceDE/>
              <w:autoSpaceDN/>
              <w:spacing w:before="100" w:beforeAutospacing="1"/>
              <w:contextualSpacing/>
              <w:jc w:val="left"/>
              <w:rPr>
                <w:rFonts w:ascii="Times New Roman" w:hAnsi="Times New Roman" w:cs="Times New Roman"/>
                <w:color w:val="000000"/>
                <w:sz w:val="27"/>
                <w:szCs w:val="27"/>
              </w:rPr>
            </w:pPr>
            <w:r w:rsidRPr="00D67A67">
              <w:rPr>
                <w:rFonts w:ascii="Times New Roman CYR" w:hAnsi="Times New Roman CYR" w:cs="Times New Roman CYR"/>
                <w:color w:val="000000"/>
                <w:sz w:val="24"/>
                <w:szCs w:val="24"/>
              </w:rPr>
              <w:t>Конституция РФ,</w:t>
            </w:r>
          </w:p>
          <w:p w:rsidR="006D22E6" w:rsidRPr="00D67A67" w:rsidRDefault="006D22E6" w:rsidP="00EB5EEB">
            <w:pPr>
              <w:widowControl/>
              <w:numPr>
                <w:ilvl w:val="0"/>
                <w:numId w:val="44"/>
              </w:numPr>
              <w:wordWrap/>
              <w:autoSpaceDE/>
              <w:autoSpaceDN/>
              <w:spacing w:before="100" w:beforeAutospacing="1"/>
              <w:contextualSpacing/>
              <w:jc w:val="left"/>
              <w:rPr>
                <w:rFonts w:ascii="Times New Roman" w:hAnsi="Times New Roman" w:cs="Times New Roman"/>
                <w:color w:val="000000"/>
                <w:sz w:val="27"/>
                <w:szCs w:val="27"/>
              </w:rPr>
            </w:pPr>
            <w:r w:rsidRPr="00D67A67">
              <w:rPr>
                <w:rFonts w:ascii="Times New Roman CYR" w:hAnsi="Times New Roman CYR" w:cs="Times New Roman CYR"/>
                <w:color w:val="000000"/>
                <w:sz w:val="24"/>
                <w:szCs w:val="24"/>
              </w:rPr>
              <w:t>Семейный кодекс,</w:t>
            </w:r>
          </w:p>
          <w:p w:rsidR="006D22E6" w:rsidRPr="00D67A67" w:rsidRDefault="006D22E6" w:rsidP="00EB5EEB">
            <w:pPr>
              <w:widowControl/>
              <w:numPr>
                <w:ilvl w:val="0"/>
                <w:numId w:val="44"/>
              </w:numPr>
              <w:wordWrap/>
              <w:autoSpaceDE/>
              <w:autoSpaceDN/>
              <w:spacing w:before="100" w:beforeAutospacing="1"/>
              <w:contextualSpacing/>
              <w:jc w:val="left"/>
              <w:rPr>
                <w:rFonts w:ascii="Times New Roman" w:hAnsi="Times New Roman" w:cs="Times New Roman"/>
                <w:color w:val="000000"/>
                <w:sz w:val="27"/>
                <w:szCs w:val="27"/>
              </w:rPr>
            </w:pPr>
            <w:r w:rsidRPr="00D67A67">
              <w:rPr>
                <w:rFonts w:ascii="Times New Roman CYR" w:hAnsi="Times New Roman CYR" w:cs="Times New Roman CYR"/>
                <w:color w:val="000000"/>
                <w:sz w:val="24"/>
                <w:szCs w:val="24"/>
              </w:rPr>
              <w:t>Закон об образовании,</w:t>
            </w:r>
          </w:p>
          <w:p w:rsidR="006D22E6" w:rsidRPr="001A2B69" w:rsidRDefault="006D22E6" w:rsidP="00EB5EEB">
            <w:pPr>
              <w:widowControl/>
              <w:numPr>
                <w:ilvl w:val="0"/>
                <w:numId w:val="44"/>
              </w:numPr>
              <w:wordWrap/>
              <w:autoSpaceDE/>
              <w:autoSpaceDN/>
              <w:spacing w:before="100" w:beforeAutospacing="1"/>
              <w:contextualSpacing/>
              <w:jc w:val="left"/>
              <w:rPr>
                <w:rFonts w:ascii="Times New Roman" w:hAnsi="Times New Roman" w:cs="Times New Roman"/>
                <w:color w:val="000000"/>
                <w:sz w:val="24"/>
                <w:szCs w:val="24"/>
                <w:lang w:val="ru-RU"/>
              </w:rPr>
            </w:pPr>
            <w:r w:rsidRPr="001A2B69">
              <w:rPr>
                <w:rFonts w:ascii="Times New Roman CYR" w:hAnsi="Times New Roman CYR" w:cs="Times New Roman CYR"/>
                <w:bCs/>
                <w:color w:val="000000"/>
                <w:sz w:val="24"/>
                <w:szCs w:val="24"/>
                <w:lang w:val="ru-RU"/>
              </w:rPr>
              <w:t xml:space="preserve">Устав школы с </w:t>
            </w:r>
            <w:r w:rsidRPr="001A2B69">
              <w:rPr>
                <w:rFonts w:ascii="Times New Roman CYR" w:hAnsi="Times New Roman CYR" w:cs="Times New Roman CYR"/>
                <w:bCs/>
                <w:color w:val="000000"/>
                <w:sz w:val="24"/>
                <w:szCs w:val="24"/>
                <w:lang w:val="ru-RU"/>
              </w:rPr>
              <w:lastRenderedPageBreak/>
              <w:t>изменениями и дополнениями.</w:t>
            </w:r>
          </w:p>
          <w:p w:rsidR="006D22E6" w:rsidRPr="001A2B69" w:rsidRDefault="006D22E6" w:rsidP="00EB5EEB">
            <w:pPr>
              <w:widowControl/>
              <w:numPr>
                <w:ilvl w:val="0"/>
                <w:numId w:val="39"/>
              </w:numPr>
              <w:wordWrap/>
              <w:autoSpaceDE/>
              <w:autoSpaceDN/>
              <w:spacing w:before="100" w:beforeAutospacing="1" w:after="115"/>
              <w:contextualSpacing/>
              <w:jc w:val="left"/>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 xml:space="preserve">Работа </w:t>
            </w:r>
            <w:r w:rsidRPr="001A2B69">
              <w:rPr>
                <w:rFonts w:ascii="Times New Roman CYR" w:hAnsi="Times New Roman CYR" w:cs="Times New Roman CYR"/>
                <w:b/>
                <w:color w:val="000000"/>
                <w:sz w:val="24"/>
                <w:szCs w:val="24"/>
                <w:lang w:val="ru-RU"/>
              </w:rPr>
              <w:t>родительского лектория</w:t>
            </w:r>
            <w:r w:rsidRPr="001A2B69">
              <w:rPr>
                <w:rFonts w:ascii="Times New Roman CYR" w:hAnsi="Times New Roman CYR" w:cs="Times New Roman CYR"/>
                <w:color w:val="000000"/>
                <w:sz w:val="24"/>
                <w:szCs w:val="24"/>
                <w:lang w:val="ru-RU"/>
              </w:rPr>
              <w:t xml:space="preserve"> с привлечением специалистов: работников здравоохранения, психологов, ,работников МВД и др.</w:t>
            </w:r>
          </w:p>
          <w:p w:rsidR="006D22E6" w:rsidRPr="001A2B69" w:rsidRDefault="006D22E6" w:rsidP="001162CF">
            <w:pPr>
              <w:spacing w:before="100" w:beforeAutospacing="1" w:after="115"/>
              <w:contextualSpacing/>
              <w:rPr>
                <w:rFonts w:ascii="Times New Roman CYR" w:hAnsi="Times New Roman CYR" w:cs="Times New Roman CYR"/>
                <w:color w:val="000000"/>
                <w:sz w:val="24"/>
                <w:szCs w:val="24"/>
                <w:lang w:val="ru-RU"/>
              </w:rPr>
            </w:pPr>
          </w:p>
          <w:p w:rsidR="006D22E6" w:rsidRPr="001A2B69" w:rsidRDefault="006D22E6" w:rsidP="00EB5EEB">
            <w:pPr>
              <w:widowControl/>
              <w:numPr>
                <w:ilvl w:val="0"/>
                <w:numId w:val="39"/>
              </w:numPr>
              <w:wordWrap/>
              <w:autoSpaceDE/>
              <w:autoSpaceDN/>
              <w:spacing w:before="100" w:beforeAutospacing="1" w:after="115"/>
              <w:contextualSpacing/>
              <w:jc w:val="left"/>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 xml:space="preserve">Работа </w:t>
            </w:r>
            <w:r w:rsidRPr="001A2B69">
              <w:rPr>
                <w:rFonts w:ascii="Times New Roman CYR" w:hAnsi="Times New Roman CYR" w:cs="Times New Roman CYR"/>
                <w:b/>
                <w:color w:val="000000"/>
                <w:sz w:val="24"/>
                <w:szCs w:val="24"/>
                <w:lang w:val="ru-RU"/>
              </w:rPr>
              <w:t>Малого педсовета</w:t>
            </w:r>
            <w:r w:rsidRPr="001A2B69">
              <w:rPr>
                <w:rFonts w:ascii="Times New Roman CYR" w:hAnsi="Times New Roman CYR" w:cs="Times New Roman CYR"/>
                <w:color w:val="000000"/>
                <w:sz w:val="24"/>
                <w:szCs w:val="24"/>
                <w:lang w:val="ru-RU"/>
              </w:rPr>
              <w:t xml:space="preserve"> с участием родителей по коррекции поведения и успеваемости учащихся, склонных к нарушениям различного характера  </w:t>
            </w:r>
          </w:p>
          <w:p w:rsidR="006D22E6" w:rsidRPr="001A2B69" w:rsidRDefault="006D22E6" w:rsidP="001162CF">
            <w:pPr>
              <w:ind w:left="720"/>
              <w:contextualSpacing/>
              <w:rPr>
                <w:rFonts w:ascii="Times New Roman CYR" w:hAnsi="Times New Roman CYR" w:cs="Times New Roman CYR"/>
                <w:color w:val="000000"/>
                <w:sz w:val="24"/>
                <w:szCs w:val="24"/>
                <w:lang w:val="ru-RU"/>
              </w:rPr>
            </w:pPr>
          </w:p>
          <w:p w:rsidR="006D22E6" w:rsidRPr="001A2B69" w:rsidRDefault="006D22E6" w:rsidP="00EB5EEB">
            <w:pPr>
              <w:widowControl/>
              <w:numPr>
                <w:ilvl w:val="0"/>
                <w:numId w:val="39"/>
              </w:numPr>
              <w:wordWrap/>
              <w:autoSpaceDE/>
              <w:autoSpaceDN/>
              <w:spacing w:before="100" w:beforeAutospacing="1" w:after="115"/>
              <w:contextualSpacing/>
              <w:rPr>
                <w:rFonts w:ascii="Times New Roman" w:hAnsi="Times New Roman" w:cs="Times New Roman"/>
                <w:color w:val="000000"/>
                <w:sz w:val="24"/>
                <w:szCs w:val="24"/>
                <w:lang w:val="ru-RU"/>
              </w:rPr>
            </w:pPr>
            <w:r w:rsidRPr="001A2B69">
              <w:rPr>
                <w:rFonts w:ascii="Times New Roman CYR" w:hAnsi="Times New Roman CYR" w:cs="Times New Roman CYR"/>
                <w:color w:val="000000"/>
                <w:sz w:val="24"/>
                <w:szCs w:val="24"/>
                <w:lang w:val="ru-RU"/>
              </w:rPr>
              <w:t>Консультации для родителей учащихся по вопросам воспитания, образования, профориентации и др.</w:t>
            </w:r>
          </w:p>
        </w:tc>
        <w:tc>
          <w:tcPr>
            <w:tcW w:w="1438" w:type="dxa"/>
            <w:gridSpan w:val="6"/>
            <w:tcBorders>
              <w:top w:val="single" w:sz="4" w:space="0" w:color="000000"/>
              <w:left w:val="single" w:sz="4" w:space="0" w:color="000000"/>
              <w:bottom w:val="single" w:sz="4" w:space="0" w:color="000000"/>
              <w:right w:val="single" w:sz="4" w:space="0" w:color="000000"/>
            </w:tcBorders>
          </w:tcPr>
          <w:p w:rsidR="006D22E6" w:rsidRDefault="006D22E6" w:rsidP="001162CF">
            <w:r w:rsidRPr="00D55AC7">
              <w:rPr>
                <w:rFonts w:ascii="Times New Roman" w:hAnsi="Times New Roman" w:cs="Times New Roman"/>
                <w:color w:val="000000"/>
                <w:sz w:val="24"/>
                <w:szCs w:val="24"/>
              </w:rPr>
              <w:lastRenderedPageBreak/>
              <w:t xml:space="preserve">5-8 </w:t>
            </w:r>
          </w:p>
        </w:tc>
        <w:tc>
          <w:tcPr>
            <w:tcW w:w="2393" w:type="dxa"/>
            <w:gridSpan w:val="4"/>
            <w:tcBorders>
              <w:top w:val="single" w:sz="4" w:space="0" w:color="auto"/>
              <w:left w:val="single" w:sz="4" w:space="0" w:color="auto"/>
              <w:bottom w:val="single" w:sz="4" w:space="0" w:color="auto"/>
              <w:right w:val="single" w:sz="4" w:space="0" w:color="auto"/>
            </w:tcBorders>
          </w:tcPr>
          <w:p w:rsidR="006D22E6" w:rsidRPr="00D67A67" w:rsidRDefault="006D22E6" w:rsidP="001162CF">
            <w:pPr>
              <w:jc w:val="center"/>
              <w:rPr>
                <w:rFonts w:ascii="Times New Roman" w:hAnsi="Times New Roman" w:cs="Times New Roman"/>
                <w:sz w:val="24"/>
                <w:szCs w:val="24"/>
              </w:rPr>
            </w:pPr>
            <w:r w:rsidRPr="00D67A67">
              <w:rPr>
                <w:rFonts w:ascii="Times New Roman" w:hAnsi="Times New Roman" w:cs="Times New Roman"/>
                <w:sz w:val="24"/>
                <w:szCs w:val="24"/>
              </w:rPr>
              <w:t>в течение</w:t>
            </w:r>
          </w:p>
          <w:p w:rsidR="006D22E6" w:rsidRPr="00D67A67" w:rsidRDefault="006D22E6" w:rsidP="001162CF">
            <w:pPr>
              <w:jc w:val="center"/>
              <w:rPr>
                <w:rFonts w:ascii="Times New Roman" w:hAnsi="Times New Roman" w:cs="Times New Roman"/>
                <w:sz w:val="24"/>
                <w:szCs w:val="24"/>
              </w:rPr>
            </w:pPr>
            <w:r w:rsidRPr="00D67A67">
              <w:rPr>
                <w:rFonts w:ascii="Times New Roman" w:hAnsi="Times New Roman" w:cs="Times New Roman"/>
                <w:sz w:val="24"/>
                <w:szCs w:val="24"/>
              </w:rPr>
              <w:t>учебного года</w:t>
            </w:r>
          </w:p>
        </w:tc>
        <w:tc>
          <w:tcPr>
            <w:tcW w:w="2831" w:type="dxa"/>
            <w:tcBorders>
              <w:top w:val="single" w:sz="4" w:space="0" w:color="auto"/>
              <w:left w:val="single" w:sz="4" w:space="0" w:color="auto"/>
              <w:bottom w:val="single" w:sz="4" w:space="0" w:color="auto"/>
              <w:right w:val="single" w:sz="4" w:space="0" w:color="auto"/>
            </w:tcBorders>
          </w:tcPr>
          <w:p w:rsidR="006D22E6" w:rsidRPr="001A2B69" w:rsidRDefault="006D22E6" w:rsidP="001162CF">
            <w:pPr>
              <w:tabs>
                <w:tab w:val="left" w:pos="3390"/>
              </w:tabs>
              <w:spacing w:after="1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Заместители директора по УВР</w:t>
            </w:r>
          </w:p>
          <w:p w:rsidR="006D22E6" w:rsidRPr="001A2B69" w:rsidRDefault="006D22E6" w:rsidP="001162CF">
            <w:pPr>
              <w:tabs>
                <w:tab w:val="left" w:pos="3390"/>
              </w:tabs>
              <w:spacing w:after="1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w:t>
            </w:r>
          </w:p>
          <w:p w:rsidR="006D22E6" w:rsidRPr="001A2B69" w:rsidRDefault="006D22E6" w:rsidP="001162CF">
            <w:pPr>
              <w:tabs>
                <w:tab w:val="left" w:pos="3390"/>
              </w:tabs>
              <w:spacing w:after="150"/>
              <w:jc w:val="center"/>
              <w:rPr>
                <w:rFonts w:ascii="Times New Roman" w:hAnsi="Times New Roman" w:cs="Times New Roman"/>
                <w:sz w:val="24"/>
                <w:szCs w:val="24"/>
                <w:lang w:val="ru-RU"/>
              </w:rPr>
            </w:pPr>
          </w:p>
          <w:p w:rsidR="006D22E6" w:rsidRPr="001A2B69" w:rsidRDefault="006D22E6" w:rsidP="001162CF">
            <w:pPr>
              <w:tabs>
                <w:tab w:val="left" w:pos="3390"/>
              </w:tabs>
              <w:spacing w:after="150"/>
              <w:jc w:val="center"/>
              <w:rPr>
                <w:rFonts w:ascii="Times New Roman" w:hAnsi="Times New Roman" w:cs="Times New Roman"/>
                <w:sz w:val="24"/>
                <w:szCs w:val="24"/>
                <w:lang w:val="ru-RU"/>
              </w:rPr>
            </w:pPr>
          </w:p>
        </w:tc>
      </w:tr>
      <w:tr w:rsidR="006D22E6" w:rsidRPr="00D67A67" w:rsidTr="001162CF">
        <w:trPr>
          <w:gridAfter w:val="3"/>
          <w:wAfter w:w="5528" w:type="dxa"/>
          <w:trHeight w:val="1338"/>
        </w:trPr>
        <w:tc>
          <w:tcPr>
            <w:tcW w:w="4217" w:type="dxa"/>
            <w:gridSpan w:val="2"/>
            <w:tcBorders>
              <w:top w:val="single" w:sz="4" w:space="0" w:color="auto"/>
              <w:left w:val="single" w:sz="4" w:space="0" w:color="auto"/>
              <w:bottom w:val="single" w:sz="4" w:space="0" w:color="auto"/>
              <w:right w:val="single" w:sz="4" w:space="0" w:color="auto"/>
            </w:tcBorders>
          </w:tcPr>
          <w:p w:rsidR="006D22E6" w:rsidRPr="001A2B69" w:rsidRDefault="006D22E6" w:rsidP="001162CF">
            <w:pPr>
              <w:spacing w:before="100" w:beforeAutospacing="1" w:after="115"/>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lastRenderedPageBreak/>
              <w:t>Проведение родительских собраний различной воспитательной тематики:</w:t>
            </w:r>
          </w:p>
          <w:p w:rsidR="006D22E6" w:rsidRPr="00D67A67" w:rsidRDefault="006D22E6" w:rsidP="00EB5EEB">
            <w:pPr>
              <w:widowControl/>
              <w:numPr>
                <w:ilvl w:val="0"/>
                <w:numId w:val="45"/>
              </w:numPr>
              <w:wordWrap/>
              <w:autoSpaceDE/>
              <w:autoSpaceDN/>
              <w:spacing w:before="100" w:beforeAutospacing="1" w:after="115"/>
              <w:contextualSpacing/>
              <w:jc w:val="left"/>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О внутришкольном распорядке</w:t>
            </w:r>
          </w:p>
          <w:p w:rsidR="006D22E6" w:rsidRPr="00D67A67" w:rsidRDefault="006D22E6" w:rsidP="00EB5EEB">
            <w:pPr>
              <w:widowControl/>
              <w:numPr>
                <w:ilvl w:val="0"/>
                <w:numId w:val="45"/>
              </w:numPr>
              <w:wordWrap/>
              <w:autoSpaceDE/>
              <w:autoSpaceDN/>
              <w:spacing w:before="100" w:beforeAutospacing="1" w:after="115"/>
              <w:contextualSpacing/>
              <w:jc w:val="left"/>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О формировании  здорового  образа жизни</w:t>
            </w:r>
          </w:p>
          <w:p w:rsidR="006D22E6" w:rsidRPr="001A2B69" w:rsidRDefault="006D22E6" w:rsidP="00EB5EEB">
            <w:pPr>
              <w:widowControl/>
              <w:numPr>
                <w:ilvl w:val="0"/>
                <w:numId w:val="45"/>
              </w:numPr>
              <w:wordWrap/>
              <w:autoSpaceDE/>
              <w:autoSpaceDN/>
              <w:spacing w:before="100" w:beforeAutospacing="1" w:after="115"/>
              <w:contextualSpacing/>
              <w:jc w:val="left"/>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О безопасном поведении учащихся в школе, общественных местах и дома</w:t>
            </w:r>
          </w:p>
          <w:p w:rsidR="006D22E6" w:rsidRPr="001A2B69" w:rsidRDefault="006D22E6" w:rsidP="00EB5EEB">
            <w:pPr>
              <w:widowControl/>
              <w:numPr>
                <w:ilvl w:val="0"/>
                <w:numId w:val="45"/>
              </w:numPr>
              <w:wordWrap/>
              <w:autoSpaceDE/>
              <w:autoSpaceDN/>
              <w:spacing w:before="100" w:beforeAutospacing="1" w:after="115"/>
              <w:contextualSpacing/>
              <w:jc w:val="left"/>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О психофизическом развитии детей и подростков</w:t>
            </w:r>
          </w:p>
          <w:p w:rsidR="006D22E6" w:rsidRPr="001A2B69" w:rsidRDefault="006D22E6" w:rsidP="00EB5EEB">
            <w:pPr>
              <w:widowControl/>
              <w:numPr>
                <w:ilvl w:val="0"/>
                <w:numId w:val="45"/>
              </w:numPr>
              <w:wordWrap/>
              <w:autoSpaceDE/>
              <w:autoSpaceDN/>
              <w:spacing w:before="100" w:beforeAutospacing="1" w:after="115"/>
              <w:contextualSpacing/>
              <w:jc w:val="left"/>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О подготовке к итоговым аттестациям в режиме ЕГЭ и ГИА</w:t>
            </w:r>
          </w:p>
          <w:p w:rsidR="006D22E6" w:rsidRPr="001A2B69" w:rsidRDefault="006D22E6" w:rsidP="00EB5EEB">
            <w:pPr>
              <w:widowControl/>
              <w:numPr>
                <w:ilvl w:val="0"/>
                <w:numId w:val="45"/>
              </w:numPr>
              <w:wordWrap/>
              <w:autoSpaceDE/>
              <w:autoSpaceDN/>
              <w:spacing w:before="100" w:beforeAutospacing="1" w:after="115"/>
              <w:contextualSpacing/>
              <w:jc w:val="left"/>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Участие несовершеннолетних в несанкционированных митингах и акциях</w:t>
            </w:r>
          </w:p>
          <w:p w:rsidR="006D22E6" w:rsidRPr="00D67A67" w:rsidRDefault="006D22E6" w:rsidP="00EB5EEB">
            <w:pPr>
              <w:widowControl/>
              <w:numPr>
                <w:ilvl w:val="0"/>
                <w:numId w:val="45"/>
              </w:numPr>
              <w:wordWrap/>
              <w:autoSpaceDE/>
              <w:autoSpaceDN/>
              <w:spacing w:before="100" w:beforeAutospacing="1" w:after="115"/>
              <w:contextualSpacing/>
              <w:jc w:val="left"/>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О режиме дня школьников</w:t>
            </w:r>
          </w:p>
          <w:p w:rsidR="006D22E6" w:rsidRPr="001A2B69" w:rsidRDefault="006D22E6" w:rsidP="00EB5EEB">
            <w:pPr>
              <w:widowControl/>
              <w:numPr>
                <w:ilvl w:val="0"/>
                <w:numId w:val="45"/>
              </w:numPr>
              <w:wordWrap/>
              <w:autoSpaceDE/>
              <w:autoSpaceDN/>
              <w:spacing w:before="100" w:beforeAutospacing="1" w:after="115"/>
              <w:contextualSpacing/>
              <w:jc w:val="left"/>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О соблюдении принципов информационной безопасности учащихся</w:t>
            </w:r>
          </w:p>
          <w:p w:rsidR="006D22E6" w:rsidRPr="001A2B69" w:rsidRDefault="006D22E6" w:rsidP="00EB5EEB">
            <w:pPr>
              <w:widowControl/>
              <w:numPr>
                <w:ilvl w:val="0"/>
                <w:numId w:val="45"/>
              </w:numPr>
              <w:wordWrap/>
              <w:autoSpaceDE/>
              <w:autoSpaceDN/>
              <w:spacing w:before="100" w:beforeAutospacing="1" w:after="115"/>
              <w:contextualSpacing/>
              <w:jc w:val="left"/>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О школьном пропускном режиме и обеспечении безопасности детей, находящихся в школе</w:t>
            </w:r>
          </w:p>
          <w:p w:rsidR="006D22E6" w:rsidRPr="001A2B69" w:rsidRDefault="006D22E6" w:rsidP="00EB5EEB">
            <w:pPr>
              <w:widowControl/>
              <w:numPr>
                <w:ilvl w:val="0"/>
                <w:numId w:val="45"/>
              </w:numPr>
              <w:wordWrap/>
              <w:autoSpaceDE/>
              <w:autoSpaceDN/>
              <w:spacing w:before="100" w:beforeAutospacing="1" w:after="115"/>
              <w:contextualSpacing/>
              <w:jc w:val="left"/>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О профилактике применения  насилия в семье</w:t>
            </w:r>
          </w:p>
          <w:p w:rsidR="006D22E6" w:rsidRPr="001A2B69" w:rsidRDefault="006D22E6" w:rsidP="00EB5EEB">
            <w:pPr>
              <w:widowControl/>
              <w:numPr>
                <w:ilvl w:val="0"/>
                <w:numId w:val="45"/>
              </w:numPr>
              <w:wordWrap/>
              <w:autoSpaceDE/>
              <w:autoSpaceDN/>
              <w:contextualSpacing/>
              <w:jc w:val="left"/>
              <w:rPr>
                <w:rFonts w:ascii="Calibri" w:hAnsi="Calibri" w:cs="Times New Roman"/>
                <w:lang w:val="ru-RU"/>
              </w:rPr>
            </w:pPr>
            <w:r w:rsidRPr="001A2B69">
              <w:rPr>
                <w:rFonts w:ascii="Times New Roman CYR" w:hAnsi="Times New Roman CYR" w:cs="Times New Roman CYR"/>
                <w:color w:val="000000"/>
                <w:sz w:val="24"/>
                <w:szCs w:val="24"/>
                <w:lang w:val="ru-RU"/>
              </w:rPr>
              <w:t>О родительском контроле за поведением несовершеннолетних</w:t>
            </w:r>
          </w:p>
        </w:tc>
        <w:tc>
          <w:tcPr>
            <w:tcW w:w="1438" w:type="dxa"/>
            <w:gridSpan w:val="6"/>
            <w:tcBorders>
              <w:top w:val="single" w:sz="4" w:space="0" w:color="auto"/>
              <w:left w:val="single" w:sz="4" w:space="0" w:color="auto"/>
              <w:bottom w:val="single" w:sz="4" w:space="0" w:color="auto"/>
              <w:right w:val="single" w:sz="4" w:space="0" w:color="auto"/>
            </w:tcBorders>
          </w:tcPr>
          <w:p w:rsidR="006D22E6" w:rsidRDefault="006D22E6" w:rsidP="001162CF">
            <w:r w:rsidRPr="00F257D0">
              <w:rPr>
                <w:rFonts w:ascii="Times New Roman" w:hAnsi="Times New Roman" w:cs="Times New Roman"/>
                <w:color w:val="000000"/>
                <w:sz w:val="24"/>
                <w:szCs w:val="24"/>
              </w:rPr>
              <w:t xml:space="preserve">5-8 </w:t>
            </w:r>
          </w:p>
        </w:tc>
        <w:tc>
          <w:tcPr>
            <w:tcW w:w="2393" w:type="dxa"/>
            <w:gridSpan w:val="4"/>
            <w:tcBorders>
              <w:top w:val="single" w:sz="4" w:space="0" w:color="auto"/>
              <w:left w:val="single" w:sz="4" w:space="0" w:color="auto"/>
              <w:bottom w:val="single" w:sz="4" w:space="0" w:color="auto"/>
              <w:right w:val="single" w:sz="4" w:space="0" w:color="auto"/>
            </w:tcBorders>
          </w:tcPr>
          <w:p w:rsidR="006D22E6" w:rsidRPr="00D67A67" w:rsidRDefault="006D22E6" w:rsidP="001162CF">
            <w:pPr>
              <w:jc w:val="center"/>
              <w:rPr>
                <w:rFonts w:ascii="Times New Roman" w:hAnsi="Times New Roman" w:cs="Times New Roman"/>
                <w:sz w:val="24"/>
                <w:szCs w:val="24"/>
              </w:rPr>
            </w:pPr>
            <w:r w:rsidRPr="00D67A67">
              <w:rPr>
                <w:rFonts w:ascii="Times New Roman" w:hAnsi="Times New Roman" w:cs="Times New Roman"/>
                <w:sz w:val="24"/>
                <w:szCs w:val="24"/>
              </w:rPr>
              <w:t>в течение</w:t>
            </w:r>
          </w:p>
          <w:p w:rsidR="006D22E6" w:rsidRPr="00D67A67" w:rsidRDefault="006D22E6" w:rsidP="001162CF">
            <w:pPr>
              <w:jc w:val="center"/>
              <w:rPr>
                <w:rFonts w:ascii="Times New Roman" w:hAnsi="Times New Roman" w:cs="Times New Roman"/>
                <w:sz w:val="24"/>
                <w:szCs w:val="24"/>
              </w:rPr>
            </w:pPr>
            <w:r w:rsidRPr="00D67A67">
              <w:rPr>
                <w:rFonts w:ascii="Times New Roman" w:hAnsi="Times New Roman" w:cs="Times New Roman"/>
                <w:sz w:val="24"/>
                <w:szCs w:val="24"/>
              </w:rPr>
              <w:t>учебного года</w:t>
            </w:r>
          </w:p>
        </w:tc>
        <w:tc>
          <w:tcPr>
            <w:tcW w:w="2831" w:type="dxa"/>
            <w:tcBorders>
              <w:top w:val="single" w:sz="4" w:space="0" w:color="auto"/>
              <w:left w:val="single" w:sz="4" w:space="0" w:color="auto"/>
              <w:bottom w:val="single" w:sz="4" w:space="0" w:color="auto"/>
              <w:right w:val="single" w:sz="4" w:space="0" w:color="auto"/>
            </w:tcBorders>
          </w:tcPr>
          <w:p w:rsidR="006D22E6" w:rsidRPr="001A2B69" w:rsidRDefault="006D22E6" w:rsidP="001162CF">
            <w:pPr>
              <w:tabs>
                <w:tab w:val="left" w:pos="3390"/>
              </w:tabs>
              <w:spacing w:after="1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Заместители директора по УВР</w:t>
            </w:r>
          </w:p>
          <w:p w:rsidR="006D22E6" w:rsidRPr="001A2B69" w:rsidRDefault="006D22E6" w:rsidP="001162CF">
            <w:pPr>
              <w:tabs>
                <w:tab w:val="left" w:pos="3390"/>
              </w:tabs>
              <w:spacing w:after="1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w:t>
            </w:r>
          </w:p>
          <w:p w:rsidR="006D22E6" w:rsidRPr="001A2B69" w:rsidRDefault="006D22E6" w:rsidP="001162CF">
            <w:pPr>
              <w:tabs>
                <w:tab w:val="left" w:pos="3390"/>
              </w:tabs>
              <w:spacing w:after="150"/>
              <w:jc w:val="center"/>
              <w:rPr>
                <w:rFonts w:ascii="Times New Roman" w:hAnsi="Times New Roman" w:cs="Times New Roman"/>
                <w:sz w:val="24"/>
                <w:szCs w:val="24"/>
                <w:lang w:val="ru-RU"/>
              </w:rPr>
            </w:pPr>
          </w:p>
          <w:p w:rsidR="006D22E6" w:rsidRPr="00D67A67" w:rsidRDefault="006D22E6" w:rsidP="001162CF">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Классные руководители</w:t>
            </w:r>
          </w:p>
        </w:tc>
      </w:tr>
      <w:tr w:rsidR="006D22E6" w:rsidRPr="00D67A67" w:rsidTr="001162CF">
        <w:trPr>
          <w:gridAfter w:val="3"/>
          <w:wAfter w:w="5528" w:type="dxa"/>
          <w:trHeight w:val="1338"/>
        </w:trPr>
        <w:tc>
          <w:tcPr>
            <w:tcW w:w="4217" w:type="dxa"/>
            <w:gridSpan w:val="2"/>
            <w:tcBorders>
              <w:top w:val="single" w:sz="4" w:space="0" w:color="auto"/>
              <w:left w:val="single" w:sz="4" w:space="0" w:color="auto"/>
              <w:bottom w:val="single" w:sz="4" w:space="0" w:color="auto"/>
              <w:right w:val="single" w:sz="4" w:space="0" w:color="auto"/>
            </w:tcBorders>
          </w:tcPr>
          <w:p w:rsidR="006D22E6" w:rsidRPr="001A2B69" w:rsidRDefault="006D22E6" w:rsidP="001162CF">
            <w:pPr>
              <w:spacing w:before="100" w:beforeAutospacing="1" w:after="115"/>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lastRenderedPageBreak/>
              <w:t>Работа родительских комитетов классов и школы:</w:t>
            </w:r>
          </w:p>
          <w:p w:rsidR="006D22E6" w:rsidRPr="001A2B69" w:rsidRDefault="006D22E6" w:rsidP="001162CF">
            <w:pPr>
              <w:spacing w:before="100" w:beforeAutospacing="1" w:after="115"/>
              <w:contextualSpacing/>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 Тематические беседы для педагогического коллектива под общей темой «Семья и законы»</w:t>
            </w:r>
          </w:p>
          <w:p w:rsidR="006D22E6" w:rsidRPr="001A2B69" w:rsidRDefault="006D22E6" w:rsidP="001162CF">
            <w:pPr>
              <w:spacing w:before="100" w:beforeAutospacing="1" w:after="115"/>
              <w:contextualSpacing/>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 Тематические родительские собрания, посвящённые вопросам безопасного поведения детей  в рамках родительского всеобуча</w:t>
            </w:r>
          </w:p>
        </w:tc>
        <w:tc>
          <w:tcPr>
            <w:tcW w:w="1438" w:type="dxa"/>
            <w:gridSpan w:val="6"/>
            <w:tcBorders>
              <w:top w:val="single" w:sz="4" w:space="0" w:color="000000"/>
              <w:left w:val="single" w:sz="4" w:space="0" w:color="000000"/>
              <w:bottom w:val="single" w:sz="4" w:space="0" w:color="auto"/>
              <w:right w:val="single" w:sz="4" w:space="0" w:color="000000"/>
            </w:tcBorders>
          </w:tcPr>
          <w:p w:rsidR="006D22E6" w:rsidRPr="00D67A67" w:rsidRDefault="006D22E6" w:rsidP="001162CF">
            <w:pPr>
              <w:spacing w:line="259" w:lineRule="auto"/>
              <w:ind w:right="56"/>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2393" w:type="dxa"/>
            <w:gridSpan w:val="4"/>
            <w:tcBorders>
              <w:top w:val="single" w:sz="4" w:space="0" w:color="auto"/>
              <w:left w:val="single" w:sz="4" w:space="0" w:color="auto"/>
              <w:bottom w:val="single" w:sz="4" w:space="0" w:color="auto"/>
              <w:right w:val="single" w:sz="4" w:space="0" w:color="auto"/>
            </w:tcBorders>
          </w:tcPr>
          <w:p w:rsidR="006D22E6" w:rsidRPr="00D67A67" w:rsidRDefault="006D22E6" w:rsidP="001162CF">
            <w:pPr>
              <w:jc w:val="center"/>
              <w:rPr>
                <w:rFonts w:ascii="Times New Roman" w:hAnsi="Times New Roman" w:cs="Times New Roman"/>
                <w:sz w:val="24"/>
                <w:szCs w:val="24"/>
              </w:rPr>
            </w:pPr>
            <w:r w:rsidRPr="00D67A67">
              <w:rPr>
                <w:rFonts w:ascii="Times New Roman" w:hAnsi="Times New Roman" w:cs="Times New Roman"/>
                <w:sz w:val="24"/>
                <w:szCs w:val="24"/>
              </w:rPr>
              <w:t>в течение</w:t>
            </w:r>
          </w:p>
          <w:p w:rsidR="006D22E6" w:rsidRPr="00D67A67" w:rsidRDefault="006D22E6" w:rsidP="001162CF">
            <w:pPr>
              <w:jc w:val="center"/>
              <w:rPr>
                <w:rFonts w:ascii="Times New Roman" w:hAnsi="Times New Roman" w:cs="Times New Roman"/>
                <w:sz w:val="24"/>
                <w:szCs w:val="24"/>
              </w:rPr>
            </w:pPr>
            <w:r w:rsidRPr="00D67A67">
              <w:rPr>
                <w:rFonts w:ascii="Times New Roman" w:hAnsi="Times New Roman" w:cs="Times New Roman"/>
                <w:sz w:val="24"/>
                <w:szCs w:val="24"/>
              </w:rPr>
              <w:t>учебного года</w:t>
            </w:r>
          </w:p>
        </w:tc>
        <w:tc>
          <w:tcPr>
            <w:tcW w:w="2831" w:type="dxa"/>
            <w:tcBorders>
              <w:top w:val="single" w:sz="4" w:space="0" w:color="auto"/>
              <w:left w:val="single" w:sz="4" w:space="0" w:color="auto"/>
              <w:bottom w:val="single" w:sz="4" w:space="0" w:color="auto"/>
              <w:right w:val="single" w:sz="4" w:space="0" w:color="auto"/>
            </w:tcBorders>
          </w:tcPr>
          <w:p w:rsidR="006D22E6" w:rsidRPr="001A2B69" w:rsidRDefault="006D22E6" w:rsidP="001162CF">
            <w:pPr>
              <w:tabs>
                <w:tab w:val="left" w:pos="3390"/>
              </w:tabs>
              <w:spacing w:after="1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Заместители директора по УВР</w:t>
            </w:r>
          </w:p>
          <w:p w:rsidR="006D22E6" w:rsidRPr="001A2B69" w:rsidRDefault="006D22E6" w:rsidP="001162CF">
            <w:pPr>
              <w:tabs>
                <w:tab w:val="left" w:pos="3390"/>
              </w:tabs>
              <w:spacing w:after="1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w:t>
            </w:r>
          </w:p>
          <w:p w:rsidR="006D22E6" w:rsidRPr="001A2B69" w:rsidRDefault="006D22E6" w:rsidP="001162CF">
            <w:pPr>
              <w:tabs>
                <w:tab w:val="left" w:pos="3390"/>
              </w:tabs>
              <w:spacing w:after="150"/>
              <w:jc w:val="center"/>
              <w:rPr>
                <w:rFonts w:ascii="Times New Roman" w:hAnsi="Times New Roman" w:cs="Times New Roman"/>
                <w:sz w:val="24"/>
                <w:szCs w:val="24"/>
                <w:lang w:val="ru-RU"/>
              </w:rPr>
            </w:pPr>
          </w:p>
          <w:p w:rsidR="006D22E6" w:rsidRPr="00D67A67" w:rsidRDefault="006D22E6" w:rsidP="001162CF">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Классные руководители</w:t>
            </w:r>
          </w:p>
        </w:tc>
      </w:tr>
      <w:tr w:rsidR="006D22E6" w:rsidRPr="00D67A67" w:rsidTr="001162CF">
        <w:trPr>
          <w:gridAfter w:val="3"/>
          <w:wAfter w:w="5528" w:type="dxa"/>
          <w:trHeight w:val="407"/>
        </w:trPr>
        <w:tc>
          <w:tcPr>
            <w:tcW w:w="10879" w:type="dxa"/>
            <w:gridSpan w:val="13"/>
            <w:tcBorders>
              <w:top w:val="single" w:sz="4" w:space="0" w:color="auto"/>
              <w:left w:val="single" w:sz="4" w:space="0" w:color="000000"/>
              <w:bottom w:val="single" w:sz="4" w:space="0" w:color="000000"/>
              <w:right w:val="single" w:sz="4" w:space="0" w:color="000000"/>
            </w:tcBorders>
            <w:vAlign w:val="center"/>
          </w:tcPr>
          <w:p w:rsidR="006D22E6" w:rsidRPr="00D67A67" w:rsidRDefault="006D22E6" w:rsidP="001162CF">
            <w:pPr>
              <w:spacing w:after="58"/>
              <w:ind w:left="5"/>
              <w:jc w:val="center"/>
              <w:rPr>
                <w:rFonts w:ascii="Times New Roman" w:hAnsi="Times New Roman" w:cs="Times New Roman"/>
                <w:b/>
                <w:sz w:val="24"/>
                <w:szCs w:val="24"/>
              </w:rPr>
            </w:pPr>
            <w:r>
              <w:rPr>
                <w:rFonts w:ascii="Times New Roman" w:hAnsi="Times New Roman" w:cs="Times New Roman"/>
                <w:b/>
                <w:sz w:val="24"/>
                <w:szCs w:val="24"/>
              </w:rPr>
              <w:t>Модуль «</w:t>
            </w:r>
            <w:r w:rsidRPr="00D67A67">
              <w:rPr>
                <w:rFonts w:ascii="Times New Roman" w:hAnsi="Times New Roman" w:cs="Times New Roman"/>
                <w:b/>
                <w:sz w:val="24"/>
                <w:szCs w:val="24"/>
              </w:rPr>
              <w:t>Самоуправление</w:t>
            </w:r>
            <w:r>
              <w:rPr>
                <w:rFonts w:ascii="Times New Roman" w:hAnsi="Times New Roman" w:cs="Times New Roman"/>
                <w:b/>
                <w:sz w:val="24"/>
                <w:szCs w:val="24"/>
              </w:rPr>
              <w:t>»</w:t>
            </w:r>
          </w:p>
        </w:tc>
      </w:tr>
      <w:tr w:rsidR="006D22E6" w:rsidRPr="00D67A67" w:rsidTr="001162CF">
        <w:trPr>
          <w:gridAfter w:val="3"/>
          <w:wAfter w:w="5528" w:type="dxa"/>
          <w:trHeight w:val="703"/>
        </w:trPr>
        <w:tc>
          <w:tcPr>
            <w:tcW w:w="4477" w:type="dxa"/>
            <w:gridSpan w:val="4"/>
            <w:tcBorders>
              <w:top w:val="single" w:sz="4" w:space="0" w:color="000000"/>
              <w:left w:val="single" w:sz="4" w:space="0" w:color="000000"/>
              <w:bottom w:val="single" w:sz="4" w:space="0" w:color="auto"/>
              <w:right w:val="single" w:sz="4" w:space="0" w:color="000000"/>
            </w:tcBorders>
          </w:tcPr>
          <w:p w:rsidR="006D22E6" w:rsidRPr="00D67A67" w:rsidRDefault="006D22E6" w:rsidP="001162CF">
            <w:pPr>
              <w:spacing w:after="159" w:line="259" w:lineRule="auto"/>
              <w:ind w:left="80"/>
              <w:jc w:val="center"/>
              <w:rPr>
                <w:rFonts w:ascii="Calibri" w:hAnsi="Calibri" w:cs="Times New Roman"/>
                <w:sz w:val="24"/>
              </w:rPr>
            </w:pPr>
          </w:p>
          <w:p w:rsidR="006D22E6" w:rsidRPr="00D67A67" w:rsidRDefault="006D22E6" w:rsidP="001162CF">
            <w:pPr>
              <w:spacing w:line="259" w:lineRule="auto"/>
              <w:ind w:left="16"/>
              <w:jc w:val="center"/>
              <w:rPr>
                <w:rFonts w:ascii="Calibri" w:hAnsi="Calibri" w:cs="Times New Roman"/>
                <w:sz w:val="24"/>
              </w:rPr>
            </w:pPr>
            <w:r w:rsidRPr="00D67A67">
              <w:rPr>
                <w:rFonts w:ascii="Times New Roman" w:hAnsi="Times New Roman" w:cs="Times New Roman"/>
                <w:b/>
                <w:sz w:val="24"/>
              </w:rPr>
              <w:t xml:space="preserve">Дела </w:t>
            </w:r>
          </w:p>
        </w:tc>
        <w:tc>
          <w:tcPr>
            <w:tcW w:w="1178" w:type="dxa"/>
            <w:gridSpan w:val="4"/>
            <w:tcBorders>
              <w:top w:val="single" w:sz="4" w:space="0" w:color="000000"/>
              <w:left w:val="single" w:sz="4" w:space="0" w:color="000000"/>
              <w:bottom w:val="single" w:sz="4" w:space="0" w:color="auto"/>
              <w:right w:val="single" w:sz="4" w:space="0" w:color="000000"/>
            </w:tcBorders>
          </w:tcPr>
          <w:p w:rsidR="006D22E6" w:rsidRPr="00D67A67" w:rsidRDefault="006D22E6" w:rsidP="001162CF">
            <w:pPr>
              <w:spacing w:after="160" w:line="259" w:lineRule="auto"/>
              <w:ind w:left="89"/>
              <w:jc w:val="center"/>
              <w:rPr>
                <w:rFonts w:ascii="Calibri" w:hAnsi="Calibri" w:cs="Times New Roman"/>
                <w:sz w:val="24"/>
              </w:rPr>
            </w:pPr>
          </w:p>
          <w:p w:rsidR="006D22E6" w:rsidRPr="00D67A67" w:rsidRDefault="006D22E6" w:rsidP="001162CF">
            <w:pPr>
              <w:spacing w:line="259" w:lineRule="auto"/>
              <w:ind w:left="192"/>
              <w:rPr>
                <w:rFonts w:ascii="Calibri" w:hAnsi="Calibri" w:cs="Times New Roman"/>
                <w:sz w:val="24"/>
              </w:rPr>
            </w:pPr>
            <w:r w:rsidRPr="00D67A67">
              <w:rPr>
                <w:rFonts w:ascii="Times New Roman" w:hAnsi="Times New Roman" w:cs="Times New Roman"/>
                <w:b/>
                <w:sz w:val="24"/>
              </w:rPr>
              <w:t xml:space="preserve">Классы </w:t>
            </w:r>
          </w:p>
        </w:tc>
        <w:tc>
          <w:tcPr>
            <w:tcW w:w="2393" w:type="dxa"/>
            <w:gridSpan w:val="4"/>
            <w:tcBorders>
              <w:top w:val="single" w:sz="4" w:space="0" w:color="000000"/>
              <w:left w:val="single" w:sz="4" w:space="0" w:color="000000"/>
              <w:bottom w:val="single" w:sz="4" w:space="0" w:color="auto"/>
              <w:right w:val="single" w:sz="4" w:space="0" w:color="000000"/>
            </w:tcBorders>
          </w:tcPr>
          <w:p w:rsidR="006D22E6" w:rsidRPr="00D67A67" w:rsidRDefault="006D22E6" w:rsidP="001162CF">
            <w:pPr>
              <w:spacing w:line="259" w:lineRule="auto"/>
              <w:ind w:left="176" w:right="106" w:hanging="8"/>
              <w:jc w:val="center"/>
              <w:rPr>
                <w:rFonts w:ascii="Calibri" w:hAnsi="Calibri" w:cs="Times New Roman"/>
                <w:sz w:val="24"/>
              </w:rPr>
            </w:pPr>
            <w:r w:rsidRPr="00D67A67">
              <w:rPr>
                <w:rFonts w:ascii="Times New Roman" w:hAnsi="Times New Roman" w:cs="Times New Roman"/>
                <w:b/>
                <w:sz w:val="24"/>
              </w:rPr>
              <w:t xml:space="preserve">Ориентировочное время проведения </w:t>
            </w:r>
          </w:p>
        </w:tc>
        <w:tc>
          <w:tcPr>
            <w:tcW w:w="2831" w:type="dxa"/>
            <w:tcBorders>
              <w:top w:val="single" w:sz="4" w:space="0" w:color="000000"/>
              <w:left w:val="single" w:sz="4" w:space="0" w:color="000000"/>
              <w:bottom w:val="single" w:sz="4" w:space="0" w:color="auto"/>
              <w:right w:val="single" w:sz="4" w:space="0" w:color="000000"/>
            </w:tcBorders>
          </w:tcPr>
          <w:p w:rsidR="006D22E6" w:rsidRPr="00D67A67" w:rsidRDefault="006D22E6" w:rsidP="001162CF">
            <w:pPr>
              <w:spacing w:after="162" w:line="259" w:lineRule="auto"/>
              <w:ind w:left="85"/>
              <w:jc w:val="center"/>
              <w:rPr>
                <w:rFonts w:ascii="Calibri" w:hAnsi="Calibri" w:cs="Times New Roman"/>
                <w:sz w:val="24"/>
              </w:rPr>
            </w:pPr>
          </w:p>
          <w:p w:rsidR="006D22E6" w:rsidRPr="00D67A67" w:rsidRDefault="006D22E6" w:rsidP="001162CF">
            <w:pPr>
              <w:spacing w:line="259" w:lineRule="auto"/>
              <w:ind w:left="29"/>
              <w:jc w:val="center"/>
              <w:rPr>
                <w:rFonts w:ascii="Calibri" w:hAnsi="Calibri" w:cs="Times New Roman"/>
                <w:sz w:val="24"/>
              </w:rPr>
            </w:pPr>
            <w:r w:rsidRPr="00D67A67">
              <w:rPr>
                <w:rFonts w:ascii="Times New Roman" w:hAnsi="Times New Roman" w:cs="Times New Roman"/>
                <w:b/>
                <w:sz w:val="24"/>
              </w:rPr>
              <w:t xml:space="preserve">Ответственные </w:t>
            </w:r>
          </w:p>
        </w:tc>
      </w:tr>
      <w:tr w:rsidR="006D22E6" w:rsidRPr="00515037" w:rsidTr="001162CF">
        <w:trPr>
          <w:gridAfter w:val="3"/>
          <w:wAfter w:w="5528" w:type="dxa"/>
          <w:trHeight w:val="503"/>
        </w:trPr>
        <w:tc>
          <w:tcPr>
            <w:tcW w:w="4477" w:type="dxa"/>
            <w:gridSpan w:val="4"/>
            <w:tcBorders>
              <w:top w:val="single" w:sz="4" w:space="0" w:color="auto"/>
              <w:left w:val="single" w:sz="4" w:space="0" w:color="auto"/>
              <w:bottom w:val="single" w:sz="4" w:space="0" w:color="auto"/>
              <w:right w:val="single" w:sz="4" w:space="0" w:color="auto"/>
            </w:tcBorders>
            <w:vAlign w:val="center"/>
          </w:tcPr>
          <w:p w:rsidR="006D22E6" w:rsidRPr="0083074F" w:rsidRDefault="006D22E6" w:rsidP="001162CF">
            <w:pPr>
              <w:rPr>
                <w:rFonts w:ascii="Times New Roman" w:hAnsi="Times New Roman" w:cs="Times New Roman"/>
              </w:rPr>
            </w:pPr>
            <w:r w:rsidRPr="0083074F">
              <w:rPr>
                <w:rFonts w:ascii="Times New Roman" w:hAnsi="Times New Roman" w:cs="Times New Roman"/>
              </w:rPr>
              <w:t xml:space="preserve">Заседания Совета </w:t>
            </w:r>
            <w:r>
              <w:rPr>
                <w:rFonts w:ascii="Times New Roman" w:hAnsi="Times New Roman" w:cs="Times New Roman"/>
              </w:rPr>
              <w:t>старшеклассников</w:t>
            </w:r>
          </w:p>
        </w:tc>
        <w:tc>
          <w:tcPr>
            <w:tcW w:w="1178" w:type="dxa"/>
            <w:gridSpan w:val="4"/>
            <w:tcBorders>
              <w:top w:val="single" w:sz="4" w:space="0" w:color="auto"/>
              <w:left w:val="single" w:sz="4" w:space="0" w:color="auto"/>
              <w:bottom w:val="single" w:sz="4" w:space="0" w:color="auto"/>
              <w:right w:val="single" w:sz="4" w:space="0" w:color="auto"/>
            </w:tcBorders>
            <w:vAlign w:val="center"/>
          </w:tcPr>
          <w:p w:rsidR="006D22E6" w:rsidRPr="0083074F" w:rsidRDefault="006D22E6" w:rsidP="001162CF">
            <w:pPr>
              <w:tabs>
                <w:tab w:val="left" w:pos="3390"/>
              </w:tabs>
              <w:spacing w:after="150"/>
              <w:jc w:val="center"/>
              <w:rPr>
                <w:rFonts w:ascii="Times New Roman" w:hAnsi="Times New Roman" w:cs="Times New Roman"/>
                <w:sz w:val="24"/>
                <w:szCs w:val="24"/>
              </w:rPr>
            </w:pPr>
            <w:r>
              <w:rPr>
                <w:rFonts w:ascii="Times New Roman" w:hAnsi="Times New Roman" w:cs="Times New Roman"/>
                <w:sz w:val="24"/>
                <w:szCs w:val="24"/>
              </w:rPr>
              <w:t>8</w:t>
            </w:r>
          </w:p>
        </w:tc>
        <w:tc>
          <w:tcPr>
            <w:tcW w:w="2393" w:type="dxa"/>
            <w:gridSpan w:val="4"/>
            <w:tcBorders>
              <w:top w:val="single" w:sz="4" w:space="0" w:color="auto"/>
              <w:left w:val="single" w:sz="4" w:space="0" w:color="auto"/>
              <w:bottom w:val="single" w:sz="4" w:space="0" w:color="auto"/>
              <w:right w:val="single" w:sz="4" w:space="0" w:color="auto"/>
            </w:tcBorders>
            <w:vAlign w:val="center"/>
          </w:tcPr>
          <w:p w:rsidR="006D22E6" w:rsidRPr="0083074F" w:rsidRDefault="006D22E6" w:rsidP="001162CF">
            <w:pPr>
              <w:ind w:right="19"/>
              <w:jc w:val="center"/>
              <w:rPr>
                <w:rFonts w:ascii="Times New Roman" w:hAnsi="Times New Roman" w:cs="Times New Roman"/>
              </w:rPr>
            </w:pPr>
            <w:r>
              <w:rPr>
                <w:rFonts w:ascii="Times New Roman" w:hAnsi="Times New Roman" w:cs="Times New Roman"/>
              </w:rPr>
              <w:t>1 раз в месяц</w:t>
            </w:r>
          </w:p>
        </w:tc>
        <w:tc>
          <w:tcPr>
            <w:tcW w:w="2831" w:type="dxa"/>
            <w:tcBorders>
              <w:top w:val="single" w:sz="4" w:space="0" w:color="auto"/>
              <w:left w:val="single" w:sz="4" w:space="0" w:color="auto"/>
              <w:bottom w:val="single" w:sz="4" w:space="0" w:color="auto"/>
              <w:right w:val="single" w:sz="4" w:space="0" w:color="auto"/>
            </w:tcBorders>
          </w:tcPr>
          <w:p w:rsidR="006D22E6" w:rsidRPr="001A2B69" w:rsidRDefault="006D22E6" w:rsidP="001162CF">
            <w:pPr>
              <w:spacing w:line="20" w:lineRule="atLeast"/>
              <w:ind w:left="21"/>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w:t>
            </w:r>
          </w:p>
          <w:p w:rsidR="006D22E6" w:rsidRPr="001A2B69" w:rsidRDefault="006D22E6" w:rsidP="001162CF">
            <w:pPr>
              <w:spacing w:line="20" w:lineRule="atLeast"/>
              <w:ind w:right="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Совет</w:t>
            </w:r>
          </w:p>
        </w:tc>
      </w:tr>
      <w:tr w:rsidR="006D22E6" w:rsidRPr="00515037" w:rsidTr="001162CF">
        <w:trPr>
          <w:gridAfter w:val="3"/>
          <w:wAfter w:w="5528" w:type="dxa"/>
          <w:trHeight w:val="539"/>
        </w:trPr>
        <w:tc>
          <w:tcPr>
            <w:tcW w:w="4477" w:type="dxa"/>
            <w:gridSpan w:val="4"/>
            <w:tcBorders>
              <w:top w:val="single" w:sz="4" w:space="0" w:color="auto"/>
              <w:left w:val="single" w:sz="4" w:space="0" w:color="auto"/>
              <w:bottom w:val="single" w:sz="4" w:space="0" w:color="auto"/>
              <w:right w:val="single" w:sz="4" w:space="0" w:color="auto"/>
            </w:tcBorders>
            <w:vAlign w:val="center"/>
          </w:tcPr>
          <w:p w:rsidR="006D22E6" w:rsidRPr="0083074F" w:rsidRDefault="006D22E6" w:rsidP="001162CF">
            <w:pPr>
              <w:rPr>
                <w:rFonts w:ascii="Times New Roman" w:hAnsi="Times New Roman" w:cs="Times New Roman"/>
                <w:sz w:val="24"/>
                <w:szCs w:val="24"/>
              </w:rPr>
            </w:pPr>
            <w:r>
              <w:rPr>
                <w:rFonts w:ascii="Times New Roman" w:hAnsi="Times New Roman" w:cs="Times New Roman"/>
                <w:sz w:val="24"/>
                <w:szCs w:val="24"/>
              </w:rPr>
              <w:t>Сбор представителей классов</w:t>
            </w:r>
          </w:p>
          <w:p w:rsidR="006D22E6" w:rsidRPr="0083074F" w:rsidRDefault="006D22E6" w:rsidP="001162CF">
            <w:pPr>
              <w:ind w:left="720" w:right="111"/>
              <w:rPr>
                <w:rFonts w:ascii="Times New Roman" w:hAnsi="Times New Roman" w:cs="Times New Roman"/>
              </w:rPr>
            </w:pPr>
          </w:p>
        </w:tc>
        <w:tc>
          <w:tcPr>
            <w:tcW w:w="1178" w:type="dxa"/>
            <w:gridSpan w:val="4"/>
            <w:tcBorders>
              <w:top w:val="single" w:sz="4" w:space="0" w:color="auto"/>
              <w:left w:val="single" w:sz="4" w:space="0" w:color="auto"/>
              <w:bottom w:val="single" w:sz="4" w:space="0" w:color="auto"/>
              <w:right w:val="single" w:sz="4" w:space="0" w:color="auto"/>
            </w:tcBorders>
            <w:vAlign w:val="center"/>
          </w:tcPr>
          <w:p w:rsidR="006D22E6" w:rsidRPr="0083074F" w:rsidRDefault="006D22E6" w:rsidP="001162CF">
            <w:pPr>
              <w:jc w:val="center"/>
              <w:rPr>
                <w:rFonts w:ascii="Times New Roman" w:hAnsi="Times New Roman" w:cs="Times New Roman"/>
                <w:sz w:val="24"/>
                <w:szCs w:val="24"/>
              </w:rPr>
            </w:pPr>
            <w:r>
              <w:rPr>
                <w:rFonts w:ascii="Times New Roman" w:hAnsi="Times New Roman" w:cs="Times New Roman"/>
                <w:sz w:val="24"/>
                <w:szCs w:val="24"/>
              </w:rPr>
              <w:t>5-8</w:t>
            </w:r>
          </w:p>
        </w:tc>
        <w:tc>
          <w:tcPr>
            <w:tcW w:w="2393" w:type="dxa"/>
            <w:gridSpan w:val="4"/>
            <w:tcBorders>
              <w:top w:val="single" w:sz="4" w:space="0" w:color="auto"/>
              <w:left w:val="single" w:sz="4" w:space="0" w:color="auto"/>
              <w:bottom w:val="single" w:sz="4" w:space="0" w:color="auto"/>
              <w:right w:val="single" w:sz="4" w:space="0" w:color="auto"/>
            </w:tcBorders>
            <w:vAlign w:val="center"/>
          </w:tcPr>
          <w:p w:rsidR="006D22E6" w:rsidRPr="0083074F" w:rsidRDefault="006D22E6" w:rsidP="001162CF">
            <w:pPr>
              <w:ind w:left="229" w:firstLine="199"/>
              <w:rPr>
                <w:rFonts w:ascii="Times New Roman" w:hAnsi="Times New Roman" w:cs="Times New Roman"/>
              </w:rPr>
            </w:pPr>
            <w:r>
              <w:rPr>
                <w:rFonts w:ascii="Times New Roman" w:hAnsi="Times New Roman" w:cs="Times New Roman"/>
              </w:rPr>
              <w:t>сентябрь</w:t>
            </w:r>
          </w:p>
        </w:tc>
        <w:tc>
          <w:tcPr>
            <w:tcW w:w="2831" w:type="dxa"/>
            <w:tcBorders>
              <w:top w:val="single" w:sz="4" w:space="0" w:color="auto"/>
              <w:left w:val="single" w:sz="4" w:space="0" w:color="auto"/>
              <w:bottom w:val="single" w:sz="4" w:space="0" w:color="auto"/>
              <w:right w:val="single" w:sz="4" w:space="0" w:color="auto"/>
            </w:tcBorders>
            <w:vAlign w:val="center"/>
          </w:tcPr>
          <w:p w:rsidR="006D22E6" w:rsidRPr="001A2B69" w:rsidRDefault="006D22E6" w:rsidP="001162CF">
            <w:pPr>
              <w:spacing w:line="20" w:lineRule="atLeast"/>
              <w:ind w:left="21"/>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w:t>
            </w:r>
          </w:p>
          <w:p w:rsidR="006D22E6" w:rsidRPr="001A2B69" w:rsidRDefault="006D22E6" w:rsidP="001162CF">
            <w:pPr>
              <w:spacing w:line="20" w:lineRule="atLeast"/>
              <w:ind w:right="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Совет</w:t>
            </w:r>
          </w:p>
        </w:tc>
      </w:tr>
      <w:tr w:rsidR="006D22E6" w:rsidRPr="00515037" w:rsidTr="001162CF">
        <w:trPr>
          <w:gridAfter w:val="3"/>
          <w:wAfter w:w="5528" w:type="dxa"/>
          <w:trHeight w:val="842"/>
        </w:trPr>
        <w:tc>
          <w:tcPr>
            <w:tcW w:w="4477" w:type="dxa"/>
            <w:gridSpan w:val="4"/>
            <w:tcBorders>
              <w:top w:val="single" w:sz="4" w:space="0" w:color="auto"/>
              <w:left w:val="single" w:sz="4" w:space="0" w:color="auto"/>
              <w:bottom w:val="single" w:sz="4" w:space="0" w:color="auto"/>
              <w:right w:val="single" w:sz="4" w:space="0" w:color="auto"/>
            </w:tcBorders>
            <w:vAlign w:val="center"/>
          </w:tcPr>
          <w:p w:rsidR="006D22E6" w:rsidRPr="001A2B69" w:rsidRDefault="006D22E6" w:rsidP="001162CF">
            <w:pPr>
              <w:rPr>
                <w:rFonts w:ascii="Times New Roman" w:hAnsi="Times New Roman" w:cs="Times New Roman"/>
                <w:sz w:val="24"/>
                <w:szCs w:val="24"/>
                <w:lang w:val="ru-RU"/>
              </w:rPr>
            </w:pPr>
            <w:r w:rsidRPr="001A2B69">
              <w:rPr>
                <w:rFonts w:ascii="Times New Roman" w:hAnsi="Times New Roman" w:cs="Times New Roman"/>
                <w:sz w:val="24"/>
                <w:szCs w:val="24"/>
                <w:lang w:val="ru-RU"/>
              </w:rPr>
              <w:t>Сбор Совета старшеклассников и представителей классов</w:t>
            </w:r>
          </w:p>
        </w:tc>
        <w:tc>
          <w:tcPr>
            <w:tcW w:w="1178" w:type="dxa"/>
            <w:gridSpan w:val="4"/>
            <w:tcBorders>
              <w:top w:val="single" w:sz="4" w:space="0" w:color="auto"/>
              <w:left w:val="single" w:sz="4" w:space="0" w:color="auto"/>
              <w:bottom w:val="single" w:sz="4" w:space="0" w:color="auto"/>
              <w:right w:val="single" w:sz="4" w:space="0" w:color="auto"/>
            </w:tcBorders>
          </w:tcPr>
          <w:p w:rsidR="006D22E6" w:rsidRDefault="006D22E6" w:rsidP="001162CF">
            <w:r w:rsidRPr="00B856B5">
              <w:rPr>
                <w:rFonts w:ascii="Times New Roman" w:hAnsi="Times New Roman" w:cs="Times New Roman"/>
                <w:color w:val="000000"/>
                <w:sz w:val="24"/>
                <w:szCs w:val="24"/>
              </w:rPr>
              <w:t xml:space="preserve">5-8 </w:t>
            </w:r>
          </w:p>
        </w:tc>
        <w:tc>
          <w:tcPr>
            <w:tcW w:w="2393" w:type="dxa"/>
            <w:gridSpan w:val="4"/>
            <w:tcBorders>
              <w:top w:val="single" w:sz="4" w:space="0" w:color="auto"/>
              <w:left w:val="single" w:sz="4" w:space="0" w:color="auto"/>
              <w:bottom w:val="single" w:sz="4" w:space="0" w:color="auto"/>
              <w:right w:val="single" w:sz="4" w:space="0" w:color="auto"/>
            </w:tcBorders>
            <w:vAlign w:val="center"/>
          </w:tcPr>
          <w:p w:rsidR="006D22E6" w:rsidRPr="0083074F" w:rsidRDefault="006D22E6" w:rsidP="001162CF">
            <w:pPr>
              <w:ind w:right="20"/>
              <w:jc w:val="center"/>
              <w:rPr>
                <w:rFonts w:ascii="Times New Roman" w:hAnsi="Times New Roman" w:cs="Times New Roman"/>
              </w:rPr>
            </w:pPr>
            <w:r>
              <w:rPr>
                <w:rFonts w:ascii="Times New Roman" w:hAnsi="Times New Roman" w:cs="Times New Roman"/>
              </w:rPr>
              <w:t>1 раз в месяц</w:t>
            </w:r>
          </w:p>
        </w:tc>
        <w:tc>
          <w:tcPr>
            <w:tcW w:w="2831" w:type="dxa"/>
            <w:tcBorders>
              <w:top w:val="single" w:sz="4" w:space="0" w:color="auto"/>
              <w:left w:val="single" w:sz="4" w:space="0" w:color="auto"/>
              <w:bottom w:val="single" w:sz="4" w:space="0" w:color="auto"/>
              <w:right w:val="single" w:sz="4" w:space="0" w:color="auto"/>
            </w:tcBorders>
          </w:tcPr>
          <w:p w:rsidR="006D22E6" w:rsidRPr="001A2B69" w:rsidRDefault="006D22E6" w:rsidP="001162CF">
            <w:pPr>
              <w:spacing w:line="20" w:lineRule="atLeast"/>
              <w:ind w:left="21"/>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w:t>
            </w:r>
          </w:p>
          <w:p w:rsidR="006D22E6" w:rsidRPr="001A2B69" w:rsidRDefault="006D22E6" w:rsidP="001162CF">
            <w:pPr>
              <w:spacing w:line="20" w:lineRule="atLeast"/>
              <w:ind w:right="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Совет</w:t>
            </w:r>
          </w:p>
        </w:tc>
      </w:tr>
      <w:tr w:rsidR="006D22E6" w:rsidRPr="00D67A67" w:rsidTr="001162CF">
        <w:trPr>
          <w:gridAfter w:val="3"/>
          <w:wAfter w:w="5528" w:type="dxa"/>
          <w:trHeight w:val="842"/>
        </w:trPr>
        <w:tc>
          <w:tcPr>
            <w:tcW w:w="4477" w:type="dxa"/>
            <w:gridSpan w:val="4"/>
            <w:tcBorders>
              <w:top w:val="single" w:sz="4" w:space="0" w:color="auto"/>
              <w:left w:val="single" w:sz="4" w:space="0" w:color="auto"/>
              <w:bottom w:val="single" w:sz="4" w:space="0" w:color="auto"/>
              <w:right w:val="single" w:sz="4" w:space="0" w:color="auto"/>
            </w:tcBorders>
            <w:vAlign w:val="center"/>
          </w:tcPr>
          <w:p w:rsidR="006D22E6" w:rsidRDefault="006D22E6" w:rsidP="001162CF">
            <w:pPr>
              <w:rPr>
                <w:rFonts w:ascii="Times New Roman" w:hAnsi="Times New Roman" w:cs="Times New Roman"/>
                <w:sz w:val="24"/>
                <w:szCs w:val="24"/>
              </w:rPr>
            </w:pPr>
            <w:r>
              <w:rPr>
                <w:rFonts w:ascii="Times New Roman" w:hAnsi="Times New Roman" w:cs="Times New Roman"/>
                <w:sz w:val="24"/>
                <w:szCs w:val="24"/>
              </w:rPr>
              <w:t>Сбор активов классов</w:t>
            </w:r>
          </w:p>
        </w:tc>
        <w:tc>
          <w:tcPr>
            <w:tcW w:w="1178" w:type="dxa"/>
            <w:gridSpan w:val="4"/>
            <w:tcBorders>
              <w:top w:val="single" w:sz="4" w:space="0" w:color="auto"/>
              <w:left w:val="single" w:sz="4" w:space="0" w:color="auto"/>
              <w:bottom w:val="single" w:sz="4" w:space="0" w:color="auto"/>
              <w:right w:val="single" w:sz="4" w:space="0" w:color="auto"/>
            </w:tcBorders>
          </w:tcPr>
          <w:p w:rsidR="006D22E6" w:rsidRDefault="006D22E6" w:rsidP="001162CF">
            <w:r w:rsidRPr="00B856B5">
              <w:rPr>
                <w:rFonts w:ascii="Times New Roman" w:hAnsi="Times New Roman" w:cs="Times New Roman"/>
                <w:color w:val="000000"/>
                <w:sz w:val="24"/>
                <w:szCs w:val="24"/>
              </w:rPr>
              <w:t xml:space="preserve">5-8 </w:t>
            </w:r>
          </w:p>
        </w:tc>
        <w:tc>
          <w:tcPr>
            <w:tcW w:w="2393" w:type="dxa"/>
            <w:gridSpan w:val="4"/>
            <w:tcBorders>
              <w:top w:val="single" w:sz="4" w:space="0" w:color="auto"/>
              <w:left w:val="single" w:sz="4" w:space="0" w:color="auto"/>
              <w:bottom w:val="single" w:sz="4" w:space="0" w:color="auto"/>
              <w:right w:val="single" w:sz="4" w:space="0" w:color="auto"/>
            </w:tcBorders>
            <w:vAlign w:val="center"/>
          </w:tcPr>
          <w:p w:rsidR="006D22E6" w:rsidRPr="0083074F" w:rsidRDefault="006D22E6" w:rsidP="001162CF">
            <w:pPr>
              <w:ind w:right="20"/>
              <w:jc w:val="center"/>
              <w:rPr>
                <w:rFonts w:ascii="Times New Roman" w:hAnsi="Times New Roman" w:cs="Times New Roman"/>
              </w:rPr>
            </w:pPr>
            <w:r>
              <w:rPr>
                <w:rFonts w:ascii="Times New Roman" w:hAnsi="Times New Roman" w:cs="Times New Roman"/>
                <w:sz w:val="24"/>
                <w:szCs w:val="24"/>
              </w:rPr>
              <w:t>По необходимости</w:t>
            </w:r>
          </w:p>
        </w:tc>
        <w:tc>
          <w:tcPr>
            <w:tcW w:w="2831" w:type="dxa"/>
            <w:tcBorders>
              <w:top w:val="single" w:sz="4" w:space="0" w:color="auto"/>
              <w:left w:val="single" w:sz="4" w:space="0" w:color="auto"/>
              <w:bottom w:val="single" w:sz="4" w:space="0" w:color="auto"/>
              <w:right w:val="single" w:sz="4" w:space="0" w:color="auto"/>
            </w:tcBorders>
            <w:vAlign w:val="center"/>
          </w:tcPr>
          <w:p w:rsidR="006D22E6" w:rsidRPr="0083074F" w:rsidRDefault="006D22E6" w:rsidP="001162CF">
            <w:pPr>
              <w:ind w:right="19"/>
              <w:jc w:val="center"/>
              <w:rPr>
                <w:rFonts w:ascii="Times New Roman" w:hAnsi="Times New Roman" w:cs="Times New Roman"/>
              </w:rPr>
            </w:pPr>
            <w:r>
              <w:rPr>
                <w:rFonts w:ascii="Times New Roman" w:hAnsi="Times New Roman" w:cs="Times New Roman"/>
              </w:rPr>
              <w:t>Классные руководители</w:t>
            </w:r>
          </w:p>
        </w:tc>
      </w:tr>
      <w:tr w:rsidR="006D22E6" w:rsidRPr="00515037" w:rsidTr="001162CF">
        <w:trPr>
          <w:gridAfter w:val="3"/>
          <w:wAfter w:w="5528" w:type="dxa"/>
          <w:trHeight w:val="1046"/>
        </w:trPr>
        <w:tc>
          <w:tcPr>
            <w:tcW w:w="4477" w:type="dxa"/>
            <w:gridSpan w:val="4"/>
            <w:tcBorders>
              <w:top w:val="single" w:sz="4" w:space="0" w:color="auto"/>
              <w:left w:val="single" w:sz="4" w:space="0" w:color="auto"/>
              <w:bottom w:val="single" w:sz="4" w:space="0" w:color="auto"/>
              <w:right w:val="single" w:sz="4" w:space="0" w:color="auto"/>
            </w:tcBorders>
          </w:tcPr>
          <w:p w:rsidR="006D22E6" w:rsidRPr="001A2B69" w:rsidRDefault="006D22E6" w:rsidP="001162CF">
            <w:pPr>
              <w:spacing w:after="163" w:line="238" w:lineRule="auto"/>
              <w:rPr>
                <w:rFonts w:ascii="Calibri" w:hAnsi="Calibri" w:cs="Times New Roman"/>
                <w:lang w:val="ru-RU"/>
              </w:rPr>
            </w:pPr>
            <w:r w:rsidRPr="001A2B69">
              <w:rPr>
                <w:rFonts w:ascii="Times New Roman" w:hAnsi="Times New Roman" w:cs="Times New Roman"/>
                <w:sz w:val="24"/>
                <w:lang w:val="ru-RU"/>
              </w:rPr>
              <w:t>Участие в школьных мероприятиях и в мероприятиях по плану района.</w:t>
            </w:r>
          </w:p>
          <w:p w:rsidR="006D22E6" w:rsidRPr="001A2B69" w:rsidRDefault="006D22E6" w:rsidP="001162CF">
            <w:pPr>
              <w:ind w:left="720"/>
              <w:rPr>
                <w:rFonts w:ascii="Calibri" w:hAnsi="Calibri" w:cs="Times New Roman"/>
                <w:lang w:val="ru-RU"/>
              </w:rPr>
            </w:pPr>
          </w:p>
        </w:tc>
        <w:tc>
          <w:tcPr>
            <w:tcW w:w="1178" w:type="dxa"/>
            <w:gridSpan w:val="4"/>
            <w:tcBorders>
              <w:top w:val="single" w:sz="4" w:space="0" w:color="auto"/>
              <w:left w:val="single" w:sz="4" w:space="0" w:color="auto"/>
              <w:bottom w:val="single" w:sz="4" w:space="0" w:color="auto"/>
              <w:right w:val="single" w:sz="4" w:space="0" w:color="auto"/>
            </w:tcBorders>
          </w:tcPr>
          <w:p w:rsidR="006D22E6" w:rsidRDefault="006D22E6" w:rsidP="001162CF">
            <w:r w:rsidRPr="00B856B5">
              <w:rPr>
                <w:rFonts w:ascii="Times New Roman" w:hAnsi="Times New Roman" w:cs="Times New Roman"/>
                <w:color w:val="000000"/>
                <w:sz w:val="24"/>
                <w:szCs w:val="24"/>
              </w:rPr>
              <w:t xml:space="preserve">5-8 </w:t>
            </w:r>
          </w:p>
        </w:tc>
        <w:tc>
          <w:tcPr>
            <w:tcW w:w="2393" w:type="dxa"/>
            <w:gridSpan w:val="4"/>
            <w:tcBorders>
              <w:top w:val="single" w:sz="4" w:space="0" w:color="auto"/>
              <w:left w:val="single" w:sz="4" w:space="0" w:color="auto"/>
              <w:bottom w:val="single" w:sz="4" w:space="0" w:color="auto"/>
              <w:right w:val="single" w:sz="4" w:space="0" w:color="auto"/>
            </w:tcBorders>
          </w:tcPr>
          <w:p w:rsidR="006D22E6" w:rsidRPr="00D67A67" w:rsidRDefault="006D22E6" w:rsidP="001162CF">
            <w:pPr>
              <w:spacing w:after="281" w:line="238" w:lineRule="auto"/>
              <w:jc w:val="center"/>
              <w:rPr>
                <w:rFonts w:ascii="Times New Roman" w:hAnsi="Times New Roman" w:cs="Times New Roman"/>
                <w:sz w:val="24"/>
                <w:szCs w:val="24"/>
              </w:rPr>
            </w:pPr>
            <w:r w:rsidRPr="00D67A67">
              <w:rPr>
                <w:rFonts w:ascii="Times New Roman" w:hAnsi="Times New Roman" w:cs="Times New Roman"/>
                <w:sz w:val="24"/>
                <w:szCs w:val="24"/>
              </w:rPr>
              <w:t>В течение учебного года</w:t>
            </w:r>
          </w:p>
          <w:p w:rsidR="006D22E6" w:rsidRPr="00D67A67" w:rsidRDefault="006D22E6" w:rsidP="001162CF">
            <w:pPr>
              <w:ind w:left="167" w:firstLine="454"/>
              <w:jc w:val="center"/>
              <w:rPr>
                <w:rFonts w:ascii="Times New Roman" w:hAnsi="Times New Roman" w:cs="Times New Roman"/>
                <w:sz w:val="24"/>
                <w:szCs w:val="24"/>
              </w:rPr>
            </w:pPr>
          </w:p>
        </w:tc>
        <w:tc>
          <w:tcPr>
            <w:tcW w:w="2831" w:type="dxa"/>
            <w:tcBorders>
              <w:top w:val="single" w:sz="4" w:space="0" w:color="auto"/>
              <w:left w:val="single" w:sz="4" w:space="0" w:color="auto"/>
              <w:bottom w:val="single" w:sz="4" w:space="0" w:color="auto"/>
              <w:right w:val="single" w:sz="4" w:space="0" w:color="auto"/>
            </w:tcBorders>
          </w:tcPr>
          <w:p w:rsidR="006D22E6" w:rsidRPr="001A2B69" w:rsidRDefault="006D22E6" w:rsidP="001162CF">
            <w:pPr>
              <w:spacing w:line="20" w:lineRule="atLeast"/>
              <w:ind w:right="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Совет</w:t>
            </w:r>
          </w:p>
          <w:p w:rsidR="006D22E6" w:rsidRPr="001A2B69" w:rsidRDefault="006D22E6" w:rsidP="001162CF">
            <w:pPr>
              <w:spacing w:line="20" w:lineRule="atLeast"/>
              <w:ind w:left="186" w:firstLine="2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Актив классов</w:t>
            </w:r>
          </w:p>
          <w:p w:rsidR="006D22E6" w:rsidRPr="001A2B69" w:rsidRDefault="006D22E6" w:rsidP="001162CF">
            <w:pPr>
              <w:spacing w:line="20" w:lineRule="atLeast"/>
              <w:ind w:left="21"/>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w:t>
            </w:r>
          </w:p>
        </w:tc>
      </w:tr>
      <w:tr w:rsidR="006D22E6" w:rsidRPr="00D67A67" w:rsidTr="001162CF">
        <w:trPr>
          <w:gridAfter w:val="3"/>
          <w:wAfter w:w="5528" w:type="dxa"/>
          <w:trHeight w:val="694"/>
        </w:trPr>
        <w:tc>
          <w:tcPr>
            <w:tcW w:w="4477" w:type="dxa"/>
            <w:gridSpan w:val="4"/>
            <w:tcBorders>
              <w:top w:val="single" w:sz="4" w:space="0" w:color="auto"/>
              <w:left w:val="single" w:sz="4" w:space="0" w:color="auto"/>
              <w:bottom w:val="single" w:sz="4" w:space="0" w:color="auto"/>
              <w:right w:val="single" w:sz="4" w:space="0" w:color="auto"/>
            </w:tcBorders>
          </w:tcPr>
          <w:p w:rsidR="006D22E6" w:rsidRPr="001D0021" w:rsidRDefault="006D22E6" w:rsidP="001162CF">
            <w:pPr>
              <w:spacing w:after="163" w:line="238" w:lineRule="auto"/>
              <w:rPr>
                <w:rFonts w:ascii="Times New Roman" w:hAnsi="Times New Roman" w:cs="Times New Roman"/>
                <w:sz w:val="24"/>
                <w:szCs w:val="24"/>
              </w:rPr>
            </w:pPr>
            <w:r>
              <w:rPr>
                <w:rFonts w:ascii="Times New Roman" w:hAnsi="Times New Roman" w:cs="Times New Roman"/>
                <w:sz w:val="24"/>
                <w:szCs w:val="24"/>
              </w:rPr>
              <w:t>Участвовать в проектах  РДШ</w:t>
            </w:r>
          </w:p>
        </w:tc>
        <w:tc>
          <w:tcPr>
            <w:tcW w:w="1178" w:type="dxa"/>
            <w:gridSpan w:val="4"/>
            <w:tcBorders>
              <w:top w:val="single" w:sz="4" w:space="0" w:color="auto"/>
              <w:left w:val="single" w:sz="4" w:space="0" w:color="auto"/>
              <w:bottom w:val="single" w:sz="4" w:space="0" w:color="auto"/>
              <w:right w:val="single" w:sz="4" w:space="0" w:color="auto"/>
            </w:tcBorders>
          </w:tcPr>
          <w:p w:rsidR="006D22E6" w:rsidRDefault="006D22E6" w:rsidP="001162CF">
            <w:r w:rsidRPr="00B856B5">
              <w:rPr>
                <w:rFonts w:ascii="Times New Roman" w:hAnsi="Times New Roman" w:cs="Times New Roman"/>
                <w:color w:val="000000"/>
                <w:sz w:val="24"/>
                <w:szCs w:val="24"/>
              </w:rPr>
              <w:t xml:space="preserve">5-8 </w:t>
            </w:r>
          </w:p>
        </w:tc>
        <w:tc>
          <w:tcPr>
            <w:tcW w:w="2393" w:type="dxa"/>
            <w:gridSpan w:val="4"/>
            <w:tcBorders>
              <w:top w:val="single" w:sz="4" w:space="0" w:color="auto"/>
              <w:left w:val="single" w:sz="4" w:space="0" w:color="auto"/>
              <w:bottom w:val="single" w:sz="4" w:space="0" w:color="auto"/>
              <w:right w:val="single" w:sz="4" w:space="0" w:color="auto"/>
            </w:tcBorders>
          </w:tcPr>
          <w:p w:rsidR="006D22E6" w:rsidRPr="00D67A67" w:rsidRDefault="006D22E6" w:rsidP="001162CF">
            <w:pPr>
              <w:spacing w:after="281" w:line="238" w:lineRule="auto"/>
              <w:jc w:val="center"/>
              <w:rPr>
                <w:rFonts w:ascii="Times New Roman" w:hAnsi="Times New Roman" w:cs="Times New Roman"/>
                <w:sz w:val="24"/>
                <w:szCs w:val="24"/>
              </w:rPr>
            </w:pPr>
            <w:r w:rsidRPr="00D67A67">
              <w:rPr>
                <w:rFonts w:ascii="Times New Roman" w:hAnsi="Times New Roman" w:cs="Times New Roman"/>
                <w:sz w:val="24"/>
                <w:szCs w:val="24"/>
              </w:rPr>
              <w:t>В течение учебного года</w:t>
            </w:r>
          </w:p>
        </w:tc>
        <w:tc>
          <w:tcPr>
            <w:tcW w:w="2831" w:type="dxa"/>
            <w:tcBorders>
              <w:top w:val="single" w:sz="4" w:space="0" w:color="auto"/>
              <w:left w:val="single" w:sz="4" w:space="0" w:color="auto"/>
              <w:bottom w:val="single" w:sz="4" w:space="0" w:color="auto"/>
              <w:right w:val="single" w:sz="4" w:space="0" w:color="auto"/>
            </w:tcBorders>
          </w:tcPr>
          <w:p w:rsidR="006D22E6" w:rsidRDefault="006D22E6" w:rsidP="001162CF">
            <w:pPr>
              <w:spacing w:line="20" w:lineRule="atLeast"/>
              <w:ind w:right="50"/>
              <w:jc w:val="center"/>
              <w:rPr>
                <w:rFonts w:ascii="Times New Roman" w:hAnsi="Times New Roman" w:cs="Times New Roman"/>
                <w:sz w:val="24"/>
                <w:szCs w:val="24"/>
              </w:rPr>
            </w:pPr>
            <w:r>
              <w:rPr>
                <w:rFonts w:ascii="Times New Roman" w:hAnsi="Times New Roman" w:cs="Times New Roman"/>
                <w:sz w:val="24"/>
                <w:szCs w:val="24"/>
              </w:rPr>
              <w:t>Совет</w:t>
            </w:r>
          </w:p>
        </w:tc>
      </w:tr>
      <w:tr w:rsidR="006D22E6" w:rsidRPr="00D67A67" w:rsidTr="001162CF">
        <w:trPr>
          <w:gridAfter w:val="3"/>
          <w:wAfter w:w="5528" w:type="dxa"/>
          <w:trHeight w:val="694"/>
        </w:trPr>
        <w:tc>
          <w:tcPr>
            <w:tcW w:w="4477" w:type="dxa"/>
            <w:gridSpan w:val="4"/>
            <w:tcBorders>
              <w:top w:val="single" w:sz="4" w:space="0" w:color="auto"/>
              <w:left w:val="single" w:sz="4" w:space="0" w:color="auto"/>
              <w:bottom w:val="single" w:sz="4" w:space="0" w:color="auto"/>
              <w:right w:val="single" w:sz="4" w:space="0" w:color="auto"/>
            </w:tcBorders>
          </w:tcPr>
          <w:p w:rsidR="006D22E6" w:rsidRDefault="006D22E6" w:rsidP="001162CF">
            <w:pPr>
              <w:spacing w:after="163" w:line="238" w:lineRule="auto"/>
              <w:rPr>
                <w:rFonts w:ascii="Times New Roman" w:hAnsi="Times New Roman" w:cs="Times New Roman"/>
                <w:sz w:val="24"/>
                <w:szCs w:val="24"/>
              </w:rPr>
            </w:pPr>
            <w:r>
              <w:rPr>
                <w:rFonts w:ascii="Times New Roman" w:hAnsi="Times New Roman" w:cs="Times New Roman"/>
                <w:sz w:val="24"/>
                <w:szCs w:val="24"/>
              </w:rPr>
              <w:t>Проведение тематических мероприятий</w:t>
            </w:r>
          </w:p>
        </w:tc>
        <w:tc>
          <w:tcPr>
            <w:tcW w:w="1178" w:type="dxa"/>
            <w:gridSpan w:val="4"/>
            <w:tcBorders>
              <w:top w:val="single" w:sz="4" w:space="0" w:color="auto"/>
              <w:left w:val="single" w:sz="4" w:space="0" w:color="auto"/>
              <w:bottom w:val="single" w:sz="4" w:space="0" w:color="auto"/>
              <w:right w:val="single" w:sz="4" w:space="0" w:color="auto"/>
            </w:tcBorders>
          </w:tcPr>
          <w:p w:rsidR="006D22E6" w:rsidRDefault="006D22E6" w:rsidP="001162CF">
            <w:r w:rsidRPr="00B856B5">
              <w:rPr>
                <w:rFonts w:ascii="Times New Roman" w:hAnsi="Times New Roman" w:cs="Times New Roman"/>
                <w:color w:val="000000"/>
                <w:sz w:val="24"/>
                <w:szCs w:val="24"/>
              </w:rPr>
              <w:t xml:space="preserve">5-8 </w:t>
            </w:r>
          </w:p>
        </w:tc>
        <w:tc>
          <w:tcPr>
            <w:tcW w:w="2393" w:type="dxa"/>
            <w:gridSpan w:val="4"/>
            <w:tcBorders>
              <w:top w:val="single" w:sz="4" w:space="0" w:color="auto"/>
              <w:left w:val="single" w:sz="4" w:space="0" w:color="auto"/>
              <w:bottom w:val="single" w:sz="4" w:space="0" w:color="auto"/>
              <w:right w:val="single" w:sz="4" w:space="0" w:color="auto"/>
            </w:tcBorders>
          </w:tcPr>
          <w:p w:rsidR="006D22E6" w:rsidRPr="00D67A67" w:rsidRDefault="006D22E6" w:rsidP="001162CF">
            <w:pPr>
              <w:spacing w:after="281" w:line="238" w:lineRule="auto"/>
              <w:jc w:val="center"/>
              <w:rPr>
                <w:rFonts w:ascii="Times New Roman" w:hAnsi="Times New Roman" w:cs="Times New Roman"/>
                <w:sz w:val="24"/>
                <w:szCs w:val="24"/>
              </w:rPr>
            </w:pPr>
            <w:r w:rsidRPr="00D67A67">
              <w:rPr>
                <w:rFonts w:ascii="Times New Roman" w:hAnsi="Times New Roman" w:cs="Times New Roman"/>
                <w:sz w:val="24"/>
                <w:szCs w:val="24"/>
              </w:rPr>
              <w:t>В течение учебного года</w:t>
            </w:r>
          </w:p>
        </w:tc>
        <w:tc>
          <w:tcPr>
            <w:tcW w:w="2831" w:type="dxa"/>
            <w:tcBorders>
              <w:top w:val="single" w:sz="4" w:space="0" w:color="auto"/>
              <w:left w:val="single" w:sz="4" w:space="0" w:color="auto"/>
              <w:bottom w:val="single" w:sz="4" w:space="0" w:color="auto"/>
              <w:right w:val="single" w:sz="4" w:space="0" w:color="auto"/>
            </w:tcBorders>
          </w:tcPr>
          <w:p w:rsidR="006D22E6" w:rsidRDefault="006D22E6" w:rsidP="001162CF">
            <w:pPr>
              <w:spacing w:line="20" w:lineRule="atLeast"/>
              <w:ind w:right="50"/>
              <w:jc w:val="center"/>
              <w:rPr>
                <w:rFonts w:ascii="Times New Roman" w:hAnsi="Times New Roman" w:cs="Times New Roman"/>
                <w:sz w:val="24"/>
                <w:szCs w:val="24"/>
              </w:rPr>
            </w:pPr>
            <w:r>
              <w:rPr>
                <w:rFonts w:ascii="Times New Roman" w:hAnsi="Times New Roman" w:cs="Times New Roman"/>
                <w:sz w:val="24"/>
                <w:szCs w:val="24"/>
              </w:rPr>
              <w:t>Совет</w:t>
            </w:r>
          </w:p>
        </w:tc>
      </w:tr>
      <w:tr w:rsidR="006D22E6" w:rsidRPr="00D67A67" w:rsidTr="001162CF">
        <w:trPr>
          <w:gridAfter w:val="3"/>
          <w:wAfter w:w="5528" w:type="dxa"/>
          <w:trHeight w:val="380"/>
        </w:trPr>
        <w:tc>
          <w:tcPr>
            <w:tcW w:w="10879" w:type="dxa"/>
            <w:gridSpan w:val="13"/>
            <w:tcBorders>
              <w:top w:val="single" w:sz="4" w:space="0" w:color="auto"/>
              <w:left w:val="single" w:sz="4" w:space="0" w:color="000000"/>
              <w:bottom w:val="single" w:sz="4" w:space="0" w:color="auto"/>
              <w:right w:val="single" w:sz="4" w:space="0" w:color="000000"/>
            </w:tcBorders>
          </w:tcPr>
          <w:p w:rsidR="006D22E6" w:rsidRPr="00D67A67" w:rsidRDefault="006D22E6" w:rsidP="001162CF">
            <w:pPr>
              <w:spacing w:after="58"/>
              <w:ind w:left="5"/>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Модуль  «</w:t>
            </w:r>
            <w:r w:rsidRPr="00D67A67">
              <w:rPr>
                <w:rFonts w:ascii="Times New Roman" w:hAnsi="Times New Roman" w:cs="Times New Roman"/>
                <w:b/>
                <w:color w:val="000000"/>
                <w:sz w:val="24"/>
                <w:szCs w:val="24"/>
              </w:rPr>
              <w:t>Профориентация</w:t>
            </w:r>
            <w:r>
              <w:rPr>
                <w:rFonts w:ascii="Times New Roman" w:hAnsi="Times New Roman" w:cs="Times New Roman"/>
                <w:b/>
                <w:color w:val="000000"/>
                <w:sz w:val="24"/>
                <w:szCs w:val="24"/>
              </w:rPr>
              <w:t>»</w:t>
            </w:r>
          </w:p>
        </w:tc>
      </w:tr>
      <w:tr w:rsidR="006D22E6" w:rsidRPr="00D67A67" w:rsidTr="001162CF">
        <w:trPr>
          <w:gridAfter w:val="3"/>
          <w:wAfter w:w="5528" w:type="dxa"/>
          <w:trHeight w:val="912"/>
        </w:trPr>
        <w:tc>
          <w:tcPr>
            <w:tcW w:w="4477" w:type="dxa"/>
            <w:gridSpan w:val="4"/>
            <w:tcBorders>
              <w:top w:val="single" w:sz="4" w:space="0" w:color="000000"/>
              <w:left w:val="single" w:sz="4" w:space="0" w:color="000000"/>
              <w:bottom w:val="single" w:sz="4" w:space="0" w:color="auto"/>
              <w:right w:val="single" w:sz="4" w:space="0" w:color="000000"/>
            </w:tcBorders>
          </w:tcPr>
          <w:p w:rsidR="006D22E6" w:rsidRPr="00D67A67" w:rsidRDefault="006D22E6" w:rsidP="001162CF">
            <w:pPr>
              <w:spacing w:after="159" w:line="259" w:lineRule="auto"/>
              <w:ind w:left="80"/>
              <w:jc w:val="center"/>
              <w:rPr>
                <w:rFonts w:ascii="Calibri" w:hAnsi="Calibri" w:cs="Times New Roman"/>
                <w:sz w:val="24"/>
              </w:rPr>
            </w:pPr>
          </w:p>
          <w:p w:rsidR="006D22E6" w:rsidRPr="00D67A67" w:rsidRDefault="006D22E6" w:rsidP="001162CF">
            <w:pPr>
              <w:spacing w:line="259" w:lineRule="auto"/>
              <w:ind w:left="16"/>
              <w:jc w:val="center"/>
              <w:rPr>
                <w:rFonts w:ascii="Calibri" w:hAnsi="Calibri" w:cs="Times New Roman"/>
                <w:sz w:val="24"/>
              </w:rPr>
            </w:pPr>
            <w:r w:rsidRPr="00D67A67">
              <w:rPr>
                <w:rFonts w:ascii="Times New Roman" w:hAnsi="Times New Roman" w:cs="Times New Roman"/>
                <w:b/>
                <w:sz w:val="24"/>
              </w:rPr>
              <w:t xml:space="preserve">Дела </w:t>
            </w:r>
          </w:p>
        </w:tc>
        <w:tc>
          <w:tcPr>
            <w:tcW w:w="1178" w:type="dxa"/>
            <w:gridSpan w:val="4"/>
            <w:tcBorders>
              <w:top w:val="single" w:sz="4" w:space="0" w:color="000000"/>
              <w:left w:val="single" w:sz="4" w:space="0" w:color="000000"/>
              <w:bottom w:val="single" w:sz="4" w:space="0" w:color="auto"/>
              <w:right w:val="single" w:sz="4" w:space="0" w:color="000000"/>
            </w:tcBorders>
          </w:tcPr>
          <w:p w:rsidR="006D22E6" w:rsidRPr="00D67A67" w:rsidRDefault="006D22E6" w:rsidP="001162CF">
            <w:pPr>
              <w:spacing w:after="160" w:line="259" w:lineRule="auto"/>
              <w:ind w:left="89"/>
              <w:jc w:val="center"/>
              <w:rPr>
                <w:rFonts w:ascii="Calibri" w:hAnsi="Calibri" w:cs="Times New Roman"/>
                <w:sz w:val="24"/>
              </w:rPr>
            </w:pPr>
          </w:p>
          <w:p w:rsidR="006D22E6" w:rsidRPr="00D67A67" w:rsidRDefault="006D22E6" w:rsidP="001162CF">
            <w:pPr>
              <w:spacing w:line="259" w:lineRule="auto"/>
              <w:ind w:left="192"/>
              <w:rPr>
                <w:rFonts w:ascii="Calibri" w:hAnsi="Calibri" w:cs="Times New Roman"/>
                <w:sz w:val="24"/>
              </w:rPr>
            </w:pPr>
            <w:r w:rsidRPr="00D67A67">
              <w:rPr>
                <w:rFonts w:ascii="Times New Roman" w:hAnsi="Times New Roman" w:cs="Times New Roman"/>
                <w:b/>
                <w:sz w:val="24"/>
              </w:rPr>
              <w:t xml:space="preserve">Классы </w:t>
            </w:r>
          </w:p>
        </w:tc>
        <w:tc>
          <w:tcPr>
            <w:tcW w:w="2393" w:type="dxa"/>
            <w:gridSpan w:val="4"/>
            <w:tcBorders>
              <w:top w:val="single" w:sz="4" w:space="0" w:color="000000"/>
              <w:left w:val="single" w:sz="4" w:space="0" w:color="000000"/>
              <w:bottom w:val="single" w:sz="4" w:space="0" w:color="auto"/>
              <w:right w:val="single" w:sz="4" w:space="0" w:color="000000"/>
            </w:tcBorders>
          </w:tcPr>
          <w:p w:rsidR="006D22E6" w:rsidRPr="00D67A67" w:rsidRDefault="006D22E6" w:rsidP="001162CF">
            <w:pPr>
              <w:spacing w:line="259" w:lineRule="auto"/>
              <w:ind w:left="176" w:right="106" w:hanging="8"/>
              <w:jc w:val="center"/>
              <w:rPr>
                <w:rFonts w:ascii="Calibri" w:hAnsi="Calibri" w:cs="Times New Roman"/>
                <w:sz w:val="24"/>
              </w:rPr>
            </w:pPr>
            <w:r w:rsidRPr="00D67A67">
              <w:rPr>
                <w:rFonts w:ascii="Times New Roman" w:hAnsi="Times New Roman" w:cs="Times New Roman"/>
                <w:b/>
                <w:sz w:val="24"/>
              </w:rPr>
              <w:t xml:space="preserve">Ориентировочное время проведения </w:t>
            </w:r>
          </w:p>
        </w:tc>
        <w:tc>
          <w:tcPr>
            <w:tcW w:w="2831" w:type="dxa"/>
            <w:tcBorders>
              <w:top w:val="single" w:sz="4" w:space="0" w:color="000000"/>
              <w:left w:val="single" w:sz="4" w:space="0" w:color="000000"/>
              <w:bottom w:val="single" w:sz="4" w:space="0" w:color="auto"/>
              <w:right w:val="single" w:sz="4" w:space="0" w:color="000000"/>
            </w:tcBorders>
          </w:tcPr>
          <w:p w:rsidR="006D22E6" w:rsidRPr="00D67A67" w:rsidRDefault="006D22E6" w:rsidP="001162CF">
            <w:pPr>
              <w:spacing w:after="162" w:line="259" w:lineRule="auto"/>
              <w:ind w:left="85"/>
              <w:jc w:val="center"/>
              <w:rPr>
                <w:rFonts w:ascii="Calibri" w:hAnsi="Calibri" w:cs="Times New Roman"/>
                <w:sz w:val="24"/>
              </w:rPr>
            </w:pPr>
          </w:p>
          <w:p w:rsidR="006D22E6" w:rsidRPr="00D67A67" w:rsidRDefault="006D22E6" w:rsidP="001162CF">
            <w:pPr>
              <w:spacing w:line="259" w:lineRule="auto"/>
              <w:ind w:left="29"/>
              <w:jc w:val="center"/>
              <w:rPr>
                <w:rFonts w:ascii="Calibri" w:hAnsi="Calibri" w:cs="Times New Roman"/>
                <w:sz w:val="24"/>
              </w:rPr>
            </w:pPr>
            <w:r w:rsidRPr="00D67A67">
              <w:rPr>
                <w:rFonts w:ascii="Times New Roman" w:hAnsi="Times New Roman" w:cs="Times New Roman"/>
                <w:b/>
                <w:sz w:val="24"/>
              </w:rPr>
              <w:t xml:space="preserve">Ответственные </w:t>
            </w:r>
          </w:p>
        </w:tc>
      </w:tr>
      <w:tr w:rsidR="006D22E6" w:rsidRPr="00D67A67" w:rsidTr="001162CF">
        <w:trPr>
          <w:gridAfter w:val="3"/>
          <w:wAfter w:w="5528" w:type="dxa"/>
          <w:trHeight w:val="1019"/>
        </w:trPr>
        <w:tc>
          <w:tcPr>
            <w:tcW w:w="4477" w:type="dxa"/>
            <w:gridSpan w:val="4"/>
            <w:tcBorders>
              <w:top w:val="single" w:sz="4" w:space="0" w:color="auto"/>
              <w:left w:val="single" w:sz="4" w:space="0" w:color="auto"/>
              <w:bottom w:val="single" w:sz="4" w:space="0" w:color="auto"/>
              <w:right w:val="single" w:sz="4" w:space="0" w:color="auto"/>
            </w:tcBorders>
          </w:tcPr>
          <w:p w:rsidR="006D22E6" w:rsidRPr="00D67A67" w:rsidRDefault="006D22E6" w:rsidP="001162CF">
            <w:pPr>
              <w:spacing w:before="100" w:beforeAutospacing="1" w:after="115"/>
              <w:rPr>
                <w:rFonts w:ascii="Times New Roman" w:hAnsi="Times New Roman" w:cs="Times New Roman"/>
                <w:color w:val="000000"/>
                <w:sz w:val="24"/>
                <w:szCs w:val="24"/>
              </w:rPr>
            </w:pPr>
            <w:r w:rsidRPr="00D67A67">
              <w:rPr>
                <w:rFonts w:ascii="Times New Roman" w:hAnsi="Times New Roman" w:cs="Times New Roman"/>
                <w:sz w:val="24"/>
                <w:szCs w:val="24"/>
                <w:shd w:val="clear" w:color="auto" w:fill="FFFFFF"/>
              </w:rPr>
              <w:t>Мероприятие по профессиональной ориентации</w:t>
            </w:r>
          </w:p>
        </w:tc>
        <w:tc>
          <w:tcPr>
            <w:tcW w:w="1178" w:type="dxa"/>
            <w:gridSpan w:val="4"/>
            <w:tcBorders>
              <w:top w:val="single" w:sz="4" w:space="0" w:color="auto"/>
              <w:left w:val="single" w:sz="4" w:space="0" w:color="auto"/>
              <w:bottom w:val="single" w:sz="4" w:space="0" w:color="auto"/>
              <w:right w:val="single" w:sz="4" w:space="0" w:color="auto"/>
            </w:tcBorders>
          </w:tcPr>
          <w:p w:rsidR="006D22E6" w:rsidRDefault="006D22E6" w:rsidP="001162CF">
            <w:r w:rsidRPr="00777EC8">
              <w:rPr>
                <w:rFonts w:ascii="Times New Roman" w:hAnsi="Times New Roman" w:cs="Times New Roman"/>
                <w:color w:val="000000"/>
                <w:sz w:val="24"/>
                <w:szCs w:val="24"/>
              </w:rPr>
              <w:t xml:space="preserve">5-8 </w:t>
            </w:r>
          </w:p>
        </w:tc>
        <w:tc>
          <w:tcPr>
            <w:tcW w:w="2393" w:type="dxa"/>
            <w:gridSpan w:val="4"/>
            <w:tcBorders>
              <w:top w:val="single" w:sz="4" w:space="0" w:color="auto"/>
              <w:left w:val="single" w:sz="4" w:space="0" w:color="auto"/>
              <w:bottom w:val="single" w:sz="4" w:space="0" w:color="auto"/>
              <w:right w:val="single" w:sz="4" w:space="0" w:color="auto"/>
            </w:tcBorders>
          </w:tcPr>
          <w:p w:rsidR="006D22E6" w:rsidRPr="00D67A67" w:rsidRDefault="006D22E6" w:rsidP="001162CF">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третья неделя октября</w:t>
            </w:r>
          </w:p>
        </w:tc>
        <w:tc>
          <w:tcPr>
            <w:tcW w:w="2831" w:type="dxa"/>
            <w:tcBorders>
              <w:top w:val="single" w:sz="4" w:space="0" w:color="auto"/>
              <w:left w:val="single" w:sz="4" w:space="0" w:color="auto"/>
              <w:bottom w:val="single" w:sz="4" w:space="0" w:color="auto"/>
              <w:right w:val="single" w:sz="4" w:space="0" w:color="auto"/>
            </w:tcBorders>
          </w:tcPr>
          <w:p w:rsidR="006D22E6" w:rsidRPr="00D67A67" w:rsidRDefault="006D22E6" w:rsidP="001162CF">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психолог</w:t>
            </w:r>
          </w:p>
          <w:p w:rsidR="006D22E6" w:rsidRPr="00D67A67" w:rsidRDefault="006D22E6" w:rsidP="001162CF">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Классные руководители</w:t>
            </w:r>
          </w:p>
        </w:tc>
      </w:tr>
      <w:tr w:rsidR="006D22E6" w:rsidRPr="00515037" w:rsidTr="001162CF">
        <w:trPr>
          <w:gridAfter w:val="3"/>
          <w:wAfter w:w="5528" w:type="dxa"/>
          <w:trHeight w:val="1277"/>
        </w:trPr>
        <w:tc>
          <w:tcPr>
            <w:tcW w:w="4477" w:type="dxa"/>
            <w:gridSpan w:val="4"/>
            <w:tcBorders>
              <w:top w:val="single" w:sz="4" w:space="0" w:color="auto"/>
              <w:left w:val="single" w:sz="4" w:space="0" w:color="auto"/>
              <w:bottom w:val="single" w:sz="4" w:space="0" w:color="auto"/>
              <w:right w:val="single" w:sz="4" w:space="0" w:color="auto"/>
            </w:tcBorders>
          </w:tcPr>
          <w:p w:rsidR="006D22E6" w:rsidRPr="001A2B69" w:rsidRDefault="006D22E6" w:rsidP="001162CF">
            <w:pPr>
              <w:rPr>
                <w:rFonts w:ascii="Times New Roman" w:hAnsi="Times New Roman" w:cs="Times New Roman"/>
                <w:sz w:val="24"/>
                <w:lang w:val="ru-RU" w:bidi="ru-RU"/>
              </w:rPr>
            </w:pPr>
            <w:r w:rsidRPr="001A2B69">
              <w:rPr>
                <w:rFonts w:ascii="Times New Roman" w:hAnsi="Times New Roman" w:cs="Times New Roman"/>
                <w:sz w:val="24"/>
                <w:lang w:val="ru-RU" w:bidi="ru-RU"/>
              </w:rPr>
              <w:t>Единый урок «Ты – предприниматель»</w:t>
            </w:r>
          </w:p>
          <w:p w:rsidR="006D22E6" w:rsidRPr="001A2B69" w:rsidRDefault="006D22E6" w:rsidP="001162CF">
            <w:pPr>
              <w:rPr>
                <w:rFonts w:ascii="Times New Roman" w:hAnsi="Times New Roman" w:cs="Times New Roman"/>
                <w:sz w:val="24"/>
                <w:szCs w:val="24"/>
                <w:lang w:val="ru-RU"/>
              </w:rPr>
            </w:pPr>
            <w:r w:rsidRPr="001A2B69">
              <w:rPr>
                <w:rFonts w:ascii="Times New Roman" w:hAnsi="Times New Roman" w:cs="Times New Roman"/>
                <w:sz w:val="24"/>
                <w:lang w:val="ru-RU" w:bidi="ru-RU"/>
              </w:rPr>
              <w:t>(финансовая игра)</w:t>
            </w:r>
          </w:p>
        </w:tc>
        <w:tc>
          <w:tcPr>
            <w:tcW w:w="1178" w:type="dxa"/>
            <w:gridSpan w:val="4"/>
            <w:tcBorders>
              <w:top w:val="single" w:sz="4" w:space="0" w:color="auto"/>
              <w:left w:val="single" w:sz="4" w:space="0" w:color="auto"/>
              <w:bottom w:val="single" w:sz="4" w:space="0" w:color="auto"/>
              <w:right w:val="single" w:sz="4" w:space="0" w:color="auto"/>
            </w:tcBorders>
          </w:tcPr>
          <w:p w:rsidR="006D22E6" w:rsidRDefault="006D22E6" w:rsidP="001162CF">
            <w:r w:rsidRPr="00777EC8">
              <w:rPr>
                <w:rFonts w:ascii="Times New Roman" w:hAnsi="Times New Roman" w:cs="Times New Roman"/>
                <w:color w:val="000000"/>
                <w:sz w:val="24"/>
                <w:szCs w:val="24"/>
              </w:rPr>
              <w:t xml:space="preserve">5-8 </w:t>
            </w:r>
          </w:p>
        </w:tc>
        <w:tc>
          <w:tcPr>
            <w:tcW w:w="2393" w:type="dxa"/>
            <w:gridSpan w:val="4"/>
            <w:tcBorders>
              <w:top w:val="single" w:sz="4" w:space="0" w:color="auto"/>
              <w:left w:val="single" w:sz="4" w:space="0" w:color="auto"/>
              <w:bottom w:val="single" w:sz="4" w:space="0" w:color="auto"/>
              <w:right w:val="single" w:sz="4" w:space="0" w:color="auto"/>
            </w:tcBorders>
          </w:tcPr>
          <w:p w:rsidR="006D22E6" w:rsidRPr="00D67A67" w:rsidRDefault="006D22E6" w:rsidP="001162CF">
            <w:pPr>
              <w:jc w:val="center"/>
              <w:rPr>
                <w:rFonts w:ascii="Times New Roman" w:hAnsi="Times New Roman" w:cs="Times New Roman"/>
                <w:sz w:val="24"/>
                <w:szCs w:val="24"/>
              </w:rPr>
            </w:pPr>
            <w:r w:rsidRPr="00D67A67">
              <w:rPr>
                <w:rFonts w:ascii="Times New Roman" w:hAnsi="Times New Roman" w:cs="Times New Roman"/>
                <w:sz w:val="24"/>
                <w:szCs w:val="24"/>
              </w:rPr>
              <w:t>апрель</w:t>
            </w:r>
          </w:p>
        </w:tc>
        <w:tc>
          <w:tcPr>
            <w:tcW w:w="2831" w:type="dxa"/>
            <w:tcBorders>
              <w:top w:val="single" w:sz="4" w:space="0" w:color="auto"/>
              <w:left w:val="single" w:sz="4" w:space="0" w:color="auto"/>
              <w:bottom w:val="single" w:sz="4" w:space="0" w:color="auto"/>
              <w:right w:val="single" w:sz="4" w:space="0" w:color="auto"/>
            </w:tcBorders>
          </w:tcPr>
          <w:p w:rsidR="006D22E6" w:rsidRPr="001A2B69" w:rsidRDefault="006D22E6" w:rsidP="001162CF">
            <w:pPr>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 Классные руководители</w:t>
            </w:r>
          </w:p>
        </w:tc>
      </w:tr>
      <w:tr w:rsidR="006D22E6" w:rsidRPr="00515037" w:rsidTr="001162CF">
        <w:trPr>
          <w:gridAfter w:val="3"/>
          <w:wAfter w:w="5528" w:type="dxa"/>
          <w:trHeight w:val="984"/>
        </w:trPr>
        <w:tc>
          <w:tcPr>
            <w:tcW w:w="4477" w:type="dxa"/>
            <w:gridSpan w:val="4"/>
            <w:tcBorders>
              <w:top w:val="single" w:sz="4" w:space="0" w:color="auto"/>
              <w:left w:val="single" w:sz="4" w:space="0" w:color="auto"/>
              <w:bottom w:val="single" w:sz="4" w:space="0" w:color="auto"/>
              <w:right w:val="single" w:sz="4" w:space="0" w:color="auto"/>
            </w:tcBorders>
          </w:tcPr>
          <w:p w:rsidR="006D22E6" w:rsidRPr="001A2B69" w:rsidRDefault="006D22E6" w:rsidP="001162CF">
            <w:pPr>
              <w:rPr>
                <w:rFonts w:ascii="Times New Roman" w:hAnsi="Times New Roman" w:cs="Times New Roman"/>
                <w:sz w:val="24"/>
                <w:szCs w:val="24"/>
                <w:lang w:val="ru-RU"/>
              </w:rPr>
            </w:pPr>
            <w:r w:rsidRPr="001A2B69">
              <w:rPr>
                <w:rFonts w:ascii="Times New Roman" w:hAnsi="Times New Roman" w:cs="Times New Roman"/>
                <w:bCs/>
                <w:sz w:val="24"/>
                <w:szCs w:val="24"/>
                <w:shd w:val="clear" w:color="auto" w:fill="FFFFFF"/>
                <w:lang w:val="ru-RU"/>
              </w:rPr>
              <w:lastRenderedPageBreak/>
              <w:t>Участие в федеральном проекте «Успех каждого ребенка» национального проекта «Образование» на портале «ПроеКТОриЯ»</w:t>
            </w:r>
          </w:p>
        </w:tc>
        <w:tc>
          <w:tcPr>
            <w:tcW w:w="1178" w:type="dxa"/>
            <w:gridSpan w:val="4"/>
            <w:tcBorders>
              <w:top w:val="single" w:sz="4" w:space="0" w:color="auto"/>
              <w:left w:val="single" w:sz="4" w:space="0" w:color="auto"/>
              <w:bottom w:val="single" w:sz="4" w:space="0" w:color="auto"/>
              <w:right w:val="single" w:sz="4" w:space="0" w:color="auto"/>
            </w:tcBorders>
          </w:tcPr>
          <w:p w:rsidR="006D22E6" w:rsidRDefault="006D22E6" w:rsidP="001162CF">
            <w:r w:rsidRPr="00777EC8">
              <w:rPr>
                <w:rFonts w:ascii="Times New Roman" w:hAnsi="Times New Roman" w:cs="Times New Roman"/>
                <w:color w:val="000000"/>
                <w:sz w:val="24"/>
                <w:szCs w:val="24"/>
              </w:rPr>
              <w:t xml:space="preserve">5-8 </w:t>
            </w:r>
          </w:p>
        </w:tc>
        <w:tc>
          <w:tcPr>
            <w:tcW w:w="2393" w:type="dxa"/>
            <w:gridSpan w:val="4"/>
            <w:tcBorders>
              <w:top w:val="single" w:sz="4" w:space="0" w:color="auto"/>
              <w:left w:val="single" w:sz="4" w:space="0" w:color="auto"/>
              <w:bottom w:val="single" w:sz="4" w:space="0" w:color="auto"/>
              <w:right w:val="single" w:sz="4" w:space="0" w:color="auto"/>
            </w:tcBorders>
          </w:tcPr>
          <w:p w:rsidR="006D22E6" w:rsidRPr="00D67A67" w:rsidRDefault="006D22E6" w:rsidP="001162CF">
            <w:pPr>
              <w:jc w:val="center"/>
              <w:rPr>
                <w:rFonts w:ascii="Times New Roman" w:hAnsi="Times New Roman" w:cs="Times New Roman"/>
                <w:sz w:val="24"/>
                <w:szCs w:val="24"/>
              </w:rPr>
            </w:pPr>
            <w:r w:rsidRPr="00D67A67">
              <w:rPr>
                <w:rFonts w:ascii="Times New Roman" w:hAnsi="Times New Roman" w:cs="Times New Roman"/>
                <w:sz w:val="24"/>
                <w:szCs w:val="24"/>
              </w:rPr>
              <w:t>в течение</w:t>
            </w:r>
          </w:p>
          <w:p w:rsidR="006D22E6" w:rsidRPr="00D67A67" w:rsidRDefault="006D22E6" w:rsidP="001162CF">
            <w:pPr>
              <w:tabs>
                <w:tab w:val="left" w:pos="3390"/>
              </w:tabs>
              <w:spacing w:after="150"/>
              <w:jc w:val="center"/>
              <w:rPr>
                <w:rFonts w:ascii="Times New Roman" w:hAnsi="Times New Roman" w:cs="Times New Roman"/>
                <w:sz w:val="23"/>
                <w:szCs w:val="23"/>
              </w:rPr>
            </w:pPr>
            <w:r w:rsidRPr="00D67A67">
              <w:rPr>
                <w:rFonts w:ascii="Times New Roman" w:hAnsi="Times New Roman" w:cs="Times New Roman"/>
                <w:sz w:val="24"/>
                <w:szCs w:val="24"/>
              </w:rPr>
              <w:t>учебного года</w:t>
            </w:r>
          </w:p>
        </w:tc>
        <w:tc>
          <w:tcPr>
            <w:tcW w:w="2831" w:type="dxa"/>
            <w:tcBorders>
              <w:top w:val="single" w:sz="4" w:space="0" w:color="auto"/>
              <w:left w:val="single" w:sz="4" w:space="0" w:color="auto"/>
              <w:bottom w:val="single" w:sz="4" w:space="0" w:color="auto"/>
              <w:right w:val="single" w:sz="4" w:space="0" w:color="auto"/>
            </w:tcBorders>
          </w:tcPr>
          <w:p w:rsidR="006D22E6" w:rsidRPr="001A2B69" w:rsidRDefault="006D22E6" w:rsidP="001162CF">
            <w:pPr>
              <w:tabs>
                <w:tab w:val="left" w:pos="3390"/>
              </w:tabs>
              <w:spacing w:after="1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Заместители директора по ВР учителя предметники</w:t>
            </w:r>
          </w:p>
        </w:tc>
      </w:tr>
      <w:tr w:rsidR="006D22E6" w:rsidRPr="00515037" w:rsidTr="001162CF">
        <w:trPr>
          <w:gridAfter w:val="3"/>
          <w:wAfter w:w="5528" w:type="dxa"/>
          <w:trHeight w:val="1398"/>
        </w:trPr>
        <w:tc>
          <w:tcPr>
            <w:tcW w:w="4477" w:type="dxa"/>
            <w:gridSpan w:val="4"/>
            <w:tcBorders>
              <w:top w:val="single" w:sz="4" w:space="0" w:color="auto"/>
              <w:left w:val="single" w:sz="4" w:space="0" w:color="auto"/>
              <w:bottom w:val="single" w:sz="4" w:space="0" w:color="auto"/>
              <w:right w:val="single" w:sz="4" w:space="0" w:color="auto"/>
            </w:tcBorders>
          </w:tcPr>
          <w:p w:rsidR="006D22E6" w:rsidRPr="00D67A67" w:rsidRDefault="006D22E6" w:rsidP="001162CF">
            <w:pPr>
              <w:rPr>
                <w:rFonts w:ascii="Times New Roman" w:hAnsi="Times New Roman" w:cs="Times New Roman"/>
                <w:sz w:val="24"/>
                <w:szCs w:val="24"/>
              </w:rPr>
            </w:pPr>
            <w:r w:rsidRPr="00D67A67">
              <w:rPr>
                <w:rFonts w:ascii="Times New Roman" w:hAnsi="Times New Roman" w:cs="Times New Roman"/>
                <w:sz w:val="24"/>
                <w:szCs w:val="24"/>
                <w:shd w:val="clear" w:color="auto" w:fill="FFFFFF"/>
              </w:rPr>
              <w:t>Всероссийская акция " Урок цифры"</w:t>
            </w:r>
          </w:p>
        </w:tc>
        <w:tc>
          <w:tcPr>
            <w:tcW w:w="1178" w:type="dxa"/>
            <w:gridSpan w:val="4"/>
            <w:tcBorders>
              <w:top w:val="single" w:sz="4" w:space="0" w:color="auto"/>
              <w:left w:val="single" w:sz="4" w:space="0" w:color="auto"/>
              <w:bottom w:val="single" w:sz="4" w:space="0" w:color="auto"/>
              <w:right w:val="single" w:sz="4" w:space="0" w:color="auto"/>
            </w:tcBorders>
          </w:tcPr>
          <w:p w:rsidR="006D22E6" w:rsidRDefault="006D22E6" w:rsidP="001162CF">
            <w:r w:rsidRPr="00777EC8">
              <w:rPr>
                <w:rFonts w:ascii="Times New Roman" w:hAnsi="Times New Roman" w:cs="Times New Roman"/>
                <w:color w:val="000000"/>
                <w:sz w:val="24"/>
                <w:szCs w:val="24"/>
              </w:rPr>
              <w:t xml:space="preserve">5-8 </w:t>
            </w:r>
          </w:p>
        </w:tc>
        <w:tc>
          <w:tcPr>
            <w:tcW w:w="2393" w:type="dxa"/>
            <w:gridSpan w:val="4"/>
            <w:tcBorders>
              <w:top w:val="single" w:sz="4" w:space="0" w:color="auto"/>
              <w:left w:val="single" w:sz="4" w:space="0" w:color="auto"/>
              <w:bottom w:val="single" w:sz="4" w:space="0" w:color="auto"/>
              <w:right w:val="single" w:sz="4" w:space="0" w:color="auto"/>
            </w:tcBorders>
          </w:tcPr>
          <w:p w:rsidR="006D22E6" w:rsidRPr="00D67A67" w:rsidRDefault="006D22E6" w:rsidP="001162CF">
            <w:pPr>
              <w:jc w:val="center"/>
              <w:rPr>
                <w:rFonts w:ascii="Times New Roman" w:hAnsi="Times New Roman" w:cs="Times New Roman"/>
                <w:sz w:val="24"/>
                <w:szCs w:val="24"/>
              </w:rPr>
            </w:pPr>
            <w:r w:rsidRPr="00D67A67">
              <w:rPr>
                <w:rFonts w:ascii="Times New Roman" w:hAnsi="Times New Roman" w:cs="Times New Roman"/>
                <w:sz w:val="24"/>
                <w:szCs w:val="24"/>
              </w:rPr>
              <w:t>в течение</w:t>
            </w:r>
          </w:p>
          <w:p w:rsidR="006D22E6" w:rsidRPr="00D67A67" w:rsidRDefault="006D22E6" w:rsidP="001162CF">
            <w:pPr>
              <w:jc w:val="center"/>
              <w:rPr>
                <w:rFonts w:ascii="Times New Roman" w:hAnsi="Times New Roman" w:cs="Times New Roman"/>
                <w:sz w:val="24"/>
                <w:szCs w:val="24"/>
              </w:rPr>
            </w:pPr>
            <w:r w:rsidRPr="00D67A67">
              <w:rPr>
                <w:rFonts w:ascii="Times New Roman" w:hAnsi="Times New Roman" w:cs="Times New Roman"/>
                <w:sz w:val="24"/>
                <w:szCs w:val="24"/>
              </w:rPr>
              <w:t>учебного года</w:t>
            </w:r>
          </w:p>
        </w:tc>
        <w:tc>
          <w:tcPr>
            <w:tcW w:w="2831" w:type="dxa"/>
            <w:tcBorders>
              <w:top w:val="single" w:sz="4" w:space="0" w:color="auto"/>
              <w:left w:val="single" w:sz="4" w:space="0" w:color="auto"/>
              <w:bottom w:val="single" w:sz="4" w:space="0" w:color="auto"/>
              <w:right w:val="single" w:sz="4" w:space="0" w:color="auto"/>
            </w:tcBorders>
          </w:tcPr>
          <w:p w:rsidR="006D22E6" w:rsidRPr="001A2B69" w:rsidRDefault="006D22E6" w:rsidP="001162CF">
            <w:pPr>
              <w:tabs>
                <w:tab w:val="left" w:pos="3390"/>
              </w:tabs>
              <w:spacing w:after="1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Заместители директора по ВР учителя информатики</w:t>
            </w:r>
          </w:p>
        </w:tc>
      </w:tr>
      <w:tr w:rsidR="006D22E6" w:rsidRPr="00D67A67" w:rsidTr="001162CF">
        <w:trPr>
          <w:gridAfter w:val="3"/>
          <w:wAfter w:w="5528" w:type="dxa"/>
          <w:trHeight w:val="689"/>
        </w:trPr>
        <w:tc>
          <w:tcPr>
            <w:tcW w:w="4477" w:type="dxa"/>
            <w:gridSpan w:val="4"/>
            <w:tcBorders>
              <w:top w:val="single" w:sz="4" w:space="0" w:color="000000"/>
              <w:left w:val="single" w:sz="4" w:space="0" w:color="000000"/>
              <w:bottom w:val="single" w:sz="4" w:space="0" w:color="000000"/>
              <w:right w:val="single" w:sz="4" w:space="0" w:color="000000"/>
            </w:tcBorders>
          </w:tcPr>
          <w:p w:rsidR="006D22E6" w:rsidRPr="00D67A67" w:rsidRDefault="006D22E6" w:rsidP="001162CF">
            <w:pPr>
              <w:tabs>
                <w:tab w:val="center" w:pos="663"/>
                <w:tab w:val="center" w:pos="2594"/>
              </w:tabs>
              <w:spacing w:after="71" w:line="259" w:lineRule="auto"/>
              <w:rPr>
                <w:rFonts w:ascii="Times New Roman" w:hAnsi="Times New Roman" w:cs="Times New Roman"/>
                <w:sz w:val="24"/>
                <w:szCs w:val="24"/>
              </w:rPr>
            </w:pPr>
            <w:r w:rsidRPr="001A2B69">
              <w:rPr>
                <w:rFonts w:ascii="Times New Roman" w:eastAsia="Calibri" w:hAnsi="Times New Roman" w:cs="Times New Roman"/>
                <w:sz w:val="24"/>
                <w:szCs w:val="24"/>
                <w:lang w:val="ru-RU"/>
              </w:rPr>
              <w:tab/>
            </w:r>
            <w:r w:rsidRPr="00D67A67">
              <w:rPr>
                <w:rFonts w:ascii="Times New Roman" w:hAnsi="Times New Roman" w:cs="Times New Roman"/>
                <w:sz w:val="24"/>
                <w:szCs w:val="24"/>
              </w:rPr>
              <w:t xml:space="preserve">Организация </w:t>
            </w:r>
            <w:r w:rsidRPr="00D67A67">
              <w:rPr>
                <w:rFonts w:ascii="Times New Roman" w:hAnsi="Times New Roman" w:cs="Times New Roman"/>
                <w:sz w:val="24"/>
                <w:szCs w:val="24"/>
              </w:rPr>
              <w:tab/>
              <w:t>тематических</w:t>
            </w:r>
          </w:p>
          <w:p w:rsidR="006D22E6" w:rsidRPr="00D67A67" w:rsidRDefault="006D22E6" w:rsidP="001162CF">
            <w:pPr>
              <w:spacing w:line="259" w:lineRule="auto"/>
              <w:rPr>
                <w:rFonts w:ascii="Times New Roman" w:hAnsi="Times New Roman" w:cs="Times New Roman"/>
                <w:sz w:val="24"/>
                <w:szCs w:val="24"/>
              </w:rPr>
            </w:pPr>
            <w:r w:rsidRPr="00D67A67">
              <w:rPr>
                <w:rFonts w:ascii="Times New Roman" w:hAnsi="Times New Roman" w:cs="Times New Roman"/>
                <w:sz w:val="24"/>
                <w:szCs w:val="24"/>
              </w:rPr>
              <w:t xml:space="preserve">классных часов  </w:t>
            </w:r>
          </w:p>
        </w:tc>
        <w:tc>
          <w:tcPr>
            <w:tcW w:w="1178" w:type="dxa"/>
            <w:gridSpan w:val="4"/>
            <w:tcBorders>
              <w:top w:val="single" w:sz="4" w:space="0" w:color="auto"/>
              <w:left w:val="single" w:sz="4" w:space="0" w:color="auto"/>
              <w:bottom w:val="single" w:sz="4" w:space="0" w:color="auto"/>
              <w:right w:val="single" w:sz="4" w:space="0" w:color="auto"/>
            </w:tcBorders>
          </w:tcPr>
          <w:p w:rsidR="006D22E6" w:rsidRDefault="006D22E6" w:rsidP="001162CF">
            <w:r w:rsidRPr="00777EC8">
              <w:rPr>
                <w:rFonts w:ascii="Times New Roman" w:hAnsi="Times New Roman" w:cs="Times New Roman"/>
                <w:color w:val="000000"/>
                <w:sz w:val="24"/>
                <w:szCs w:val="24"/>
              </w:rPr>
              <w:t xml:space="preserve">5-8 </w:t>
            </w:r>
          </w:p>
        </w:tc>
        <w:tc>
          <w:tcPr>
            <w:tcW w:w="2393" w:type="dxa"/>
            <w:gridSpan w:val="4"/>
            <w:tcBorders>
              <w:top w:val="single" w:sz="4" w:space="0" w:color="000000"/>
              <w:left w:val="single" w:sz="4" w:space="0" w:color="000000"/>
              <w:bottom w:val="single" w:sz="4" w:space="0" w:color="000000"/>
              <w:right w:val="single" w:sz="4" w:space="0" w:color="000000"/>
            </w:tcBorders>
          </w:tcPr>
          <w:p w:rsidR="006D22E6" w:rsidRPr="00D67A67" w:rsidRDefault="006D22E6" w:rsidP="001162CF">
            <w:pPr>
              <w:spacing w:line="259" w:lineRule="auto"/>
              <w:ind w:left="2"/>
              <w:jc w:val="center"/>
              <w:rPr>
                <w:rFonts w:ascii="Times New Roman" w:hAnsi="Times New Roman" w:cs="Times New Roman"/>
                <w:sz w:val="24"/>
                <w:szCs w:val="24"/>
              </w:rPr>
            </w:pPr>
            <w:r w:rsidRPr="00D67A67">
              <w:rPr>
                <w:rFonts w:ascii="Times New Roman" w:hAnsi="Times New Roman" w:cs="Times New Roman"/>
                <w:sz w:val="24"/>
                <w:szCs w:val="24"/>
              </w:rPr>
              <w:t>В течение года</w:t>
            </w:r>
          </w:p>
        </w:tc>
        <w:tc>
          <w:tcPr>
            <w:tcW w:w="2831" w:type="dxa"/>
            <w:tcBorders>
              <w:top w:val="single" w:sz="4" w:space="0" w:color="000000"/>
              <w:left w:val="single" w:sz="4" w:space="0" w:color="000000"/>
              <w:bottom w:val="single" w:sz="4" w:space="0" w:color="000000"/>
              <w:right w:val="single" w:sz="4" w:space="0" w:color="000000"/>
            </w:tcBorders>
          </w:tcPr>
          <w:p w:rsidR="006D22E6" w:rsidRPr="00D67A67" w:rsidRDefault="006D22E6" w:rsidP="001162CF">
            <w:pPr>
              <w:spacing w:line="259" w:lineRule="auto"/>
              <w:jc w:val="center"/>
              <w:rPr>
                <w:rFonts w:ascii="Times New Roman" w:hAnsi="Times New Roman" w:cs="Times New Roman"/>
                <w:sz w:val="24"/>
                <w:szCs w:val="24"/>
              </w:rPr>
            </w:pPr>
            <w:r w:rsidRPr="00D67A67">
              <w:rPr>
                <w:rFonts w:ascii="Times New Roman" w:hAnsi="Times New Roman" w:cs="Times New Roman"/>
                <w:sz w:val="24"/>
                <w:szCs w:val="24"/>
              </w:rPr>
              <w:t>Классные руководители</w:t>
            </w:r>
          </w:p>
        </w:tc>
      </w:tr>
      <w:tr w:rsidR="006D22E6" w:rsidRPr="00D67A67" w:rsidTr="001162CF">
        <w:trPr>
          <w:gridAfter w:val="3"/>
          <w:wAfter w:w="5528" w:type="dxa"/>
          <w:trHeight w:val="689"/>
        </w:trPr>
        <w:tc>
          <w:tcPr>
            <w:tcW w:w="4477" w:type="dxa"/>
            <w:gridSpan w:val="4"/>
            <w:tcBorders>
              <w:top w:val="single" w:sz="4" w:space="0" w:color="000000"/>
              <w:left w:val="single" w:sz="4" w:space="0" w:color="000000"/>
              <w:bottom w:val="single" w:sz="4" w:space="0" w:color="000000"/>
              <w:right w:val="single" w:sz="4" w:space="0" w:color="000000"/>
            </w:tcBorders>
          </w:tcPr>
          <w:p w:rsidR="006D22E6" w:rsidRPr="001A2B69" w:rsidRDefault="006D22E6" w:rsidP="001162CF">
            <w:pPr>
              <w:spacing w:after="48" w:line="273" w:lineRule="auto"/>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Проведение классных мероприятий «Профессии наших родителей»  </w:t>
            </w:r>
          </w:p>
        </w:tc>
        <w:tc>
          <w:tcPr>
            <w:tcW w:w="1178" w:type="dxa"/>
            <w:gridSpan w:val="4"/>
            <w:tcBorders>
              <w:top w:val="single" w:sz="4" w:space="0" w:color="auto"/>
              <w:left w:val="single" w:sz="4" w:space="0" w:color="auto"/>
              <w:bottom w:val="single" w:sz="4" w:space="0" w:color="auto"/>
              <w:right w:val="single" w:sz="4" w:space="0" w:color="auto"/>
            </w:tcBorders>
          </w:tcPr>
          <w:p w:rsidR="006D22E6" w:rsidRDefault="006D22E6" w:rsidP="001162CF">
            <w:r w:rsidRPr="00777EC8">
              <w:rPr>
                <w:rFonts w:ascii="Times New Roman" w:hAnsi="Times New Roman" w:cs="Times New Roman"/>
                <w:color w:val="000000"/>
                <w:sz w:val="24"/>
                <w:szCs w:val="24"/>
              </w:rPr>
              <w:t xml:space="preserve">5-8 </w:t>
            </w:r>
          </w:p>
        </w:tc>
        <w:tc>
          <w:tcPr>
            <w:tcW w:w="2393" w:type="dxa"/>
            <w:gridSpan w:val="4"/>
            <w:tcBorders>
              <w:top w:val="single" w:sz="4" w:space="0" w:color="000000"/>
              <w:left w:val="single" w:sz="4" w:space="0" w:color="000000"/>
              <w:bottom w:val="single" w:sz="4" w:space="0" w:color="000000"/>
              <w:right w:val="single" w:sz="4" w:space="0" w:color="000000"/>
            </w:tcBorders>
          </w:tcPr>
          <w:p w:rsidR="006D22E6" w:rsidRPr="00D67A67" w:rsidRDefault="006D22E6" w:rsidP="001162CF">
            <w:pPr>
              <w:spacing w:line="259" w:lineRule="auto"/>
              <w:ind w:left="2"/>
              <w:jc w:val="center"/>
              <w:rPr>
                <w:rFonts w:ascii="Times New Roman" w:hAnsi="Times New Roman" w:cs="Times New Roman"/>
                <w:sz w:val="24"/>
                <w:szCs w:val="24"/>
              </w:rPr>
            </w:pPr>
            <w:r w:rsidRPr="00D67A67">
              <w:rPr>
                <w:rFonts w:ascii="Times New Roman" w:hAnsi="Times New Roman" w:cs="Times New Roman"/>
                <w:sz w:val="24"/>
                <w:szCs w:val="24"/>
              </w:rPr>
              <w:t>В течение года</w:t>
            </w:r>
          </w:p>
        </w:tc>
        <w:tc>
          <w:tcPr>
            <w:tcW w:w="2831" w:type="dxa"/>
            <w:tcBorders>
              <w:top w:val="single" w:sz="4" w:space="0" w:color="000000"/>
              <w:left w:val="single" w:sz="4" w:space="0" w:color="000000"/>
              <w:bottom w:val="single" w:sz="4" w:space="0" w:color="000000"/>
              <w:right w:val="single" w:sz="4" w:space="0" w:color="000000"/>
            </w:tcBorders>
          </w:tcPr>
          <w:p w:rsidR="006D22E6" w:rsidRPr="00D67A67" w:rsidRDefault="006D22E6" w:rsidP="001162CF">
            <w:pPr>
              <w:spacing w:line="259" w:lineRule="auto"/>
              <w:jc w:val="center"/>
              <w:rPr>
                <w:rFonts w:ascii="Times New Roman" w:hAnsi="Times New Roman" w:cs="Times New Roman"/>
                <w:sz w:val="24"/>
                <w:szCs w:val="24"/>
              </w:rPr>
            </w:pPr>
            <w:r w:rsidRPr="00D67A67">
              <w:rPr>
                <w:rFonts w:ascii="Times New Roman" w:hAnsi="Times New Roman" w:cs="Times New Roman"/>
                <w:sz w:val="24"/>
                <w:szCs w:val="24"/>
              </w:rPr>
              <w:t>Классные руководители</w:t>
            </w:r>
          </w:p>
        </w:tc>
      </w:tr>
      <w:tr w:rsidR="006D22E6" w:rsidRPr="00D67A67" w:rsidTr="001162CF">
        <w:trPr>
          <w:gridAfter w:val="3"/>
          <w:wAfter w:w="5528" w:type="dxa"/>
          <w:trHeight w:val="561"/>
        </w:trPr>
        <w:tc>
          <w:tcPr>
            <w:tcW w:w="4477" w:type="dxa"/>
            <w:gridSpan w:val="4"/>
            <w:tcBorders>
              <w:top w:val="single" w:sz="4" w:space="0" w:color="000000"/>
              <w:left w:val="single" w:sz="4" w:space="0" w:color="000000"/>
              <w:bottom w:val="single" w:sz="4" w:space="0" w:color="000000"/>
              <w:right w:val="single" w:sz="4" w:space="0" w:color="000000"/>
            </w:tcBorders>
          </w:tcPr>
          <w:p w:rsidR="006D22E6" w:rsidRPr="001A2B69" w:rsidRDefault="006D22E6" w:rsidP="001162CF">
            <w:pPr>
              <w:spacing w:line="259" w:lineRule="auto"/>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Оформление классных стендов о профессии  </w:t>
            </w:r>
          </w:p>
        </w:tc>
        <w:tc>
          <w:tcPr>
            <w:tcW w:w="1178" w:type="dxa"/>
            <w:gridSpan w:val="4"/>
            <w:tcBorders>
              <w:top w:val="single" w:sz="4" w:space="0" w:color="auto"/>
              <w:left w:val="single" w:sz="4" w:space="0" w:color="auto"/>
              <w:bottom w:val="single" w:sz="4" w:space="0" w:color="auto"/>
              <w:right w:val="single" w:sz="4" w:space="0" w:color="auto"/>
            </w:tcBorders>
          </w:tcPr>
          <w:p w:rsidR="006D22E6" w:rsidRDefault="006D22E6" w:rsidP="001162CF">
            <w:r w:rsidRPr="00777EC8">
              <w:rPr>
                <w:rFonts w:ascii="Times New Roman" w:hAnsi="Times New Roman" w:cs="Times New Roman"/>
                <w:color w:val="000000"/>
                <w:sz w:val="24"/>
                <w:szCs w:val="24"/>
              </w:rPr>
              <w:t xml:space="preserve">5-8 </w:t>
            </w:r>
          </w:p>
        </w:tc>
        <w:tc>
          <w:tcPr>
            <w:tcW w:w="2393" w:type="dxa"/>
            <w:gridSpan w:val="4"/>
            <w:tcBorders>
              <w:top w:val="single" w:sz="4" w:space="0" w:color="000000"/>
              <w:left w:val="single" w:sz="4" w:space="0" w:color="000000"/>
              <w:bottom w:val="single" w:sz="4" w:space="0" w:color="000000"/>
              <w:right w:val="single" w:sz="4" w:space="0" w:color="000000"/>
            </w:tcBorders>
          </w:tcPr>
          <w:p w:rsidR="006D22E6" w:rsidRPr="00D67A67" w:rsidRDefault="006D22E6" w:rsidP="001162CF">
            <w:pPr>
              <w:spacing w:line="259" w:lineRule="auto"/>
              <w:ind w:left="2"/>
              <w:jc w:val="center"/>
              <w:rPr>
                <w:rFonts w:ascii="Times New Roman" w:hAnsi="Times New Roman" w:cs="Times New Roman"/>
                <w:sz w:val="24"/>
                <w:szCs w:val="24"/>
              </w:rPr>
            </w:pPr>
            <w:r w:rsidRPr="00D67A67">
              <w:rPr>
                <w:rFonts w:ascii="Times New Roman" w:hAnsi="Times New Roman" w:cs="Times New Roman"/>
                <w:sz w:val="24"/>
                <w:szCs w:val="24"/>
              </w:rPr>
              <w:t>В течение года</w:t>
            </w:r>
          </w:p>
        </w:tc>
        <w:tc>
          <w:tcPr>
            <w:tcW w:w="2831" w:type="dxa"/>
            <w:tcBorders>
              <w:top w:val="single" w:sz="4" w:space="0" w:color="000000"/>
              <w:left w:val="single" w:sz="4" w:space="0" w:color="000000"/>
              <w:bottom w:val="single" w:sz="4" w:space="0" w:color="000000"/>
              <w:right w:val="single" w:sz="4" w:space="0" w:color="000000"/>
            </w:tcBorders>
          </w:tcPr>
          <w:p w:rsidR="006D22E6" w:rsidRPr="00D67A67" w:rsidRDefault="006D22E6" w:rsidP="001162CF">
            <w:pPr>
              <w:spacing w:line="259" w:lineRule="auto"/>
              <w:jc w:val="center"/>
              <w:rPr>
                <w:rFonts w:ascii="Times New Roman" w:hAnsi="Times New Roman" w:cs="Times New Roman"/>
                <w:sz w:val="24"/>
                <w:szCs w:val="24"/>
              </w:rPr>
            </w:pPr>
            <w:r w:rsidRPr="00D67A67">
              <w:rPr>
                <w:rFonts w:ascii="Times New Roman" w:hAnsi="Times New Roman" w:cs="Times New Roman"/>
                <w:sz w:val="24"/>
                <w:szCs w:val="24"/>
              </w:rPr>
              <w:t>Классные руководители</w:t>
            </w:r>
          </w:p>
        </w:tc>
      </w:tr>
      <w:tr w:rsidR="006D22E6" w:rsidRPr="00D67A67" w:rsidTr="001162CF">
        <w:trPr>
          <w:gridAfter w:val="3"/>
          <w:wAfter w:w="5528" w:type="dxa"/>
          <w:trHeight w:val="700"/>
        </w:trPr>
        <w:tc>
          <w:tcPr>
            <w:tcW w:w="4477" w:type="dxa"/>
            <w:gridSpan w:val="4"/>
            <w:tcBorders>
              <w:top w:val="single" w:sz="4" w:space="0" w:color="000000"/>
              <w:left w:val="single" w:sz="4" w:space="0" w:color="000000"/>
              <w:bottom w:val="single" w:sz="4" w:space="0" w:color="000000"/>
              <w:right w:val="single" w:sz="4" w:space="0" w:color="000000"/>
            </w:tcBorders>
          </w:tcPr>
          <w:p w:rsidR="006D22E6" w:rsidRPr="001A2B69" w:rsidRDefault="006D22E6" w:rsidP="001162CF">
            <w:pPr>
              <w:spacing w:after="45" w:line="274" w:lineRule="auto"/>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Организация и проведение экскурсий на различные предприятия </w:t>
            </w:r>
          </w:p>
        </w:tc>
        <w:tc>
          <w:tcPr>
            <w:tcW w:w="1178" w:type="dxa"/>
            <w:gridSpan w:val="4"/>
            <w:tcBorders>
              <w:top w:val="single" w:sz="4" w:space="0" w:color="auto"/>
              <w:left w:val="single" w:sz="4" w:space="0" w:color="auto"/>
              <w:bottom w:val="single" w:sz="4" w:space="0" w:color="auto"/>
              <w:right w:val="single" w:sz="4" w:space="0" w:color="auto"/>
            </w:tcBorders>
          </w:tcPr>
          <w:p w:rsidR="006D22E6" w:rsidRDefault="006D22E6" w:rsidP="001162CF">
            <w:r w:rsidRPr="00777EC8">
              <w:rPr>
                <w:rFonts w:ascii="Times New Roman" w:hAnsi="Times New Roman" w:cs="Times New Roman"/>
                <w:color w:val="000000"/>
                <w:sz w:val="24"/>
                <w:szCs w:val="24"/>
              </w:rPr>
              <w:t xml:space="preserve">5-8 </w:t>
            </w:r>
          </w:p>
        </w:tc>
        <w:tc>
          <w:tcPr>
            <w:tcW w:w="2393" w:type="dxa"/>
            <w:gridSpan w:val="4"/>
            <w:tcBorders>
              <w:top w:val="single" w:sz="4" w:space="0" w:color="000000"/>
              <w:left w:val="single" w:sz="4" w:space="0" w:color="000000"/>
              <w:bottom w:val="single" w:sz="4" w:space="0" w:color="000000"/>
              <w:right w:val="single" w:sz="4" w:space="0" w:color="000000"/>
            </w:tcBorders>
          </w:tcPr>
          <w:p w:rsidR="006D22E6" w:rsidRPr="00D67A67" w:rsidRDefault="006D22E6" w:rsidP="001162CF">
            <w:pPr>
              <w:spacing w:line="259" w:lineRule="auto"/>
              <w:ind w:left="2"/>
              <w:jc w:val="center"/>
              <w:rPr>
                <w:rFonts w:ascii="Times New Roman" w:hAnsi="Times New Roman" w:cs="Times New Roman"/>
                <w:sz w:val="24"/>
                <w:szCs w:val="24"/>
              </w:rPr>
            </w:pPr>
            <w:r w:rsidRPr="00D67A67">
              <w:rPr>
                <w:rFonts w:ascii="Times New Roman" w:hAnsi="Times New Roman" w:cs="Times New Roman"/>
                <w:sz w:val="24"/>
                <w:szCs w:val="24"/>
              </w:rPr>
              <w:t>В течение года</w:t>
            </w:r>
          </w:p>
        </w:tc>
        <w:tc>
          <w:tcPr>
            <w:tcW w:w="2831" w:type="dxa"/>
            <w:tcBorders>
              <w:top w:val="single" w:sz="4" w:space="0" w:color="000000"/>
              <w:left w:val="single" w:sz="4" w:space="0" w:color="000000"/>
              <w:bottom w:val="single" w:sz="4" w:space="0" w:color="000000"/>
              <w:right w:val="single" w:sz="4" w:space="0" w:color="000000"/>
            </w:tcBorders>
          </w:tcPr>
          <w:p w:rsidR="006D22E6" w:rsidRPr="00D67A67" w:rsidRDefault="006D22E6" w:rsidP="001162CF">
            <w:pPr>
              <w:spacing w:line="259" w:lineRule="auto"/>
              <w:jc w:val="center"/>
              <w:rPr>
                <w:rFonts w:ascii="Times New Roman" w:hAnsi="Times New Roman" w:cs="Times New Roman"/>
                <w:sz w:val="24"/>
                <w:szCs w:val="24"/>
              </w:rPr>
            </w:pPr>
            <w:r w:rsidRPr="00D67A67">
              <w:rPr>
                <w:rFonts w:ascii="Times New Roman" w:hAnsi="Times New Roman" w:cs="Times New Roman"/>
                <w:sz w:val="24"/>
                <w:szCs w:val="24"/>
              </w:rPr>
              <w:t>Классные руководители</w:t>
            </w:r>
          </w:p>
        </w:tc>
      </w:tr>
      <w:tr w:rsidR="006D22E6" w:rsidRPr="00D67A67" w:rsidTr="001162CF">
        <w:trPr>
          <w:gridAfter w:val="3"/>
          <w:wAfter w:w="5528" w:type="dxa"/>
          <w:trHeight w:val="400"/>
        </w:trPr>
        <w:tc>
          <w:tcPr>
            <w:tcW w:w="10879" w:type="dxa"/>
            <w:gridSpan w:val="13"/>
            <w:tcBorders>
              <w:top w:val="single" w:sz="4" w:space="0" w:color="auto"/>
              <w:left w:val="single" w:sz="4" w:space="0" w:color="000000"/>
              <w:bottom w:val="single" w:sz="4" w:space="0" w:color="000000"/>
              <w:right w:val="single" w:sz="4" w:space="0" w:color="000000"/>
            </w:tcBorders>
            <w:vAlign w:val="center"/>
          </w:tcPr>
          <w:p w:rsidR="006D22E6" w:rsidRPr="00D67A67" w:rsidRDefault="006D22E6" w:rsidP="001162CF">
            <w:pPr>
              <w:spacing w:after="58"/>
              <w:ind w:left="5"/>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Модуль «</w:t>
            </w:r>
            <w:r w:rsidRPr="00D67A67">
              <w:rPr>
                <w:rFonts w:ascii="Times New Roman" w:hAnsi="Times New Roman" w:cs="Times New Roman"/>
                <w:b/>
                <w:color w:val="000000"/>
                <w:sz w:val="24"/>
                <w:szCs w:val="24"/>
              </w:rPr>
              <w:t>Экскурсии, экспедиции, походы</w:t>
            </w:r>
            <w:r>
              <w:rPr>
                <w:rFonts w:ascii="Times New Roman" w:hAnsi="Times New Roman" w:cs="Times New Roman"/>
                <w:b/>
                <w:color w:val="000000"/>
                <w:sz w:val="24"/>
                <w:szCs w:val="24"/>
              </w:rPr>
              <w:t>»</w:t>
            </w:r>
          </w:p>
        </w:tc>
      </w:tr>
      <w:tr w:rsidR="006D22E6" w:rsidRPr="00D67A67" w:rsidTr="001162CF">
        <w:trPr>
          <w:gridAfter w:val="3"/>
          <w:wAfter w:w="5528" w:type="dxa"/>
          <w:trHeight w:val="1062"/>
        </w:trPr>
        <w:tc>
          <w:tcPr>
            <w:tcW w:w="4477" w:type="dxa"/>
            <w:gridSpan w:val="4"/>
            <w:tcBorders>
              <w:top w:val="single" w:sz="4" w:space="0" w:color="000000"/>
              <w:left w:val="single" w:sz="4" w:space="0" w:color="000000"/>
              <w:bottom w:val="single" w:sz="4" w:space="0" w:color="000000"/>
              <w:right w:val="single" w:sz="4" w:space="0" w:color="000000"/>
            </w:tcBorders>
          </w:tcPr>
          <w:p w:rsidR="006D22E6" w:rsidRPr="00D67A67" w:rsidRDefault="006D22E6" w:rsidP="001162CF">
            <w:pPr>
              <w:spacing w:after="159" w:line="259" w:lineRule="auto"/>
              <w:ind w:left="80"/>
              <w:jc w:val="center"/>
              <w:rPr>
                <w:rFonts w:ascii="Calibri" w:hAnsi="Calibri" w:cs="Times New Roman"/>
                <w:sz w:val="24"/>
              </w:rPr>
            </w:pPr>
          </w:p>
          <w:p w:rsidR="006D22E6" w:rsidRPr="00D67A67" w:rsidRDefault="006D22E6" w:rsidP="001162CF">
            <w:pPr>
              <w:spacing w:line="259" w:lineRule="auto"/>
              <w:ind w:left="16"/>
              <w:jc w:val="center"/>
              <w:rPr>
                <w:rFonts w:ascii="Calibri" w:hAnsi="Calibri" w:cs="Times New Roman"/>
                <w:sz w:val="24"/>
              </w:rPr>
            </w:pPr>
            <w:r w:rsidRPr="00D67A67">
              <w:rPr>
                <w:rFonts w:ascii="Times New Roman" w:hAnsi="Times New Roman" w:cs="Times New Roman"/>
                <w:b/>
                <w:sz w:val="24"/>
              </w:rPr>
              <w:t xml:space="preserve">Дела </w:t>
            </w:r>
          </w:p>
        </w:tc>
        <w:tc>
          <w:tcPr>
            <w:tcW w:w="1178" w:type="dxa"/>
            <w:gridSpan w:val="4"/>
            <w:tcBorders>
              <w:top w:val="single" w:sz="4" w:space="0" w:color="000000"/>
              <w:left w:val="single" w:sz="4" w:space="0" w:color="000000"/>
              <w:bottom w:val="single" w:sz="4" w:space="0" w:color="000000"/>
              <w:right w:val="single" w:sz="4" w:space="0" w:color="000000"/>
            </w:tcBorders>
          </w:tcPr>
          <w:p w:rsidR="006D22E6" w:rsidRPr="00D67A67" w:rsidRDefault="006D22E6" w:rsidP="001162CF">
            <w:pPr>
              <w:spacing w:after="160" w:line="259" w:lineRule="auto"/>
              <w:ind w:left="89"/>
              <w:jc w:val="center"/>
              <w:rPr>
                <w:rFonts w:ascii="Calibri" w:hAnsi="Calibri" w:cs="Times New Roman"/>
                <w:sz w:val="24"/>
              </w:rPr>
            </w:pPr>
          </w:p>
          <w:p w:rsidR="006D22E6" w:rsidRPr="00D67A67" w:rsidRDefault="006D22E6" w:rsidP="001162CF">
            <w:pPr>
              <w:spacing w:line="259" w:lineRule="auto"/>
              <w:ind w:left="192"/>
              <w:rPr>
                <w:rFonts w:ascii="Calibri" w:hAnsi="Calibri" w:cs="Times New Roman"/>
                <w:sz w:val="24"/>
              </w:rPr>
            </w:pPr>
            <w:r w:rsidRPr="00D67A67">
              <w:rPr>
                <w:rFonts w:ascii="Times New Roman" w:hAnsi="Times New Roman" w:cs="Times New Roman"/>
                <w:b/>
                <w:sz w:val="24"/>
              </w:rPr>
              <w:t xml:space="preserve">Классы </w:t>
            </w:r>
          </w:p>
        </w:tc>
        <w:tc>
          <w:tcPr>
            <w:tcW w:w="2393" w:type="dxa"/>
            <w:gridSpan w:val="4"/>
            <w:tcBorders>
              <w:top w:val="single" w:sz="4" w:space="0" w:color="000000"/>
              <w:left w:val="single" w:sz="4" w:space="0" w:color="000000"/>
              <w:bottom w:val="single" w:sz="4" w:space="0" w:color="000000"/>
              <w:right w:val="single" w:sz="4" w:space="0" w:color="000000"/>
            </w:tcBorders>
          </w:tcPr>
          <w:p w:rsidR="006D22E6" w:rsidRPr="00D67A67" w:rsidRDefault="006D22E6" w:rsidP="001162CF">
            <w:pPr>
              <w:spacing w:line="259" w:lineRule="auto"/>
              <w:ind w:left="176" w:right="106" w:hanging="8"/>
              <w:jc w:val="center"/>
              <w:rPr>
                <w:rFonts w:ascii="Calibri" w:hAnsi="Calibri" w:cs="Times New Roman"/>
                <w:sz w:val="24"/>
              </w:rPr>
            </w:pPr>
            <w:r w:rsidRPr="00D67A67">
              <w:rPr>
                <w:rFonts w:ascii="Times New Roman" w:hAnsi="Times New Roman" w:cs="Times New Roman"/>
                <w:b/>
                <w:sz w:val="24"/>
              </w:rPr>
              <w:t xml:space="preserve">Ориентировочное время проведения </w:t>
            </w:r>
          </w:p>
        </w:tc>
        <w:tc>
          <w:tcPr>
            <w:tcW w:w="2831" w:type="dxa"/>
            <w:tcBorders>
              <w:top w:val="single" w:sz="4" w:space="0" w:color="000000"/>
              <w:left w:val="single" w:sz="4" w:space="0" w:color="000000"/>
              <w:bottom w:val="single" w:sz="4" w:space="0" w:color="000000"/>
              <w:right w:val="single" w:sz="4" w:space="0" w:color="000000"/>
            </w:tcBorders>
          </w:tcPr>
          <w:p w:rsidR="006D22E6" w:rsidRPr="00D67A67" w:rsidRDefault="006D22E6" w:rsidP="001162CF">
            <w:pPr>
              <w:spacing w:after="162" w:line="259" w:lineRule="auto"/>
              <w:ind w:left="85"/>
              <w:jc w:val="center"/>
              <w:rPr>
                <w:rFonts w:ascii="Calibri" w:hAnsi="Calibri" w:cs="Times New Roman"/>
                <w:sz w:val="24"/>
              </w:rPr>
            </w:pPr>
          </w:p>
          <w:p w:rsidR="006D22E6" w:rsidRPr="00D67A67" w:rsidRDefault="006D22E6" w:rsidP="001162CF">
            <w:pPr>
              <w:spacing w:line="259" w:lineRule="auto"/>
              <w:ind w:left="29"/>
              <w:jc w:val="center"/>
              <w:rPr>
                <w:rFonts w:ascii="Calibri" w:hAnsi="Calibri" w:cs="Times New Roman"/>
                <w:sz w:val="24"/>
              </w:rPr>
            </w:pPr>
            <w:r w:rsidRPr="00D67A67">
              <w:rPr>
                <w:rFonts w:ascii="Times New Roman" w:hAnsi="Times New Roman" w:cs="Times New Roman"/>
                <w:b/>
                <w:sz w:val="24"/>
              </w:rPr>
              <w:t xml:space="preserve">Ответственные </w:t>
            </w:r>
          </w:p>
        </w:tc>
      </w:tr>
      <w:tr w:rsidR="006D22E6" w:rsidRPr="00D67A67" w:rsidTr="001162CF">
        <w:trPr>
          <w:gridAfter w:val="3"/>
          <w:wAfter w:w="5528" w:type="dxa"/>
          <w:trHeight w:val="1745"/>
        </w:trPr>
        <w:tc>
          <w:tcPr>
            <w:tcW w:w="4477" w:type="dxa"/>
            <w:gridSpan w:val="4"/>
            <w:tcBorders>
              <w:top w:val="single" w:sz="4" w:space="0" w:color="000000"/>
              <w:left w:val="single" w:sz="4" w:space="0" w:color="000000"/>
              <w:bottom w:val="single" w:sz="4" w:space="0" w:color="000000"/>
              <w:right w:val="single" w:sz="4" w:space="0" w:color="000000"/>
            </w:tcBorders>
          </w:tcPr>
          <w:p w:rsidR="006D22E6" w:rsidRPr="001A2B69" w:rsidRDefault="006D22E6" w:rsidP="001162CF">
            <w:pPr>
              <w:ind w:right="58"/>
              <w:rPr>
                <w:rFonts w:ascii="Times New Roman" w:hAnsi="Times New Roman" w:cs="Times New Roman"/>
                <w:color w:val="000000"/>
                <w:sz w:val="24"/>
                <w:szCs w:val="24"/>
                <w:lang w:val="ru-RU"/>
              </w:rPr>
            </w:pPr>
            <w:r w:rsidRPr="001A2B69">
              <w:rPr>
                <w:rFonts w:ascii="Times New Roman" w:eastAsia="Calibri" w:hAnsi="Times New Roman" w:cs="Times New Roman"/>
                <w:color w:val="000000"/>
                <w:sz w:val="24"/>
                <w:szCs w:val="24"/>
                <w:lang w:val="ru-RU"/>
              </w:rPr>
              <w:t>Организация экскурсий и классных часов краеведческой тематики</w:t>
            </w:r>
          </w:p>
        </w:tc>
        <w:tc>
          <w:tcPr>
            <w:tcW w:w="1178" w:type="dxa"/>
            <w:gridSpan w:val="4"/>
            <w:tcBorders>
              <w:top w:val="single" w:sz="4" w:space="0" w:color="000000"/>
              <w:left w:val="single" w:sz="4" w:space="0" w:color="000000"/>
              <w:bottom w:val="single" w:sz="4" w:space="0" w:color="000000"/>
              <w:right w:val="single" w:sz="4" w:space="0" w:color="000000"/>
            </w:tcBorders>
          </w:tcPr>
          <w:p w:rsidR="006D22E6" w:rsidRDefault="006D22E6" w:rsidP="001162CF">
            <w:r w:rsidRPr="001E12E3">
              <w:rPr>
                <w:rFonts w:ascii="Times New Roman" w:hAnsi="Times New Roman" w:cs="Times New Roman"/>
                <w:color w:val="000000"/>
                <w:sz w:val="24"/>
                <w:szCs w:val="24"/>
              </w:rPr>
              <w:t xml:space="preserve">5-8 </w:t>
            </w:r>
          </w:p>
        </w:tc>
        <w:tc>
          <w:tcPr>
            <w:tcW w:w="2393" w:type="dxa"/>
            <w:gridSpan w:val="4"/>
            <w:tcBorders>
              <w:top w:val="single" w:sz="4" w:space="0" w:color="000000"/>
              <w:left w:val="single" w:sz="4" w:space="0" w:color="000000"/>
              <w:bottom w:val="single" w:sz="4" w:space="0" w:color="000000"/>
              <w:right w:val="single" w:sz="4" w:space="0" w:color="000000"/>
            </w:tcBorders>
          </w:tcPr>
          <w:p w:rsidR="006D22E6" w:rsidRPr="001A2B69" w:rsidRDefault="006D22E6" w:rsidP="001162CF">
            <w:pPr>
              <w:ind w:right="52"/>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В течение учебного года по индивидуальному плану классных руководителей</w:t>
            </w:r>
          </w:p>
        </w:tc>
        <w:tc>
          <w:tcPr>
            <w:tcW w:w="2831" w:type="dxa"/>
            <w:tcBorders>
              <w:top w:val="single" w:sz="4" w:space="0" w:color="000000"/>
              <w:left w:val="single" w:sz="4" w:space="0" w:color="000000"/>
              <w:bottom w:val="single" w:sz="4" w:space="0" w:color="000000"/>
              <w:right w:val="single" w:sz="4" w:space="0" w:color="000000"/>
            </w:tcBorders>
          </w:tcPr>
          <w:p w:rsidR="006D22E6" w:rsidRPr="00D67A67" w:rsidRDefault="006D22E6" w:rsidP="001162CF">
            <w:pPr>
              <w:spacing w:after="58"/>
              <w:ind w:left="5"/>
              <w:jc w:val="center"/>
              <w:rPr>
                <w:rFonts w:ascii="Times New Roman" w:hAnsi="Times New Roman" w:cs="Times New Roman"/>
                <w:color w:val="000000"/>
                <w:sz w:val="24"/>
                <w:szCs w:val="24"/>
              </w:rPr>
            </w:pPr>
            <w:r w:rsidRPr="00D67A67">
              <w:rPr>
                <w:rFonts w:ascii="Times New Roman" w:hAnsi="Times New Roman" w:cs="Times New Roman"/>
                <w:color w:val="000000"/>
                <w:sz w:val="24"/>
                <w:szCs w:val="24"/>
              </w:rPr>
              <w:t>Классные руководители</w:t>
            </w:r>
          </w:p>
        </w:tc>
      </w:tr>
      <w:tr w:rsidR="006D22E6" w:rsidRPr="00D67A67" w:rsidTr="001162CF">
        <w:trPr>
          <w:gridAfter w:val="3"/>
          <w:wAfter w:w="5528" w:type="dxa"/>
          <w:trHeight w:val="1034"/>
        </w:trPr>
        <w:tc>
          <w:tcPr>
            <w:tcW w:w="4477" w:type="dxa"/>
            <w:gridSpan w:val="4"/>
            <w:tcBorders>
              <w:top w:val="single" w:sz="4" w:space="0" w:color="000000"/>
              <w:left w:val="single" w:sz="4" w:space="0" w:color="000000"/>
              <w:bottom w:val="single" w:sz="4" w:space="0" w:color="000000"/>
              <w:right w:val="single" w:sz="4" w:space="0" w:color="000000"/>
            </w:tcBorders>
          </w:tcPr>
          <w:p w:rsidR="006D22E6" w:rsidRPr="001A2B69" w:rsidRDefault="006D22E6" w:rsidP="001162CF">
            <w:pPr>
              <w:spacing w:line="259" w:lineRule="auto"/>
              <w:rPr>
                <w:rFonts w:ascii="Times New Roman" w:hAnsi="Times New Roman" w:cs="Times New Roman"/>
                <w:sz w:val="24"/>
                <w:szCs w:val="24"/>
                <w:lang w:val="ru-RU"/>
              </w:rPr>
            </w:pPr>
            <w:r w:rsidRPr="001A2B69">
              <w:rPr>
                <w:rFonts w:ascii="Times New Roman" w:hAnsi="Times New Roman" w:cs="Times New Roman"/>
                <w:sz w:val="24"/>
                <w:szCs w:val="24"/>
                <w:lang w:val="ru-RU"/>
              </w:rPr>
              <w:t>Посещение театрови выставок города Улан-Удэ</w:t>
            </w:r>
          </w:p>
        </w:tc>
        <w:tc>
          <w:tcPr>
            <w:tcW w:w="1178" w:type="dxa"/>
            <w:gridSpan w:val="4"/>
            <w:tcBorders>
              <w:top w:val="single" w:sz="4" w:space="0" w:color="000000"/>
              <w:left w:val="single" w:sz="4" w:space="0" w:color="000000"/>
              <w:bottom w:val="single" w:sz="4" w:space="0" w:color="auto"/>
              <w:right w:val="single" w:sz="4" w:space="0" w:color="000000"/>
            </w:tcBorders>
          </w:tcPr>
          <w:p w:rsidR="006D22E6" w:rsidRDefault="006D22E6" w:rsidP="001162CF">
            <w:r w:rsidRPr="001E12E3">
              <w:rPr>
                <w:rFonts w:ascii="Times New Roman" w:hAnsi="Times New Roman" w:cs="Times New Roman"/>
                <w:color w:val="000000"/>
                <w:sz w:val="24"/>
                <w:szCs w:val="24"/>
              </w:rPr>
              <w:t xml:space="preserve">5-8 </w:t>
            </w:r>
          </w:p>
        </w:tc>
        <w:tc>
          <w:tcPr>
            <w:tcW w:w="2393" w:type="dxa"/>
            <w:gridSpan w:val="4"/>
            <w:tcBorders>
              <w:top w:val="single" w:sz="4" w:space="0" w:color="000000"/>
              <w:left w:val="single" w:sz="4" w:space="0" w:color="000000"/>
              <w:bottom w:val="single" w:sz="4" w:space="0" w:color="000000"/>
              <w:right w:val="single" w:sz="4" w:space="0" w:color="000000"/>
            </w:tcBorders>
          </w:tcPr>
          <w:p w:rsidR="006D22E6" w:rsidRPr="001A2B69" w:rsidRDefault="006D22E6" w:rsidP="001162CF">
            <w:pPr>
              <w:spacing w:after="16" w:line="259" w:lineRule="auto"/>
              <w:ind w:right="56"/>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в соответствии</w:t>
            </w:r>
          </w:p>
          <w:p w:rsidR="006D22E6" w:rsidRPr="001A2B69" w:rsidRDefault="006D22E6" w:rsidP="001162CF">
            <w:pPr>
              <w:spacing w:after="16" w:line="259" w:lineRule="auto"/>
              <w:ind w:right="56"/>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 с  планом классных руководителей </w:t>
            </w:r>
          </w:p>
        </w:tc>
        <w:tc>
          <w:tcPr>
            <w:tcW w:w="2831" w:type="dxa"/>
            <w:tcBorders>
              <w:top w:val="single" w:sz="4" w:space="0" w:color="000000"/>
              <w:left w:val="single" w:sz="4" w:space="0" w:color="000000"/>
              <w:bottom w:val="single" w:sz="4" w:space="0" w:color="000000"/>
              <w:right w:val="single" w:sz="4" w:space="0" w:color="000000"/>
            </w:tcBorders>
          </w:tcPr>
          <w:p w:rsidR="006D22E6" w:rsidRPr="00D67A67" w:rsidRDefault="006D22E6" w:rsidP="001162CF">
            <w:pPr>
              <w:spacing w:line="259" w:lineRule="auto"/>
              <w:jc w:val="center"/>
              <w:rPr>
                <w:rFonts w:ascii="Times New Roman" w:hAnsi="Times New Roman" w:cs="Times New Roman"/>
                <w:sz w:val="24"/>
                <w:szCs w:val="24"/>
              </w:rPr>
            </w:pPr>
            <w:r w:rsidRPr="00D67A67">
              <w:rPr>
                <w:rFonts w:ascii="Times New Roman" w:hAnsi="Times New Roman" w:cs="Times New Roman"/>
                <w:sz w:val="24"/>
                <w:szCs w:val="24"/>
              </w:rPr>
              <w:t>Классные руководители</w:t>
            </w:r>
          </w:p>
        </w:tc>
      </w:tr>
      <w:tr w:rsidR="006D22E6" w:rsidRPr="00D67A67" w:rsidTr="001162CF">
        <w:trPr>
          <w:gridAfter w:val="3"/>
          <w:wAfter w:w="5528" w:type="dxa"/>
          <w:trHeight w:val="978"/>
        </w:trPr>
        <w:tc>
          <w:tcPr>
            <w:tcW w:w="4477" w:type="dxa"/>
            <w:gridSpan w:val="4"/>
            <w:tcBorders>
              <w:top w:val="single" w:sz="4" w:space="0" w:color="000000"/>
              <w:left w:val="single" w:sz="4" w:space="0" w:color="000000"/>
              <w:bottom w:val="single" w:sz="4" w:space="0" w:color="000000"/>
              <w:right w:val="single" w:sz="4" w:space="0" w:color="000000"/>
            </w:tcBorders>
          </w:tcPr>
          <w:p w:rsidR="006D22E6" w:rsidRPr="001A2B69" w:rsidRDefault="006D22E6" w:rsidP="001162CF">
            <w:pPr>
              <w:spacing w:line="259" w:lineRule="auto"/>
              <w:ind w:right="38"/>
              <w:rPr>
                <w:rFonts w:ascii="Times New Roman" w:hAnsi="Times New Roman" w:cs="Times New Roman"/>
                <w:sz w:val="24"/>
                <w:szCs w:val="24"/>
                <w:lang w:val="ru-RU"/>
              </w:rPr>
            </w:pPr>
            <w:r w:rsidRPr="001A2B69">
              <w:rPr>
                <w:rFonts w:ascii="Times New Roman" w:hAnsi="Times New Roman" w:cs="Times New Roman"/>
                <w:sz w:val="24"/>
                <w:szCs w:val="24"/>
                <w:lang w:val="ru-RU"/>
              </w:rPr>
              <w:t>Экскурсии в музеи, знакомство с достопримечательностями  города</w:t>
            </w:r>
          </w:p>
        </w:tc>
        <w:tc>
          <w:tcPr>
            <w:tcW w:w="1178" w:type="dxa"/>
            <w:gridSpan w:val="4"/>
            <w:tcBorders>
              <w:top w:val="single" w:sz="4" w:space="0" w:color="000000"/>
              <w:left w:val="single" w:sz="4" w:space="0" w:color="000000"/>
              <w:bottom w:val="single" w:sz="4" w:space="0" w:color="000000"/>
              <w:right w:val="single" w:sz="4" w:space="0" w:color="000000"/>
            </w:tcBorders>
          </w:tcPr>
          <w:p w:rsidR="006D22E6" w:rsidRPr="00D67A67" w:rsidRDefault="006D22E6" w:rsidP="001162CF">
            <w:pPr>
              <w:ind w:right="56"/>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p>
        </w:tc>
        <w:tc>
          <w:tcPr>
            <w:tcW w:w="2393" w:type="dxa"/>
            <w:gridSpan w:val="4"/>
            <w:tcBorders>
              <w:top w:val="single" w:sz="4" w:space="0" w:color="000000"/>
              <w:left w:val="single" w:sz="4" w:space="0" w:color="000000"/>
              <w:bottom w:val="single" w:sz="4" w:space="0" w:color="000000"/>
              <w:right w:val="single" w:sz="4" w:space="0" w:color="000000"/>
            </w:tcBorders>
          </w:tcPr>
          <w:p w:rsidR="006D22E6" w:rsidRPr="001A2B69" w:rsidRDefault="006D22E6" w:rsidP="001162CF">
            <w:pPr>
              <w:spacing w:after="17" w:line="259" w:lineRule="auto"/>
              <w:ind w:right="56"/>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в соответствии </w:t>
            </w:r>
          </w:p>
          <w:p w:rsidR="006D22E6" w:rsidRPr="001A2B69" w:rsidRDefault="006D22E6" w:rsidP="001162CF">
            <w:pPr>
              <w:spacing w:after="17" w:line="259" w:lineRule="auto"/>
              <w:ind w:right="56"/>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с  планом классных руководителей </w:t>
            </w:r>
          </w:p>
        </w:tc>
        <w:tc>
          <w:tcPr>
            <w:tcW w:w="2831" w:type="dxa"/>
            <w:tcBorders>
              <w:top w:val="single" w:sz="4" w:space="0" w:color="000000"/>
              <w:left w:val="single" w:sz="4" w:space="0" w:color="000000"/>
              <w:bottom w:val="single" w:sz="4" w:space="0" w:color="000000"/>
              <w:right w:val="single" w:sz="4" w:space="0" w:color="000000"/>
            </w:tcBorders>
          </w:tcPr>
          <w:p w:rsidR="006D22E6" w:rsidRPr="00D67A67" w:rsidRDefault="006D22E6" w:rsidP="001162CF">
            <w:pPr>
              <w:spacing w:line="259" w:lineRule="auto"/>
              <w:jc w:val="center"/>
              <w:rPr>
                <w:rFonts w:ascii="Times New Roman" w:hAnsi="Times New Roman" w:cs="Times New Roman"/>
                <w:sz w:val="24"/>
                <w:szCs w:val="24"/>
              </w:rPr>
            </w:pPr>
            <w:r w:rsidRPr="00D67A67">
              <w:rPr>
                <w:rFonts w:ascii="Times New Roman" w:hAnsi="Times New Roman" w:cs="Times New Roman"/>
                <w:sz w:val="24"/>
                <w:szCs w:val="24"/>
              </w:rPr>
              <w:t>Классные руководители</w:t>
            </w:r>
          </w:p>
        </w:tc>
      </w:tr>
      <w:tr w:rsidR="006D22E6" w:rsidRPr="00D67A67" w:rsidTr="001162CF">
        <w:trPr>
          <w:gridAfter w:val="3"/>
          <w:wAfter w:w="5528" w:type="dxa"/>
          <w:trHeight w:val="325"/>
        </w:trPr>
        <w:tc>
          <w:tcPr>
            <w:tcW w:w="10879" w:type="dxa"/>
            <w:gridSpan w:val="13"/>
            <w:tcBorders>
              <w:top w:val="single" w:sz="4" w:space="0" w:color="000000"/>
              <w:left w:val="single" w:sz="4" w:space="0" w:color="000000"/>
              <w:bottom w:val="single" w:sz="4" w:space="0" w:color="auto"/>
              <w:right w:val="single" w:sz="4" w:space="0" w:color="000000"/>
            </w:tcBorders>
          </w:tcPr>
          <w:p w:rsidR="006D22E6" w:rsidRPr="00D67A67" w:rsidRDefault="006D22E6" w:rsidP="001162CF">
            <w:pPr>
              <w:spacing w:after="58"/>
              <w:ind w:left="5"/>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Модуль «</w:t>
            </w:r>
            <w:r w:rsidRPr="00D67A67">
              <w:rPr>
                <w:rFonts w:ascii="Times New Roman" w:hAnsi="Times New Roman" w:cs="Times New Roman"/>
                <w:b/>
                <w:color w:val="000000"/>
                <w:sz w:val="24"/>
                <w:szCs w:val="24"/>
              </w:rPr>
              <w:t>Школьныемедиа</w:t>
            </w:r>
            <w:r>
              <w:rPr>
                <w:rFonts w:ascii="Times New Roman" w:hAnsi="Times New Roman" w:cs="Times New Roman"/>
                <w:b/>
                <w:color w:val="000000"/>
                <w:sz w:val="24"/>
                <w:szCs w:val="24"/>
              </w:rPr>
              <w:t>»</w:t>
            </w:r>
          </w:p>
        </w:tc>
      </w:tr>
      <w:tr w:rsidR="006D22E6" w:rsidRPr="00D67A67" w:rsidTr="001162CF">
        <w:trPr>
          <w:gridAfter w:val="3"/>
          <w:wAfter w:w="5528" w:type="dxa"/>
          <w:trHeight w:val="987"/>
        </w:trPr>
        <w:tc>
          <w:tcPr>
            <w:tcW w:w="4477" w:type="dxa"/>
            <w:gridSpan w:val="4"/>
            <w:tcBorders>
              <w:top w:val="single" w:sz="4" w:space="0" w:color="000000"/>
              <w:left w:val="single" w:sz="4" w:space="0" w:color="000000"/>
              <w:bottom w:val="single" w:sz="4" w:space="0" w:color="000000"/>
              <w:right w:val="single" w:sz="4" w:space="0" w:color="000000"/>
            </w:tcBorders>
          </w:tcPr>
          <w:p w:rsidR="006D22E6" w:rsidRPr="00D67A67" w:rsidRDefault="006D22E6" w:rsidP="001162CF">
            <w:pPr>
              <w:spacing w:after="159" w:line="259" w:lineRule="auto"/>
              <w:ind w:left="80"/>
              <w:jc w:val="center"/>
              <w:rPr>
                <w:rFonts w:ascii="Calibri" w:hAnsi="Calibri" w:cs="Times New Roman"/>
                <w:sz w:val="24"/>
              </w:rPr>
            </w:pPr>
          </w:p>
          <w:p w:rsidR="006D22E6" w:rsidRPr="00D67A67" w:rsidRDefault="006D22E6" w:rsidP="001162CF">
            <w:pPr>
              <w:spacing w:line="259" w:lineRule="auto"/>
              <w:ind w:left="16"/>
              <w:jc w:val="center"/>
              <w:rPr>
                <w:rFonts w:ascii="Calibri" w:hAnsi="Calibri" w:cs="Times New Roman"/>
                <w:sz w:val="24"/>
              </w:rPr>
            </w:pPr>
            <w:r w:rsidRPr="00D67A67">
              <w:rPr>
                <w:rFonts w:ascii="Times New Roman" w:hAnsi="Times New Roman" w:cs="Times New Roman"/>
                <w:b/>
                <w:sz w:val="24"/>
              </w:rPr>
              <w:t xml:space="preserve">Дела </w:t>
            </w:r>
          </w:p>
        </w:tc>
        <w:tc>
          <w:tcPr>
            <w:tcW w:w="1178" w:type="dxa"/>
            <w:gridSpan w:val="4"/>
            <w:tcBorders>
              <w:top w:val="single" w:sz="4" w:space="0" w:color="000000"/>
              <w:left w:val="single" w:sz="4" w:space="0" w:color="000000"/>
              <w:bottom w:val="single" w:sz="4" w:space="0" w:color="000000"/>
              <w:right w:val="single" w:sz="4" w:space="0" w:color="000000"/>
            </w:tcBorders>
          </w:tcPr>
          <w:p w:rsidR="006D22E6" w:rsidRPr="00D67A67" w:rsidRDefault="006D22E6" w:rsidP="001162CF">
            <w:pPr>
              <w:spacing w:after="160" w:line="259" w:lineRule="auto"/>
              <w:ind w:left="89"/>
              <w:jc w:val="center"/>
              <w:rPr>
                <w:rFonts w:ascii="Calibri" w:hAnsi="Calibri" w:cs="Times New Roman"/>
                <w:sz w:val="24"/>
              </w:rPr>
            </w:pPr>
          </w:p>
          <w:p w:rsidR="006D22E6" w:rsidRPr="00D67A67" w:rsidRDefault="006D22E6" w:rsidP="001162CF">
            <w:pPr>
              <w:spacing w:line="259" w:lineRule="auto"/>
              <w:ind w:left="192"/>
              <w:rPr>
                <w:rFonts w:ascii="Calibri" w:hAnsi="Calibri" w:cs="Times New Roman"/>
                <w:sz w:val="24"/>
              </w:rPr>
            </w:pPr>
            <w:r w:rsidRPr="00D67A67">
              <w:rPr>
                <w:rFonts w:ascii="Times New Roman" w:hAnsi="Times New Roman" w:cs="Times New Roman"/>
                <w:b/>
                <w:sz w:val="24"/>
              </w:rPr>
              <w:t xml:space="preserve">Классы </w:t>
            </w:r>
          </w:p>
        </w:tc>
        <w:tc>
          <w:tcPr>
            <w:tcW w:w="2393" w:type="dxa"/>
            <w:gridSpan w:val="4"/>
            <w:tcBorders>
              <w:top w:val="single" w:sz="4" w:space="0" w:color="000000"/>
              <w:left w:val="single" w:sz="4" w:space="0" w:color="000000"/>
              <w:bottom w:val="single" w:sz="4" w:space="0" w:color="000000"/>
              <w:right w:val="single" w:sz="4" w:space="0" w:color="000000"/>
            </w:tcBorders>
          </w:tcPr>
          <w:p w:rsidR="006D22E6" w:rsidRPr="00D67A67" w:rsidRDefault="006D22E6" w:rsidP="001162CF">
            <w:pPr>
              <w:spacing w:line="259" w:lineRule="auto"/>
              <w:ind w:left="176" w:right="106" w:hanging="8"/>
              <w:jc w:val="center"/>
              <w:rPr>
                <w:rFonts w:ascii="Calibri" w:hAnsi="Calibri" w:cs="Times New Roman"/>
                <w:sz w:val="24"/>
              </w:rPr>
            </w:pPr>
            <w:r w:rsidRPr="00D67A67">
              <w:rPr>
                <w:rFonts w:ascii="Times New Roman" w:hAnsi="Times New Roman" w:cs="Times New Roman"/>
                <w:b/>
                <w:sz w:val="24"/>
              </w:rPr>
              <w:t xml:space="preserve">Ориентировочное время проведения </w:t>
            </w:r>
          </w:p>
        </w:tc>
        <w:tc>
          <w:tcPr>
            <w:tcW w:w="2831" w:type="dxa"/>
            <w:tcBorders>
              <w:top w:val="single" w:sz="4" w:space="0" w:color="000000"/>
              <w:left w:val="single" w:sz="4" w:space="0" w:color="000000"/>
              <w:bottom w:val="single" w:sz="4" w:space="0" w:color="000000"/>
              <w:right w:val="single" w:sz="4" w:space="0" w:color="000000"/>
            </w:tcBorders>
          </w:tcPr>
          <w:p w:rsidR="006D22E6" w:rsidRPr="00D67A67" w:rsidRDefault="006D22E6" w:rsidP="001162CF">
            <w:pPr>
              <w:spacing w:after="162" w:line="259" w:lineRule="auto"/>
              <w:ind w:left="85"/>
              <w:jc w:val="center"/>
              <w:rPr>
                <w:rFonts w:ascii="Calibri" w:hAnsi="Calibri" w:cs="Times New Roman"/>
                <w:sz w:val="24"/>
              </w:rPr>
            </w:pPr>
          </w:p>
          <w:p w:rsidR="006D22E6" w:rsidRPr="00D67A67" w:rsidRDefault="006D22E6" w:rsidP="001162CF">
            <w:pPr>
              <w:spacing w:line="259" w:lineRule="auto"/>
              <w:ind w:left="29"/>
              <w:jc w:val="center"/>
              <w:rPr>
                <w:rFonts w:ascii="Calibri" w:hAnsi="Calibri" w:cs="Times New Roman"/>
                <w:sz w:val="24"/>
              </w:rPr>
            </w:pPr>
            <w:r w:rsidRPr="00D67A67">
              <w:rPr>
                <w:rFonts w:ascii="Times New Roman" w:hAnsi="Times New Roman" w:cs="Times New Roman"/>
                <w:b/>
                <w:sz w:val="24"/>
              </w:rPr>
              <w:t xml:space="preserve">Ответственные </w:t>
            </w:r>
          </w:p>
        </w:tc>
      </w:tr>
      <w:tr w:rsidR="006D22E6" w:rsidRPr="00D67A67" w:rsidTr="001162CF">
        <w:trPr>
          <w:gridAfter w:val="3"/>
          <w:wAfter w:w="5528" w:type="dxa"/>
          <w:trHeight w:val="600"/>
        </w:trPr>
        <w:tc>
          <w:tcPr>
            <w:tcW w:w="4477" w:type="dxa"/>
            <w:gridSpan w:val="4"/>
            <w:tcBorders>
              <w:top w:val="single" w:sz="4" w:space="0" w:color="auto"/>
              <w:left w:val="single" w:sz="4" w:space="0" w:color="auto"/>
              <w:bottom w:val="single" w:sz="4" w:space="0" w:color="auto"/>
              <w:right w:val="single" w:sz="4" w:space="0" w:color="auto"/>
            </w:tcBorders>
          </w:tcPr>
          <w:p w:rsidR="006D22E6" w:rsidRPr="00F64CE4" w:rsidRDefault="006D22E6" w:rsidP="001162CF">
            <w:pPr>
              <w:spacing w:after="61"/>
              <w:ind w:left="108"/>
              <w:rPr>
                <w:rFonts w:ascii="Times New Roman" w:hAnsi="Times New Roman" w:cs="Times New Roman"/>
                <w:sz w:val="24"/>
                <w:szCs w:val="24"/>
              </w:rPr>
            </w:pPr>
            <w:r w:rsidRPr="00F64CE4">
              <w:rPr>
                <w:rFonts w:ascii="Times New Roman" w:hAnsi="Times New Roman" w:cs="Times New Roman"/>
                <w:sz w:val="24"/>
                <w:szCs w:val="24"/>
              </w:rPr>
              <w:t xml:space="preserve">Выпуск </w:t>
            </w:r>
            <w:r>
              <w:rPr>
                <w:rFonts w:ascii="Times New Roman" w:hAnsi="Times New Roman" w:cs="Times New Roman"/>
                <w:sz w:val="24"/>
                <w:szCs w:val="24"/>
              </w:rPr>
              <w:t>стенгазет  в классах</w:t>
            </w:r>
          </w:p>
        </w:tc>
        <w:tc>
          <w:tcPr>
            <w:tcW w:w="1178" w:type="dxa"/>
            <w:gridSpan w:val="4"/>
            <w:tcBorders>
              <w:top w:val="single" w:sz="4" w:space="0" w:color="000000"/>
              <w:left w:val="single" w:sz="4" w:space="0" w:color="000000"/>
              <w:bottom w:val="single" w:sz="4" w:space="0" w:color="000000"/>
              <w:right w:val="single" w:sz="4" w:space="0" w:color="000000"/>
            </w:tcBorders>
          </w:tcPr>
          <w:p w:rsidR="006D22E6" w:rsidRDefault="006D22E6" w:rsidP="001162CF">
            <w:r w:rsidRPr="0075013A">
              <w:rPr>
                <w:rFonts w:ascii="Times New Roman" w:hAnsi="Times New Roman" w:cs="Times New Roman"/>
                <w:color w:val="000000"/>
                <w:sz w:val="24"/>
                <w:szCs w:val="24"/>
              </w:rPr>
              <w:t xml:space="preserve">5-8 </w:t>
            </w:r>
          </w:p>
        </w:tc>
        <w:tc>
          <w:tcPr>
            <w:tcW w:w="2393" w:type="dxa"/>
            <w:gridSpan w:val="4"/>
            <w:tcBorders>
              <w:top w:val="single" w:sz="4" w:space="0" w:color="auto"/>
              <w:left w:val="single" w:sz="4" w:space="0" w:color="auto"/>
              <w:bottom w:val="single" w:sz="4" w:space="0" w:color="auto"/>
              <w:right w:val="single" w:sz="4" w:space="0" w:color="auto"/>
            </w:tcBorders>
          </w:tcPr>
          <w:p w:rsidR="006D22E6" w:rsidRPr="00F64CE4" w:rsidRDefault="006D22E6" w:rsidP="001162CF">
            <w:pPr>
              <w:spacing w:line="259" w:lineRule="auto"/>
              <w:ind w:left="110"/>
              <w:jc w:val="center"/>
              <w:rPr>
                <w:rFonts w:ascii="Times New Roman" w:hAnsi="Times New Roman" w:cs="Times New Roman"/>
                <w:sz w:val="24"/>
                <w:szCs w:val="24"/>
              </w:rPr>
            </w:pPr>
            <w:r w:rsidRPr="00F64CE4">
              <w:rPr>
                <w:rFonts w:ascii="Times New Roman" w:hAnsi="Times New Roman" w:cs="Times New Roman"/>
                <w:sz w:val="24"/>
                <w:szCs w:val="24"/>
              </w:rPr>
              <w:t>в течение учебного года</w:t>
            </w:r>
          </w:p>
        </w:tc>
        <w:tc>
          <w:tcPr>
            <w:tcW w:w="2831" w:type="dxa"/>
            <w:tcBorders>
              <w:top w:val="single" w:sz="4" w:space="0" w:color="auto"/>
              <w:left w:val="single" w:sz="4" w:space="0" w:color="auto"/>
              <w:bottom w:val="single" w:sz="4" w:space="0" w:color="auto"/>
              <w:right w:val="single" w:sz="4" w:space="0" w:color="auto"/>
            </w:tcBorders>
          </w:tcPr>
          <w:p w:rsidR="006D22E6" w:rsidRPr="00D67A67" w:rsidRDefault="006D22E6" w:rsidP="001162CF">
            <w:pPr>
              <w:spacing w:line="259" w:lineRule="auto"/>
              <w:jc w:val="center"/>
              <w:rPr>
                <w:rFonts w:ascii="Times New Roman" w:hAnsi="Times New Roman" w:cs="Times New Roman"/>
                <w:sz w:val="24"/>
                <w:szCs w:val="24"/>
              </w:rPr>
            </w:pPr>
            <w:r w:rsidRPr="00D67A67">
              <w:rPr>
                <w:rFonts w:ascii="Times New Roman" w:hAnsi="Times New Roman" w:cs="Times New Roman"/>
                <w:sz w:val="24"/>
                <w:szCs w:val="24"/>
              </w:rPr>
              <w:t>Классные руководители</w:t>
            </w:r>
          </w:p>
        </w:tc>
      </w:tr>
      <w:tr w:rsidR="006D22E6" w:rsidRPr="00D67A67" w:rsidTr="001162CF">
        <w:trPr>
          <w:gridAfter w:val="3"/>
          <w:wAfter w:w="5528" w:type="dxa"/>
          <w:trHeight w:val="830"/>
        </w:trPr>
        <w:tc>
          <w:tcPr>
            <w:tcW w:w="4477" w:type="dxa"/>
            <w:gridSpan w:val="4"/>
            <w:tcBorders>
              <w:top w:val="single" w:sz="4" w:space="0" w:color="auto"/>
              <w:left w:val="single" w:sz="4" w:space="0" w:color="auto"/>
              <w:bottom w:val="single" w:sz="4" w:space="0" w:color="auto"/>
              <w:right w:val="single" w:sz="4" w:space="0" w:color="auto"/>
            </w:tcBorders>
          </w:tcPr>
          <w:p w:rsidR="006D22E6" w:rsidRPr="001A2B69" w:rsidRDefault="006D22E6" w:rsidP="001162CF">
            <w:pPr>
              <w:spacing w:after="61"/>
              <w:ind w:left="108"/>
              <w:rPr>
                <w:rFonts w:ascii="Times New Roman" w:hAnsi="Times New Roman" w:cs="Times New Roman"/>
                <w:sz w:val="24"/>
                <w:szCs w:val="24"/>
                <w:lang w:val="ru-RU"/>
              </w:rPr>
            </w:pPr>
            <w:r w:rsidRPr="001A2B69">
              <w:rPr>
                <w:rFonts w:ascii="Times New Roman" w:hAnsi="Times New Roman" w:cs="Times New Roman"/>
                <w:sz w:val="24"/>
                <w:szCs w:val="24"/>
                <w:lang w:val="ru-RU"/>
              </w:rPr>
              <w:t>Выпуск  тематических стенгазет, посвященных знаменательным датам и значимым событиям школы.</w:t>
            </w:r>
          </w:p>
        </w:tc>
        <w:tc>
          <w:tcPr>
            <w:tcW w:w="1178" w:type="dxa"/>
            <w:gridSpan w:val="4"/>
            <w:tcBorders>
              <w:top w:val="single" w:sz="4" w:space="0" w:color="000000"/>
              <w:left w:val="single" w:sz="4" w:space="0" w:color="000000"/>
              <w:bottom w:val="single" w:sz="4" w:space="0" w:color="auto"/>
              <w:right w:val="single" w:sz="4" w:space="0" w:color="000000"/>
            </w:tcBorders>
          </w:tcPr>
          <w:p w:rsidR="006D22E6" w:rsidRDefault="006D22E6" w:rsidP="001162CF">
            <w:r w:rsidRPr="0075013A">
              <w:rPr>
                <w:rFonts w:ascii="Times New Roman" w:hAnsi="Times New Roman" w:cs="Times New Roman"/>
                <w:color w:val="000000"/>
                <w:sz w:val="24"/>
                <w:szCs w:val="24"/>
              </w:rPr>
              <w:t xml:space="preserve">5-8 </w:t>
            </w:r>
          </w:p>
        </w:tc>
        <w:tc>
          <w:tcPr>
            <w:tcW w:w="2393" w:type="dxa"/>
            <w:gridSpan w:val="4"/>
            <w:tcBorders>
              <w:top w:val="single" w:sz="4" w:space="0" w:color="auto"/>
              <w:left w:val="single" w:sz="4" w:space="0" w:color="auto"/>
              <w:bottom w:val="single" w:sz="4" w:space="0" w:color="auto"/>
              <w:right w:val="single" w:sz="4" w:space="0" w:color="auto"/>
            </w:tcBorders>
          </w:tcPr>
          <w:p w:rsidR="006D22E6" w:rsidRPr="00F64CE4" w:rsidRDefault="006D22E6" w:rsidP="001162CF">
            <w:pPr>
              <w:spacing w:line="259" w:lineRule="auto"/>
              <w:ind w:left="110"/>
              <w:jc w:val="center"/>
              <w:rPr>
                <w:rFonts w:ascii="Times New Roman" w:hAnsi="Times New Roman" w:cs="Times New Roman"/>
                <w:sz w:val="24"/>
                <w:szCs w:val="24"/>
              </w:rPr>
            </w:pPr>
            <w:r w:rsidRPr="00F64CE4">
              <w:rPr>
                <w:rFonts w:ascii="Times New Roman" w:hAnsi="Times New Roman" w:cs="Times New Roman"/>
                <w:sz w:val="24"/>
                <w:szCs w:val="24"/>
              </w:rPr>
              <w:t>в течение учебного года</w:t>
            </w:r>
          </w:p>
        </w:tc>
        <w:tc>
          <w:tcPr>
            <w:tcW w:w="2831" w:type="dxa"/>
            <w:tcBorders>
              <w:top w:val="single" w:sz="4" w:space="0" w:color="auto"/>
              <w:left w:val="single" w:sz="4" w:space="0" w:color="auto"/>
              <w:bottom w:val="single" w:sz="4" w:space="0" w:color="auto"/>
              <w:right w:val="single" w:sz="4" w:space="0" w:color="auto"/>
            </w:tcBorders>
          </w:tcPr>
          <w:p w:rsidR="006D22E6" w:rsidRPr="00D67A67" w:rsidRDefault="006D22E6" w:rsidP="001162CF">
            <w:pPr>
              <w:spacing w:line="259" w:lineRule="auto"/>
              <w:jc w:val="center"/>
              <w:rPr>
                <w:rFonts w:ascii="Times New Roman" w:hAnsi="Times New Roman" w:cs="Times New Roman"/>
                <w:sz w:val="24"/>
                <w:szCs w:val="24"/>
              </w:rPr>
            </w:pPr>
            <w:r w:rsidRPr="00D67A67">
              <w:rPr>
                <w:rFonts w:ascii="Times New Roman" w:hAnsi="Times New Roman" w:cs="Times New Roman"/>
                <w:sz w:val="24"/>
                <w:szCs w:val="24"/>
              </w:rPr>
              <w:t>Классные руководители</w:t>
            </w:r>
          </w:p>
        </w:tc>
      </w:tr>
      <w:tr w:rsidR="006D22E6" w:rsidRPr="00515037" w:rsidTr="001162CF">
        <w:trPr>
          <w:gridAfter w:val="3"/>
          <w:wAfter w:w="5528" w:type="dxa"/>
          <w:trHeight w:val="1050"/>
        </w:trPr>
        <w:tc>
          <w:tcPr>
            <w:tcW w:w="4477" w:type="dxa"/>
            <w:gridSpan w:val="4"/>
            <w:tcBorders>
              <w:top w:val="single" w:sz="4" w:space="0" w:color="000000"/>
              <w:left w:val="single" w:sz="4" w:space="0" w:color="000000"/>
              <w:bottom w:val="single" w:sz="4" w:space="0" w:color="000000"/>
              <w:right w:val="single" w:sz="4" w:space="0" w:color="000000"/>
            </w:tcBorders>
          </w:tcPr>
          <w:p w:rsidR="006D22E6" w:rsidRPr="001A2B69" w:rsidRDefault="006D22E6" w:rsidP="001162CF">
            <w:pPr>
              <w:spacing w:line="259" w:lineRule="auto"/>
              <w:rPr>
                <w:rFonts w:ascii="Times New Roman" w:hAnsi="Times New Roman" w:cs="Times New Roman"/>
                <w:sz w:val="24"/>
                <w:szCs w:val="24"/>
                <w:lang w:val="ru-RU"/>
              </w:rPr>
            </w:pPr>
          </w:p>
          <w:p w:rsidR="006D22E6" w:rsidRPr="001A2B69" w:rsidRDefault="006D22E6" w:rsidP="001162CF">
            <w:pPr>
              <w:spacing w:line="259" w:lineRule="auto"/>
              <w:rPr>
                <w:rFonts w:ascii="Times New Roman" w:hAnsi="Times New Roman" w:cs="Times New Roman"/>
                <w:sz w:val="24"/>
                <w:szCs w:val="24"/>
                <w:lang w:val="ru-RU"/>
              </w:rPr>
            </w:pPr>
            <w:r w:rsidRPr="001A2B69">
              <w:rPr>
                <w:rFonts w:ascii="Times New Roman" w:hAnsi="Times New Roman" w:cs="Times New Roman"/>
                <w:sz w:val="24"/>
                <w:szCs w:val="24"/>
                <w:lang w:val="ru-RU"/>
              </w:rPr>
              <w:t>Подготовка и размещение видеоматериалов в инфозоне</w:t>
            </w:r>
          </w:p>
        </w:tc>
        <w:tc>
          <w:tcPr>
            <w:tcW w:w="1178" w:type="dxa"/>
            <w:gridSpan w:val="4"/>
            <w:tcBorders>
              <w:top w:val="single" w:sz="4" w:space="0" w:color="000000"/>
              <w:left w:val="single" w:sz="4" w:space="0" w:color="000000"/>
              <w:bottom w:val="single" w:sz="4" w:space="0" w:color="000000"/>
              <w:right w:val="single" w:sz="4" w:space="0" w:color="000000"/>
            </w:tcBorders>
          </w:tcPr>
          <w:p w:rsidR="006D22E6" w:rsidRDefault="006D22E6" w:rsidP="001162CF">
            <w:r w:rsidRPr="0075013A">
              <w:rPr>
                <w:rFonts w:ascii="Times New Roman" w:hAnsi="Times New Roman" w:cs="Times New Roman"/>
                <w:color w:val="000000"/>
                <w:sz w:val="24"/>
                <w:szCs w:val="24"/>
              </w:rPr>
              <w:t xml:space="preserve">5-8 </w:t>
            </w:r>
          </w:p>
        </w:tc>
        <w:tc>
          <w:tcPr>
            <w:tcW w:w="2393" w:type="dxa"/>
            <w:gridSpan w:val="4"/>
            <w:tcBorders>
              <w:top w:val="single" w:sz="4" w:space="0" w:color="000000"/>
              <w:left w:val="single" w:sz="4" w:space="0" w:color="000000"/>
              <w:bottom w:val="single" w:sz="4" w:space="0" w:color="000000"/>
              <w:right w:val="single" w:sz="4" w:space="0" w:color="000000"/>
            </w:tcBorders>
          </w:tcPr>
          <w:p w:rsidR="006D22E6" w:rsidRPr="00D67A67" w:rsidRDefault="006D22E6" w:rsidP="001162CF">
            <w:pPr>
              <w:spacing w:line="259" w:lineRule="auto"/>
              <w:jc w:val="center"/>
              <w:rPr>
                <w:rFonts w:ascii="Times New Roman" w:hAnsi="Times New Roman" w:cs="Times New Roman"/>
                <w:sz w:val="24"/>
                <w:szCs w:val="24"/>
              </w:rPr>
            </w:pPr>
            <w:r w:rsidRPr="00D67A67">
              <w:rPr>
                <w:rFonts w:ascii="Times New Roman" w:hAnsi="Times New Roman" w:cs="Times New Roman"/>
                <w:sz w:val="24"/>
                <w:szCs w:val="24"/>
              </w:rPr>
              <w:t>в течение учебного года</w:t>
            </w:r>
          </w:p>
        </w:tc>
        <w:tc>
          <w:tcPr>
            <w:tcW w:w="2831" w:type="dxa"/>
            <w:tcBorders>
              <w:top w:val="single" w:sz="4" w:space="0" w:color="auto"/>
              <w:left w:val="single" w:sz="4" w:space="0" w:color="auto"/>
              <w:bottom w:val="single" w:sz="4" w:space="0" w:color="auto"/>
              <w:right w:val="single" w:sz="4" w:space="0" w:color="auto"/>
            </w:tcBorders>
          </w:tcPr>
          <w:p w:rsidR="006D22E6" w:rsidRPr="001A2B69" w:rsidRDefault="006D22E6" w:rsidP="001162CF">
            <w:pPr>
              <w:spacing w:line="259" w:lineRule="auto"/>
              <w:ind w:left="224"/>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w:t>
            </w:r>
          </w:p>
          <w:p w:rsidR="006D22E6" w:rsidRPr="001A2B69" w:rsidRDefault="006D22E6" w:rsidP="001162CF">
            <w:pPr>
              <w:spacing w:line="259" w:lineRule="auto"/>
              <w:ind w:left="224"/>
              <w:rPr>
                <w:rFonts w:ascii="Times New Roman" w:hAnsi="Times New Roman" w:cs="Times New Roman"/>
                <w:sz w:val="24"/>
                <w:szCs w:val="24"/>
                <w:lang w:val="ru-RU"/>
              </w:rPr>
            </w:pPr>
            <w:r w:rsidRPr="001A2B69">
              <w:rPr>
                <w:rFonts w:ascii="Times New Roman" w:hAnsi="Times New Roman" w:cs="Times New Roman"/>
                <w:sz w:val="24"/>
                <w:szCs w:val="24"/>
                <w:lang w:val="ru-RU"/>
              </w:rPr>
              <w:t>ШУС</w:t>
            </w:r>
          </w:p>
        </w:tc>
      </w:tr>
      <w:tr w:rsidR="006D22E6" w:rsidRPr="00515037" w:rsidTr="001162CF">
        <w:trPr>
          <w:gridAfter w:val="3"/>
          <w:wAfter w:w="5528" w:type="dxa"/>
          <w:trHeight w:val="1321"/>
        </w:trPr>
        <w:tc>
          <w:tcPr>
            <w:tcW w:w="4477" w:type="dxa"/>
            <w:gridSpan w:val="4"/>
            <w:tcBorders>
              <w:top w:val="single" w:sz="4" w:space="0" w:color="000000"/>
              <w:left w:val="single" w:sz="4" w:space="0" w:color="000000"/>
              <w:bottom w:val="single" w:sz="4" w:space="0" w:color="000000"/>
              <w:right w:val="single" w:sz="4" w:space="0" w:color="000000"/>
            </w:tcBorders>
          </w:tcPr>
          <w:p w:rsidR="006D22E6" w:rsidRPr="001A2B69" w:rsidRDefault="006D22E6" w:rsidP="001162CF">
            <w:pPr>
              <w:spacing w:after="23" w:line="299" w:lineRule="auto"/>
              <w:rPr>
                <w:rFonts w:ascii="Times New Roman" w:hAnsi="Times New Roman" w:cs="Times New Roman"/>
                <w:sz w:val="24"/>
                <w:szCs w:val="24"/>
                <w:lang w:val="ru-RU"/>
              </w:rPr>
            </w:pPr>
            <w:r w:rsidRPr="001A2B69">
              <w:rPr>
                <w:rFonts w:ascii="Times New Roman" w:hAnsi="Times New Roman" w:cs="Times New Roman"/>
                <w:sz w:val="24"/>
                <w:szCs w:val="24"/>
                <w:lang w:val="ru-RU"/>
              </w:rPr>
              <w:lastRenderedPageBreak/>
              <w:t xml:space="preserve">Съёмки социальных видеороликов и  короткометражных фильмов </w:t>
            </w:r>
          </w:p>
        </w:tc>
        <w:tc>
          <w:tcPr>
            <w:tcW w:w="1178" w:type="dxa"/>
            <w:gridSpan w:val="4"/>
            <w:tcBorders>
              <w:top w:val="single" w:sz="4" w:space="0" w:color="000000"/>
              <w:left w:val="single" w:sz="4" w:space="0" w:color="000000"/>
              <w:bottom w:val="single" w:sz="4" w:space="0" w:color="000000"/>
              <w:right w:val="single" w:sz="4" w:space="0" w:color="000000"/>
            </w:tcBorders>
          </w:tcPr>
          <w:p w:rsidR="006D22E6" w:rsidRDefault="006D22E6" w:rsidP="001162CF">
            <w:r w:rsidRPr="0075013A">
              <w:rPr>
                <w:rFonts w:ascii="Times New Roman" w:hAnsi="Times New Roman" w:cs="Times New Roman"/>
                <w:color w:val="000000"/>
                <w:sz w:val="24"/>
                <w:szCs w:val="24"/>
              </w:rPr>
              <w:t xml:space="preserve">5-8 </w:t>
            </w:r>
          </w:p>
        </w:tc>
        <w:tc>
          <w:tcPr>
            <w:tcW w:w="2393" w:type="dxa"/>
            <w:gridSpan w:val="4"/>
            <w:tcBorders>
              <w:top w:val="single" w:sz="4" w:space="0" w:color="000000"/>
              <w:left w:val="single" w:sz="4" w:space="0" w:color="000000"/>
              <w:bottom w:val="single" w:sz="4" w:space="0" w:color="000000"/>
              <w:right w:val="single" w:sz="4" w:space="0" w:color="000000"/>
            </w:tcBorders>
          </w:tcPr>
          <w:p w:rsidR="006D22E6" w:rsidRPr="00D67A67" w:rsidRDefault="006D22E6" w:rsidP="001162CF">
            <w:pPr>
              <w:spacing w:line="259" w:lineRule="auto"/>
              <w:jc w:val="center"/>
              <w:rPr>
                <w:rFonts w:ascii="Times New Roman" w:hAnsi="Times New Roman" w:cs="Times New Roman"/>
                <w:sz w:val="24"/>
                <w:szCs w:val="24"/>
              </w:rPr>
            </w:pPr>
            <w:r w:rsidRPr="00D67A67">
              <w:rPr>
                <w:rFonts w:ascii="Times New Roman" w:hAnsi="Times New Roman" w:cs="Times New Roman"/>
                <w:sz w:val="24"/>
                <w:szCs w:val="24"/>
              </w:rPr>
              <w:t>в течение учебного года</w:t>
            </w:r>
          </w:p>
        </w:tc>
        <w:tc>
          <w:tcPr>
            <w:tcW w:w="2831" w:type="dxa"/>
            <w:tcBorders>
              <w:top w:val="single" w:sz="4" w:space="0" w:color="auto"/>
              <w:left w:val="single" w:sz="4" w:space="0" w:color="auto"/>
              <w:bottom w:val="single" w:sz="4" w:space="0" w:color="auto"/>
              <w:right w:val="single" w:sz="4" w:space="0" w:color="auto"/>
            </w:tcBorders>
          </w:tcPr>
          <w:p w:rsidR="006D22E6" w:rsidRPr="001A2B69" w:rsidRDefault="006D22E6" w:rsidP="001162CF">
            <w:pPr>
              <w:spacing w:line="259" w:lineRule="auto"/>
              <w:ind w:left="224"/>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w:t>
            </w:r>
          </w:p>
          <w:p w:rsidR="006D22E6" w:rsidRPr="001A2B69" w:rsidRDefault="006D22E6" w:rsidP="001162CF">
            <w:pPr>
              <w:spacing w:line="259" w:lineRule="auto"/>
              <w:ind w:left="224" w:right="29"/>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ШУС</w:t>
            </w:r>
          </w:p>
          <w:p w:rsidR="006D22E6" w:rsidRPr="001A2B69" w:rsidRDefault="006D22E6" w:rsidP="001162CF">
            <w:pPr>
              <w:spacing w:line="259" w:lineRule="auto"/>
              <w:ind w:left="224" w:right="29"/>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Классные руководители</w:t>
            </w:r>
          </w:p>
        </w:tc>
      </w:tr>
      <w:tr w:rsidR="006D22E6" w:rsidRPr="00515037" w:rsidTr="001162CF">
        <w:trPr>
          <w:gridAfter w:val="3"/>
          <w:wAfter w:w="5528" w:type="dxa"/>
          <w:trHeight w:val="1115"/>
        </w:trPr>
        <w:tc>
          <w:tcPr>
            <w:tcW w:w="4477" w:type="dxa"/>
            <w:gridSpan w:val="4"/>
            <w:tcBorders>
              <w:top w:val="single" w:sz="4" w:space="0" w:color="000000"/>
              <w:left w:val="single" w:sz="4" w:space="0" w:color="000000"/>
              <w:bottom w:val="single" w:sz="4" w:space="0" w:color="000000"/>
              <w:right w:val="single" w:sz="4" w:space="0" w:color="000000"/>
            </w:tcBorders>
          </w:tcPr>
          <w:p w:rsidR="006D22E6" w:rsidRPr="001A2B69" w:rsidRDefault="006D22E6" w:rsidP="001162CF">
            <w:pPr>
              <w:spacing w:line="259" w:lineRule="auto"/>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Фоторепортажи со значимых  событий школы </w:t>
            </w:r>
          </w:p>
        </w:tc>
        <w:tc>
          <w:tcPr>
            <w:tcW w:w="1178" w:type="dxa"/>
            <w:gridSpan w:val="4"/>
            <w:tcBorders>
              <w:top w:val="single" w:sz="4" w:space="0" w:color="000000"/>
              <w:left w:val="single" w:sz="4" w:space="0" w:color="000000"/>
              <w:bottom w:val="single" w:sz="4" w:space="0" w:color="000000"/>
              <w:right w:val="single" w:sz="4" w:space="0" w:color="000000"/>
            </w:tcBorders>
          </w:tcPr>
          <w:p w:rsidR="006D22E6" w:rsidRDefault="006D22E6" w:rsidP="001162CF">
            <w:r w:rsidRPr="0075013A">
              <w:rPr>
                <w:rFonts w:ascii="Times New Roman" w:hAnsi="Times New Roman" w:cs="Times New Roman"/>
                <w:color w:val="000000"/>
                <w:sz w:val="24"/>
                <w:szCs w:val="24"/>
              </w:rPr>
              <w:t xml:space="preserve">5-8 </w:t>
            </w:r>
          </w:p>
        </w:tc>
        <w:tc>
          <w:tcPr>
            <w:tcW w:w="2393" w:type="dxa"/>
            <w:gridSpan w:val="4"/>
            <w:tcBorders>
              <w:top w:val="single" w:sz="4" w:space="0" w:color="000000"/>
              <w:left w:val="single" w:sz="4" w:space="0" w:color="000000"/>
              <w:bottom w:val="single" w:sz="4" w:space="0" w:color="000000"/>
              <w:right w:val="single" w:sz="4" w:space="0" w:color="000000"/>
            </w:tcBorders>
          </w:tcPr>
          <w:p w:rsidR="006D22E6" w:rsidRPr="00D67A67" w:rsidRDefault="006D22E6" w:rsidP="001162CF">
            <w:pPr>
              <w:spacing w:line="259" w:lineRule="auto"/>
              <w:jc w:val="center"/>
              <w:rPr>
                <w:rFonts w:ascii="Times New Roman" w:hAnsi="Times New Roman" w:cs="Times New Roman"/>
                <w:sz w:val="24"/>
                <w:szCs w:val="24"/>
              </w:rPr>
            </w:pPr>
            <w:r w:rsidRPr="00D67A67">
              <w:rPr>
                <w:rFonts w:ascii="Times New Roman" w:hAnsi="Times New Roman" w:cs="Times New Roman"/>
                <w:sz w:val="24"/>
                <w:szCs w:val="24"/>
              </w:rPr>
              <w:t>в течение года</w:t>
            </w:r>
          </w:p>
        </w:tc>
        <w:tc>
          <w:tcPr>
            <w:tcW w:w="2831" w:type="dxa"/>
            <w:tcBorders>
              <w:top w:val="single" w:sz="4" w:space="0" w:color="auto"/>
              <w:left w:val="single" w:sz="4" w:space="0" w:color="auto"/>
              <w:bottom w:val="single" w:sz="4" w:space="0" w:color="auto"/>
              <w:right w:val="single" w:sz="4" w:space="0" w:color="auto"/>
            </w:tcBorders>
          </w:tcPr>
          <w:p w:rsidR="006D22E6" w:rsidRPr="001A2B69" w:rsidRDefault="006D22E6" w:rsidP="001162CF">
            <w:pPr>
              <w:spacing w:line="259" w:lineRule="auto"/>
              <w:ind w:left="224"/>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w:t>
            </w:r>
          </w:p>
          <w:p w:rsidR="006D22E6" w:rsidRPr="001A2B69" w:rsidRDefault="006D22E6" w:rsidP="001162CF">
            <w:pPr>
              <w:spacing w:line="259" w:lineRule="auto"/>
              <w:ind w:left="224"/>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Учитель информатики</w:t>
            </w:r>
          </w:p>
        </w:tc>
      </w:tr>
      <w:tr w:rsidR="006D22E6" w:rsidRPr="00D67A67" w:rsidTr="001162CF">
        <w:trPr>
          <w:gridAfter w:val="3"/>
          <w:wAfter w:w="5528" w:type="dxa"/>
          <w:trHeight w:val="689"/>
        </w:trPr>
        <w:tc>
          <w:tcPr>
            <w:tcW w:w="4477" w:type="dxa"/>
            <w:gridSpan w:val="4"/>
            <w:tcBorders>
              <w:top w:val="single" w:sz="4" w:space="0" w:color="000000"/>
              <w:left w:val="single" w:sz="4" w:space="0" w:color="000000"/>
              <w:bottom w:val="single" w:sz="4" w:space="0" w:color="000000"/>
              <w:right w:val="single" w:sz="4" w:space="0" w:color="000000"/>
            </w:tcBorders>
          </w:tcPr>
          <w:p w:rsidR="006D22E6" w:rsidRPr="001A2B69" w:rsidRDefault="006D22E6" w:rsidP="001162CF">
            <w:pPr>
              <w:spacing w:line="259" w:lineRule="auto"/>
              <w:rPr>
                <w:rFonts w:ascii="Times New Roman" w:hAnsi="Times New Roman" w:cs="Times New Roman"/>
                <w:sz w:val="24"/>
                <w:szCs w:val="24"/>
                <w:lang w:val="ru-RU"/>
              </w:rPr>
            </w:pPr>
            <w:r w:rsidRPr="001A2B69">
              <w:rPr>
                <w:rFonts w:ascii="Times New Roman" w:hAnsi="Times New Roman" w:cs="Times New Roman"/>
                <w:sz w:val="24"/>
                <w:szCs w:val="24"/>
                <w:lang w:val="ru-RU"/>
              </w:rPr>
              <w:t>Размещение информации на сайте школы и в социальных сетях</w:t>
            </w:r>
          </w:p>
        </w:tc>
        <w:tc>
          <w:tcPr>
            <w:tcW w:w="1178" w:type="dxa"/>
            <w:gridSpan w:val="4"/>
            <w:tcBorders>
              <w:top w:val="single" w:sz="4" w:space="0" w:color="000000"/>
              <w:left w:val="single" w:sz="4" w:space="0" w:color="000000"/>
              <w:bottom w:val="single" w:sz="4" w:space="0" w:color="000000"/>
              <w:right w:val="single" w:sz="4" w:space="0" w:color="000000"/>
            </w:tcBorders>
          </w:tcPr>
          <w:p w:rsidR="006D22E6" w:rsidRDefault="006D22E6" w:rsidP="001162CF">
            <w:r w:rsidRPr="0075013A">
              <w:rPr>
                <w:rFonts w:ascii="Times New Roman" w:hAnsi="Times New Roman" w:cs="Times New Roman"/>
                <w:color w:val="000000"/>
                <w:sz w:val="24"/>
                <w:szCs w:val="24"/>
              </w:rPr>
              <w:t xml:space="preserve">5-8 </w:t>
            </w:r>
          </w:p>
        </w:tc>
        <w:tc>
          <w:tcPr>
            <w:tcW w:w="2393" w:type="dxa"/>
            <w:gridSpan w:val="4"/>
            <w:tcBorders>
              <w:top w:val="single" w:sz="4" w:space="0" w:color="000000"/>
              <w:left w:val="single" w:sz="4" w:space="0" w:color="000000"/>
              <w:bottom w:val="single" w:sz="4" w:space="0" w:color="000000"/>
              <w:right w:val="single" w:sz="4" w:space="0" w:color="000000"/>
            </w:tcBorders>
          </w:tcPr>
          <w:p w:rsidR="006D22E6" w:rsidRPr="00D67A67" w:rsidRDefault="006D22E6" w:rsidP="001162CF">
            <w:pPr>
              <w:spacing w:after="62" w:line="259" w:lineRule="auto"/>
              <w:jc w:val="center"/>
              <w:rPr>
                <w:rFonts w:ascii="Times New Roman" w:hAnsi="Times New Roman" w:cs="Times New Roman"/>
                <w:sz w:val="24"/>
                <w:szCs w:val="24"/>
              </w:rPr>
            </w:pPr>
          </w:p>
          <w:p w:rsidR="006D22E6" w:rsidRPr="00D67A67" w:rsidRDefault="006D22E6" w:rsidP="001162CF">
            <w:pPr>
              <w:spacing w:line="259" w:lineRule="auto"/>
              <w:jc w:val="center"/>
              <w:rPr>
                <w:rFonts w:ascii="Times New Roman" w:hAnsi="Times New Roman" w:cs="Times New Roman"/>
                <w:sz w:val="24"/>
                <w:szCs w:val="24"/>
              </w:rPr>
            </w:pPr>
            <w:r w:rsidRPr="00D67A67">
              <w:rPr>
                <w:rFonts w:ascii="Times New Roman" w:hAnsi="Times New Roman" w:cs="Times New Roman"/>
                <w:sz w:val="24"/>
                <w:szCs w:val="24"/>
              </w:rPr>
              <w:t>в течение года</w:t>
            </w:r>
          </w:p>
        </w:tc>
        <w:tc>
          <w:tcPr>
            <w:tcW w:w="2831" w:type="dxa"/>
            <w:tcBorders>
              <w:top w:val="single" w:sz="4" w:space="0" w:color="auto"/>
              <w:left w:val="single" w:sz="4" w:space="0" w:color="auto"/>
              <w:bottom w:val="single" w:sz="4" w:space="0" w:color="auto"/>
              <w:right w:val="single" w:sz="4" w:space="0" w:color="auto"/>
            </w:tcBorders>
          </w:tcPr>
          <w:p w:rsidR="006D22E6" w:rsidRPr="00D67A67" w:rsidRDefault="006D22E6" w:rsidP="001162CF">
            <w:pPr>
              <w:spacing w:line="259" w:lineRule="auto"/>
              <w:ind w:left="224"/>
              <w:jc w:val="center"/>
              <w:rPr>
                <w:rFonts w:ascii="Times New Roman" w:hAnsi="Times New Roman" w:cs="Times New Roman"/>
                <w:sz w:val="24"/>
                <w:szCs w:val="24"/>
              </w:rPr>
            </w:pPr>
            <w:r w:rsidRPr="00D67A67">
              <w:rPr>
                <w:rFonts w:ascii="Times New Roman" w:hAnsi="Times New Roman" w:cs="Times New Roman"/>
                <w:sz w:val="24"/>
                <w:szCs w:val="24"/>
              </w:rPr>
              <w:t>Заместитель директора по ВР</w:t>
            </w:r>
          </w:p>
          <w:p w:rsidR="006D22E6" w:rsidRPr="00D67A67" w:rsidRDefault="006D22E6" w:rsidP="001162CF">
            <w:pPr>
              <w:spacing w:line="259" w:lineRule="auto"/>
              <w:ind w:right="29"/>
              <w:rPr>
                <w:rFonts w:ascii="Times New Roman" w:hAnsi="Times New Roman" w:cs="Times New Roman"/>
                <w:sz w:val="24"/>
                <w:szCs w:val="24"/>
              </w:rPr>
            </w:pPr>
          </w:p>
        </w:tc>
      </w:tr>
    </w:tbl>
    <w:p w:rsidR="001A2B69" w:rsidRDefault="001A2B69" w:rsidP="001A2B69">
      <w:pPr>
        <w:spacing w:after="14" w:line="360" w:lineRule="auto"/>
        <w:ind w:left="567" w:right="7"/>
        <w:contextualSpacing/>
        <w:rPr>
          <w:rFonts w:eastAsia="Calibri"/>
          <w:sz w:val="28"/>
          <w:szCs w:val="28"/>
        </w:rPr>
      </w:pPr>
    </w:p>
    <w:tbl>
      <w:tblPr>
        <w:tblW w:w="1131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05"/>
        <w:gridCol w:w="1068"/>
        <w:gridCol w:w="2224"/>
        <w:gridCol w:w="3515"/>
      </w:tblGrid>
      <w:tr w:rsidR="006D22E6" w:rsidRPr="00515037" w:rsidTr="006D22E6">
        <w:tc>
          <w:tcPr>
            <w:tcW w:w="11312" w:type="dxa"/>
            <w:gridSpan w:val="4"/>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jc w:val="center"/>
              <w:rPr>
                <w:rFonts w:eastAsia="№Е"/>
                <w:color w:val="000000"/>
                <w:sz w:val="24"/>
                <w:lang w:val="ru-RU" w:eastAsia="ru-RU"/>
              </w:rPr>
            </w:pPr>
            <w:r w:rsidRPr="006D22E6">
              <w:rPr>
                <w:b/>
                <w:bCs/>
                <w:sz w:val="24"/>
                <w:lang w:val="ru-RU" w:eastAsia="zh-CN"/>
              </w:rPr>
              <w:t>Модуль «Организация предметно-эстетической среды»</w:t>
            </w:r>
          </w:p>
        </w:tc>
      </w:tr>
      <w:tr w:rsidR="006D22E6" w:rsidRPr="0062737B" w:rsidTr="006D22E6">
        <w:tc>
          <w:tcPr>
            <w:tcW w:w="4505" w:type="dxa"/>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ind w:right="-1"/>
              <w:rPr>
                <w:rFonts w:eastAsia="№Е"/>
                <w:color w:val="000000"/>
                <w:sz w:val="24"/>
                <w:lang w:val="ru-RU" w:eastAsia="ru-RU"/>
              </w:rPr>
            </w:pPr>
            <w:r w:rsidRPr="006D22E6">
              <w:rPr>
                <w:sz w:val="24"/>
                <w:lang w:val="ru-RU"/>
              </w:rPr>
              <w:t>Выставки рисунков, фотографий творческих работ, посвященных событиям и памятным датам</w:t>
            </w:r>
          </w:p>
        </w:tc>
        <w:tc>
          <w:tcPr>
            <w:tcW w:w="1068" w:type="dxa"/>
            <w:tcBorders>
              <w:top w:val="single" w:sz="4" w:space="0" w:color="000000"/>
              <w:left w:val="single" w:sz="4" w:space="0" w:color="000000"/>
              <w:bottom w:val="single" w:sz="4" w:space="0" w:color="000000"/>
              <w:right w:val="single" w:sz="4" w:space="0" w:color="000000"/>
            </w:tcBorders>
          </w:tcPr>
          <w:p w:rsidR="006D22E6" w:rsidRDefault="006D22E6" w:rsidP="006D22E6">
            <w:pPr>
              <w:jc w:val="center"/>
            </w:pPr>
            <w:r w:rsidRPr="00C9091B">
              <w:rPr>
                <w:rFonts w:eastAsia="Calibri"/>
                <w:sz w:val="24"/>
                <w:lang w:eastAsia="ru-RU"/>
              </w:rPr>
              <w:t>5 - 8</w:t>
            </w:r>
          </w:p>
        </w:tc>
        <w:tc>
          <w:tcPr>
            <w:tcW w:w="2224"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ind w:right="-1"/>
              <w:jc w:val="center"/>
              <w:rPr>
                <w:rFonts w:eastAsia="№Е"/>
                <w:color w:val="000000"/>
                <w:sz w:val="24"/>
                <w:lang w:eastAsia="ru-RU"/>
              </w:rPr>
            </w:pPr>
            <w:r>
              <w:rPr>
                <w:rFonts w:eastAsia="№Е"/>
                <w:color w:val="000000"/>
                <w:sz w:val="24"/>
                <w:lang w:eastAsia="ru-RU"/>
              </w:rPr>
              <w:t>в</w:t>
            </w:r>
            <w:r w:rsidRPr="0062737B">
              <w:rPr>
                <w:rFonts w:eastAsia="№Е"/>
                <w:color w:val="000000"/>
                <w:sz w:val="24"/>
                <w:lang w:eastAsia="ru-RU"/>
              </w:rPr>
              <w:t xml:space="preserve"> течение года</w:t>
            </w:r>
          </w:p>
        </w:tc>
        <w:tc>
          <w:tcPr>
            <w:tcW w:w="3515"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ind w:right="-1"/>
              <w:rPr>
                <w:rFonts w:eastAsia="Batang"/>
                <w:color w:val="000000"/>
                <w:sz w:val="24"/>
                <w:lang w:eastAsia="ru-RU"/>
              </w:rPr>
            </w:pPr>
            <w:r w:rsidRPr="0062737B">
              <w:rPr>
                <w:rFonts w:eastAsia="Batang"/>
                <w:color w:val="000000"/>
                <w:sz w:val="24"/>
                <w:lang w:eastAsia="ru-RU"/>
              </w:rPr>
              <w:t>Педагог-организатор</w:t>
            </w:r>
          </w:p>
        </w:tc>
      </w:tr>
      <w:tr w:rsidR="006D22E6" w:rsidRPr="0062737B" w:rsidTr="006D22E6">
        <w:tc>
          <w:tcPr>
            <w:tcW w:w="4505"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ind w:left="-142" w:right="566" w:firstLine="142"/>
              <w:rPr>
                <w:rFonts w:eastAsia="№Е"/>
                <w:color w:val="000000"/>
                <w:sz w:val="24"/>
                <w:lang w:eastAsia="ru-RU"/>
              </w:rPr>
            </w:pPr>
            <w:r w:rsidRPr="0062737B">
              <w:rPr>
                <w:sz w:val="24"/>
              </w:rPr>
              <w:t>Оформление классных уголков</w:t>
            </w:r>
          </w:p>
        </w:tc>
        <w:tc>
          <w:tcPr>
            <w:tcW w:w="1068" w:type="dxa"/>
            <w:tcBorders>
              <w:top w:val="single" w:sz="4" w:space="0" w:color="000000"/>
              <w:left w:val="single" w:sz="4" w:space="0" w:color="000000"/>
              <w:bottom w:val="single" w:sz="4" w:space="0" w:color="000000"/>
              <w:right w:val="single" w:sz="4" w:space="0" w:color="000000"/>
            </w:tcBorders>
          </w:tcPr>
          <w:p w:rsidR="006D22E6" w:rsidRDefault="006D22E6" w:rsidP="006D22E6">
            <w:pPr>
              <w:jc w:val="center"/>
            </w:pPr>
            <w:r w:rsidRPr="00C9091B">
              <w:rPr>
                <w:rFonts w:eastAsia="Calibri"/>
                <w:sz w:val="24"/>
                <w:lang w:eastAsia="ru-RU"/>
              </w:rPr>
              <w:t>5 - 8</w:t>
            </w:r>
          </w:p>
        </w:tc>
        <w:tc>
          <w:tcPr>
            <w:tcW w:w="2224"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ind w:right="-1"/>
              <w:jc w:val="center"/>
              <w:rPr>
                <w:rFonts w:eastAsia="№Е"/>
                <w:color w:val="000000"/>
                <w:sz w:val="24"/>
                <w:lang w:eastAsia="ru-RU"/>
              </w:rPr>
            </w:pPr>
            <w:r>
              <w:rPr>
                <w:rFonts w:eastAsia="№Е"/>
                <w:color w:val="000000"/>
                <w:sz w:val="24"/>
                <w:lang w:eastAsia="ru-RU"/>
              </w:rPr>
              <w:t>в</w:t>
            </w:r>
            <w:r w:rsidRPr="0062737B">
              <w:rPr>
                <w:rFonts w:eastAsia="№Е"/>
                <w:color w:val="000000"/>
                <w:sz w:val="24"/>
                <w:lang w:eastAsia="ru-RU"/>
              </w:rPr>
              <w:t xml:space="preserve"> течение года</w:t>
            </w:r>
          </w:p>
        </w:tc>
        <w:tc>
          <w:tcPr>
            <w:tcW w:w="3515"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ind w:right="-1"/>
              <w:rPr>
                <w:rFonts w:eastAsia="Batang"/>
                <w:color w:val="000000"/>
                <w:sz w:val="24"/>
                <w:lang w:eastAsia="ru-RU"/>
              </w:rPr>
            </w:pPr>
            <w:r w:rsidRPr="0062737B">
              <w:rPr>
                <w:rFonts w:eastAsia="Batang"/>
                <w:color w:val="000000"/>
                <w:sz w:val="24"/>
                <w:lang w:eastAsia="ru-RU"/>
              </w:rPr>
              <w:t>Классные руководители</w:t>
            </w:r>
          </w:p>
        </w:tc>
      </w:tr>
      <w:tr w:rsidR="006D22E6" w:rsidRPr="0062737B" w:rsidTr="006D22E6">
        <w:tc>
          <w:tcPr>
            <w:tcW w:w="4505" w:type="dxa"/>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rPr>
                <w:rFonts w:eastAsia="№Е"/>
                <w:color w:val="000000"/>
                <w:sz w:val="24"/>
                <w:lang w:val="ru-RU" w:eastAsia="ru-RU"/>
              </w:rPr>
            </w:pPr>
            <w:r w:rsidRPr="006D22E6">
              <w:rPr>
                <w:sz w:val="24"/>
                <w:lang w:val="ru-RU"/>
              </w:rPr>
              <w:t>Трудовые десанты по уборке территории классы и школы</w:t>
            </w:r>
          </w:p>
        </w:tc>
        <w:tc>
          <w:tcPr>
            <w:tcW w:w="1068" w:type="dxa"/>
            <w:tcBorders>
              <w:top w:val="single" w:sz="4" w:space="0" w:color="000000"/>
              <w:left w:val="single" w:sz="4" w:space="0" w:color="000000"/>
              <w:bottom w:val="single" w:sz="4" w:space="0" w:color="000000"/>
              <w:right w:val="single" w:sz="4" w:space="0" w:color="000000"/>
            </w:tcBorders>
          </w:tcPr>
          <w:p w:rsidR="006D22E6" w:rsidRDefault="006D22E6" w:rsidP="006D22E6">
            <w:pPr>
              <w:jc w:val="center"/>
            </w:pPr>
            <w:r w:rsidRPr="00C9091B">
              <w:rPr>
                <w:rFonts w:eastAsia="Calibri"/>
                <w:sz w:val="24"/>
                <w:lang w:eastAsia="ru-RU"/>
              </w:rPr>
              <w:t>5 - 8</w:t>
            </w:r>
          </w:p>
        </w:tc>
        <w:tc>
          <w:tcPr>
            <w:tcW w:w="2224"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jc w:val="center"/>
              <w:rPr>
                <w:rFonts w:eastAsia="№Е"/>
                <w:color w:val="000000"/>
                <w:sz w:val="24"/>
                <w:lang w:eastAsia="ru-RU"/>
              </w:rPr>
            </w:pPr>
            <w:r>
              <w:rPr>
                <w:rFonts w:eastAsia="№Е"/>
                <w:color w:val="000000"/>
                <w:sz w:val="24"/>
                <w:lang w:eastAsia="ru-RU"/>
              </w:rPr>
              <w:t>в</w:t>
            </w:r>
            <w:r w:rsidRPr="0062737B">
              <w:rPr>
                <w:rFonts w:eastAsia="№Е"/>
                <w:color w:val="000000"/>
                <w:sz w:val="24"/>
                <w:lang w:eastAsia="ru-RU"/>
              </w:rPr>
              <w:t xml:space="preserve"> течение года</w:t>
            </w:r>
          </w:p>
        </w:tc>
        <w:tc>
          <w:tcPr>
            <w:tcW w:w="3515"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rPr>
                <w:rFonts w:eastAsia="Batang"/>
                <w:color w:val="000000"/>
                <w:sz w:val="24"/>
                <w:lang w:eastAsia="ru-RU"/>
              </w:rPr>
            </w:pPr>
            <w:r w:rsidRPr="0062737B">
              <w:rPr>
                <w:rFonts w:eastAsia="Batang"/>
                <w:color w:val="000000"/>
                <w:sz w:val="24"/>
                <w:lang w:eastAsia="ru-RU"/>
              </w:rPr>
              <w:t>Классные руководители</w:t>
            </w:r>
          </w:p>
        </w:tc>
      </w:tr>
      <w:tr w:rsidR="006D22E6" w:rsidRPr="0062737B" w:rsidTr="006D22E6">
        <w:tc>
          <w:tcPr>
            <w:tcW w:w="4505" w:type="dxa"/>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rPr>
                <w:sz w:val="24"/>
                <w:lang w:val="ru-RU"/>
              </w:rPr>
            </w:pPr>
            <w:r w:rsidRPr="006D22E6">
              <w:rPr>
                <w:sz w:val="24"/>
                <w:lang w:val="ru-RU"/>
              </w:rPr>
              <w:t>Праздничное украшение кабинетов, окон кабинета к различным мероприятиям</w:t>
            </w:r>
          </w:p>
        </w:tc>
        <w:tc>
          <w:tcPr>
            <w:tcW w:w="1068" w:type="dxa"/>
            <w:tcBorders>
              <w:top w:val="single" w:sz="4" w:space="0" w:color="000000"/>
              <w:left w:val="single" w:sz="4" w:space="0" w:color="000000"/>
              <w:bottom w:val="single" w:sz="4" w:space="0" w:color="000000"/>
              <w:right w:val="single" w:sz="4" w:space="0" w:color="000000"/>
            </w:tcBorders>
          </w:tcPr>
          <w:p w:rsidR="006D22E6" w:rsidRDefault="006D22E6" w:rsidP="006D22E6">
            <w:pPr>
              <w:jc w:val="center"/>
            </w:pPr>
            <w:r w:rsidRPr="00C9091B">
              <w:rPr>
                <w:rFonts w:eastAsia="Calibri"/>
                <w:sz w:val="24"/>
                <w:lang w:eastAsia="ru-RU"/>
              </w:rPr>
              <w:t>5 - 8</w:t>
            </w:r>
          </w:p>
        </w:tc>
        <w:tc>
          <w:tcPr>
            <w:tcW w:w="2224"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jc w:val="center"/>
              <w:rPr>
                <w:rFonts w:eastAsia="№Е"/>
                <w:color w:val="000000"/>
                <w:sz w:val="24"/>
                <w:lang w:eastAsia="ru-RU"/>
              </w:rPr>
            </w:pPr>
            <w:r>
              <w:rPr>
                <w:rFonts w:eastAsia="№Е"/>
                <w:color w:val="000000"/>
                <w:sz w:val="24"/>
                <w:lang w:eastAsia="ru-RU"/>
              </w:rPr>
              <w:t>в</w:t>
            </w:r>
            <w:r w:rsidRPr="0062737B">
              <w:rPr>
                <w:rFonts w:eastAsia="№Е"/>
                <w:color w:val="000000"/>
                <w:sz w:val="24"/>
                <w:lang w:eastAsia="ru-RU"/>
              </w:rPr>
              <w:t xml:space="preserve"> течение года</w:t>
            </w:r>
          </w:p>
        </w:tc>
        <w:tc>
          <w:tcPr>
            <w:tcW w:w="3515"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rPr>
                <w:rFonts w:eastAsia="Batang"/>
                <w:color w:val="000000"/>
                <w:sz w:val="24"/>
                <w:lang w:eastAsia="ru-RU"/>
              </w:rPr>
            </w:pPr>
            <w:r w:rsidRPr="0062737B">
              <w:rPr>
                <w:rFonts w:eastAsia="Batang"/>
                <w:color w:val="000000"/>
                <w:sz w:val="24"/>
                <w:lang w:eastAsia="ru-RU"/>
              </w:rPr>
              <w:t>Классные руководители</w:t>
            </w:r>
          </w:p>
        </w:tc>
      </w:tr>
      <w:tr w:rsidR="006D22E6" w:rsidRPr="0062737B" w:rsidTr="006D22E6">
        <w:tc>
          <w:tcPr>
            <w:tcW w:w="11312" w:type="dxa"/>
            <w:gridSpan w:val="4"/>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jc w:val="center"/>
              <w:rPr>
                <w:rFonts w:eastAsia="№Е"/>
                <w:color w:val="000000"/>
                <w:sz w:val="24"/>
                <w:lang w:eastAsia="ru-RU"/>
              </w:rPr>
            </w:pPr>
            <w:r w:rsidRPr="0062737B">
              <w:rPr>
                <w:b/>
                <w:bCs/>
                <w:sz w:val="24"/>
                <w:lang w:eastAsia="zh-CN"/>
              </w:rPr>
              <w:t>Модуль «Безопасность»</w:t>
            </w:r>
          </w:p>
        </w:tc>
      </w:tr>
      <w:tr w:rsidR="006D22E6" w:rsidRPr="0062737B" w:rsidTr="006D22E6">
        <w:tc>
          <w:tcPr>
            <w:tcW w:w="4505" w:type="dxa"/>
            <w:shd w:val="clear" w:color="auto" w:fill="auto"/>
          </w:tcPr>
          <w:p w:rsidR="006D22E6" w:rsidRPr="0062737B" w:rsidRDefault="006D22E6" w:rsidP="006D22E6">
            <w:pPr>
              <w:rPr>
                <w:rFonts w:eastAsia="Calibri"/>
                <w:sz w:val="24"/>
                <w:lang w:eastAsia="ru-RU" w:bidi="ru-RU"/>
              </w:rPr>
            </w:pPr>
            <w:r w:rsidRPr="006D22E6">
              <w:rPr>
                <w:rFonts w:eastAsia="Calibri"/>
                <w:sz w:val="24"/>
                <w:lang w:val="ru-RU" w:eastAsia="ru-RU" w:bidi="ru-RU"/>
              </w:rPr>
              <w:t xml:space="preserve">Декада работы попредотвращению детскогодорожно-транспортного травматизма. </w:t>
            </w:r>
            <w:r w:rsidRPr="0062737B">
              <w:rPr>
                <w:rFonts w:eastAsia="Calibri"/>
                <w:sz w:val="24"/>
                <w:lang w:eastAsia="ru-RU" w:bidi="ru-RU"/>
              </w:rPr>
              <w:t>«Внимание-дети!»</w:t>
            </w:r>
          </w:p>
        </w:tc>
        <w:tc>
          <w:tcPr>
            <w:tcW w:w="1068" w:type="dxa"/>
            <w:tcBorders>
              <w:top w:val="single" w:sz="4" w:space="0" w:color="000000"/>
              <w:left w:val="single" w:sz="4" w:space="0" w:color="000000"/>
              <w:bottom w:val="single" w:sz="4" w:space="0" w:color="000000"/>
              <w:right w:val="single" w:sz="4" w:space="0" w:color="000000"/>
            </w:tcBorders>
          </w:tcPr>
          <w:p w:rsidR="006D22E6" w:rsidRDefault="006D22E6" w:rsidP="006D22E6">
            <w:pPr>
              <w:jc w:val="center"/>
            </w:pPr>
            <w:r w:rsidRPr="00014751">
              <w:rPr>
                <w:rFonts w:eastAsia="Calibri"/>
                <w:sz w:val="24"/>
                <w:lang w:eastAsia="ru-RU"/>
              </w:rPr>
              <w:t>5 - 8</w:t>
            </w:r>
          </w:p>
        </w:tc>
        <w:tc>
          <w:tcPr>
            <w:tcW w:w="2224" w:type="dxa"/>
            <w:shd w:val="clear" w:color="auto" w:fill="auto"/>
          </w:tcPr>
          <w:p w:rsidR="006D22E6" w:rsidRPr="0062737B" w:rsidRDefault="006D22E6" w:rsidP="006D22E6">
            <w:pPr>
              <w:jc w:val="center"/>
              <w:rPr>
                <w:rFonts w:eastAsia="Calibri"/>
                <w:sz w:val="24"/>
                <w:lang w:eastAsia="ru-RU" w:bidi="ru-RU"/>
              </w:rPr>
            </w:pPr>
            <w:r w:rsidRPr="0062737B">
              <w:rPr>
                <w:rFonts w:eastAsia="Calibri"/>
                <w:sz w:val="24"/>
                <w:lang w:eastAsia="ru-RU" w:bidi="ru-RU"/>
              </w:rPr>
              <w:t>1 неделя сентября</w:t>
            </w:r>
          </w:p>
        </w:tc>
        <w:tc>
          <w:tcPr>
            <w:tcW w:w="3515" w:type="dxa"/>
            <w:shd w:val="clear" w:color="auto" w:fill="auto"/>
          </w:tcPr>
          <w:p w:rsidR="006D22E6" w:rsidRPr="0062737B" w:rsidRDefault="006D22E6" w:rsidP="006D22E6">
            <w:pPr>
              <w:rPr>
                <w:rFonts w:eastAsia="Calibri"/>
                <w:sz w:val="24"/>
                <w:lang w:eastAsia="ru-RU" w:bidi="ru-RU"/>
              </w:rPr>
            </w:pPr>
            <w:r w:rsidRPr="0062737B">
              <w:rPr>
                <w:rFonts w:eastAsia="Calibri"/>
                <w:sz w:val="24"/>
                <w:lang w:eastAsia="ru-RU" w:bidi="ru-RU"/>
              </w:rPr>
              <w:t>Классные руководители</w:t>
            </w:r>
          </w:p>
        </w:tc>
      </w:tr>
      <w:tr w:rsidR="006D22E6" w:rsidRPr="00515037" w:rsidTr="006D22E6">
        <w:tc>
          <w:tcPr>
            <w:tcW w:w="4505" w:type="dxa"/>
            <w:shd w:val="clear" w:color="auto" w:fill="auto"/>
          </w:tcPr>
          <w:p w:rsidR="006D22E6" w:rsidRPr="0062737B" w:rsidRDefault="006D22E6" w:rsidP="006D22E6">
            <w:pPr>
              <w:rPr>
                <w:rFonts w:eastAsia="Calibri"/>
                <w:sz w:val="24"/>
                <w:lang w:eastAsia="ru-RU" w:bidi="ru-RU"/>
              </w:rPr>
            </w:pPr>
            <w:r w:rsidRPr="0062737B">
              <w:rPr>
                <w:rFonts w:eastAsia="Calibri"/>
                <w:sz w:val="24"/>
                <w:lang w:eastAsia="ru-RU" w:bidi="ru-RU"/>
              </w:rPr>
              <w:t>Тренировочная эвакуация</w:t>
            </w:r>
          </w:p>
        </w:tc>
        <w:tc>
          <w:tcPr>
            <w:tcW w:w="1068" w:type="dxa"/>
            <w:tcBorders>
              <w:top w:val="single" w:sz="4" w:space="0" w:color="000000"/>
              <w:left w:val="single" w:sz="4" w:space="0" w:color="000000"/>
              <w:bottom w:val="single" w:sz="4" w:space="0" w:color="000000"/>
              <w:right w:val="single" w:sz="4" w:space="0" w:color="000000"/>
            </w:tcBorders>
          </w:tcPr>
          <w:p w:rsidR="006D22E6" w:rsidRDefault="006D22E6" w:rsidP="006D22E6">
            <w:pPr>
              <w:jc w:val="center"/>
            </w:pPr>
            <w:r w:rsidRPr="00014751">
              <w:rPr>
                <w:rFonts w:eastAsia="Calibri"/>
                <w:sz w:val="24"/>
                <w:lang w:eastAsia="ru-RU"/>
              </w:rPr>
              <w:t>5 - 8</w:t>
            </w:r>
          </w:p>
        </w:tc>
        <w:tc>
          <w:tcPr>
            <w:tcW w:w="2224" w:type="dxa"/>
            <w:shd w:val="clear" w:color="auto" w:fill="auto"/>
          </w:tcPr>
          <w:p w:rsidR="006D22E6" w:rsidRPr="006D22E6" w:rsidRDefault="006D22E6" w:rsidP="006D22E6">
            <w:pPr>
              <w:jc w:val="center"/>
              <w:rPr>
                <w:rFonts w:eastAsia="Calibri"/>
                <w:sz w:val="24"/>
                <w:lang w:val="ru-RU" w:eastAsia="ru-RU" w:bidi="ru-RU"/>
              </w:rPr>
            </w:pPr>
            <w:r w:rsidRPr="006D22E6">
              <w:rPr>
                <w:rFonts w:eastAsia="Calibri"/>
                <w:sz w:val="24"/>
                <w:lang w:val="ru-RU" w:eastAsia="ru-RU" w:bidi="ru-RU"/>
              </w:rPr>
              <w:t>06 сентября (по плану, в течении года)</w:t>
            </w:r>
          </w:p>
        </w:tc>
        <w:tc>
          <w:tcPr>
            <w:tcW w:w="3515" w:type="dxa"/>
            <w:shd w:val="clear" w:color="auto" w:fill="auto"/>
          </w:tcPr>
          <w:p w:rsidR="006D22E6" w:rsidRPr="006D22E6" w:rsidRDefault="006D22E6" w:rsidP="006D22E6">
            <w:pPr>
              <w:rPr>
                <w:rFonts w:eastAsia="Calibri"/>
                <w:sz w:val="24"/>
                <w:lang w:val="ru-RU" w:eastAsia="ru-RU" w:bidi="ru-RU"/>
              </w:rPr>
            </w:pPr>
            <w:r w:rsidRPr="006D22E6">
              <w:rPr>
                <w:rFonts w:eastAsia="Calibri"/>
                <w:sz w:val="24"/>
                <w:lang w:val="ru-RU" w:eastAsia="ru-RU" w:bidi="ru-RU"/>
              </w:rPr>
              <w:t>Администрация школы, преподаватель ОБЖ, классные руководители.</w:t>
            </w:r>
          </w:p>
        </w:tc>
      </w:tr>
      <w:tr w:rsidR="006D22E6" w:rsidRPr="0062737B" w:rsidTr="006D22E6">
        <w:tc>
          <w:tcPr>
            <w:tcW w:w="4505" w:type="dxa"/>
            <w:shd w:val="clear" w:color="auto" w:fill="auto"/>
          </w:tcPr>
          <w:p w:rsidR="006D22E6" w:rsidRPr="0062737B" w:rsidRDefault="006D22E6" w:rsidP="006D22E6">
            <w:pPr>
              <w:rPr>
                <w:sz w:val="24"/>
                <w:lang w:eastAsia="ru-RU"/>
              </w:rPr>
            </w:pPr>
            <w:r w:rsidRPr="0062737B">
              <w:rPr>
                <w:sz w:val="24"/>
                <w:lang w:eastAsia="ru-RU"/>
              </w:rPr>
              <w:t>Посвящение в юные пешеходы</w:t>
            </w:r>
          </w:p>
        </w:tc>
        <w:tc>
          <w:tcPr>
            <w:tcW w:w="1068"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jc w:val="center"/>
              <w:rPr>
                <w:sz w:val="24"/>
                <w:lang w:eastAsia="ru-RU"/>
              </w:rPr>
            </w:pPr>
            <w:r w:rsidRPr="0062737B">
              <w:rPr>
                <w:sz w:val="24"/>
                <w:lang w:eastAsia="ru-RU"/>
              </w:rPr>
              <w:t>1</w:t>
            </w:r>
          </w:p>
        </w:tc>
        <w:tc>
          <w:tcPr>
            <w:tcW w:w="2224" w:type="dxa"/>
            <w:shd w:val="clear" w:color="auto" w:fill="auto"/>
          </w:tcPr>
          <w:p w:rsidR="006D22E6" w:rsidRPr="0062737B" w:rsidRDefault="006D22E6" w:rsidP="006D22E6">
            <w:pPr>
              <w:jc w:val="center"/>
              <w:rPr>
                <w:rFonts w:eastAsia="№Е"/>
                <w:color w:val="000000"/>
                <w:sz w:val="24"/>
                <w:lang w:eastAsia="ru-RU"/>
              </w:rPr>
            </w:pPr>
            <w:r w:rsidRPr="0062737B">
              <w:rPr>
                <w:rFonts w:eastAsia="№Е"/>
                <w:color w:val="000000"/>
                <w:sz w:val="24"/>
                <w:lang w:eastAsia="ru-RU"/>
              </w:rPr>
              <w:t>сентябрь</w:t>
            </w:r>
          </w:p>
        </w:tc>
        <w:tc>
          <w:tcPr>
            <w:tcW w:w="3515" w:type="dxa"/>
            <w:shd w:val="clear" w:color="auto" w:fill="auto"/>
          </w:tcPr>
          <w:p w:rsidR="006D22E6" w:rsidRPr="0062737B" w:rsidRDefault="006D22E6" w:rsidP="006D22E6">
            <w:pPr>
              <w:rPr>
                <w:rFonts w:eastAsia="№Е"/>
                <w:color w:val="000000"/>
                <w:sz w:val="24"/>
                <w:lang w:eastAsia="ru-RU"/>
              </w:rPr>
            </w:pPr>
            <w:r w:rsidRPr="0062737B">
              <w:rPr>
                <w:rFonts w:eastAsia="№Е"/>
                <w:color w:val="000000"/>
                <w:sz w:val="24"/>
                <w:lang w:eastAsia="ru-RU"/>
              </w:rPr>
              <w:t>Педагог-организатор</w:t>
            </w:r>
          </w:p>
        </w:tc>
      </w:tr>
      <w:tr w:rsidR="006D22E6" w:rsidRPr="0062737B" w:rsidTr="006D22E6">
        <w:tc>
          <w:tcPr>
            <w:tcW w:w="4505" w:type="dxa"/>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rPr>
                <w:rFonts w:eastAsia="№Е"/>
                <w:sz w:val="24"/>
                <w:lang w:val="ru-RU" w:eastAsia="ru-RU"/>
              </w:rPr>
            </w:pPr>
            <w:r w:rsidRPr="006D22E6">
              <w:rPr>
                <w:sz w:val="24"/>
                <w:lang w:val="ru-RU" w:eastAsia="ru-RU"/>
              </w:rPr>
              <w:t>Всероссийский урок безопасности школьников в сети интернет классы</w:t>
            </w:r>
          </w:p>
        </w:tc>
        <w:tc>
          <w:tcPr>
            <w:tcW w:w="1068" w:type="dxa"/>
            <w:tcBorders>
              <w:top w:val="single" w:sz="4" w:space="0" w:color="000000"/>
              <w:left w:val="single" w:sz="4" w:space="0" w:color="000000"/>
              <w:bottom w:val="single" w:sz="4" w:space="0" w:color="000000"/>
              <w:right w:val="single" w:sz="4" w:space="0" w:color="000000"/>
            </w:tcBorders>
          </w:tcPr>
          <w:p w:rsidR="006D22E6" w:rsidRDefault="006D22E6" w:rsidP="006D22E6">
            <w:pPr>
              <w:jc w:val="center"/>
            </w:pPr>
            <w:r w:rsidRPr="00401DBD">
              <w:rPr>
                <w:rFonts w:eastAsia="Calibri"/>
                <w:sz w:val="24"/>
                <w:lang w:eastAsia="ru-RU"/>
              </w:rPr>
              <w:t>5 - 8</w:t>
            </w:r>
          </w:p>
        </w:tc>
        <w:tc>
          <w:tcPr>
            <w:tcW w:w="2224"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jc w:val="center"/>
              <w:rPr>
                <w:rFonts w:eastAsia="№Е"/>
                <w:color w:val="000000"/>
                <w:sz w:val="24"/>
                <w:lang w:eastAsia="ru-RU"/>
              </w:rPr>
            </w:pPr>
            <w:r w:rsidRPr="0062737B">
              <w:rPr>
                <w:rFonts w:eastAsia="№Е"/>
                <w:color w:val="000000"/>
                <w:sz w:val="24"/>
                <w:lang w:eastAsia="ru-RU"/>
              </w:rPr>
              <w:t>октябрь</w:t>
            </w:r>
          </w:p>
        </w:tc>
        <w:tc>
          <w:tcPr>
            <w:tcW w:w="3515"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rPr>
                <w:rFonts w:eastAsia="№Е"/>
                <w:color w:val="000000"/>
                <w:sz w:val="24"/>
                <w:lang w:eastAsia="ru-RU"/>
              </w:rPr>
            </w:pPr>
            <w:r w:rsidRPr="0062737B">
              <w:rPr>
                <w:rFonts w:eastAsia="№Е"/>
                <w:color w:val="000000"/>
                <w:sz w:val="24"/>
                <w:lang w:eastAsia="ru-RU"/>
              </w:rPr>
              <w:t>Классные руководители</w:t>
            </w:r>
          </w:p>
        </w:tc>
      </w:tr>
      <w:tr w:rsidR="006D22E6" w:rsidRPr="0062737B" w:rsidTr="006D22E6">
        <w:tc>
          <w:tcPr>
            <w:tcW w:w="4505"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rPr>
                <w:rFonts w:eastAsia="Calibri"/>
                <w:sz w:val="24"/>
                <w:lang w:eastAsia="ru-RU" w:bidi="ru-RU"/>
              </w:rPr>
            </w:pPr>
            <w:r w:rsidRPr="0062737B">
              <w:rPr>
                <w:rFonts w:eastAsia="Calibri"/>
                <w:sz w:val="24"/>
                <w:lang w:eastAsia="ru-RU" w:bidi="ru-RU"/>
              </w:rPr>
              <w:t>Месячник гражданской обороны</w:t>
            </w:r>
          </w:p>
        </w:tc>
        <w:tc>
          <w:tcPr>
            <w:tcW w:w="1068" w:type="dxa"/>
            <w:tcBorders>
              <w:top w:val="single" w:sz="4" w:space="0" w:color="000000"/>
              <w:left w:val="single" w:sz="4" w:space="0" w:color="000000"/>
              <w:bottom w:val="single" w:sz="4" w:space="0" w:color="000000"/>
              <w:right w:val="single" w:sz="4" w:space="0" w:color="000000"/>
            </w:tcBorders>
          </w:tcPr>
          <w:p w:rsidR="006D22E6" w:rsidRDefault="006D22E6" w:rsidP="006D22E6">
            <w:pPr>
              <w:jc w:val="center"/>
            </w:pPr>
            <w:r w:rsidRPr="00401DBD">
              <w:rPr>
                <w:rFonts w:eastAsia="Calibri"/>
                <w:sz w:val="24"/>
                <w:lang w:eastAsia="ru-RU"/>
              </w:rPr>
              <w:t>5 - 8</w:t>
            </w:r>
          </w:p>
        </w:tc>
        <w:tc>
          <w:tcPr>
            <w:tcW w:w="2224"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jc w:val="center"/>
              <w:rPr>
                <w:rFonts w:eastAsia="Calibri"/>
                <w:sz w:val="24"/>
                <w:lang w:eastAsia="ru-RU" w:bidi="ru-RU"/>
              </w:rPr>
            </w:pPr>
            <w:r w:rsidRPr="0062737B">
              <w:rPr>
                <w:rFonts w:eastAsia="Calibri"/>
                <w:sz w:val="24"/>
                <w:lang w:eastAsia="ru-RU" w:bidi="ru-RU"/>
              </w:rPr>
              <w:t>октябрь</w:t>
            </w:r>
          </w:p>
        </w:tc>
        <w:tc>
          <w:tcPr>
            <w:tcW w:w="3515"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rPr>
                <w:rFonts w:eastAsia="Calibri"/>
                <w:sz w:val="24"/>
                <w:lang w:eastAsia="ru-RU" w:bidi="ru-RU"/>
              </w:rPr>
            </w:pPr>
            <w:r w:rsidRPr="0062737B">
              <w:rPr>
                <w:rFonts w:eastAsia="Calibri"/>
                <w:sz w:val="24"/>
                <w:lang w:eastAsia="ru-RU" w:bidi="ru-RU"/>
              </w:rPr>
              <w:t>Преподаватель ОБЖ</w:t>
            </w:r>
          </w:p>
        </w:tc>
      </w:tr>
      <w:tr w:rsidR="006D22E6" w:rsidRPr="0062737B" w:rsidTr="006D22E6">
        <w:tc>
          <w:tcPr>
            <w:tcW w:w="4505" w:type="dxa"/>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rPr>
                <w:rFonts w:eastAsia="Calibri"/>
                <w:sz w:val="24"/>
                <w:lang w:val="ru-RU" w:eastAsia="ru-RU" w:bidi="ru-RU"/>
              </w:rPr>
            </w:pPr>
            <w:r w:rsidRPr="006D22E6">
              <w:rPr>
                <w:rFonts w:eastAsia="Calibri"/>
                <w:sz w:val="24"/>
                <w:lang w:val="ru-RU" w:eastAsia="ru-RU" w:bidi="ru-RU"/>
              </w:rPr>
              <w:t>Проведение плановых и внеплановых инструктажей по различным видам безопасности</w:t>
            </w:r>
          </w:p>
        </w:tc>
        <w:tc>
          <w:tcPr>
            <w:tcW w:w="1068" w:type="dxa"/>
            <w:tcBorders>
              <w:top w:val="single" w:sz="4" w:space="0" w:color="000000"/>
              <w:left w:val="single" w:sz="4" w:space="0" w:color="000000"/>
              <w:bottom w:val="single" w:sz="4" w:space="0" w:color="000000"/>
              <w:right w:val="single" w:sz="4" w:space="0" w:color="000000"/>
            </w:tcBorders>
          </w:tcPr>
          <w:p w:rsidR="006D22E6" w:rsidRDefault="006D22E6" w:rsidP="006D22E6">
            <w:pPr>
              <w:jc w:val="center"/>
            </w:pPr>
            <w:r w:rsidRPr="00401DBD">
              <w:rPr>
                <w:rFonts w:eastAsia="Calibri"/>
                <w:sz w:val="24"/>
                <w:lang w:eastAsia="ru-RU"/>
              </w:rPr>
              <w:t>5 - 8</w:t>
            </w:r>
          </w:p>
        </w:tc>
        <w:tc>
          <w:tcPr>
            <w:tcW w:w="2224"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jc w:val="center"/>
              <w:rPr>
                <w:rFonts w:eastAsia="Calibri"/>
                <w:sz w:val="24"/>
                <w:lang w:eastAsia="ru-RU" w:bidi="ru-RU"/>
              </w:rPr>
            </w:pPr>
            <w:r w:rsidRPr="0062737B">
              <w:rPr>
                <w:rFonts w:eastAsia="Calibri"/>
                <w:sz w:val="24"/>
                <w:lang w:eastAsia="ru-RU" w:bidi="ru-RU"/>
              </w:rPr>
              <w:t>в течение года</w:t>
            </w:r>
          </w:p>
        </w:tc>
        <w:tc>
          <w:tcPr>
            <w:tcW w:w="3515"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rPr>
                <w:rFonts w:eastAsia="Calibri"/>
                <w:sz w:val="24"/>
                <w:lang w:eastAsia="ru-RU" w:bidi="ru-RU"/>
              </w:rPr>
            </w:pPr>
            <w:r w:rsidRPr="0062737B">
              <w:rPr>
                <w:rFonts w:eastAsia="№Е"/>
                <w:color w:val="000000"/>
                <w:sz w:val="24"/>
                <w:lang w:eastAsia="ru-RU"/>
              </w:rPr>
              <w:t>Классные руководители</w:t>
            </w:r>
          </w:p>
        </w:tc>
      </w:tr>
      <w:tr w:rsidR="006D22E6" w:rsidRPr="0062737B" w:rsidTr="006D22E6">
        <w:tc>
          <w:tcPr>
            <w:tcW w:w="4505" w:type="dxa"/>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rPr>
                <w:rFonts w:eastAsia="Calibri"/>
                <w:sz w:val="24"/>
                <w:lang w:val="ru-RU" w:eastAsia="ru-RU" w:bidi="ru-RU"/>
              </w:rPr>
            </w:pPr>
            <w:r w:rsidRPr="006D22E6">
              <w:rPr>
                <w:rFonts w:eastAsia="Calibri"/>
                <w:sz w:val="24"/>
                <w:lang w:val="ru-RU" w:eastAsia="ru-RU" w:bidi="ru-RU"/>
              </w:rPr>
              <w:t>Беседы по профилактике правонарушений несовершеннолетними детьми</w:t>
            </w:r>
          </w:p>
        </w:tc>
        <w:tc>
          <w:tcPr>
            <w:tcW w:w="1068"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jc w:val="center"/>
              <w:rPr>
                <w:rFonts w:eastAsia="№Е"/>
                <w:color w:val="000000"/>
                <w:sz w:val="24"/>
                <w:lang w:eastAsia="ru-RU"/>
              </w:rPr>
            </w:pPr>
            <w:r>
              <w:rPr>
                <w:rFonts w:eastAsia="№Е"/>
                <w:color w:val="000000"/>
                <w:sz w:val="24"/>
                <w:lang w:eastAsia="ru-RU"/>
              </w:rPr>
              <w:t>5 – 8</w:t>
            </w:r>
          </w:p>
        </w:tc>
        <w:tc>
          <w:tcPr>
            <w:tcW w:w="2224"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jc w:val="center"/>
              <w:rPr>
                <w:rFonts w:eastAsia="Calibri"/>
                <w:sz w:val="24"/>
                <w:lang w:eastAsia="ru-RU" w:bidi="ru-RU"/>
              </w:rPr>
            </w:pPr>
            <w:r w:rsidRPr="0062737B">
              <w:rPr>
                <w:rFonts w:eastAsia="Calibri"/>
                <w:sz w:val="24"/>
                <w:lang w:eastAsia="ru-RU" w:bidi="ru-RU"/>
              </w:rPr>
              <w:t>в течении года</w:t>
            </w:r>
          </w:p>
        </w:tc>
        <w:tc>
          <w:tcPr>
            <w:tcW w:w="3515"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rPr>
                <w:rFonts w:eastAsia="Calibri"/>
                <w:sz w:val="24"/>
                <w:lang w:eastAsia="ru-RU" w:bidi="ru-RU"/>
              </w:rPr>
            </w:pPr>
            <w:r w:rsidRPr="0062737B">
              <w:rPr>
                <w:rFonts w:eastAsia="№Е"/>
                <w:color w:val="000000"/>
                <w:sz w:val="24"/>
                <w:lang w:eastAsia="ru-RU"/>
              </w:rPr>
              <w:t>Классные руководители</w:t>
            </w:r>
          </w:p>
        </w:tc>
      </w:tr>
      <w:tr w:rsidR="006D22E6" w:rsidRPr="00515037" w:rsidTr="006D22E6">
        <w:tc>
          <w:tcPr>
            <w:tcW w:w="4505" w:type="dxa"/>
            <w:shd w:val="clear" w:color="auto" w:fill="auto"/>
          </w:tcPr>
          <w:p w:rsidR="006D22E6" w:rsidRPr="0062737B" w:rsidRDefault="006D22E6" w:rsidP="006D22E6">
            <w:pPr>
              <w:rPr>
                <w:rFonts w:eastAsia="Calibri"/>
                <w:b/>
                <w:sz w:val="24"/>
                <w:lang w:eastAsia="ru-RU" w:bidi="ru-RU"/>
              </w:rPr>
            </w:pPr>
            <w:r w:rsidRPr="006D22E6">
              <w:rPr>
                <w:rFonts w:eastAsia="Calibri"/>
                <w:sz w:val="24"/>
                <w:lang w:val="ru-RU" w:eastAsia="ru-RU" w:bidi="ru-RU"/>
              </w:rPr>
              <w:t xml:space="preserve">Тематические классные часы с просмотром учебных фильмов </w:t>
            </w:r>
            <w:r w:rsidRPr="006D22E6">
              <w:rPr>
                <w:rFonts w:eastAsia="Calibri"/>
                <w:sz w:val="24"/>
                <w:lang w:val="ru-RU" w:eastAsia="ru-RU"/>
              </w:rPr>
              <w:t xml:space="preserve">«Терроризм-угроза обществу». </w:t>
            </w:r>
            <w:r w:rsidRPr="0062737B">
              <w:rPr>
                <w:rFonts w:eastAsia="Calibri"/>
                <w:sz w:val="24"/>
                <w:lang w:eastAsia="ru-RU"/>
              </w:rPr>
              <w:t>Поведение обучающихся в экстремальных ситуациях.</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6D22E6" w:rsidRDefault="006D22E6" w:rsidP="006D22E6">
            <w:pPr>
              <w:jc w:val="center"/>
            </w:pPr>
            <w:r w:rsidRPr="00401DBD">
              <w:rPr>
                <w:rFonts w:eastAsia="Calibri"/>
                <w:sz w:val="24"/>
                <w:lang w:eastAsia="ru-RU"/>
              </w:rPr>
              <w:t>5 - 8</w:t>
            </w:r>
          </w:p>
        </w:tc>
        <w:tc>
          <w:tcPr>
            <w:tcW w:w="2224" w:type="dxa"/>
            <w:shd w:val="clear" w:color="auto" w:fill="auto"/>
          </w:tcPr>
          <w:p w:rsidR="006D22E6" w:rsidRPr="0062737B" w:rsidRDefault="006D22E6" w:rsidP="006D22E6">
            <w:pPr>
              <w:jc w:val="center"/>
              <w:rPr>
                <w:rFonts w:eastAsia="Calibri"/>
                <w:sz w:val="24"/>
                <w:lang w:eastAsia="ru-RU" w:bidi="ru-RU"/>
              </w:rPr>
            </w:pPr>
            <w:r w:rsidRPr="0062737B">
              <w:rPr>
                <w:rFonts w:eastAsia="Calibri"/>
                <w:sz w:val="24"/>
                <w:lang w:eastAsia="ru-RU" w:bidi="ru-RU"/>
              </w:rPr>
              <w:t>декабрь</w:t>
            </w:r>
          </w:p>
        </w:tc>
        <w:tc>
          <w:tcPr>
            <w:tcW w:w="3515" w:type="dxa"/>
            <w:shd w:val="clear" w:color="auto" w:fill="auto"/>
          </w:tcPr>
          <w:p w:rsidR="006D22E6" w:rsidRPr="006D22E6" w:rsidRDefault="006D22E6" w:rsidP="006D22E6">
            <w:pPr>
              <w:rPr>
                <w:rFonts w:eastAsia="Calibri"/>
                <w:sz w:val="24"/>
                <w:lang w:val="ru-RU" w:eastAsia="ru-RU" w:bidi="ru-RU"/>
              </w:rPr>
            </w:pPr>
            <w:r w:rsidRPr="006D22E6">
              <w:rPr>
                <w:rFonts w:eastAsia="Calibri"/>
                <w:sz w:val="24"/>
                <w:lang w:val="ru-RU" w:eastAsia="ru-RU" w:bidi="ru-RU"/>
              </w:rPr>
              <w:t>Заместитель директора по ВР, классные руководители</w:t>
            </w:r>
          </w:p>
        </w:tc>
      </w:tr>
      <w:tr w:rsidR="006D22E6" w:rsidRPr="0062737B" w:rsidTr="006D22E6">
        <w:tc>
          <w:tcPr>
            <w:tcW w:w="11312" w:type="dxa"/>
            <w:gridSpan w:val="4"/>
            <w:shd w:val="clear" w:color="auto" w:fill="auto"/>
          </w:tcPr>
          <w:p w:rsidR="006D22E6" w:rsidRPr="0062737B" w:rsidRDefault="006D22E6" w:rsidP="006D22E6">
            <w:pPr>
              <w:jc w:val="center"/>
              <w:rPr>
                <w:rFonts w:eastAsia="Calibri"/>
                <w:sz w:val="24"/>
                <w:lang w:eastAsia="ru-RU" w:bidi="ru-RU"/>
              </w:rPr>
            </w:pPr>
            <w:r w:rsidRPr="0062737B">
              <w:rPr>
                <w:b/>
                <w:bCs/>
                <w:sz w:val="24"/>
                <w:lang w:eastAsia="zh-CN"/>
              </w:rPr>
              <w:t>Модуль «</w:t>
            </w:r>
            <w:r>
              <w:rPr>
                <w:b/>
                <w:bCs/>
                <w:sz w:val="24"/>
                <w:lang w:eastAsia="zh-CN"/>
              </w:rPr>
              <w:t>Профилактика</w:t>
            </w:r>
            <w:r w:rsidRPr="0062737B">
              <w:rPr>
                <w:b/>
                <w:bCs/>
                <w:sz w:val="24"/>
                <w:lang w:eastAsia="zh-CN"/>
              </w:rPr>
              <w:t>»</w:t>
            </w:r>
          </w:p>
        </w:tc>
      </w:tr>
      <w:tr w:rsidR="006D22E6" w:rsidRPr="00515037" w:rsidTr="006D22E6">
        <w:tc>
          <w:tcPr>
            <w:tcW w:w="4505" w:type="dxa"/>
            <w:shd w:val="clear" w:color="auto" w:fill="auto"/>
          </w:tcPr>
          <w:p w:rsidR="006D22E6" w:rsidRPr="006D22E6" w:rsidRDefault="006D22E6" w:rsidP="006D22E6">
            <w:pPr>
              <w:rPr>
                <w:rFonts w:eastAsia="Calibri"/>
                <w:sz w:val="24"/>
                <w:lang w:val="ru-RU" w:eastAsia="ru-RU" w:bidi="ru-RU"/>
              </w:rPr>
            </w:pPr>
            <w:r w:rsidRPr="006D22E6">
              <w:rPr>
                <w:sz w:val="24"/>
                <w:lang w:val="ru-RU" w:eastAsia="ru-RU"/>
              </w:rPr>
              <w:t xml:space="preserve">Правила поведения в ОУ; Устав ОУ; «Профилактика правонарушений и преступлений», «Ответственность несовершеннолетних за правонарушения», «Выполнение закона о </w:t>
            </w:r>
            <w:r w:rsidRPr="006D22E6">
              <w:rPr>
                <w:sz w:val="24"/>
                <w:lang w:val="ru-RU" w:eastAsia="ru-RU"/>
              </w:rPr>
              <w:lastRenderedPageBreak/>
              <w:t>комендантском часе для подростков»</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6D22E6" w:rsidRPr="00401DBD" w:rsidRDefault="006D22E6" w:rsidP="006D22E6">
            <w:pPr>
              <w:jc w:val="center"/>
              <w:rPr>
                <w:rFonts w:eastAsia="Calibri"/>
                <w:sz w:val="24"/>
                <w:lang w:eastAsia="ru-RU"/>
              </w:rPr>
            </w:pPr>
            <w:r w:rsidRPr="00401DBD">
              <w:rPr>
                <w:rFonts w:eastAsia="Calibri"/>
                <w:sz w:val="24"/>
                <w:lang w:eastAsia="ru-RU"/>
              </w:rPr>
              <w:lastRenderedPageBreak/>
              <w:t>5 - 8</w:t>
            </w:r>
          </w:p>
        </w:tc>
        <w:tc>
          <w:tcPr>
            <w:tcW w:w="2224" w:type="dxa"/>
            <w:shd w:val="clear" w:color="auto" w:fill="auto"/>
          </w:tcPr>
          <w:p w:rsidR="006D22E6" w:rsidRPr="0062737B" w:rsidRDefault="006D22E6" w:rsidP="006D22E6">
            <w:pPr>
              <w:jc w:val="center"/>
              <w:rPr>
                <w:rFonts w:eastAsia="Calibri"/>
                <w:sz w:val="24"/>
                <w:lang w:eastAsia="ru-RU" w:bidi="ru-RU"/>
              </w:rPr>
            </w:pPr>
            <w:r>
              <w:rPr>
                <w:rFonts w:eastAsia="Calibri"/>
                <w:sz w:val="24"/>
                <w:lang w:eastAsia="ru-RU" w:bidi="ru-RU"/>
              </w:rPr>
              <w:t>Сентябрь, декабрь, март</w:t>
            </w:r>
          </w:p>
        </w:tc>
        <w:tc>
          <w:tcPr>
            <w:tcW w:w="3515" w:type="dxa"/>
            <w:shd w:val="clear" w:color="auto" w:fill="auto"/>
          </w:tcPr>
          <w:p w:rsidR="006D22E6" w:rsidRPr="006D22E6" w:rsidRDefault="006D22E6" w:rsidP="006D22E6">
            <w:pPr>
              <w:rPr>
                <w:rFonts w:eastAsia="Calibri"/>
                <w:sz w:val="24"/>
                <w:lang w:val="ru-RU" w:eastAsia="ru-RU" w:bidi="ru-RU"/>
              </w:rPr>
            </w:pPr>
            <w:r w:rsidRPr="006D22E6">
              <w:rPr>
                <w:sz w:val="24"/>
                <w:lang w:val="ru-RU" w:eastAsia="ru-RU"/>
              </w:rPr>
              <w:t>Учителя истории и обществознания, классные руководители</w:t>
            </w:r>
          </w:p>
        </w:tc>
      </w:tr>
      <w:tr w:rsidR="006D22E6" w:rsidRPr="0062737B" w:rsidTr="006D22E6">
        <w:tc>
          <w:tcPr>
            <w:tcW w:w="4505" w:type="dxa"/>
            <w:shd w:val="clear" w:color="auto" w:fill="auto"/>
          </w:tcPr>
          <w:p w:rsidR="006D22E6" w:rsidRPr="006D22E6" w:rsidRDefault="006D22E6" w:rsidP="006D22E6">
            <w:pPr>
              <w:rPr>
                <w:rFonts w:eastAsia="Calibri"/>
                <w:sz w:val="24"/>
                <w:lang w:val="ru-RU" w:eastAsia="ru-RU" w:bidi="ru-RU"/>
              </w:rPr>
            </w:pPr>
            <w:r w:rsidRPr="006D22E6">
              <w:rPr>
                <w:sz w:val="24"/>
                <w:lang w:val="ru-RU" w:eastAsia="ru-RU"/>
              </w:rPr>
              <w:lastRenderedPageBreak/>
              <w:t>Инструктажи по правилам поведения учащегося в школе, на спортивных площадках, пользование спортивным оборудованием и снарядами, безопасный маршрут домой, ПДД, ППБ, соблюдение правил личной гигиены.</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6D22E6" w:rsidRPr="00401DBD" w:rsidRDefault="006D22E6" w:rsidP="006D22E6">
            <w:pPr>
              <w:jc w:val="center"/>
              <w:rPr>
                <w:rFonts w:eastAsia="Calibri"/>
                <w:sz w:val="24"/>
                <w:lang w:eastAsia="ru-RU"/>
              </w:rPr>
            </w:pPr>
            <w:r w:rsidRPr="00401DBD">
              <w:rPr>
                <w:rFonts w:eastAsia="Calibri"/>
                <w:sz w:val="24"/>
                <w:lang w:eastAsia="ru-RU"/>
              </w:rPr>
              <w:t>5 - 8</w:t>
            </w:r>
          </w:p>
        </w:tc>
        <w:tc>
          <w:tcPr>
            <w:tcW w:w="2224" w:type="dxa"/>
            <w:shd w:val="clear" w:color="auto" w:fill="auto"/>
          </w:tcPr>
          <w:p w:rsidR="006D22E6" w:rsidRPr="0062737B" w:rsidRDefault="006D22E6" w:rsidP="006D22E6">
            <w:pPr>
              <w:jc w:val="center"/>
              <w:rPr>
                <w:rFonts w:eastAsia="Calibri"/>
                <w:sz w:val="24"/>
                <w:lang w:eastAsia="ru-RU" w:bidi="ru-RU"/>
              </w:rPr>
            </w:pPr>
            <w:r w:rsidRPr="0062737B">
              <w:rPr>
                <w:rFonts w:eastAsia="Calibri"/>
                <w:sz w:val="24"/>
                <w:lang w:eastAsia="ru-RU" w:bidi="ru-RU"/>
              </w:rPr>
              <w:t>в течении года</w:t>
            </w:r>
          </w:p>
        </w:tc>
        <w:tc>
          <w:tcPr>
            <w:tcW w:w="3515" w:type="dxa"/>
            <w:shd w:val="clear" w:color="auto" w:fill="auto"/>
          </w:tcPr>
          <w:p w:rsidR="006D22E6" w:rsidRPr="0062737B" w:rsidRDefault="006D22E6" w:rsidP="006D22E6">
            <w:pPr>
              <w:rPr>
                <w:rFonts w:eastAsia="Calibri"/>
                <w:sz w:val="24"/>
                <w:lang w:eastAsia="ru-RU" w:bidi="ru-RU"/>
              </w:rPr>
            </w:pPr>
            <w:r w:rsidRPr="0062737B">
              <w:rPr>
                <w:rFonts w:eastAsia="№Е"/>
                <w:color w:val="000000"/>
                <w:sz w:val="24"/>
                <w:lang w:eastAsia="ru-RU"/>
              </w:rPr>
              <w:t>Классные руководители</w:t>
            </w:r>
          </w:p>
        </w:tc>
      </w:tr>
      <w:tr w:rsidR="006D22E6" w:rsidRPr="0062737B" w:rsidTr="006D22E6">
        <w:trPr>
          <w:trHeight w:val="1769"/>
        </w:trPr>
        <w:tc>
          <w:tcPr>
            <w:tcW w:w="4505" w:type="dxa"/>
          </w:tcPr>
          <w:p w:rsidR="006D22E6" w:rsidRPr="006D22E6" w:rsidRDefault="006D22E6" w:rsidP="006D22E6">
            <w:pPr>
              <w:rPr>
                <w:sz w:val="24"/>
                <w:lang w:val="ru-RU"/>
              </w:rPr>
            </w:pPr>
            <w:r w:rsidRPr="006D22E6">
              <w:rPr>
                <w:sz w:val="24"/>
                <w:lang w:val="ru-RU"/>
              </w:rPr>
              <w:t xml:space="preserve">Беседы «ПДД зимой»; ППБ;«Профилактика ОРВИ, </w:t>
            </w:r>
            <w:r w:rsidRPr="00F948F9">
              <w:rPr>
                <w:sz w:val="24"/>
              </w:rPr>
              <w:t>Covid</w:t>
            </w:r>
            <w:r w:rsidRPr="006D22E6">
              <w:rPr>
                <w:sz w:val="24"/>
                <w:lang w:val="ru-RU"/>
              </w:rPr>
              <w:t>-19»; «Профилактика детского травматизма»; Беседа «Безопасность на дорогах», «ППБ в быту», «Безопасность учащегося при встрече с бродячими собаками»</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6D22E6" w:rsidRPr="00401DBD" w:rsidRDefault="006D22E6" w:rsidP="006D22E6">
            <w:pPr>
              <w:jc w:val="center"/>
              <w:rPr>
                <w:rFonts w:eastAsia="Calibri"/>
                <w:sz w:val="24"/>
                <w:lang w:eastAsia="ru-RU"/>
              </w:rPr>
            </w:pPr>
            <w:r w:rsidRPr="00401DBD">
              <w:rPr>
                <w:rFonts w:eastAsia="Calibri"/>
                <w:sz w:val="24"/>
                <w:lang w:eastAsia="ru-RU"/>
              </w:rPr>
              <w:t>5 - 8</w:t>
            </w:r>
          </w:p>
        </w:tc>
        <w:tc>
          <w:tcPr>
            <w:tcW w:w="2224" w:type="dxa"/>
            <w:shd w:val="clear" w:color="auto" w:fill="auto"/>
          </w:tcPr>
          <w:p w:rsidR="006D22E6" w:rsidRPr="0062737B" w:rsidRDefault="006D22E6" w:rsidP="006D22E6">
            <w:pPr>
              <w:jc w:val="center"/>
              <w:rPr>
                <w:rFonts w:eastAsia="Calibri"/>
                <w:sz w:val="24"/>
                <w:lang w:eastAsia="ru-RU" w:bidi="ru-RU"/>
              </w:rPr>
            </w:pPr>
            <w:r w:rsidRPr="0062737B">
              <w:rPr>
                <w:rFonts w:eastAsia="Calibri"/>
                <w:sz w:val="24"/>
                <w:lang w:eastAsia="ru-RU" w:bidi="ru-RU"/>
              </w:rPr>
              <w:t>в течении года</w:t>
            </w:r>
          </w:p>
        </w:tc>
        <w:tc>
          <w:tcPr>
            <w:tcW w:w="3515" w:type="dxa"/>
            <w:shd w:val="clear" w:color="auto" w:fill="auto"/>
          </w:tcPr>
          <w:p w:rsidR="006D22E6" w:rsidRPr="0062737B" w:rsidRDefault="006D22E6" w:rsidP="006D22E6">
            <w:pPr>
              <w:rPr>
                <w:rFonts w:eastAsia="Calibri"/>
                <w:sz w:val="24"/>
                <w:lang w:eastAsia="ru-RU" w:bidi="ru-RU"/>
              </w:rPr>
            </w:pPr>
            <w:r w:rsidRPr="0062737B">
              <w:rPr>
                <w:rFonts w:eastAsia="№Е"/>
                <w:color w:val="000000"/>
                <w:sz w:val="24"/>
                <w:lang w:eastAsia="ru-RU"/>
              </w:rPr>
              <w:t>Классные руководители</w:t>
            </w:r>
          </w:p>
        </w:tc>
      </w:tr>
      <w:tr w:rsidR="006D22E6" w:rsidRPr="0062737B" w:rsidTr="006D22E6">
        <w:tc>
          <w:tcPr>
            <w:tcW w:w="4505" w:type="dxa"/>
          </w:tcPr>
          <w:p w:rsidR="006D22E6" w:rsidRPr="006D22E6" w:rsidRDefault="006D22E6" w:rsidP="006D22E6">
            <w:pPr>
              <w:rPr>
                <w:sz w:val="24"/>
                <w:lang w:val="ru-RU"/>
              </w:rPr>
            </w:pPr>
            <w:r w:rsidRPr="006D22E6">
              <w:rPr>
                <w:sz w:val="24"/>
                <w:lang w:val="ru-RU"/>
              </w:rPr>
              <w:t>Инструктажи по правилам поведения учащегося в школе, на спортивных площадках, пользование спортивным оборудованием и снарядами, безопасный маршрут домой, ПДД, ППБ, соблюдение правил личной гигиены.</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6D22E6" w:rsidRPr="00401DBD" w:rsidRDefault="006D22E6" w:rsidP="006D22E6">
            <w:pPr>
              <w:jc w:val="center"/>
              <w:rPr>
                <w:rFonts w:eastAsia="Calibri"/>
                <w:sz w:val="24"/>
                <w:lang w:eastAsia="ru-RU"/>
              </w:rPr>
            </w:pPr>
            <w:r w:rsidRPr="00401DBD">
              <w:rPr>
                <w:rFonts w:eastAsia="Calibri"/>
                <w:sz w:val="24"/>
                <w:lang w:eastAsia="ru-RU"/>
              </w:rPr>
              <w:t>5 - 8</w:t>
            </w:r>
          </w:p>
        </w:tc>
        <w:tc>
          <w:tcPr>
            <w:tcW w:w="2224" w:type="dxa"/>
            <w:shd w:val="clear" w:color="auto" w:fill="auto"/>
          </w:tcPr>
          <w:p w:rsidR="006D22E6" w:rsidRPr="0062737B" w:rsidRDefault="006D22E6" w:rsidP="006D22E6">
            <w:pPr>
              <w:jc w:val="center"/>
              <w:rPr>
                <w:rFonts w:eastAsia="Calibri"/>
                <w:sz w:val="24"/>
                <w:lang w:eastAsia="ru-RU" w:bidi="ru-RU"/>
              </w:rPr>
            </w:pPr>
            <w:r w:rsidRPr="0062737B">
              <w:rPr>
                <w:rFonts w:eastAsia="Calibri"/>
                <w:sz w:val="24"/>
                <w:lang w:eastAsia="ru-RU" w:bidi="ru-RU"/>
              </w:rPr>
              <w:t>в течении года</w:t>
            </w:r>
          </w:p>
        </w:tc>
        <w:tc>
          <w:tcPr>
            <w:tcW w:w="3515" w:type="dxa"/>
            <w:shd w:val="clear" w:color="auto" w:fill="auto"/>
          </w:tcPr>
          <w:p w:rsidR="006D22E6" w:rsidRPr="0062737B" w:rsidRDefault="006D22E6" w:rsidP="006D22E6">
            <w:pPr>
              <w:rPr>
                <w:rFonts w:eastAsia="Calibri"/>
                <w:sz w:val="24"/>
                <w:lang w:eastAsia="ru-RU" w:bidi="ru-RU"/>
              </w:rPr>
            </w:pPr>
            <w:r w:rsidRPr="0062737B">
              <w:rPr>
                <w:rFonts w:eastAsia="№Е"/>
                <w:color w:val="000000"/>
                <w:sz w:val="24"/>
                <w:lang w:eastAsia="ru-RU"/>
              </w:rPr>
              <w:t>Классные руководители</w:t>
            </w:r>
          </w:p>
        </w:tc>
      </w:tr>
      <w:tr w:rsidR="006D22E6" w:rsidRPr="0062737B" w:rsidTr="006D22E6">
        <w:trPr>
          <w:trHeight w:val="832"/>
        </w:trPr>
        <w:tc>
          <w:tcPr>
            <w:tcW w:w="4505" w:type="dxa"/>
          </w:tcPr>
          <w:p w:rsidR="006D22E6" w:rsidRPr="006D22E6" w:rsidRDefault="006D22E6" w:rsidP="006D22E6">
            <w:pPr>
              <w:ind w:right="40"/>
              <w:rPr>
                <w:color w:val="000000"/>
                <w:sz w:val="24"/>
                <w:lang w:val="ru-RU"/>
              </w:rPr>
            </w:pPr>
            <w:r w:rsidRPr="006D22E6">
              <w:rPr>
                <w:sz w:val="24"/>
                <w:lang w:val="ru-RU"/>
              </w:rPr>
              <w:t>Информационные классные часы по профилактике буллинга, кибербуллинга различных видов травли, профилактика суицида.</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6D22E6" w:rsidRPr="00401DBD" w:rsidRDefault="006D22E6" w:rsidP="006D22E6">
            <w:pPr>
              <w:jc w:val="center"/>
              <w:rPr>
                <w:rFonts w:eastAsia="Calibri"/>
                <w:sz w:val="24"/>
                <w:lang w:eastAsia="ru-RU"/>
              </w:rPr>
            </w:pPr>
            <w:r w:rsidRPr="00401DBD">
              <w:rPr>
                <w:rFonts w:eastAsia="Calibri"/>
                <w:sz w:val="24"/>
                <w:lang w:eastAsia="ru-RU"/>
              </w:rPr>
              <w:t>5 - 8</w:t>
            </w:r>
          </w:p>
        </w:tc>
        <w:tc>
          <w:tcPr>
            <w:tcW w:w="2224" w:type="dxa"/>
            <w:shd w:val="clear" w:color="auto" w:fill="auto"/>
          </w:tcPr>
          <w:p w:rsidR="006D22E6" w:rsidRPr="0062737B" w:rsidRDefault="006D22E6" w:rsidP="006D22E6">
            <w:pPr>
              <w:jc w:val="center"/>
              <w:rPr>
                <w:rFonts w:eastAsia="Calibri"/>
                <w:sz w:val="24"/>
                <w:lang w:eastAsia="ru-RU" w:bidi="ru-RU"/>
              </w:rPr>
            </w:pPr>
            <w:r w:rsidRPr="0062737B">
              <w:rPr>
                <w:rFonts w:eastAsia="Calibri"/>
                <w:sz w:val="24"/>
                <w:lang w:eastAsia="ru-RU" w:bidi="ru-RU"/>
              </w:rPr>
              <w:t>в течении года</w:t>
            </w:r>
          </w:p>
        </w:tc>
        <w:tc>
          <w:tcPr>
            <w:tcW w:w="3515" w:type="dxa"/>
            <w:shd w:val="clear" w:color="auto" w:fill="auto"/>
          </w:tcPr>
          <w:p w:rsidR="006D22E6" w:rsidRPr="0062737B" w:rsidRDefault="006D22E6" w:rsidP="006D22E6">
            <w:pPr>
              <w:rPr>
                <w:rFonts w:eastAsia="Calibri"/>
                <w:sz w:val="24"/>
                <w:lang w:eastAsia="ru-RU" w:bidi="ru-RU"/>
              </w:rPr>
            </w:pPr>
            <w:r w:rsidRPr="0062737B">
              <w:rPr>
                <w:rFonts w:eastAsia="№Е"/>
                <w:color w:val="000000"/>
                <w:sz w:val="24"/>
                <w:lang w:eastAsia="ru-RU"/>
              </w:rPr>
              <w:t>Классные руководители</w:t>
            </w:r>
            <w:r>
              <w:rPr>
                <w:rFonts w:eastAsia="№Е"/>
                <w:color w:val="000000"/>
                <w:sz w:val="24"/>
                <w:lang w:eastAsia="ru-RU"/>
              </w:rPr>
              <w:t>, педагоги - психологи</w:t>
            </w:r>
          </w:p>
        </w:tc>
      </w:tr>
      <w:tr w:rsidR="006D22E6" w:rsidRPr="0062737B" w:rsidTr="006D22E6">
        <w:tc>
          <w:tcPr>
            <w:tcW w:w="11312" w:type="dxa"/>
            <w:gridSpan w:val="4"/>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suppressAutoHyphens/>
              <w:spacing w:line="276" w:lineRule="auto"/>
              <w:contextualSpacing/>
              <w:jc w:val="center"/>
              <w:rPr>
                <w:rFonts w:eastAsia="№Е"/>
                <w:color w:val="000000"/>
                <w:sz w:val="24"/>
                <w:lang w:eastAsia="ru-RU"/>
              </w:rPr>
            </w:pPr>
            <w:r w:rsidRPr="0062737B">
              <w:rPr>
                <w:b/>
                <w:bCs/>
                <w:sz w:val="24"/>
                <w:lang w:eastAsia="zh-CN"/>
              </w:rPr>
              <w:t>Модуль «Волонтёрство»</w:t>
            </w:r>
          </w:p>
        </w:tc>
      </w:tr>
      <w:tr w:rsidR="006D22E6" w:rsidRPr="0062737B" w:rsidTr="006D22E6">
        <w:tc>
          <w:tcPr>
            <w:tcW w:w="4505" w:type="dxa"/>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rPr>
                <w:rFonts w:eastAsia="№Е"/>
                <w:sz w:val="24"/>
                <w:lang w:val="ru-RU" w:eastAsia="ru-RU"/>
              </w:rPr>
            </w:pPr>
            <w:r w:rsidRPr="006D22E6">
              <w:rPr>
                <w:color w:val="000000"/>
                <w:sz w:val="24"/>
                <w:shd w:val="clear" w:color="auto" w:fill="FFFFFF"/>
                <w:lang w:val="ru-RU"/>
              </w:rPr>
              <w:t>История добровольческого (волонтерского)движения в школе.</w:t>
            </w:r>
          </w:p>
        </w:tc>
        <w:tc>
          <w:tcPr>
            <w:tcW w:w="1068" w:type="dxa"/>
            <w:tcBorders>
              <w:top w:val="single" w:sz="4" w:space="0" w:color="000000"/>
              <w:left w:val="single" w:sz="4" w:space="0" w:color="000000"/>
              <w:bottom w:val="single" w:sz="4" w:space="0" w:color="000000"/>
              <w:right w:val="single" w:sz="4" w:space="0" w:color="000000"/>
            </w:tcBorders>
          </w:tcPr>
          <w:p w:rsidR="006D22E6" w:rsidRDefault="006D22E6" w:rsidP="006D22E6">
            <w:pPr>
              <w:jc w:val="center"/>
            </w:pPr>
            <w:r w:rsidRPr="000449CF">
              <w:rPr>
                <w:rFonts w:eastAsia="Calibri"/>
                <w:sz w:val="24"/>
                <w:lang w:eastAsia="ru-RU"/>
              </w:rPr>
              <w:t>5 - 8</w:t>
            </w:r>
          </w:p>
        </w:tc>
        <w:tc>
          <w:tcPr>
            <w:tcW w:w="2224"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jc w:val="center"/>
              <w:rPr>
                <w:rFonts w:eastAsia="№Е"/>
                <w:color w:val="000000"/>
                <w:sz w:val="24"/>
                <w:lang w:eastAsia="ru-RU"/>
              </w:rPr>
            </w:pPr>
            <w:r w:rsidRPr="0062737B">
              <w:rPr>
                <w:rFonts w:eastAsia="Calibri"/>
                <w:sz w:val="24"/>
                <w:lang w:eastAsia="ru-RU" w:bidi="ru-RU"/>
              </w:rPr>
              <w:t>в течение года</w:t>
            </w:r>
          </w:p>
        </w:tc>
        <w:tc>
          <w:tcPr>
            <w:tcW w:w="3515"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rPr>
                <w:rFonts w:eastAsia="№Е"/>
                <w:color w:val="000000"/>
                <w:sz w:val="24"/>
                <w:lang w:eastAsia="ru-RU"/>
              </w:rPr>
            </w:pPr>
            <w:r w:rsidRPr="0062737B">
              <w:rPr>
                <w:rFonts w:eastAsia="№Е"/>
                <w:color w:val="000000"/>
                <w:sz w:val="24"/>
                <w:lang w:eastAsia="ru-RU"/>
              </w:rPr>
              <w:t>Классные руководители</w:t>
            </w:r>
          </w:p>
        </w:tc>
      </w:tr>
      <w:tr w:rsidR="006D22E6" w:rsidRPr="0062737B" w:rsidTr="006D22E6">
        <w:tc>
          <w:tcPr>
            <w:tcW w:w="4505" w:type="dxa"/>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rPr>
                <w:rFonts w:eastAsia="№Е"/>
                <w:sz w:val="24"/>
                <w:lang w:val="ru-RU" w:eastAsia="ru-RU"/>
              </w:rPr>
            </w:pPr>
            <w:r w:rsidRPr="006D22E6">
              <w:rPr>
                <w:color w:val="000000"/>
                <w:sz w:val="24"/>
                <w:shd w:val="clear" w:color="auto" w:fill="FFFFFF"/>
                <w:lang w:val="ru-RU"/>
              </w:rPr>
              <w:t>Акция «</w:t>
            </w:r>
            <w:r>
              <w:rPr>
                <w:color w:val="000000"/>
                <w:sz w:val="24"/>
                <w:shd w:val="clear" w:color="auto" w:fill="FFFFFF"/>
                <w:lang w:val="ru-RU"/>
              </w:rPr>
              <w:t>Чситый мой Левый берег</w:t>
            </w:r>
            <w:r w:rsidRPr="006D22E6">
              <w:rPr>
                <w:color w:val="000000"/>
                <w:sz w:val="24"/>
                <w:shd w:val="clear" w:color="auto" w:fill="FFFFFF"/>
                <w:lang w:val="ru-RU"/>
              </w:rPr>
              <w:t>.»</w:t>
            </w:r>
          </w:p>
        </w:tc>
        <w:tc>
          <w:tcPr>
            <w:tcW w:w="1068" w:type="dxa"/>
            <w:tcBorders>
              <w:top w:val="single" w:sz="4" w:space="0" w:color="000000"/>
              <w:left w:val="single" w:sz="4" w:space="0" w:color="000000"/>
              <w:bottom w:val="single" w:sz="4" w:space="0" w:color="000000"/>
              <w:right w:val="single" w:sz="4" w:space="0" w:color="000000"/>
            </w:tcBorders>
          </w:tcPr>
          <w:p w:rsidR="006D22E6" w:rsidRDefault="006D22E6" w:rsidP="006D22E6">
            <w:pPr>
              <w:jc w:val="center"/>
            </w:pPr>
            <w:r w:rsidRPr="000449CF">
              <w:rPr>
                <w:rFonts w:eastAsia="Calibri"/>
                <w:sz w:val="24"/>
                <w:lang w:eastAsia="ru-RU"/>
              </w:rPr>
              <w:t>5 - 8</w:t>
            </w:r>
          </w:p>
        </w:tc>
        <w:tc>
          <w:tcPr>
            <w:tcW w:w="2224"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jc w:val="center"/>
              <w:rPr>
                <w:rFonts w:eastAsia="№Е"/>
                <w:color w:val="000000"/>
                <w:sz w:val="24"/>
                <w:lang w:eastAsia="ru-RU"/>
              </w:rPr>
            </w:pPr>
            <w:r w:rsidRPr="0062737B">
              <w:rPr>
                <w:rFonts w:eastAsia="Calibri"/>
                <w:sz w:val="24"/>
                <w:lang w:eastAsia="ru-RU" w:bidi="ru-RU"/>
              </w:rPr>
              <w:t>в течение года</w:t>
            </w:r>
          </w:p>
        </w:tc>
        <w:tc>
          <w:tcPr>
            <w:tcW w:w="3515"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rPr>
                <w:rFonts w:eastAsia="№Е"/>
                <w:color w:val="000000"/>
                <w:sz w:val="24"/>
                <w:lang w:eastAsia="ru-RU"/>
              </w:rPr>
            </w:pPr>
            <w:r w:rsidRPr="0062737B">
              <w:rPr>
                <w:rFonts w:eastAsia="№Е"/>
                <w:color w:val="000000"/>
                <w:sz w:val="24"/>
                <w:lang w:eastAsia="ru-RU"/>
              </w:rPr>
              <w:t>Классные руководители</w:t>
            </w:r>
          </w:p>
        </w:tc>
      </w:tr>
      <w:tr w:rsidR="006D22E6" w:rsidRPr="0062737B" w:rsidTr="006D22E6">
        <w:tc>
          <w:tcPr>
            <w:tcW w:w="4505" w:type="dxa"/>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rPr>
                <w:color w:val="000000"/>
                <w:sz w:val="24"/>
                <w:shd w:val="clear" w:color="auto" w:fill="FFFFFF"/>
                <w:lang w:val="ru-RU"/>
              </w:rPr>
            </w:pPr>
            <w:r w:rsidRPr="006D22E6">
              <w:rPr>
                <w:color w:val="000000"/>
                <w:sz w:val="24"/>
                <w:shd w:val="clear" w:color="auto" w:fill="FFFFFF"/>
                <w:lang w:val="ru-RU"/>
              </w:rPr>
              <w:t>Акция «</w:t>
            </w:r>
            <w:r>
              <w:rPr>
                <w:color w:val="000000"/>
                <w:sz w:val="24"/>
                <w:shd w:val="clear" w:color="auto" w:fill="FFFFFF"/>
                <w:lang w:val="ru-RU"/>
              </w:rPr>
              <w:t>Защитим зеленый мир</w:t>
            </w:r>
            <w:r w:rsidRPr="006D22E6">
              <w:rPr>
                <w:color w:val="000000"/>
                <w:sz w:val="24"/>
                <w:shd w:val="clear" w:color="auto" w:fill="FFFFFF"/>
                <w:lang w:val="ru-RU"/>
              </w:rPr>
              <w:t>»</w:t>
            </w:r>
          </w:p>
        </w:tc>
        <w:tc>
          <w:tcPr>
            <w:tcW w:w="1068" w:type="dxa"/>
            <w:tcBorders>
              <w:top w:val="single" w:sz="4" w:space="0" w:color="000000"/>
              <w:left w:val="single" w:sz="4" w:space="0" w:color="000000"/>
              <w:bottom w:val="single" w:sz="4" w:space="0" w:color="000000"/>
              <w:right w:val="single" w:sz="4" w:space="0" w:color="000000"/>
            </w:tcBorders>
          </w:tcPr>
          <w:p w:rsidR="006D22E6" w:rsidRDefault="006D22E6" w:rsidP="006D22E6">
            <w:pPr>
              <w:jc w:val="center"/>
            </w:pPr>
            <w:r w:rsidRPr="000449CF">
              <w:rPr>
                <w:rFonts w:eastAsia="Calibri"/>
                <w:sz w:val="24"/>
                <w:lang w:eastAsia="ru-RU"/>
              </w:rPr>
              <w:t>5 - 8</w:t>
            </w:r>
          </w:p>
        </w:tc>
        <w:tc>
          <w:tcPr>
            <w:tcW w:w="2224"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jc w:val="center"/>
              <w:rPr>
                <w:rFonts w:eastAsia="№Е"/>
                <w:color w:val="000000"/>
                <w:sz w:val="24"/>
                <w:lang w:eastAsia="ru-RU"/>
              </w:rPr>
            </w:pPr>
            <w:r w:rsidRPr="0062737B">
              <w:rPr>
                <w:rFonts w:eastAsia="Calibri"/>
                <w:sz w:val="24"/>
                <w:lang w:eastAsia="ru-RU" w:bidi="ru-RU"/>
              </w:rPr>
              <w:t>в течение года</w:t>
            </w:r>
          </w:p>
        </w:tc>
        <w:tc>
          <w:tcPr>
            <w:tcW w:w="3515"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rPr>
                <w:rFonts w:eastAsia="№Е"/>
                <w:color w:val="000000"/>
                <w:sz w:val="24"/>
                <w:lang w:eastAsia="ru-RU"/>
              </w:rPr>
            </w:pPr>
            <w:r w:rsidRPr="0062737B">
              <w:rPr>
                <w:rFonts w:eastAsia="№Е"/>
                <w:color w:val="000000"/>
                <w:sz w:val="24"/>
                <w:lang w:eastAsia="ru-RU"/>
              </w:rPr>
              <w:t>Классные руководители</w:t>
            </w:r>
          </w:p>
        </w:tc>
      </w:tr>
      <w:tr w:rsidR="006D22E6" w:rsidRPr="0062737B" w:rsidTr="006D22E6">
        <w:tc>
          <w:tcPr>
            <w:tcW w:w="4505" w:type="dxa"/>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rPr>
                <w:rFonts w:eastAsia="№Е"/>
                <w:sz w:val="24"/>
                <w:lang w:val="ru-RU" w:eastAsia="ru-RU"/>
              </w:rPr>
            </w:pPr>
            <w:r w:rsidRPr="006D22E6">
              <w:rPr>
                <w:color w:val="000000"/>
                <w:sz w:val="24"/>
                <w:shd w:val="clear" w:color="auto" w:fill="FFFFFF"/>
                <w:lang w:val="ru-RU"/>
              </w:rPr>
              <w:t xml:space="preserve">Участие в социальных акциях и проектах класса, школы, города </w:t>
            </w:r>
          </w:p>
        </w:tc>
        <w:tc>
          <w:tcPr>
            <w:tcW w:w="1068" w:type="dxa"/>
            <w:tcBorders>
              <w:top w:val="single" w:sz="4" w:space="0" w:color="000000"/>
              <w:left w:val="single" w:sz="4" w:space="0" w:color="000000"/>
              <w:bottom w:val="single" w:sz="4" w:space="0" w:color="000000"/>
              <w:right w:val="single" w:sz="4" w:space="0" w:color="000000"/>
            </w:tcBorders>
          </w:tcPr>
          <w:p w:rsidR="006D22E6" w:rsidRDefault="006D22E6" w:rsidP="006D22E6">
            <w:pPr>
              <w:jc w:val="center"/>
            </w:pPr>
            <w:r w:rsidRPr="000449CF">
              <w:rPr>
                <w:rFonts w:eastAsia="Calibri"/>
                <w:sz w:val="24"/>
                <w:lang w:eastAsia="ru-RU"/>
              </w:rPr>
              <w:t>5 - 8</w:t>
            </w:r>
          </w:p>
        </w:tc>
        <w:tc>
          <w:tcPr>
            <w:tcW w:w="2224"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jc w:val="center"/>
              <w:rPr>
                <w:rFonts w:eastAsia="№Е"/>
                <w:color w:val="000000"/>
                <w:sz w:val="24"/>
                <w:lang w:eastAsia="ru-RU"/>
              </w:rPr>
            </w:pPr>
            <w:r w:rsidRPr="0062737B">
              <w:rPr>
                <w:rFonts w:eastAsia="Calibri"/>
                <w:sz w:val="24"/>
                <w:lang w:eastAsia="ru-RU" w:bidi="ru-RU"/>
              </w:rPr>
              <w:t>в течение года</w:t>
            </w:r>
          </w:p>
        </w:tc>
        <w:tc>
          <w:tcPr>
            <w:tcW w:w="3515"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rPr>
                <w:rFonts w:eastAsia="№Е"/>
                <w:color w:val="000000"/>
                <w:sz w:val="24"/>
                <w:lang w:eastAsia="ru-RU"/>
              </w:rPr>
            </w:pPr>
            <w:r w:rsidRPr="0062737B">
              <w:rPr>
                <w:rFonts w:eastAsia="№Е"/>
                <w:color w:val="000000"/>
                <w:sz w:val="24"/>
                <w:lang w:eastAsia="ru-RU"/>
              </w:rPr>
              <w:t>Классные руководители</w:t>
            </w:r>
          </w:p>
        </w:tc>
      </w:tr>
    </w:tbl>
    <w:p w:rsidR="001A2B69" w:rsidRDefault="001A2B69" w:rsidP="001A2B69">
      <w:pPr>
        <w:spacing w:after="14" w:line="360" w:lineRule="auto"/>
        <w:ind w:left="567" w:right="7"/>
        <w:contextualSpacing/>
        <w:rPr>
          <w:rFonts w:eastAsia="Calibri"/>
          <w:sz w:val="28"/>
          <w:szCs w:val="28"/>
        </w:rPr>
      </w:pPr>
    </w:p>
    <w:p w:rsidR="001A2B69" w:rsidRDefault="001A2B69" w:rsidP="001A2B69">
      <w:pPr>
        <w:spacing w:after="14" w:line="360" w:lineRule="auto"/>
        <w:ind w:left="567" w:right="7"/>
        <w:contextualSpacing/>
        <w:rPr>
          <w:rFonts w:eastAsia="Calibri"/>
          <w:sz w:val="28"/>
          <w:szCs w:val="28"/>
        </w:rPr>
      </w:pPr>
    </w:p>
    <w:p w:rsidR="001A2B69" w:rsidRDefault="001A2B69" w:rsidP="001A2B69">
      <w:pPr>
        <w:spacing w:after="14" w:line="360" w:lineRule="auto"/>
        <w:ind w:left="567" w:right="7"/>
        <w:contextualSpacing/>
        <w:rPr>
          <w:rFonts w:eastAsia="Calibri"/>
          <w:sz w:val="28"/>
          <w:szCs w:val="28"/>
        </w:rPr>
      </w:pPr>
    </w:p>
    <w:p w:rsidR="001A2B69" w:rsidRDefault="001A2B69" w:rsidP="001A2B69">
      <w:pPr>
        <w:spacing w:after="14" w:line="360" w:lineRule="auto"/>
        <w:ind w:left="567" w:right="7"/>
        <w:contextualSpacing/>
        <w:rPr>
          <w:rFonts w:eastAsia="Calibri"/>
          <w:sz w:val="28"/>
          <w:szCs w:val="28"/>
        </w:rPr>
      </w:pPr>
    </w:p>
    <w:p w:rsidR="001A2B69" w:rsidRDefault="001A2B69" w:rsidP="001A2B69">
      <w:pPr>
        <w:spacing w:after="14" w:line="360" w:lineRule="auto"/>
        <w:ind w:left="567" w:right="7"/>
        <w:contextualSpacing/>
        <w:rPr>
          <w:rFonts w:eastAsia="Calibri"/>
          <w:sz w:val="28"/>
          <w:szCs w:val="28"/>
        </w:rPr>
      </w:pPr>
    </w:p>
    <w:p w:rsidR="001A2B69" w:rsidRDefault="001A2B69" w:rsidP="001A2B69">
      <w:pPr>
        <w:spacing w:after="14" w:line="360" w:lineRule="auto"/>
        <w:ind w:left="567" w:right="7"/>
        <w:contextualSpacing/>
        <w:rPr>
          <w:rFonts w:eastAsia="Calibri"/>
          <w:sz w:val="28"/>
          <w:szCs w:val="28"/>
        </w:rPr>
      </w:pPr>
    </w:p>
    <w:p w:rsidR="001A2B69" w:rsidRDefault="001A2B69" w:rsidP="001A2B69">
      <w:pPr>
        <w:spacing w:after="14" w:line="360" w:lineRule="auto"/>
        <w:ind w:left="567" w:right="7"/>
        <w:contextualSpacing/>
        <w:rPr>
          <w:rFonts w:eastAsia="Calibri"/>
          <w:sz w:val="28"/>
          <w:szCs w:val="28"/>
        </w:rPr>
      </w:pPr>
    </w:p>
    <w:p w:rsidR="001A2B69" w:rsidRDefault="001A2B69" w:rsidP="001A2B69">
      <w:pPr>
        <w:spacing w:after="14" w:line="360" w:lineRule="auto"/>
        <w:ind w:left="567" w:right="7"/>
        <w:contextualSpacing/>
        <w:rPr>
          <w:rFonts w:eastAsia="Calibri"/>
          <w:sz w:val="28"/>
          <w:szCs w:val="28"/>
        </w:rPr>
      </w:pPr>
    </w:p>
    <w:p w:rsidR="001A2B69" w:rsidRDefault="001A2B69" w:rsidP="001A2B69">
      <w:pPr>
        <w:spacing w:after="14" w:line="360" w:lineRule="auto"/>
        <w:ind w:left="567" w:right="7"/>
        <w:contextualSpacing/>
        <w:rPr>
          <w:rFonts w:eastAsia="Calibri"/>
          <w:sz w:val="28"/>
          <w:szCs w:val="28"/>
        </w:rPr>
      </w:pPr>
    </w:p>
    <w:p w:rsidR="001A2B69" w:rsidRDefault="001A2B69" w:rsidP="001A2B69">
      <w:pPr>
        <w:spacing w:after="14" w:line="360" w:lineRule="auto"/>
        <w:ind w:left="567" w:right="7"/>
        <w:contextualSpacing/>
        <w:rPr>
          <w:rFonts w:eastAsia="Calibri"/>
          <w:sz w:val="28"/>
          <w:szCs w:val="28"/>
        </w:rPr>
      </w:pPr>
    </w:p>
    <w:p w:rsidR="001A2B69" w:rsidRDefault="001A2B69" w:rsidP="001A2B69">
      <w:pPr>
        <w:spacing w:after="14" w:line="360" w:lineRule="auto"/>
        <w:ind w:left="567" w:right="7"/>
        <w:contextualSpacing/>
        <w:rPr>
          <w:rFonts w:eastAsia="Calibri"/>
          <w:sz w:val="28"/>
          <w:szCs w:val="28"/>
          <w:lang w:val="ru-RU"/>
        </w:rPr>
      </w:pPr>
    </w:p>
    <w:p w:rsidR="006D22E6" w:rsidRDefault="006D22E6" w:rsidP="001A2B69">
      <w:pPr>
        <w:spacing w:after="14" w:line="360" w:lineRule="auto"/>
        <w:ind w:left="567" w:right="7"/>
        <w:contextualSpacing/>
        <w:rPr>
          <w:rFonts w:eastAsia="Calibri"/>
          <w:sz w:val="28"/>
          <w:szCs w:val="28"/>
          <w:lang w:val="ru-RU"/>
        </w:rPr>
      </w:pPr>
    </w:p>
    <w:p w:rsidR="006D22E6" w:rsidRDefault="006D22E6" w:rsidP="001A2B69">
      <w:pPr>
        <w:spacing w:after="14" w:line="360" w:lineRule="auto"/>
        <w:ind w:left="567" w:right="7"/>
        <w:contextualSpacing/>
        <w:rPr>
          <w:rFonts w:eastAsia="Calibri"/>
          <w:sz w:val="28"/>
          <w:szCs w:val="28"/>
          <w:lang w:val="ru-RU"/>
        </w:rPr>
      </w:pPr>
    </w:p>
    <w:tbl>
      <w:tblPr>
        <w:tblStyle w:val="TableGrid21"/>
        <w:tblW w:w="11127" w:type="dxa"/>
        <w:tblInd w:w="-106" w:type="dxa"/>
        <w:tblLayout w:type="fixed"/>
        <w:tblCellMar>
          <w:top w:w="8" w:type="dxa"/>
          <w:left w:w="106" w:type="dxa"/>
          <w:right w:w="50" w:type="dxa"/>
        </w:tblCellMar>
        <w:tblLook w:val="04A0"/>
      </w:tblPr>
      <w:tblGrid>
        <w:gridCol w:w="4477"/>
        <w:gridCol w:w="697"/>
        <w:gridCol w:w="342"/>
        <w:gridCol w:w="792"/>
        <w:gridCol w:w="1433"/>
        <w:gridCol w:w="3386"/>
      </w:tblGrid>
      <w:tr w:rsidR="001A2B69" w:rsidRPr="00D67A67" w:rsidTr="006D22E6">
        <w:trPr>
          <w:trHeight w:val="1664"/>
        </w:trPr>
        <w:tc>
          <w:tcPr>
            <w:tcW w:w="11127" w:type="dxa"/>
            <w:gridSpan w:val="6"/>
            <w:tcBorders>
              <w:top w:val="single" w:sz="4" w:space="0" w:color="000000"/>
              <w:left w:val="single" w:sz="4" w:space="0" w:color="000000"/>
              <w:bottom w:val="single" w:sz="4" w:space="0" w:color="000000"/>
              <w:right w:val="single" w:sz="4" w:space="0" w:color="000000"/>
            </w:tcBorders>
            <w:shd w:val="clear" w:color="auto" w:fill="D9D9D9"/>
          </w:tcPr>
          <w:p w:rsidR="001A2B69" w:rsidRPr="001A2B69" w:rsidRDefault="001A2B69" w:rsidP="001A2B69">
            <w:pPr>
              <w:spacing w:after="171" w:line="259" w:lineRule="auto"/>
              <w:jc w:val="center"/>
              <w:rPr>
                <w:rFonts w:ascii="Times New Roman" w:hAnsi="Times New Roman" w:cs="Times New Roman"/>
                <w:color w:val="000000"/>
                <w:sz w:val="24"/>
                <w:szCs w:val="24"/>
                <w:lang w:val="ru-RU"/>
              </w:rPr>
            </w:pPr>
          </w:p>
          <w:p w:rsidR="001A2B69" w:rsidRPr="001A2B69" w:rsidRDefault="001A2B69" w:rsidP="001A2B69">
            <w:pPr>
              <w:spacing w:after="161"/>
              <w:ind w:right="60"/>
              <w:jc w:val="center"/>
              <w:rPr>
                <w:rFonts w:ascii="Times New Roman" w:hAnsi="Times New Roman" w:cs="Times New Roman"/>
                <w:color w:val="000000"/>
                <w:sz w:val="24"/>
                <w:szCs w:val="24"/>
                <w:lang w:val="ru-RU"/>
              </w:rPr>
            </w:pPr>
            <w:r w:rsidRPr="001A2B69">
              <w:rPr>
                <w:rFonts w:ascii="Times New Roman" w:hAnsi="Times New Roman" w:cs="Times New Roman"/>
                <w:b/>
                <w:color w:val="000000"/>
                <w:sz w:val="24"/>
                <w:szCs w:val="24"/>
                <w:lang w:val="ru-RU"/>
              </w:rPr>
              <w:t>ПЛАН ВОСПИТАТЕЛЬНОЙ РАБОТЫ ШКОЛЫ</w:t>
            </w:r>
          </w:p>
          <w:p w:rsidR="001A2B69" w:rsidRPr="001A2B69" w:rsidRDefault="001A2B69" w:rsidP="001A2B69">
            <w:pPr>
              <w:ind w:right="2561"/>
              <w:jc w:val="center"/>
              <w:rPr>
                <w:rFonts w:ascii="Times New Roman" w:hAnsi="Times New Roman" w:cs="Times New Roman"/>
                <w:b/>
                <w:color w:val="000000"/>
                <w:sz w:val="24"/>
                <w:szCs w:val="24"/>
                <w:lang w:val="ru-RU"/>
              </w:rPr>
            </w:pPr>
            <w:r w:rsidRPr="001A2B69">
              <w:rPr>
                <w:rFonts w:ascii="Times New Roman" w:hAnsi="Times New Roman" w:cs="Times New Roman"/>
                <w:b/>
                <w:color w:val="000000"/>
                <w:sz w:val="24"/>
                <w:szCs w:val="24"/>
                <w:lang w:val="ru-RU"/>
              </w:rPr>
              <w:t xml:space="preserve">                                    НА 2021-2022 УЧЕБНЫЙ ГОД</w:t>
            </w:r>
          </w:p>
          <w:p w:rsidR="001A2B69" w:rsidRPr="00D67A67" w:rsidRDefault="001A2B69" w:rsidP="001A2B69">
            <w:pPr>
              <w:ind w:right="2561"/>
              <w:jc w:val="center"/>
              <w:rPr>
                <w:rFonts w:ascii="Times New Roman" w:hAnsi="Times New Roman" w:cs="Times New Roman"/>
                <w:color w:val="000000"/>
                <w:sz w:val="24"/>
                <w:szCs w:val="24"/>
              </w:rPr>
            </w:pPr>
            <w:r w:rsidRPr="001A2B69">
              <w:rPr>
                <w:rFonts w:ascii="Times New Roman" w:hAnsi="Times New Roman" w:cs="Times New Roman"/>
                <w:color w:val="000000"/>
                <w:sz w:val="24"/>
                <w:lang w:val="ru-RU"/>
              </w:rPr>
              <w:t xml:space="preserve">                                      </w:t>
            </w:r>
            <w:r w:rsidRPr="00D67A67">
              <w:rPr>
                <w:rFonts w:ascii="Times New Roman" w:hAnsi="Times New Roman" w:cs="Times New Roman"/>
                <w:color w:val="000000"/>
                <w:sz w:val="24"/>
              </w:rPr>
              <w:t>СРЕДНЕЕ ОБЩЕЕ ОБРАЗОВАНИЕ</w:t>
            </w:r>
          </w:p>
        </w:tc>
        <w:bookmarkStart w:id="17" w:name="_GoBack"/>
        <w:bookmarkEnd w:id="17"/>
      </w:tr>
      <w:tr w:rsidR="001A2B69" w:rsidRPr="00D67A67" w:rsidTr="006D22E6">
        <w:trPr>
          <w:trHeight w:val="964"/>
        </w:trPr>
        <w:tc>
          <w:tcPr>
            <w:tcW w:w="11127" w:type="dxa"/>
            <w:gridSpan w:val="6"/>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after="74" w:line="259" w:lineRule="auto"/>
              <w:jc w:val="center"/>
              <w:rPr>
                <w:rFonts w:ascii="Times New Roman" w:hAnsi="Times New Roman" w:cs="Times New Roman"/>
                <w:color w:val="000000"/>
                <w:sz w:val="24"/>
                <w:szCs w:val="24"/>
              </w:rPr>
            </w:pPr>
          </w:p>
          <w:p w:rsidR="001A2B69" w:rsidRPr="00D67A67" w:rsidRDefault="001A2B69" w:rsidP="001A2B69">
            <w:pPr>
              <w:spacing w:after="12" w:line="259" w:lineRule="auto"/>
              <w:ind w:right="59"/>
              <w:jc w:val="center"/>
              <w:rPr>
                <w:rFonts w:ascii="Times New Roman" w:hAnsi="Times New Roman" w:cs="Times New Roman"/>
                <w:color w:val="000000"/>
                <w:sz w:val="24"/>
                <w:szCs w:val="24"/>
              </w:rPr>
            </w:pPr>
            <w:r w:rsidRPr="00D67A67">
              <w:rPr>
                <w:rFonts w:ascii="Times New Roman" w:hAnsi="Times New Roman" w:cs="Times New Roman"/>
                <w:b/>
                <w:color w:val="000000"/>
                <w:sz w:val="24"/>
                <w:szCs w:val="24"/>
              </w:rPr>
              <w:t xml:space="preserve">Ключевые общешкольные дела </w:t>
            </w:r>
          </w:p>
          <w:p w:rsidR="001A2B69" w:rsidRPr="00D67A67" w:rsidRDefault="001A2B69" w:rsidP="001A2B69">
            <w:pPr>
              <w:spacing w:line="259" w:lineRule="auto"/>
              <w:jc w:val="center"/>
              <w:rPr>
                <w:rFonts w:ascii="Times New Roman" w:hAnsi="Times New Roman" w:cs="Times New Roman"/>
                <w:color w:val="000000"/>
                <w:sz w:val="24"/>
                <w:szCs w:val="24"/>
              </w:rPr>
            </w:pPr>
          </w:p>
        </w:tc>
      </w:tr>
      <w:tr w:rsidR="001A2B69" w:rsidRPr="00D67A67" w:rsidTr="006D22E6">
        <w:trPr>
          <w:trHeight w:val="712"/>
        </w:trPr>
        <w:tc>
          <w:tcPr>
            <w:tcW w:w="4477" w:type="dxa"/>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after="59" w:line="259" w:lineRule="auto"/>
              <w:rPr>
                <w:rFonts w:ascii="Times New Roman" w:hAnsi="Times New Roman" w:cs="Times New Roman"/>
                <w:b/>
                <w:color w:val="000000"/>
                <w:sz w:val="24"/>
                <w:szCs w:val="24"/>
              </w:rPr>
            </w:pPr>
          </w:p>
          <w:p w:rsidR="001A2B69" w:rsidRPr="00D67A67" w:rsidRDefault="001A2B69" w:rsidP="001A2B69">
            <w:pPr>
              <w:spacing w:line="259" w:lineRule="auto"/>
              <w:ind w:right="63"/>
              <w:jc w:val="center"/>
              <w:rPr>
                <w:rFonts w:ascii="Times New Roman" w:hAnsi="Times New Roman" w:cs="Times New Roman"/>
                <w:b/>
                <w:color w:val="000000"/>
                <w:sz w:val="24"/>
                <w:szCs w:val="24"/>
              </w:rPr>
            </w:pPr>
            <w:r w:rsidRPr="00D67A67">
              <w:rPr>
                <w:rFonts w:ascii="Times New Roman" w:hAnsi="Times New Roman" w:cs="Times New Roman"/>
                <w:b/>
                <w:color w:val="000000"/>
                <w:sz w:val="24"/>
                <w:szCs w:val="24"/>
              </w:rPr>
              <w:t xml:space="preserve">Дела </w:t>
            </w:r>
          </w:p>
        </w:tc>
        <w:tc>
          <w:tcPr>
            <w:tcW w:w="1039" w:type="dxa"/>
            <w:gridSpan w:val="2"/>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after="61" w:line="259" w:lineRule="auto"/>
              <w:jc w:val="center"/>
              <w:rPr>
                <w:rFonts w:ascii="Times New Roman" w:hAnsi="Times New Roman" w:cs="Times New Roman"/>
                <w:b/>
                <w:color w:val="000000"/>
                <w:sz w:val="24"/>
                <w:szCs w:val="24"/>
              </w:rPr>
            </w:pPr>
          </w:p>
          <w:p w:rsidR="001A2B69" w:rsidRPr="00D67A67" w:rsidRDefault="001A2B69" w:rsidP="001A2B69">
            <w:pPr>
              <w:spacing w:line="259" w:lineRule="auto"/>
              <w:ind w:right="53"/>
              <w:jc w:val="center"/>
              <w:rPr>
                <w:rFonts w:ascii="Times New Roman" w:hAnsi="Times New Roman" w:cs="Times New Roman"/>
                <w:b/>
                <w:color w:val="000000"/>
                <w:sz w:val="24"/>
                <w:szCs w:val="24"/>
              </w:rPr>
            </w:pPr>
            <w:r w:rsidRPr="00D67A67">
              <w:rPr>
                <w:rFonts w:ascii="Times New Roman" w:hAnsi="Times New Roman" w:cs="Times New Roman"/>
                <w:b/>
                <w:color w:val="000000"/>
                <w:sz w:val="24"/>
                <w:szCs w:val="24"/>
              </w:rPr>
              <w:t xml:space="preserve">Классы  </w:t>
            </w:r>
          </w:p>
        </w:tc>
        <w:tc>
          <w:tcPr>
            <w:tcW w:w="2225" w:type="dxa"/>
            <w:gridSpan w:val="2"/>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after="8" w:line="306" w:lineRule="auto"/>
              <w:jc w:val="center"/>
              <w:rPr>
                <w:rFonts w:ascii="Times New Roman" w:hAnsi="Times New Roman" w:cs="Times New Roman"/>
                <w:b/>
                <w:color w:val="000000"/>
                <w:sz w:val="24"/>
                <w:szCs w:val="24"/>
              </w:rPr>
            </w:pPr>
            <w:r w:rsidRPr="00D67A67">
              <w:rPr>
                <w:rFonts w:ascii="Times New Roman" w:hAnsi="Times New Roman" w:cs="Times New Roman"/>
                <w:b/>
                <w:color w:val="000000"/>
                <w:sz w:val="24"/>
                <w:szCs w:val="24"/>
              </w:rPr>
              <w:t xml:space="preserve">Ориентировочное время проведения </w:t>
            </w:r>
          </w:p>
        </w:tc>
        <w:tc>
          <w:tcPr>
            <w:tcW w:w="3386" w:type="dxa"/>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after="62" w:line="259" w:lineRule="auto"/>
              <w:jc w:val="center"/>
              <w:rPr>
                <w:rFonts w:ascii="Times New Roman" w:hAnsi="Times New Roman" w:cs="Times New Roman"/>
                <w:b/>
                <w:color w:val="000000"/>
                <w:sz w:val="24"/>
                <w:szCs w:val="24"/>
              </w:rPr>
            </w:pPr>
          </w:p>
          <w:p w:rsidR="001A2B69" w:rsidRPr="00D67A67" w:rsidRDefault="001A2B69" w:rsidP="001A2B69">
            <w:pPr>
              <w:spacing w:line="259" w:lineRule="auto"/>
              <w:ind w:right="57"/>
              <w:jc w:val="center"/>
              <w:rPr>
                <w:rFonts w:ascii="Times New Roman" w:hAnsi="Times New Roman" w:cs="Times New Roman"/>
                <w:b/>
                <w:color w:val="000000"/>
                <w:sz w:val="24"/>
                <w:szCs w:val="24"/>
              </w:rPr>
            </w:pPr>
            <w:r w:rsidRPr="00D67A67">
              <w:rPr>
                <w:rFonts w:ascii="Times New Roman" w:hAnsi="Times New Roman" w:cs="Times New Roman"/>
                <w:b/>
                <w:color w:val="000000"/>
                <w:sz w:val="24"/>
                <w:szCs w:val="24"/>
              </w:rPr>
              <w:t xml:space="preserve">Ответственные </w:t>
            </w:r>
          </w:p>
        </w:tc>
      </w:tr>
      <w:tr w:rsidR="001A2B69" w:rsidRPr="00D67A67" w:rsidTr="006D22E6">
        <w:trPr>
          <w:trHeight w:val="684"/>
        </w:trPr>
        <w:tc>
          <w:tcPr>
            <w:tcW w:w="4477" w:type="dxa"/>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rPr>
                <w:rFonts w:ascii="Times New Roman" w:eastAsia="Calibri" w:hAnsi="Times New Roman" w:cs="Times New Roman"/>
                <w:sz w:val="24"/>
                <w:szCs w:val="24"/>
              </w:rPr>
            </w:pPr>
            <w:r w:rsidRPr="00D67A67">
              <w:rPr>
                <w:rFonts w:ascii="Times New Roman" w:eastAsia="Calibri" w:hAnsi="Times New Roman" w:cs="Times New Roman"/>
                <w:sz w:val="24"/>
                <w:szCs w:val="24"/>
              </w:rPr>
              <w:t>День знаний</w:t>
            </w:r>
          </w:p>
          <w:p w:rsidR="001A2B69" w:rsidRPr="00D67A67" w:rsidRDefault="001A2B69" w:rsidP="001A2B69">
            <w:pPr>
              <w:spacing w:line="259" w:lineRule="auto"/>
              <w:rPr>
                <w:rFonts w:ascii="Times New Roman" w:hAnsi="Times New Roman" w:cs="Times New Roman"/>
                <w:color w:val="000000"/>
                <w:sz w:val="24"/>
                <w:szCs w:val="24"/>
              </w:rPr>
            </w:pPr>
            <w:r w:rsidRPr="00D67A67">
              <w:rPr>
                <w:rFonts w:ascii="Times New Roman" w:hAnsi="Times New Roman" w:cs="Times New Roman"/>
                <w:sz w:val="24"/>
                <w:lang w:bidi="ru-RU"/>
              </w:rPr>
              <w:t>Торжественная линейка</w:t>
            </w:r>
          </w:p>
        </w:tc>
        <w:tc>
          <w:tcPr>
            <w:tcW w:w="1039" w:type="dxa"/>
            <w:gridSpan w:val="2"/>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line="259" w:lineRule="auto"/>
              <w:ind w:right="56"/>
              <w:jc w:val="center"/>
              <w:rPr>
                <w:rFonts w:ascii="Times New Roman" w:hAnsi="Times New Roman" w:cs="Times New Roman"/>
                <w:color w:val="000000"/>
                <w:sz w:val="24"/>
                <w:szCs w:val="24"/>
              </w:rPr>
            </w:pPr>
            <w:r>
              <w:rPr>
                <w:rFonts w:ascii="Times New Roman" w:hAnsi="Times New Roman" w:cs="Times New Roman"/>
                <w:color w:val="000000"/>
                <w:sz w:val="24"/>
                <w:szCs w:val="24"/>
              </w:rPr>
              <w:t>9-11</w:t>
            </w:r>
          </w:p>
        </w:tc>
        <w:tc>
          <w:tcPr>
            <w:tcW w:w="2225" w:type="dxa"/>
            <w:gridSpan w:val="2"/>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line="259" w:lineRule="auto"/>
              <w:ind w:right="52"/>
              <w:jc w:val="center"/>
              <w:rPr>
                <w:rFonts w:ascii="Times New Roman" w:hAnsi="Times New Roman" w:cs="Times New Roman"/>
                <w:color w:val="000000"/>
                <w:sz w:val="24"/>
                <w:szCs w:val="24"/>
              </w:rPr>
            </w:pPr>
            <w:r w:rsidRPr="00D67A67">
              <w:rPr>
                <w:rFonts w:ascii="Times New Roman" w:hAnsi="Times New Roman" w:cs="Times New Roman"/>
                <w:color w:val="000000"/>
                <w:sz w:val="24"/>
                <w:szCs w:val="24"/>
              </w:rPr>
              <w:t xml:space="preserve">1 сентября </w:t>
            </w:r>
          </w:p>
        </w:tc>
        <w:tc>
          <w:tcPr>
            <w:tcW w:w="3386" w:type="dxa"/>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line="2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Заместитель директора по ВР</w:t>
            </w:r>
          </w:p>
        </w:tc>
      </w:tr>
      <w:tr w:rsidR="001A2B69" w:rsidRPr="00515037" w:rsidTr="006D22E6">
        <w:trPr>
          <w:trHeight w:val="1080"/>
        </w:trPr>
        <w:tc>
          <w:tcPr>
            <w:tcW w:w="4477" w:type="dxa"/>
            <w:tcBorders>
              <w:top w:val="single" w:sz="4" w:space="0" w:color="auto"/>
              <w:left w:val="single" w:sz="4" w:space="0" w:color="000000"/>
              <w:bottom w:val="single" w:sz="4" w:space="0" w:color="auto"/>
              <w:right w:val="single" w:sz="4" w:space="0" w:color="000000"/>
            </w:tcBorders>
          </w:tcPr>
          <w:p w:rsidR="001A2B69" w:rsidRPr="00D67A67" w:rsidRDefault="001A2B69" w:rsidP="001A2B69">
            <w:pPr>
              <w:rPr>
                <w:rFonts w:ascii="Times New Roman" w:hAnsi="Times New Roman" w:cs="Times New Roman"/>
                <w:sz w:val="24"/>
                <w:lang w:bidi="ru-RU"/>
              </w:rPr>
            </w:pPr>
            <w:r w:rsidRPr="00D67A67">
              <w:rPr>
                <w:rFonts w:ascii="Times New Roman" w:eastAsia="Calibri" w:hAnsi="Times New Roman" w:cs="Times New Roman"/>
                <w:sz w:val="24"/>
                <w:szCs w:val="24"/>
              </w:rPr>
              <w:t xml:space="preserve">Международный день пожилых людей             </w:t>
            </w:r>
          </w:p>
        </w:tc>
        <w:tc>
          <w:tcPr>
            <w:tcW w:w="1039" w:type="dxa"/>
            <w:gridSpan w:val="2"/>
            <w:tcBorders>
              <w:top w:val="single" w:sz="4" w:space="0" w:color="000000"/>
              <w:left w:val="single" w:sz="4" w:space="0" w:color="000000"/>
              <w:bottom w:val="single" w:sz="4" w:space="0" w:color="auto"/>
              <w:right w:val="single" w:sz="4" w:space="0" w:color="000000"/>
            </w:tcBorders>
          </w:tcPr>
          <w:p w:rsidR="001A2B69" w:rsidRDefault="001A2B69" w:rsidP="001A2B69">
            <w:r w:rsidRPr="00E95489">
              <w:rPr>
                <w:rFonts w:ascii="Times New Roman" w:hAnsi="Times New Roman" w:cs="Times New Roman"/>
                <w:color w:val="000000"/>
                <w:sz w:val="24"/>
                <w:szCs w:val="24"/>
              </w:rPr>
              <w:t>9-11</w:t>
            </w:r>
          </w:p>
        </w:tc>
        <w:tc>
          <w:tcPr>
            <w:tcW w:w="2225" w:type="dxa"/>
            <w:gridSpan w:val="2"/>
            <w:tcBorders>
              <w:top w:val="single" w:sz="4" w:space="0" w:color="auto"/>
              <w:left w:val="single" w:sz="4" w:space="0" w:color="000000"/>
              <w:bottom w:val="single" w:sz="4" w:space="0" w:color="auto"/>
              <w:right w:val="single" w:sz="4" w:space="0" w:color="000000"/>
            </w:tcBorders>
          </w:tcPr>
          <w:p w:rsidR="001A2B69" w:rsidRPr="00D67A67" w:rsidRDefault="001A2B69" w:rsidP="001A2B69">
            <w:pPr>
              <w:ind w:right="52"/>
              <w:jc w:val="center"/>
              <w:rPr>
                <w:rFonts w:ascii="Times New Roman" w:eastAsia="Calibri" w:hAnsi="Times New Roman" w:cs="Times New Roman"/>
                <w:sz w:val="24"/>
                <w:szCs w:val="24"/>
              </w:rPr>
            </w:pPr>
            <w:r w:rsidRPr="00D67A67">
              <w:rPr>
                <w:rFonts w:ascii="Times New Roman" w:eastAsia="Calibri" w:hAnsi="Times New Roman" w:cs="Times New Roman"/>
                <w:sz w:val="24"/>
                <w:szCs w:val="24"/>
              </w:rPr>
              <w:t>1 октября</w:t>
            </w:r>
          </w:p>
        </w:tc>
        <w:tc>
          <w:tcPr>
            <w:tcW w:w="3386" w:type="dxa"/>
            <w:tcBorders>
              <w:top w:val="single" w:sz="4" w:space="0" w:color="auto"/>
              <w:left w:val="single" w:sz="4" w:space="0" w:color="000000"/>
              <w:bottom w:val="single" w:sz="4" w:space="0" w:color="auto"/>
              <w:right w:val="single" w:sz="4" w:space="0" w:color="000000"/>
            </w:tcBorders>
          </w:tcPr>
          <w:p w:rsidR="001A2B69" w:rsidRPr="001A2B69" w:rsidRDefault="001A2B69" w:rsidP="001A2B69">
            <w:pPr>
              <w:spacing w:line="20" w:lineRule="atLeast"/>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Заместитель директора по ВР</w:t>
            </w:r>
          </w:p>
          <w:p w:rsidR="001A2B69" w:rsidRPr="001A2B69" w:rsidRDefault="001A2B69" w:rsidP="001A2B69">
            <w:pPr>
              <w:spacing w:line="20" w:lineRule="atLeast"/>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Классные руководители</w:t>
            </w:r>
          </w:p>
        </w:tc>
      </w:tr>
      <w:tr w:rsidR="001A2B69" w:rsidRPr="00D67A67" w:rsidTr="006D22E6">
        <w:trPr>
          <w:trHeight w:val="1080"/>
        </w:trPr>
        <w:tc>
          <w:tcPr>
            <w:tcW w:w="4477" w:type="dxa"/>
            <w:tcBorders>
              <w:top w:val="single" w:sz="4" w:space="0" w:color="auto"/>
              <w:left w:val="single" w:sz="4" w:space="0" w:color="000000"/>
              <w:bottom w:val="single" w:sz="4" w:space="0" w:color="auto"/>
              <w:right w:val="single" w:sz="4" w:space="0" w:color="000000"/>
            </w:tcBorders>
          </w:tcPr>
          <w:p w:rsidR="001A2B69" w:rsidRPr="00D67A67" w:rsidRDefault="001A2B69" w:rsidP="001A2B69">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Посвящение в старшеклассники </w:t>
            </w:r>
          </w:p>
        </w:tc>
        <w:tc>
          <w:tcPr>
            <w:tcW w:w="1039" w:type="dxa"/>
            <w:gridSpan w:val="2"/>
            <w:tcBorders>
              <w:top w:val="single" w:sz="4" w:space="0" w:color="000000"/>
              <w:left w:val="single" w:sz="4" w:space="0" w:color="000000"/>
              <w:bottom w:val="single" w:sz="4" w:space="0" w:color="auto"/>
              <w:right w:val="single" w:sz="4" w:space="0" w:color="000000"/>
            </w:tcBorders>
          </w:tcPr>
          <w:p w:rsidR="001A2B69" w:rsidRDefault="001A2B69" w:rsidP="001A2B69">
            <w:r w:rsidRPr="00E95489">
              <w:rPr>
                <w:rFonts w:ascii="Times New Roman" w:hAnsi="Times New Roman" w:cs="Times New Roman"/>
                <w:color w:val="000000"/>
                <w:sz w:val="24"/>
                <w:szCs w:val="24"/>
              </w:rPr>
              <w:t>9-11</w:t>
            </w:r>
          </w:p>
        </w:tc>
        <w:tc>
          <w:tcPr>
            <w:tcW w:w="2225" w:type="dxa"/>
            <w:gridSpan w:val="2"/>
            <w:tcBorders>
              <w:top w:val="single" w:sz="4" w:space="0" w:color="auto"/>
              <w:left w:val="single" w:sz="4" w:space="0" w:color="000000"/>
              <w:bottom w:val="single" w:sz="4" w:space="0" w:color="auto"/>
              <w:right w:val="single" w:sz="4" w:space="0" w:color="000000"/>
            </w:tcBorders>
          </w:tcPr>
          <w:p w:rsidR="001A2B69" w:rsidRPr="00D67A67" w:rsidRDefault="001A2B69" w:rsidP="001A2B69">
            <w:pPr>
              <w:ind w:right="52"/>
              <w:jc w:val="center"/>
              <w:rPr>
                <w:rFonts w:ascii="Times New Roman" w:eastAsia="Calibri" w:hAnsi="Times New Roman" w:cs="Times New Roman"/>
                <w:sz w:val="24"/>
                <w:szCs w:val="24"/>
              </w:rPr>
            </w:pPr>
          </w:p>
        </w:tc>
        <w:tc>
          <w:tcPr>
            <w:tcW w:w="3386" w:type="dxa"/>
            <w:tcBorders>
              <w:top w:val="single" w:sz="4" w:space="0" w:color="auto"/>
              <w:left w:val="single" w:sz="4" w:space="0" w:color="000000"/>
              <w:bottom w:val="single" w:sz="4" w:space="0" w:color="auto"/>
              <w:right w:val="single" w:sz="4" w:space="0" w:color="000000"/>
            </w:tcBorders>
          </w:tcPr>
          <w:p w:rsidR="001A2B69" w:rsidRPr="00D67A67" w:rsidRDefault="001A2B69" w:rsidP="001A2B69">
            <w:pPr>
              <w:spacing w:line="20" w:lineRule="atLeast"/>
              <w:jc w:val="center"/>
              <w:rPr>
                <w:rFonts w:ascii="Times New Roman" w:hAnsi="Times New Roman" w:cs="Times New Roman"/>
                <w:color w:val="000000"/>
                <w:sz w:val="24"/>
                <w:szCs w:val="24"/>
              </w:rPr>
            </w:pPr>
          </w:p>
        </w:tc>
      </w:tr>
      <w:tr w:rsidR="001A2B69" w:rsidRPr="00D67A67" w:rsidTr="006D22E6">
        <w:trPr>
          <w:trHeight w:val="1080"/>
        </w:trPr>
        <w:tc>
          <w:tcPr>
            <w:tcW w:w="4477" w:type="dxa"/>
            <w:tcBorders>
              <w:top w:val="single" w:sz="4" w:space="0" w:color="auto"/>
              <w:left w:val="single" w:sz="4" w:space="0" w:color="000000"/>
              <w:bottom w:val="single" w:sz="4" w:space="0" w:color="auto"/>
              <w:right w:val="single" w:sz="4" w:space="0" w:color="000000"/>
            </w:tcBorders>
          </w:tcPr>
          <w:p w:rsidR="001A2B69" w:rsidRDefault="001A2B69" w:rsidP="001A2B69">
            <w:pPr>
              <w:rPr>
                <w:rFonts w:ascii="Times New Roman" w:eastAsia="Calibri" w:hAnsi="Times New Roman" w:cs="Times New Roman"/>
                <w:sz w:val="24"/>
                <w:szCs w:val="24"/>
              </w:rPr>
            </w:pPr>
            <w:r>
              <w:rPr>
                <w:rFonts w:ascii="Times New Roman" w:eastAsia="Calibri" w:hAnsi="Times New Roman" w:cs="Times New Roman"/>
                <w:sz w:val="24"/>
                <w:szCs w:val="24"/>
              </w:rPr>
              <w:t>Акция «Зеленая школа»</w:t>
            </w:r>
          </w:p>
        </w:tc>
        <w:tc>
          <w:tcPr>
            <w:tcW w:w="1039" w:type="dxa"/>
            <w:gridSpan w:val="2"/>
            <w:tcBorders>
              <w:top w:val="single" w:sz="4" w:space="0" w:color="000000"/>
              <w:left w:val="single" w:sz="4" w:space="0" w:color="000000"/>
              <w:bottom w:val="single" w:sz="4" w:space="0" w:color="auto"/>
              <w:right w:val="single" w:sz="4" w:space="0" w:color="000000"/>
            </w:tcBorders>
          </w:tcPr>
          <w:p w:rsidR="001A2B69" w:rsidRDefault="001A2B69" w:rsidP="001A2B69">
            <w:pPr>
              <w:spacing w:line="259" w:lineRule="auto"/>
              <w:ind w:right="56"/>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225" w:type="dxa"/>
            <w:gridSpan w:val="2"/>
            <w:tcBorders>
              <w:top w:val="single" w:sz="4" w:space="0" w:color="auto"/>
              <w:left w:val="single" w:sz="4" w:space="0" w:color="000000"/>
              <w:bottom w:val="single" w:sz="4" w:space="0" w:color="auto"/>
              <w:right w:val="single" w:sz="4" w:space="0" w:color="000000"/>
            </w:tcBorders>
          </w:tcPr>
          <w:p w:rsidR="001A2B69" w:rsidRDefault="001A2B69" w:rsidP="001A2B69">
            <w:pPr>
              <w:spacing w:line="259" w:lineRule="auto"/>
              <w:ind w:right="52"/>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Сентябрь </w:t>
            </w:r>
          </w:p>
        </w:tc>
        <w:tc>
          <w:tcPr>
            <w:tcW w:w="3386" w:type="dxa"/>
            <w:tcBorders>
              <w:top w:val="single" w:sz="4" w:space="0" w:color="auto"/>
              <w:left w:val="single" w:sz="4" w:space="0" w:color="000000"/>
              <w:bottom w:val="single" w:sz="4" w:space="0" w:color="auto"/>
              <w:right w:val="single" w:sz="4" w:space="0" w:color="000000"/>
            </w:tcBorders>
          </w:tcPr>
          <w:p w:rsidR="001A2B69" w:rsidRPr="00D67A67" w:rsidRDefault="001A2B69" w:rsidP="001A2B69">
            <w:pPr>
              <w:spacing w:line="259" w:lineRule="auto"/>
              <w:ind w:left="5"/>
              <w:jc w:val="center"/>
              <w:rPr>
                <w:rFonts w:ascii="Times New Roman" w:hAnsi="Times New Roman" w:cs="Times New Roman"/>
                <w:color w:val="000000"/>
                <w:sz w:val="24"/>
                <w:szCs w:val="24"/>
              </w:rPr>
            </w:pPr>
            <w:r>
              <w:rPr>
                <w:rFonts w:ascii="Times New Roman" w:hAnsi="Times New Roman" w:cs="Times New Roman"/>
                <w:color w:val="000000"/>
                <w:sz w:val="24"/>
                <w:szCs w:val="24"/>
              </w:rPr>
              <w:t>Классные руководители</w:t>
            </w:r>
          </w:p>
        </w:tc>
      </w:tr>
      <w:tr w:rsidR="001A2B69" w:rsidRPr="00D67A67" w:rsidTr="006D22E6">
        <w:trPr>
          <w:trHeight w:val="1080"/>
        </w:trPr>
        <w:tc>
          <w:tcPr>
            <w:tcW w:w="4477" w:type="dxa"/>
            <w:tcBorders>
              <w:top w:val="single" w:sz="4" w:space="0" w:color="auto"/>
              <w:left w:val="single" w:sz="4" w:space="0" w:color="000000"/>
              <w:bottom w:val="single" w:sz="4" w:space="0" w:color="auto"/>
              <w:right w:val="single" w:sz="4" w:space="0" w:color="000000"/>
            </w:tcBorders>
          </w:tcPr>
          <w:p w:rsidR="001A2B69" w:rsidRPr="001A2B69" w:rsidRDefault="001A2B69" w:rsidP="001A2B69">
            <w:pPr>
              <w:rPr>
                <w:rFonts w:ascii="Times New Roman" w:eastAsia="Calibri" w:hAnsi="Times New Roman" w:cs="Times New Roman"/>
                <w:sz w:val="24"/>
                <w:szCs w:val="24"/>
                <w:lang w:val="ru-RU"/>
              </w:rPr>
            </w:pPr>
            <w:r w:rsidRPr="001A2B69">
              <w:rPr>
                <w:rFonts w:ascii="Times New Roman" w:eastAsia="Calibri" w:hAnsi="Times New Roman" w:cs="Times New Roman"/>
                <w:sz w:val="24"/>
                <w:szCs w:val="24"/>
                <w:lang w:val="ru-RU"/>
              </w:rPr>
              <w:t>Общешкольный праздник «Осенний фестиваль» на о. Комсомольский</w:t>
            </w:r>
          </w:p>
          <w:p w:rsidR="001A2B69" w:rsidRDefault="001A2B69" w:rsidP="001A2B69">
            <w:pPr>
              <w:rPr>
                <w:rFonts w:ascii="Times New Roman" w:eastAsia="Calibri" w:hAnsi="Times New Roman" w:cs="Times New Roman"/>
                <w:sz w:val="24"/>
                <w:szCs w:val="24"/>
              </w:rPr>
            </w:pPr>
            <w:r>
              <w:rPr>
                <w:rFonts w:ascii="Times New Roman" w:eastAsia="Calibri" w:hAnsi="Times New Roman" w:cs="Times New Roman"/>
                <w:sz w:val="24"/>
                <w:szCs w:val="24"/>
              </w:rPr>
              <w:t>(спортивные игры, ярмарка)</w:t>
            </w:r>
          </w:p>
        </w:tc>
        <w:tc>
          <w:tcPr>
            <w:tcW w:w="1039" w:type="dxa"/>
            <w:gridSpan w:val="2"/>
            <w:tcBorders>
              <w:top w:val="single" w:sz="4" w:space="0" w:color="000000"/>
              <w:left w:val="single" w:sz="4" w:space="0" w:color="000000"/>
              <w:bottom w:val="single" w:sz="4" w:space="0" w:color="auto"/>
              <w:right w:val="single" w:sz="4" w:space="0" w:color="000000"/>
            </w:tcBorders>
          </w:tcPr>
          <w:p w:rsidR="001A2B69" w:rsidRPr="00D67A67" w:rsidRDefault="001A2B69" w:rsidP="001A2B69">
            <w:pPr>
              <w:spacing w:line="259" w:lineRule="auto"/>
              <w:ind w:right="56"/>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2225" w:type="dxa"/>
            <w:gridSpan w:val="2"/>
            <w:tcBorders>
              <w:top w:val="single" w:sz="4" w:space="0" w:color="auto"/>
              <w:left w:val="single" w:sz="4" w:space="0" w:color="000000"/>
              <w:bottom w:val="single" w:sz="4" w:space="0" w:color="auto"/>
              <w:right w:val="single" w:sz="4" w:space="0" w:color="000000"/>
            </w:tcBorders>
          </w:tcPr>
          <w:p w:rsidR="001A2B69" w:rsidRPr="00D67A67" w:rsidRDefault="001A2B69" w:rsidP="001A2B69">
            <w:pPr>
              <w:spacing w:line="259" w:lineRule="auto"/>
              <w:ind w:right="52"/>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Сентябрь </w:t>
            </w:r>
          </w:p>
        </w:tc>
        <w:tc>
          <w:tcPr>
            <w:tcW w:w="3386" w:type="dxa"/>
            <w:tcBorders>
              <w:top w:val="single" w:sz="4" w:space="0" w:color="auto"/>
              <w:left w:val="single" w:sz="4" w:space="0" w:color="000000"/>
              <w:bottom w:val="single" w:sz="4" w:space="0" w:color="auto"/>
              <w:right w:val="single" w:sz="4" w:space="0" w:color="000000"/>
            </w:tcBorders>
          </w:tcPr>
          <w:p w:rsidR="001A2B69" w:rsidRPr="001A2B69" w:rsidRDefault="001A2B69" w:rsidP="001A2B69">
            <w:pPr>
              <w:spacing w:line="259" w:lineRule="auto"/>
              <w:ind w:left="5"/>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Заместитель директора по ВР</w:t>
            </w:r>
          </w:p>
          <w:p w:rsidR="001A2B69" w:rsidRPr="001A2B69" w:rsidRDefault="001A2B69" w:rsidP="001A2B69">
            <w:pPr>
              <w:spacing w:line="259" w:lineRule="auto"/>
              <w:ind w:right="57"/>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Классные руководители</w:t>
            </w:r>
          </w:p>
          <w:p w:rsidR="001A2B69" w:rsidRPr="00D67A67" w:rsidRDefault="001A2B69" w:rsidP="001A2B69">
            <w:pPr>
              <w:spacing w:line="259" w:lineRule="auto"/>
              <w:ind w:right="57"/>
              <w:rPr>
                <w:rFonts w:ascii="Times New Roman" w:hAnsi="Times New Roman" w:cs="Times New Roman"/>
                <w:color w:val="000000"/>
                <w:sz w:val="24"/>
                <w:szCs w:val="24"/>
              </w:rPr>
            </w:pPr>
            <w:r>
              <w:rPr>
                <w:rFonts w:ascii="Times New Roman" w:hAnsi="Times New Roman" w:cs="Times New Roman"/>
                <w:color w:val="000000"/>
                <w:sz w:val="24"/>
                <w:szCs w:val="24"/>
              </w:rPr>
              <w:t>Учителя физ.культуры</w:t>
            </w:r>
          </w:p>
        </w:tc>
      </w:tr>
      <w:tr w:rsidR="001A2B69" w:rsidRPr="00D67A67" w:rsidTr="006D22E6">
        <w:trPr>
          <w:trHeight w:val="642"/>
        </w:trPr>
        <w:tc>
          <w:tcPr>
            <w:tcW w:w="4477" w:type="dxa"/>
            <w:tcBorders>
              <w:top w:val="single" w:sz="4" w:space="0" w:color="000000"/>
              <w:left w:val="single" w:sz="4" w:space="0" w:color="000000"/>
              <w:bottom w:val="single" w:sz="4" w:space="0" w:color="auto"/>
              <w:right w:val="single" w:sz="4" w:space="0" w:color="000000"/>
            </w:tcBorders>
          </w:tcPr>
          <w:p w:rsidR="001A2B69" w:rsidRPr="00D67A67" w:rsidRDefault="001A2B69" w:rsidP="001A2B69">
            <w:pPr>
              <w:rPr>
                <w:rFonts w:ascii="Times New Roman" w:eastAsia="Calibri" w:hAnsi="Times New Roman" w:cs="Times New Roman"/>
                <w:sz w:val="24"/>
                <w:szCs w:val="24"/>
              </w:rPr>
            </w:pPr>
            <w:r w:rsidRPr="00D67A67">
              <w:rPr>
                <w:rFonts w:ascii="Times New Roman" w:eastAsia="Calibri" w:hAnsi="Times New Roman" w:cs="Times New Roman"/>
                <w:sz w:val="24"/>
                <w:szCs w:val="24"/>
              </w:rPr>
              <w:t>Международный день учителя</w:t>
            </w:r>
          </w:p>
        </w:tc>
        <w:tc>
          <w:tcPr>
            <w:tcW w:w="1039" w:type="dxa"/>
            <w:gridSpan w:val="2"/>
            <w:tcBorders>
              <w:top w:val="single" w:sz="4" w:space="0" w:color="000000"/>
              <w:left w:val="single" w:sz="4" w:space="0" w:color="000000"/>
              <w:bottom w:val="single" w:sz="4" w:space="0" w:color="000000"/>
              <w:right w:val="single" w:sz="4" w:space="0" w:color="000000"/>
            </w:tcBorders>
          </w:tcPr>
          <w:p w:rsidR="001A2B69" w:rsidRDefault="001A2B69" w:rsidP="001A2B69">
            <w:r w:rsidRPr="00E95489">
              <w:rPr>
                <w:rFonts w:ascii="Times New Roman" w:hAnsi="Times New Roman" w:cs="Times New Roman"/>
                <w:color w:val="000000"/>
                <w:sz w:val="24"/>
                <w:szCs w:val="24"/>
              </w:rPr>
              <w:t>9-11</w:t>
            </w:r>
          </w:p>
        </w:tc>
        <w:tc>
          <w:tcPr>
            <w:tcW w:w="2225" w:type="dxa"/>
            <w:gridSpan w:val="2"/>
            <w:tcBorders>
              <w:top w:val="single" w:sz="4" w:space="0" w:color="000000"/>
              <w:left w:val="single" w:sz="4" w:space="0" w:color="000000"/>
              <w:bottom w:val="single" w:sz="4" w:space="0" w:color="auto"/>
              <w:right w:val="single" w:sz="4" w:space="0" w:color="000000"/>
            </w:tcBorders>
          </w:tcPr>
          <w:p w:rsidR="001A2B69" w:rsidRPr="00D67A67" w:rsidRDefault="001A2B69" w:rsidP="001A2B69">
            <w:pPr>
              <w:ind w:right="52"/>
              <w:jc w:val="center"/>
              <w:rPr>
                <w:rFonts w:ascii="Times New Roman" w:eastAsia="Calibri" w:hAnsi="Times New Roman" w:cs="Times New Roman"/>
                <w:sz w:val="24"/>
                <w:szCs w:val="24"/>
              </w:rPr>
            </w:pPr>
            <w:r w:rsidRPr="00D67A67">
              <w:rPr>
                <w:rFonts w:ascii="Times New Roman" w:eastAsia="Calibri" w:hAnsi="Times New Roman" w:cs="Times New Roman"/>
                <w:sz w:val="24"/>
                <w:szCs w:val="24"/>
              </w:rPr>
              <w:t>5 октября</w:t>
            </w:r>
          </w:p>
        </w:tc>
        <w:tc>
          <w:tcPr>
            <w:tcW w:w="3386" w:type="dxa"/>
            <w:tcBorders>
              <w:top w:val="single" w:sz="4" w:space="0" w:color="000000"/>
              <w:left w:val="single" w:sz="4" w:space="0" w:color="000000"/>
              <w:bottom w:val="single" w:sz="4" w:space="0" w:color="auto"/>
              <w:right w:val="single" w:sz="4" w:space="0" w:color="000000"/>
            </w:tcBorders>
          </w:tcPr>
          <w:p w:rsidR="001A2B69" w:rsidRPr="00E912E2" w:rsidRDefault="001A2B69" w:rsidP="001A2B69">
            <w:pPr>
              <w:spacing w:line="20" w:lineRule="atLeast"/>
              <w:jc w:val="center"/>
              <w:rPr>
                <w:rFonts w:ascii="Times New Roman" w:hAnsi="Times New Roman" w:cs="Times New Roman"/>
                <w:color w:val="000000"/>
                <w:sz w:val="24"/>
                <w:szCs w:val="24"/>
              </w:rPr>
            </w:pPr>
            <w:r w:rsidRPr="00D67A67">
              <w:rPr>
                <w:rFonts w:ascii="Times New Roman" w:hAnsi="Times New Roman" w:cs="Times New Roman"/>
                <w:color w:val="000000"/>
                <w:sz w:val="24"/>
                <w:szCs w:val="24"/>
              </w:rPr>
              <w:t>Заместитель директора по ВР</w:t>
            </w:r>
          </w:p>
        </w:tc>
      </w:tr>
      <w:tr w:rsidR="001A2B69" w:rsidRPr="00515037" w:rsidTr="006D22E6">
        <w:trPr>
          <w:trHeight w:val="1080"/>
        </w:trPr>
        <w:tc>
          <w:tcPr>
            <w:tcW w:w="4477" w:type="dxa"/>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rPr>
                <w:rFonts w:ascii="Times New Roman" w:eastAsia="Calibri" w:hAnsi="Times New Roman" w:cs="Times New Roman"/>
                <w:sz w:val="24"/>
                <w:szCs w:val="24"/>
              </w:rPr>
            </w:pPr>
            <w:r w:rsidRPr="00D67A67">
              <w:rPr>
                <w:rFonts w:ascii="Times New Roman" w:eastAsia="Calibri" w:hAnsi="Times New Roman" w:cs="Times New Roman"/>
                <w:sz w:val="24"/>
                <w:szCs w:val="24"/>
              </w:rPr>
              <w:t>Месячник по благоустройству</w:t>
            </w:r>
          </w:p>
        </w:tc>
        <w:tc>
          <w:tcPr>
            <w:tcW w:w="1039" w:type="dxa"/>
            <w:gridSpan w:val="2"/>
            <w:tcBorders>
              <w:top w:val="single" w:sz="4" w:space="0" w:color="000000"/>
              <w:left w:val="single" w:sz="4" w:space="0" w:color="000000"/>
              <w:bottom w:val="single" w:sz="4" w:space="0" w:color="auto"/>
              <w:right w:val="single" w:sz="4" w:space="0" w:color="000000"/>
            </w:tcBorders>
          </w:tcPr>
          <w:p w:rsidR="001A2B69" w:rsidRDefault="001A2B69" w:rsidP="001A2B69">
            <w:r w:rsidRPr="00E95489">
              <w:rPr>
                <w:rFonts w:ascii="Times New Roman" w:hAnsi="Times New Roman" w:cs="Times New Roman"/>
                <w:color w:val="000000"/>
                <w:sz w:val="24"/>
                <w:szCs w:val="24"/>
              </w:rPr>
              <w:t>9-11</w:t>
            </w:r>
          </w:p>
        </w:tc>
        <w:tc>
          <w:tcPr>
            <w:tcW w:w="2225" w:type="dxa"/>
            <w:gridSpan w:val="2"/>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ind w:right="52"/>
              <w:jc w:val="center"/>
              <w:rPr>
                <w:rFonts w:ascii="Times New Roman" w:eastAsia="Calibri" w:hAnsi="Times New Roman" w:cs="Times New Roman"/>
                <w:sz w:val="24"/>
                <w:szCs w:val="24"/>
              </w:rPr>
            </w:pPr>
            <w:r w:rsidRPr="00D67A67">
              <w:rPr>
                <w:rFonts w:ascii="Times New Roman" w:eastAsia="Calibri" w:hAnsi="Times New Roman" w:cs="Times New Roman"/>
                <w:sz w:val="24"/>
                <w:szCs w:val="24"/>
              </w:rPr>
              <w:t>октябрь</w:t>
            </w:r>
          </w:p>
        </w:tc>
        <w:tc>
          <w:tcPr>
            <w:tcW w:w="3386" w:type="dxa"/>
            <w:tcBorders>
              <w:top w:val="single" w:sz="4" w:space="0" w:color="000000"/>
              <w:left w:val="single" w:sz="4" w:space="0" w:color="000000"/>
              <w:bottom w:val="single" w:sz="4" w:space="0" w:color="000000"/>
              <w:right w:val="single" w:sz="4" w:space="0" w:color="000000"/>
            </w:tcBorders>
          </w:tcPr>
          <w:p w:rsidR="001A2B69" w:rsidRPr="001A2B69" w:rsidRDefault="001A2B69" w:rsidP="001A2B69">
            <w:pPr>
              <w:spacing w:line="20" w:lineRule="atLeast"/>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Заместитель директора по ВР</w:t>
            </w:r>
          </w:p>
          <w:p w:rsidR="001A2B69" w:rsidRPr="001A2B69" w:rsidRDefault="001A2B69" w:rsidP="001A2B69">
            <w:pPr>
              <w:spacing w:line="20" w:lineRule="atLeast"/>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Классные руководители</w:t>
            </w:r>
          </w:p>
        </w:tc>
      </w:tr>
      <w:tr w:rsidR="001A2B69" w:rsidRPr="00515037" w:rsidTr="006D22E6">
        <w:trPr>
          <w:trHeight w:val="1080"/>
        </w:trPr>
        <w:tc>
          <w:tcPr>
            <w:tcW w:w="4477" w:type="dxa"/>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rPr>
                <w:rFonts w:ascii="Times New Roman" w:hAnsi="Times New Roman" w:cs="Times New Roman"/>
                <w:sz w:val="24"/>
                <w:szCs w:val="24"/>
              </w:rPr>
            </w:pPr>
            <w:r w:rsidRPr="00D67A67">
              <w:rPr>
                <w:rFonts w:ascii="Times New Roman" w:hAnsi="Times New Roman" w:cs="Times New Roman"/>
                <w:sz w:val="24"/>
                <w:lang w:bidi="ru-RU"/>
              </w:rPr>
              <w:t>День народного единства</w:t>
            </w:r>
          </w:p>
        </w:tc>
        <w:tc>
          <w:tcPr>
            <w:tcW w:w="1039" w:type="dxa"/>
            <w:gridSpan w:val="2"/>
            <w:tcBorders>
              <w:top w:val="single" w:sz="4" w:space="0" w:color="000000"/>
              <w:left w:val="single" w:sz="4" w:space="0" w:color="000000"/>
              <w:bottom w:val="single" w:sz="4" w:space="0" w:color="000000"/>
              <w:right w:val="single" w:sz="4" w:space="0" w:color="000000"/>
            </w:tcBorders>
          </w:tcPr>
          <w:p w:rsidR="001A2B69" w:rsidRDefault="001A2B69" w:rsidP="001A2B69">
            <w:r w:rsidRPr="00E95489">
              <w:rPr>
                <w:rFonts w:ascii="Times New Roman" w:hAnsi="Times New Roman" w:cs="Times New Roman"/>
                <w:color w:val="000000"/>
                <w:sz w:val="24"/>
                <w:szCs w:val="24"/>
              </w:rPr>
              <w:t>9-11</w:t>
            </w:r>
          </w:p>
        </w:tc>
        <w:tc>
          <w:tcPr>
            <w:tcW w:w="2225" w:type="dxa"/>
            <w:gridSpan w:val="2"/>
            <w:tcBorders>
              <w:top w:val="single" w:sz="4" w:space="0" w:color="auto"/>
              <w:left w:val="single" w:sz="4" w:space="0" w:color="000000"/>
              <w:bottom w:val="single" w:sz="4" w:space="0" w:color="000000"/>
              <w:right w:val="single" w:sz="4" w:space="0" w:color="000000"/>
            </w:tcBorders>
          </w:tcPr>
          <w:p w:rsidR="001A2B69" w:rsidRPr="00D67A67" w:rsidRDefault="001A2B69" w:rsidP="001A2B69">
            <w:pPr>
              <w:ind w:right="52"/>
              <w:jc w:val="center"/>
              <w:rPr>
                <w:rFonts w:ascii="Times New Roman" w:eastAsia="Calibri" w:hAnsi="Times New Roman" w:cs="Times New Roman"/>
                <w:sz w:val="24"/>
                <w:szCs w:val="24"/>
              </w:rPr>
            </w:pPr>
            <w:r w:rsidRPr="00D67A67">
              <w:rPr>
                <w:rFonts w:ascii="Times New Roman" w:eastAsia="Calibri" w:hAnsi="Times New Roman" w:cs="Times New Roman"/>
                <w:sz w:val="24"/>
                <w:szCs w:val="24"/>
              </w:rPr>
              <w:t>ноябрь</w:t>
            </w:r>
          </w:p>
        </w:tc>
        <w:tc>
          <w:tcPr>
            <w:tcW w:w="3386" w:type="dxa"/>
            <w:tcBorders>
              <w:top w:val="single" w:sz="4" w:space="0" w:color="auto"/>
              <w:left w:val="single" w:sz="4" w:space="0" w:color="000000"/>
              <w:bottom w:val="single" w:sz="4" w:space="0" w:color="000000"/>
              <w:right w:val="single" w:sz="4" w:space="0" w:color="000000"/>
            </w:tcBorders>
          </w:tcPr>
          <w:p w:rsidR="001A2B69" w:rsidRPr="001A2B69" w:rsidRDefault="001A2B69" w:rsidP="001A2B69">
            <w:pPr>
              <w:spacing w:line="20" w:lineRule="atLeast"/>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Заместитель директора по ВР</w:t>
            </w:r>
          </w:p>
          <w:p w:rsidR="001A2B69" w:rsidRPr="001A2B69" w:rsidRDefault="001A2B69" w:rsidP="001A2B69">
            <w:pPr>
              <w:spacing w:line="20" w:lineRule="atLeast"/>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Классные руководители</w:t>
            </w:r>
          </w:p>
        </w:tc>
      </w:tr>
      <w:tr w:rsidR="001A2B69" w:rsidRPr="00515037" w:rsidTr="006D22E6">
        <w:trPr>
          <w:trHeight w:val="1080"/>
        </w:trPr>
        <w:tc>
          <w:tcPr>
            <w:tcW w:w="4477" w:type="dxa"/>
            <w:tcBorders>
              <w:top w:val="single" w:sz="4" w:space="0" w:color="auto"/>
              <w:left w:val="single" w:sz="4" w:space="0" w:color="auto"/>
              <w:bottom w:val="single" w:sz="4" w:space="0" w:color="auto"/>
              <w:right w:val="single" w:sz="4" w:space="0" w:color="auto"/>
            </w:tcBorders>
          </w:tcPr>
          <w:p w:rsidR="001A2B69" w:rsidRPr="00D67A67" w:rsidRDefault="001A2B69" w:rsidP="001A2B69">
            <w:pPr>
              <w:rPr>
                <w:rFonts w:ascii="Times New Roman" w:hAnsi="Times New Roman" w:cs="Times New Roman"/>
                <w:sz w:val="24"/>
                <w:szCs w:val="24"/>
              </w:rPr>
            </w:pPr>
            <w:r w:rsidRPr="00D67A67">
              <w:rPr>
                <w:rFonts w:ascii="Times New Roman" w:hAnsi="Times New Roman" w:cs="Times New Roman"/>
                <w:sz w:val="24"/>
                <w:szCs w:val="24"/>
              </w:rPr>
              <w:t>День матери в России</w:t>
            </w:r>
          </w:p>
          <w:p w:rsidR="001A2B69" w:rsidRPr="00D67A67" w:rsidRDefault="001A2B69" w:rsidP="001A2B69">
            <w:pPr>
              <w:rPr>
                <w:rFonts w:ascii="Times New Roman" w:hAnsi="Times New Roman" w:cs="Times New Roman"/>
                <w:sz w:val="24"/>
                <w:szCs w:val="24"/>
              </w:rPr>
            </w:pPr>
          </w:p>
        </w:tc>
        <w:tc>
          <w:tcPr>
            <w:tcW w:w="1039" w:type="dxa"/>
            <w:gridSpan w:val="2"/>
            <w:tcBorders>
              <w:top w:val="single" w:sz="4" w:space="0" w:color="auto"/>
              <w:left w:val="single" w:sz="4" w:space="0" w:color="auto"/>
              <w:bottom w:val="single" w:sz="4" w:space="0" w:color="auto"/>
              <w:right w:val="single" w:sz="4" w:space="0" w:color="auto"/>
            </w:tcBorders>
          </w:tcPr>
          <w:p w:rsidR="001A2B69" w:rsidRDefault="001A2B69" w:rsidP="001A2B69">
            <w:r w:rsidRPr="00E95489">
              <w:rPr>
                <w:rFonts w:ascii="Times New Roman" w:hAnsi="Times New Roman" w:cs="Times New Roman"/>
                <w:color w:val="000000"/>
                <w:sz w:val="24"/>
                <w:szCs w:val="24"/>
              </w:rPr>
              <w:t>9-11</w:t>
            </w:r>
          </w:p>
        </w:tc>
        <w:tc>
          <w:tcPr>
            <w:tcW w:w="2225" w:type="dxa"/>
            <w:gridSpan w:val="2"/>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25 ноября</w:t>
            </w:r>
          </w:p>
        </w:tc>
        <w:tc>
          <w:tcPr>
            <w:tcW w:w="3386" w:type="dxa"/>
            <w:tcBorders>
              <w:top w:val="single" w:sz="4" w:space="0" w:color="auto"/>
              <w:left w:val="single" w:sz="4" w:space="0" w:color="auto"/>
              <w:bottom w:val="single" w:sz="4" w:space="0" w:color="auto"/>
              <w:right w:val="single" w:sz="4" w:space="0" w:color="auto"/>
            </w:tcBorders>
          </w:tcPr>
          <w:p w:rsidR="001A2B69" w:rsidRPr="001A2B69" w:rsidRDefault="001A2B69" w:rsidP="001A2B69">
            <w:pPr>
              <w:spacing w:line="20" w:lineRule="atLeast"/>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Заместитель директора по ВР </w:t>
            </w:r>
          </w:p>
          <w:p w:rsidR="001A2B69" w:rsidRPr="001A2B69" w:rsidRDefault="001A2B69" w:rsidP="001A2B69">
            <w:pPr>
              <w:spacing w:line="20" w:lineRule="atLeast"/>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Классные руководители</w:t>
            </w:r>
          </w:p>
        </w:tc>
      </w:tr>
      <w:tr w:rsidR="001A2B69" w:rsidRPr="00D67A67" w:rsidTr="006D22E6">
        <w:trPr>
          <w:trHeight w:val="924"/>
        </w:trPr>
        <w:tc>
          <w:tcPr>
            <w:tcW w:w="4477" w:type="dxa"/>
            <w:tcBorders>
              <w:top w:val="single" w:sz="4" w:space="0" w:color="auto"/>
              <w:left w:val="single" w:sz="4" w:space="0" w:color="auto"/>
              <w:bottom w:val="single" w:sz="4" w:space="0" w:color="auto"/>
              <w:right w:val="single" w:sz="4" w:space="0" w:color="auto"/>
            </w:tcBorders>
          </w:tcPr>
          <w:p w:rsidR="001A2B69" w:rsidRPr="001A2B69" w:rsidRDefault="001A2B69" w:rsidP="001A2B69">
            <w:pPr>
              <w:rPr>
                <w:rFonts w:ascii="Times New Roman" w:hAnsi="Times New Roman" w:cs="Times New Roman"/>
                <w:sz w:val="24"/>
                <w:szCs w:val="24"/>
                <w:lang w:val="ru-RU"/>
              </w:rPr>
            </w:pPr>
            <w:r w:rsidRPr="001A2B69">
              <w:rPr>
                <w:rFonts w:ascii="Times New Roman" w:hAnsi="Times New Roman" w:cs="Times New Roman"/>
                <w:sz w:val="24"/>
                <w:szCs w:val="24"/>
                <w:lang w:val="ru-RU"/>
              </w:rPr>
              <w:t>Конкурс новогоднего оформления территории и здания школы.</w:t>
            </w:r>
          </w:p>
        </w:tc>
        <w:tc>
          <w:tcPr>
            <w:tcW w:w="1039" w:type="dxa"/>
            <w:gridSpan w:val="2"/>
            <w:tcBorders>
              <w:top w:val="single" w:sz="4" w:space="0" w:color="000000"/>
              <w:left w:val="single" w:sz="4" w:space="0" w:color="000000"/>
              <w:bottom w:val="single" w:sz="4" w:space="0" w:color="000000"/>
              <w:right w:val="single" w:sz="4" w:space="0" w:color="000000"/>
            </w:tcBorders>
          </w:tcPr>
          <w:p w:rsidR="001A2B69" w:rsidRDefault="001A2B69" w:rsidP="001A2B69">
            <w:r w:rsidRPr="00E95489">
              <w:rPr>
                <w:rFonts w:ascii="Times New Roman" w:hAnsi="Times New Roman" w:cs="Times New Roman"/>
                <w:color w:val="000000"/>
                <w:sz w:val="24"/>
                <w:szCs w:val="24"/>
              </w:rPr>
              <w:t>9-11</w:t>
            </w:r>
          </w:p>
        </w:tc>
        <w:tc>
          <w:tcPr>
            <w:tcW w:w="2225" w:type="dxa"/>
            <w:gridSpan w:val="2"/>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декабрь</w:t>
            </w:r>
          </w:p>
        </w:tc>
        <w:tc>
          <w:tcPr>
            <w:tcW w:w="3386" w:type="dxa"/>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line="20" w:lineRule="atLeast"/>
              <w:jc w:val="center"/>
              <w:rPr>
                <w:rFonts w:ascii="Times New Roman" w:hAnsi="Times New Roman" w:cs="Times New Roman"/>
                <w:sz w:val="24"/>
                <w:szCs w:val="24"/>
              </w:rPr>
            </w:pPr>
            <w:r w:rsidRPr="00D67A67">
              <w:rPr>
                <w:rFonts w:ascii="Times New Roman" w:hAnsi="Times New Roman" w:cs="Times New Roman"/>
                <w:sz w:val="24"/>
                <w:szCs w:val="24"/>
              </w:rPr>
              <w:t>Классные руководители</w:t>
            </w:r>
          </w:p>
        </w:tc>
      </w:tr>
      <w:tr w:rsidR="001A2B69" w:rsidRPr="00515037" w:rsidTr="006D22E6">
        <w:trPr>
          <w:trHeight w:val="1080"/>
        </w:trPr>
        <w:tc>
          <w:tcPr>
            <w:tcW w:w="4477" w:type="dxa"/>
            <w:tcBorders>
              <w:top w:val="single" w:sz="4" w:space="0" w:color="auto"/>
              <w:left w:val="single" w:sz="4" w:space="0" w:color="auto"/>
              <w:bottom w:val="single" w:sz="4" w:space="0" w:color="auto"/>
              <w:right w:val="single" w:sz="4" w:space="0" w:color="auto"/>
            </w:tcBorders>
          </w:tcPr>
          <w:p w:rsidR="001A2B69" w:rsidRDefault="001A2B69" w:rsidP="001A2B69">
            <w:pPr>
              <w:spacing w:before="100" w:beforeAutospacing="1" w:after="115"/>
              <w:rPr>
                <w:rFonts w:ascii="Times New Roman" w:hAnsi="Times New Roman" w:cs="Times New Roman"/>
                <w:color w:val="000000"/>
                <w:sz w:val="24"/>
                <w:szCs w:val="24"/>
              </w:rPr>
            </w:pPr>
            <w:r>
              <w:rPr>
                <w:rFonts w:ascii="Times New Roman" w:hAnsi="Times New Roman" w:cs="Times New Roman"/>
                <w:color w:val="000000"/>
                <w:sz w:val="24"/>
                <w:szCs w:val="24"/>
              </w:rPr>
              <w:t xml:space="preserve">Театральное представление </w:t>
            </w:r>
          </w:p>
          <w:p w:rsidR="001A2B69" w:rsidRPr="00D67A67" w:rsidRDefault="001A2B69" w:rsidP="001A2B69">
            <w:pPr>
              <w:spacing w:before="100" w:beforeAutospacing="1" w:after="115"/>
              <w:rPr>
                <w:rFonts w:ascii="Times New Roman" w:hAnsi="Times New Roman" w:cs="Times New Roman"/>
                <w:color w:val="000000"/>
                <w:sz w:val="24"/>
                <w:szCs w:val="24"/>
              </w:rPr>
            </w:pPr>
            <w:r w:rsidRPr="00D67A67">
              <w:rPr>
                <w:rFonts w:ascii="Times New Roman" w:hAnsi="Times New Roman" w:cs="Times New Roman"/>
                <w:color w:val="000000"/>
                <w:sz w:val="24"/>
                <w:szCs w:val="24"/>
              </w:rPr>
              <w:t>«Новый 2022</w:t>
            </w:r>
            <w:r>
              <w:rPr>
                <w:rFonts w:ascii="Times New Roman" w:hAnsi="Times New Roman" w:cs="Times New Roman"/>
                <w:color w:val="000000"/>
                <w:sz w:val="24"/>
                <w:szCs w:val="24"/>
              </w:rPr>
              <w:t xml:space="preserve"> год!</w:t>
            </w:r>
            <w:r w:rsidRPr="00D67A67">
              <w:rPr>
                <w:rFonts w:ascii="Times New Roman" w:hAnsi="Times New Roman" w:cs="Times New Roman"/>
                <w:color w:val="000000"/>
                <w:sz w:val="24"/>
                <w:szCs w:val="24"/>
              </w:rPr>
              <w:t>»</w:t>
            </w:r>
          </w:p>
        </w:tc>
        <w:tc>
          <w:tcPr>
            <w:tcW w:w="1039" w:type="dxa"/>
            <w:gridSpan w:val="2"/>
            <w:tcBorders>
              <w:top w:val="single" w:sz="4" w:space="0" w:color="000000"/>
              <w:left w:val="single" w:sz="4" w:space="0" w:color="000000"/>
              <w:bottom w:val="single" w:sz="4" w:space="0" w:color="auto"/>
              <w:right w:val="single" w:sz="4" w:space="0" w:color="000000"/>
            </w:tcBorders>
          </w:tcPr>
          <w:p w:rsidR="001A2B69" w:rsidRDefault="001A2B69" w:rsidP="001A2B69">
            <w:r w:rsidRPr="00E95489">
              <w:rPr>
                <w:rFonts w:ascii="Times New Roman" w:hAnsi="Times New Roman" w:cs="Times New Roman"/>
                <w:color w:val="000000"/>
                <w:sz w:val="24"/>
                <w:szCs w:val="24"/>
              </w:rPr>
              <w:t>9-11</w:t>
            </w:r>
          </w:p>
        </w:tc>
        <w:tc>
          <w:tcPr>
            <w:tcW w:w="2225" w:type="dxa"/>
            <w:gridSpan w:val="2"/>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декабрь</w:t>
            </w:r>
          </w:p>
        </w:tc>
        <w:tc>
          <w:tcPr>
            <w:tcW w:w="3386" w:type="dxa"/>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spacing w:line="20" w:lineRule="atLeast"/>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Заместитель директора по ВР </w:t>
            </w:r>
          </w:p>
          <w:p w:rsidR="001A2B69" w:rsidRPr="001A2B69" w:rsidRDefault="001A2B69" w:rsidP="001A2B69">
            <w:pPr>
              <w:spacing w:line="20" w:lineRule="atLeast"/>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Классные руководители</w:t>
            </w:r>
          </w:p>
        </w:tc>
      </w:tr>
      <w:tr w:rsidR="001A2B69" w:rsidRPr="00515037" w:rsidTr="006D22E6">
        <w:trPr>
          <w:trHeight w:val="1080"/>
        </w:trPr>
        <w:tc>
          <w:tcPr>
            <w:tcW w:w="4477" w:type="dxa"/>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tabs>
                <w:tab w:val="center" w:pos="704"/>
                <w:tab w:val="center" w:pos="2959"/>
              </w:tabs>
              <w:spacing w:after="69" w:line="259" w:lineRule="auto"/>
              <w:rPr>
                <w:rFonts w:ascii="Times New Roman" w:hAnsi="Times New Roman" w:cs="Times New Roman"/>
              </w:rPr>
            </w:pPr>
            <w:r w:rsidRPr="001A2B69">
              <w:rPr>
                <w:rFonts w:ascii="Times New Roman" w:eastAsia="Calibri" w:hAnsi="Times New Roman" w:cs="Times New Roman"/>
                <w:lang w:val="ru-RU"/>
              </w:rPr>
              <w:lastRenderedPageBreak/>
              <w:tab/>
            </w:r>
            <w:r w:rsidRPr="00D67A67">
              <w:rPr>
                <w:rFonts w:ascii="Times New Roman" w:hAnsi="Times New Roman" w:cs="Times New Roman"/>
                <w:sz w:val="24"/>
              </w:rPr>
              <w:t xml:space="preserve">Тематическая </w:t>
            </w:r>
            <w:r w:rsidRPr="00D67A67">
              <w:rPr>
                <w:rFonts w:ascii="Times New Roman" w:hAnsi="Times New Roman" w:cs="Times New Roman"/>
                <w:sz w:val="24"/>
              </w:rPr>
              <w:tab/>
              <w:t xml:space="preserve">новогодняя дискотека </w:t>
            </w:r>
          </w:p>
          <w:p w:rsidR="001A2B69" w:rsidRPr="00D67A67" w:rsidRDefault="001A2B69" w:rsidP="001A2B69">
            <w:pPr>
              <w:spacing w:line="259" w:lineRule="auto"/>
              <w:rPr>
                <w:rFonts w:ascii="Times New Roman" w:hAnsi="Times New Roman" w:cs="Times New Roman"/>
              </w:rPr>
            </w:pPr>
          </w:p>
        </w:tc>
        <w:tc>
          <w:tcPr>
            <w:tcW w:w="1039" w:type="dxa"/>
            <w:gridSpan w:val="2"/>
            <w:tcBorders>
              <w:top w:val="single" w:sz="4" w:space="0" w:color="auto"/>
              <w:left w:val="single" w:sz="4" w:space="0" w:color="auto"/>
              <w:bottom w:val="single" w:sz="4" w:space="0" w:color="auto"/>
              <w:right w:val="single" w:sz="4" w:space="0" w:color="auto"/>
            </w:tcBorders>
          </w:tcPr>
          <w:p w:rsidR="001A2B69" w:rsidRDefault="001A2B69" w:rsidP="001A2B69">
            <w:r w:rsidRPr="00E95489">
              <w:rPr>
                <w:rFonts w:ascii="Times New Roman" w:hAnsi="Times New Roman" w:cs="Times New Roman"/>
                <w:color w:val="000000"/>
                <w:sz w:val="24"/>
                <w:szCs w:val="24"/>
              </w:rPr>
              <w:t>9-11</w:t>
            </w:r>
          </w:p>
        </w:tc>
        <w:tc>
          <w:tcPr>
            <w:tcW w:w="2225" w:type="dxa"/>
            <w:gridSpan w:val="2"/>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line="259" w:lineRule="auto"/>
              <w:ind w:right="58"/>
              <w:jc w:val="center"/>
              <w:rPr>
                <w:rFonts w:ascii="Times New Roman" w:hAnsi="Times New Roman" w:cs="Times New Roman"/>
              </w:rPr>
            </w:pPr>
            <w:r w:rsidRPr="00D67A67">
              <w:rPr>
                <w:rFonts w:ascii="Times New Roman" w:hAnsi="Times New Roman" w:cs="Times New Roman"/>
                <w:sz w:val="24"/>
              </w:rPr>
              <w:t xml:space="preserve">декабрь </w:t>
            </w:r>
          </w:p>
        </w:tc>
        <w:tc>
          <w:tcPr>
            <w:tcW w:w="3386" w:type="dxa"/>
            <w:tcBorders>
              <w:top w:val="single" w:sz="4" w:space="0" w:color="000000"/>
              <w:left w:val="single" w:sz="4" w:space="0" w:color="000000"/>
              <w:bottom w:val="single" w:sz="4" w:space="0" w:color="000000"/>
              <w:right w:val="single" w:sz="4" w:space="0" w:color="000000"/>
            </w:tcBorders>
          </w:tcPr>
          <w:p w:rsidR="001A2B69" w:rsidRPr="001A2B69" w:rsidRDefault="001A2B69" w:rsidP="001A2B69">
            <w:pPr>
              <w:spacing w:line="20" w:lineRule="atLeast"/>
              <w:jc w:val="center"/>
              <w:rPr>
                <w:rFonts w:ascii="Times New Roman" w:hAnsi="Times New Roman" w:cs="Times New Roman"/>
                <w:lang w:val="ru-RU"/>
              </w:rPr>
            </w:pPr>
            <w:r w:rsidRPr="001A2B69">
              <w:rPr>
                <w:rFonts w:ascii="Times New Roman" w:hAnsi="Times New Roman" w:cs="Times New Roman"/>
                <w:sz w:val="24"/>
                <w:lang w:val="ru-RU"/>
              </w:rPr>
              <w:t xml:space="preserve">Заместитель директора по ВР </w:t>
            </w:r>
          </w:p>
          <w:p w:rsidR="001A2B69" w:rsidRPr="001A2B69" w:rsidRDefault="001A2B69" w:rsidP="001A2B69">
            <w:pPr>
              <w:spacing w:line="20" w:lineRule="atLeast"/>
              <w:jc w:val="center"/>
              <w:rPr>
                <w:rFonts w:ascii="Times New Roman" w:hAnsi="Times New Roman" w:cs="Times New Roman"/>
                <w:lang w:val="ru-RU"/>
              </w:rPr>
            </w:pPr>
            <w:r w:rsidRPr="001A2B69">
              <w:rPr>
                <w:rFonts w:ascii="Times New Roman" w:hAnsi="Times New Roman" w:cs="Times New Roman"/>
                <w:sz w:val="24"/>
                <w:lang w:val="ru-RU"/>
              </w:rPr>
              <w:t xml:space="preserve">Классные руководители </w:t>
            </w:r>
          </w:p>
        </w:tc>
      </w:tr>
      <w:tr w:rsidR="001A2B69" w:rsidRPr="00D67A67" w:rsidTr="006D22E6">
        <w:trPr>
          <w:trHeight w:val="411"/>
        </w:trPr>
        <w:tc>
          <w:tcPr>
            <w:tcW w:w="4477" w:type="dxa"/>
            <w:tcBorders>
              <w:top w:val="single" w:sz="4" w:space="0" w:color="auto"/>
              <w:left w:val="single" w:sz="4" w:space="0" w:color="auto"/>
              <w:bottom w:val="single" w:sz="4" w:space="0" w:color="auto"/>
              <w:right w:val="single" w:sz="4" w:space="0" w:color="auto"/>
            </w:tcBorders>
          </w:tcPr>
          <w:p w:rsidR="001A2B69" w:rsidRPr="001A2B69" w:rsidRDefault="001A2B69" w:rsidP="001A2B69">
            <w:pPr>
              <w:rPr>
                <w:rFonts w:ascii="Times New Roman" w:hAnsi="Times New Roman" w:cs="Times New Roman"/>
                <w:sz w:val="24"/>
                <w:szCs w:val="24"/>
                <w:lang w:val="ru-RU"/>
              </w:rPr>
            </w:pPr>
            <w:r w:rsidRPr="001A2B69">
              <w:rPr>
                <w:rFonts w:ascii="Times New Roman" w:hAnsi="Times New Roman" w:cs="Times New Roman"/>
                <w:bCs/>
                <w:sz w:val="24"/>
                <w:szCs w:val="24"/>
                <w:shd w:val="clear" w:color="auto" w:fill="FFFFFF"/>
                <w:lang w:val="ru-RU"/>
              </w:rPr>
              <w:t>Всероссийская массовая лыжная гонка «Лыжня России – 2022!»</w:t>
            </w:r>
          </w:p>
        </w:tc>
        <w:tc>
          <w:tcPr>
            <w:tcW w:w="1039" w:type="dxa"/>
            <w:gridSpan w:val="2"/>
            <w:tcBorders>
              <w:top w:val="single" w:sz="4" w:space="0" w:color="000000"/>
              <w:left w:val="single" w:sz="4" w:space="0" w:color="000000"/>
              <w:bottom w:val="single" w:sz="4" w:space="0" w:color="000000"/>
              <w:right w:val="single" w:sz="4" w:space="0" w:color="000000"/>
            </w:tcBorders>
          </w:tcPr>
          <w:p w:rsidR="001A2B69" w:rsidRDefault="001A2B69" w:rsidP="001A2B69">
            <w:r w:rsidRPr="00E95489">
              <w:rPr>
                <w:rFonts w:ascii="Times New Roman" w:hAnsi="Times New Roman" w:cs="Times New Roman"/>
                <w:color w:val="000000"/>
                <w:sz w:val="24"/>
                <w:szCs w:val="24"/>
              </w:rPr>
              <w:t>9-11</w:t>
            </w:r>
          </w:p>
        </w:tc>
        <w:tc>
          <w:tcPr>
            <w:tcW w:w="2225" w:type="dxa"/>
            <w:gridSpan w:val="2"/>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февраль</w:t>
            </w:r>
          </w:p>
        </w:tc>
        <w:tc>
          <w:tcPr>
            <w:tcW w:w="3386" w:type="dxa"/>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line="20" w:lineRule="atLeast"/>
              <w:jc w:val="center"/>
              <w:rPr>
                <w:rFonts w:ascii="Times New Roman" w:hAnsi="Times New Roman" w:cs="Times New Roman"/>
                <w:sz w:val="24"/>
                <w:szCs w:val="24"/>
              </w:rPr>
            </w:pPr>
            <w:r w:rsidRPr="00D67A67">
              <w:rPr>
                <w:rFonts w:ascii="Times New Roman" w:hAnsi="Times New Roman" w:cs="Times New Roman"/>
                <w:sz w:val="24"/>
                <w:szCs w:val="24"/>
              </w:rPr>
              <w:t>Учителя физической культуры</w:t>
            </w:r>
          </w:p>
        </w:tc>
      </w:tr>
      <w:tr w:rsidR="001A2B69" w:rsidRPr="00515037" w:rsidTr="006D22E6">
        <w:trPr>
          <w:trHeight w:val="1080"/>
        </w:trPr>
        <w:tc>
          <w:tcPr>
            <w:tcW w:w="4477" w:type="dxa"/>
            <w:tcBorders>
              <w:top w:val="single" w:sz="4" w:space="0" w:color="auto"/>
              <w:left w:val="single" w:sz="4" w:space="0" w:color="auto"/>
              <w:bottom w:val="single" w:sz="4" w:space="0" w:color="auto"/>
              <w:right w:val="single" w:sz="4" w:space="0" w:color="auto"/>
            </w:tcBorders>
          </w:tcPr>
          <w:p w:rsidR="001A2B69" w:rsidRPr="00D67A67" w:rsidRDefault="001A2B69" w:rsidP="001A2B69">
            <w:pPr>
              <w:rPr>
                <w:rFonts w:ascii="Times New Roman" w:hAnsi="Times New Roman" w:cs="Times New Roman"/>
                <w:sz w:val="24"/>
                <w:szCs w:val="24"/>
              </w:rPr>
            </w:pPr>
            <w:r w:rsidRPr="00D67A67">
              <w:rPr>
                <w:rFonts w:ascii="Times New Roman" w:hAnsi="Times New Roman" w:cs="Times New Roman"/>
                <w:sz w:val="24"/>
                <w:szCs w:val="24"/>
              </w:rPr>
              <w:t>Международный женский день</w:t>
            </w:r>
          </w:p>
          <w:p w:rsidR="001A2B69" w:rsidRPr="00D67A67" w:rsidRDefault="001A2B69" w:rsidP="001A2B69">
            <w:pPr>
              <w:rPr>
                <w:rFonts w:ascii="Times New Roman" w:hAnsi="Times New Roman" w:cs="Times New Roman"/>
                <w:sz w:val="24"/>
                <w:szCs w:val="24"/>
              </w:rPr>
            </w:pPr>
            <w:r w:rsidRPr="00D67A67">
              <w:rPr>
                <w:rFonts w:ascii="Times New Roman" w:hAnsi="Times New Roman" w:cs="Times New Roman"/>
                <w:sz w:val="24"/>
                <w:szCs w:val="24"/>
              </w:rPr>
              <w:t>(8 марта)</w:t>
            </w:r>
          </w:p>
        </w:tc>
        <w:tc>
          <w:tcPr>
            <w:tcW w:w="1039" w:type="dxa"/>
            <w:gridSpan w:val="2"/>
            <w:tcBorders>
              <w:top w:val="single" w:sz="4" w:space="0" w:color="000000"/>
              <w:left w:val="single" w:sz="4" w:space="0" w:color="000000"/>
              <w:bottom w:val="single" w:sz="4" w:space="0" w:color="auto"/>
              <w:right w:val="single" w:sz="4" w:space="0" w:color="000000"/>
            </w:tcBorders>
          </w:tcPr>
          <w:p w:rsidR="001A2B69" w:rsidRDefault="001A2B69" w:rsidP="001A2B69">
            <w:r w:rsidRPr="00E95489">
              <w:rPr>
                <w:rFonts w:ascii="Times New Roman" w:hAnsi="Times New Roman" w:cs="Times New Roman"/>
                <w:color w:val="000000"/>
                <w:sz w:val="24"/>
                <w:szCs w:val="24"/>
              </w:rPr>
              <w:t>9-11</w:t>
            </w:r>
          </w:p>
        </w:tc>
        <w:tc>
          <w:tcPr>
            <w:tcW w:w="2225" w:type="dxa"/>
            <w:gridSpan w:val="2"/>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март</w:t>
            </w:r>
          </w:p>
        </w:tc>
        <w:tc>
          <w:tcPr>
            <w:tcW w:w="3386" w:type="dxa"/>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spacing w:line="20" w:lineRule="atLeast"/>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w:t>
            </w:r>
          </w:p>
          <w:p w:rsidR="001A2B69" w:rsidRPr="001A2B69" w:rsidRDefault="001A2B69" w:rsidP="001A2B69">
            <w:pPr>
              <w:tabs>
                <w:tab w:val="left" w:pos="3390"/>
              </w:tabs>
              <w:spacing w:line="20" w:lineRule="atLeast"/>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Классные руководители</w:t>
            </w:r>
          </w:p>
        </w:tc>
      </w:tr>
      <w:tr w:rsidR="001A2B69" w:rsidRPr="00D67A67" w:rsidTr="006D22E6">
        <w:trPr>
          <w:trHeight w:val="1080"/>
        </w:trPr>
        <w:tc>
          <w:tcPr>
            <w:tcW w:w="4477" w:type="dxa"/>
            <w:tcBorders>
              <w:top w:val="single" w:sz="4" w:space="0" w:color="auto"/>
              <w:left w:val="single" w:sz="4" w:space="0" w:color="auto"/>
              <w:bottom w:val="single" w:sz="4" w:space="0" w:color="auto"/>
              <w:right w:val="single" w:sz="4" w:space="0" w:color="auto"/>
            </w:tcBorders>
          </w:tcPr>
          <w:p w:rsidR="001A2B69" w:rsidRPr="00D67A67" w:rsidRDefault="001A2B69" w:rsidP="001A2B69">
            <w:pPr>
              <w:rPr>
                <w:rFonts w:ascii="Times New Roman" w:hAnsi="Times New Roman" w:cs="Times New Roman"/>
                <w:sz w:val="24"/>
                <w:szCs w:val="24"/>
              </w:rPr>
            </w:pPr>
            <w:r>
              <w:rPr>
                <w:rFonts w:ascii="Times New Roman" w:hAnsi="Times New Roman" w:cs="Times New Roman"/>
                <w:sz w:val="24"/>
                <w:szCs w:val="24"/>
              </w:rPr>
              <w:t xml:space="preserve">День юмора </w:t>
            </w:r>
          </w:p>
        </w:tc>
        <w:tc>
          <w:tcPr>
            <w:tcW w:w="1039" w:type="dxa"/>
            <w:gridSpan w:val="2"/>
            <w:tcBorders>
              <w:top w:val="single" w:sz="4" w:space="0" w:color="000000"/>
              <w:left w:val="single" w:sz="4" w:space="0" w:color="000000"/>
              <w:bottom w:val="single" w:sz="4" w:space="0" w:color="auto"/>
              <w:right w:val="single" w:sz="4" w:space="0" w:color="000000"/>
            </w:tcBorders>
          </w:tcPr>
          <w:p w:rsidR="001A2B69" w:rsidRDefault="001A2B69" w:rsidP="001A2B69">
            <w:r w:rsidRPr="00E95489">
              <w:rPr>
                <w:rFonts w:ascii="Times New Roman" w:hAnsi="Times New Roman" w:cs="Times New Roman"/>
                <w:color w:val="000000"/>
                <w:sz w:val="24"/>
                <w:szCs w:val="24"/>
              </w:rPr>
              <w:t>9-11</w:t>
            </w:r>
          </w:p>
        </w:tc>
        <w:tc>
          <w:tcPr>
            <w:tcW w:w="2225" w:type="dxa"/>
            <w:gridSpan w:val="2"/>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3386" w:type="dxa"/>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line="20" w:lineRule="atLeast"/>
              <w:jc w:val="center"/>
              <w:rPr>
                <w:rFonts w:ascii="Times New Roman" w:hAnsi="Times New Roman" w:cs="Times New Roman"/>
                <w:sz w:val="24"/>
                <w:szCs w:val="24"/>
              </w:rPr>
            </w:pPr>
            <w:r>
              <w:rPr>
                <w:rFonts w:ascii="Times New Roman" w:hAnsi="Times New Roman" w:cs="Times New Roman"/>
                <w:sz w:val="24"/>
                <w:szCs w:val="24"/>
              </w:rPr>
              <w:t>ШУС</w:t>
            </w:r>
          </w:p>
        </w:tc>
      </w:tr>
      <w:tr w:rsidR="001A2B69" w:rsidRPr="00515037" w:rsidTr="006D22E6">
        <w:trPr>
          <w:trHeight w:val="1080"/>
        </w:trPr>
        <w:tc>
          <w:tcPr>
            <w:tcW w:w="4477" w:type="dxa"/>
            <w:tcBorders>
              <w:top w:val="single" w:sz="4" w:space="0" w:color="auto"/>
              <w:left w:val="single" w:sz="4" w:space="0" w:color="auto"/>
              <w:bottom w:val="single" w:sz="4" w:space="0" w:color="auto"/>
              <w:right w:val="single" w:sz="4" w:space="0" w:color="auto"/>
            </w:tcBorders>
          </w:tcPr>
          <w:p w:rsidR="001A2B69" w:rsidRPr="001A2B69" w:rsidRDefault="001A2B69" w:rsidP="001A2B69">
            <w:pPr>
              <w:ind w:right="168"/>
              <w:rPr>
                <w:rFonts w:ascii="Times New Roman" w:hAnsi="Times New Roman" w:cs="Times New Roman"/>
                <w:sz w:val="24"/>
                <w:lang w:val="ru-RU" w:bidi="ru-RU"/>
              </w:rPr>
            </w:pPr>
            <w:r w:rsidRPr="001A2B69">
              <w:rPr>
                <w:rFonts w:ascii="Times New Roman" w:hAnsi="Times New Roman" w:cs="Times New Roman"/>
                <w:sz w:val="24"/>
                <w:lang w:val="ru-RU" w:bidi="ru-RU"/>
              </w:rPr>
              <w:t>День космонавтики.</w:t>
            </w:r>
          </w:p>
          <w:p w:rsidR="001A2B69" w:rsidRPr="001A2B69" w:rsidRDefault="001A2B69" w:rsidP="001A2B69">
            <w:pPr>
              <w:ind w:right="168"/>
              <w:rPr>
                <w:rFonts w:ascii="Times New Roman" w:hAnsi="Times New Roman" w:cs="Times New Roman"/>
                <w:sz w:val="24"/>
                <w:lang w:val="ru-RU" w:bidi="ru-RU"/>
              </w:rPr>
            </w:pPr>
            <w:r w:rsidRPr="001A2B69">
              <w:rPr>
                <w:rFonts w:ascii="Times New Roman" w:hAnsi="Times New Roman" w:cs="Times New Roman"/>
                <w:sz w:val="24"/>
                <w:lang w:val="ru-RU" w:bidi="ru-RU"/>
              </w:rPr>
              <w:t>Гагаринский урок «Космос- это мы».</w:t>
            </w:r>
          </w:p>
        </w:tc>
        <w:tc>
          <w:tcPr>
            <w:tcW w:w="1039" w:type="dxa"/>
            <w:gridSpan w:val="2"/>
            <w:tcBorders>
              <w:top w:val="single" w:sz="4" w:space="0" w:color="auto"/>
              <w:left w:val="single" w:sz="4" w:space="0" w:color="auto"/>
              <w:bottom w:val="single" w:sz="4" w:space="0" w:color="auto"/>
              <w:right w:val="single" w:sz="4" w:space="0" w:color="auto"/>
            </w:tcBorders>
          </w:tcPr>
          <w:p w:rsidR="001A2B69" w:rsidRDefault="001A2B69" w:rsidP="001A2B69">
            <w:r w:rsidRPr="00E95489">
              <w:rPr>
                <w:rFonts w:ascii="Times New Roman" w:hAnsi="Times New Roman" w:cs="Times New Roman"/>
                <w:color w:val="000000"/>
                <w:sz w:val="24"/>
                <w:szCs w:val="24"/>
              </w:rPr>
              <w:t>9-11</w:t>
            </w:r>
          </w:p>
        </w:tc>
        <w:tc>
          <w:tcPr>
            <w:tcW w:w="2225" w:type="dxa"/>
            <w:gridSpan w:val="2"/>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апрель</w:t>
            </w:r>
          </w:p>
        </w:tc>
        <w:tc>
          <w:tcPr>
            <w:tcW w:w="3386" w:type="dxa"/>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spacing w:line="20" w:lineRule="atLeast"/>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Заместитель директора по ВР </w:t>
            </w:r>
          </w:p>
          <w:p w:rsidR="001A2B69" w:rsidRPr="001A2B69" w:rsidRDefault="001A2B69" w:rsidP="001A2B69">
            <w:pPr>
              <w:tabs>
                <w:tab w:val="left" w:pos="3390"/>
              </w:tabs>
              <w:spacing w:line="20" w:lineRule="atLeast"/>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Классные руководители</w:t>
            </w:r>
          </w:p>
        </w:tc>
      </w:tr>
      <w:tr w:rsidR="001A2B69" w:rsidRPr="00515037" w:rsidTr="006D22E6">
        <w:trPr>
          <w:trHeight w:val="1080"/>
        </w:trPr>
        <w:tc>
          <w:tcPr>
            <w:tcW w:w="4477" w:type="dxa"/>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Месячник по благоустройству</w:t>
            </w:r>
          </w:p>
        </w:tc>
        <w:tc>
          <w:tcPr>
            <w:tcW w:w="1039" w:type="dxa"/>
            <w:gridSpan w:val="2"/>
            <w:tcBorders>
              <w:top w:val="single" w:sz="4" w:space="0" w:color="000000"/>
              <w:left w:val="single" w:sz="4" w:space="0" w:color="000000"/>
              <w:bottom w:val="single" w:sz="4" w:space="0" w:color="000000"/>
              <w:right w:val="single" w:sz="4" w:space="0" w:color="000000"/>
            </w:tcBorders>
          </w:tcPr>
          <w:p w:rsidR="001A2B69" w:rsidRDefault="001A2B69" w:rsidP="001A2B69">
            <w:r w:rsidRPr="00E95489">
              <w:rPr>
                <w:rFonts w:ascii="Times New Roman" w:hAnsi="Times New Roman" w:cs="Times New Roman"/>
                <w:color w:val="000000"/>
                <w:sz w:val="24"/>
                <w:szCs w:val="24"/>
              </w:rPr>
              <w:t>9-11</w:t>
            </w:r>
          </w:p>
        </w:tc>
        <w:tc>
          <w:tcPr>
            <w:tcW w:w="2225" w:type="dxa"/>
            <w:gridSpan w:val="2"/>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апрель</w:t>
            </w:r>
          </w:p>
        </w:tc>
        <w:tc>
          <w:tcPr>
            <w:tcW w:w="3386" w:type="dxa"/>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spacing w:line="20" w:lineRule="atLeast"/>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Заместитель директора по ВР </w:t>
            </w:r>
          </w:p>
          <w:p w:rsidR="001A2B69" w:rsidRPr="001A2B69" w:rsidRDefault="001A2B69" w:rsidP="001A2B69">
            <w:pPr>
              <w:tabs>
                <w:tab w:val="left" w:pos="3390"/>
              </w:tabs>
              <w:spacing w:line="20" w:lineRule="atLeast"/>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Классные руководители</w:t>
            </w:r>
          </w:p>
        </w:tc>
      </w:tr>
      <w:tr w:rsidR="001A2B69" w:rsidRPr="00515037" w:rsidTr="006D22E6">
        <w:trPr>
          <w:trHeight w:val="1080"/>
        </w:trPr>
        <w:tc>
          <w:tcPr>
            <w:tcW w:w="4477" w:type="dxa"/>
            <w:tcBorders>
              <w:top w:val="single" w:sz="4" w:space="0" w:color="auto"/>
              <w:left w:val="single" w:sz="4" w:space="0" w:color="auto"/>
              <w:bottom w:val="single" w:sz="4" w:space="0" w:color="auto"/>
              <w:right w:val="single" w:sz="4" w:space="0" w:color="auto"/>
            </w:tcBorders>
          </w:tcPr>
          <w:p w:rsidR="001A2B69" w:rsidRPr="001A2B69" w:rsidRDefault="001A2B69" w:rsidP="001A2B69">
            <w:pPr>
              <w:rPr>
                <w:rFonts w:ascii="Times New Roman" w:hAnsi="Times New Roman" w:cs="Times New Roman"/>
                <w:sz w:val="24"/>
                <w:lang w:val="ru-RU" w:bidi="ru-RU"/>
              </w:rPr>
            </w:pPr>
            <w:r w:rsidRPr="001A2B69">
              <w:rPr>
                <w:rFonts w:ascii="Times New Roman" w:hAnsi="Times New Roman" w:cs="Times New Roman"/>
                <w:sz w:val="24"/>
                <w:lang w:val="ru-RU" w:bidi="ru-RU"/>
              </w:rPr>
              <w:t>День Победы советского народа в Великой Отечественной войне.</w:t>
            </w:r>
          </w:p>
          <w:p w:rsidR="001A2B69" w:rsidRPr="00D67A67" w:rsidRDefault="001A2B69" w:rsidP="001A2B69">
            <w:pPr>
              <w:rPr>
                <w:rFonts w:ascii="Times New Roman" w:hAnsi="Times New Roman" w:cs="Times New Roman"/>
                <w:sz w:val="24"/>
                <w:szCs w:val="24"/>
              </w:rPr>
            </w:pPr>
            <w:r w:rsidRPr="00D67A67">
              <w:rPr>
                <w:rFonts w:ascii="Times New Roman" w:hAnsi="Times New Roman" w:cs="Times New Roman"/>
                <w:sz w:val="24"/>
                <w:lang w:bidi="ru-RU"/>
              </w:rPr>
              <w:t>Конкурс инсценированной песни.</w:t>
            </w:r>
          </w:p>
        </w:tc>
        <w:tc>
          <w:tcPr>
            <w:tcW w:w="1039" w:type="dxa"/>
            <w:gridSpan w:val="2"/>
            <w:tcBorders>
              <w:top w:val="single" w:sz="4" w:space="0" w:color="000000"/>
              <w:left w:val="single" w:sz="4" w:space="0" w:color="000000"/>
              <w:bottom w:val="single" w:sz="4" w:space="0" w:color="auto"/>
              <w:right w:val="single" w:sz="4" w:space="0" w:color="000000"/>
            </w:tcBorders>
          </w:tcPr>
          <w:p w:rsidR="001A2B69" w:rsidRDefault="001A2B69" w:rsidP="001A2B69">
            <w:r w:rsidRPr="00E95489">
              <w:rPr>
                <w:rFonts w:ascii="Times New Roman" w:hAnsi="Times New Roman" w:cs="Times New Roman"/>
                <w:color w:val="000000"/>
                <w:sz w:val="24"/>
                <w:szCs w:val="24"/>
              </w:rPr>
              <w:t>9-11</w:t>
            </w:r>
          </w:p>
        </w:tc>
        <w:tc>
          <w:tcPr>
            <w:tcW w:w="2225" w:type="dxa"/>
            <w:gridSpan w:val="2"/>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май</w:t>
            </w:r>
          </w:p>
        </w:tc>
        <w:tc>
          <w:tcPr>
            <w:tcW w:w="3386" w:type="dxa"/>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spacing w:line="20" w:lineRule="atLeast"/>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Заместитель директора по ВР </w:t>
            </w:r>
          </w:p>
          <w:p w:rsidR="001A2B69" w:rsidRPr="001A2B69" w:rsidRDefault="001A2B69" w:rsidP="001A2B69">
            <w:pPr>
              <w:tabs>
                <w:tab w:val="left" w:pos="3390"/>
              </w:tabs>
              <w:spacing w:line="20" w:lineRule="atLeast"/>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Классные руководители</w:t>
            </w:r>
          </w:p>
        </w:tc>
      </w:tr>
      <w:tr w:rsidR="001A2B69" w:rsidRPr="00D67A67" w:rsidTr="006D22E6">
        <w:trPr>
          <w:trHeight w:val="410"/>
        </w:trPr>
        <w:tc>
          <w:tcPr>
            <w:tcW w:w="4477" w:type="dxa"/>
            <w:tcBorders>
              <w:top w:val="single" w:sz="4" w:space="0" w:color="auto"/>
              <w:left w:val="single" w:sz="4" w:space="0" w:color="auto"/>
              <w:bottom w:val="single" w:sz="4" w:space="0" w:color="auto"/>
              <w:right w:val="single" w:sz="4" w:space="0" w:color="auto"/>
            </w:tcBorders>
          </w:tcPr>
          <w:p w:rsidR="001A2B69" w:rsidRPr="00D67A67" w:rsidRDefault="001A2B69" w:rsidP="001A2B69">
            <w:pPr>
              <w:spacing w:line="264" w:lineRule="exact"/>
              <w:rPr>
                <w:rFonts w:ascii="Times New Roman" w:hAnsi="Times New Roman" w:cs="Times New Roman"/>
                <w:sz w:val="24"/>
                <w:lang w:bidi="ru-RU"/>
              </w:rPr>
            </w:pPr>
            <w:r w:rsidRPr="00D67A67">
              <w:rPr>
                <w:rFonts w:ascii="Times New Roman" w:hAnsi="Times New Roman" w:cs="Times New Roman"/>
                <w:sz w:val="24"/>
                <w:lang w:bidi="ru-RU"/>
              </w:rPr>
              <w:t xml:space="preserve">Линейка. Подведение итогов </w:t>
            </w:r>
            <w:r>
              <w:rPr>
                <w:rFonts w:ascii="Times New Roman" w:hAnsi="Times New Roman" w:cs="Times New Roman"/>
                <w:sz w:val="24"/>
                <w:lang w:bidi="ru-RU"/>
              </w:rPr>
              <w:t>года</w:t>
            </w:r>
            <w:r w:rsidRPr="00D67A67">
              <w:rPr>
                <w:rFonts w:ascii="Times New Roman" w:hAnsi="Times New Roman" w:cs="Times New Roman"/>
                <w:sz w:val="24"/>
                <w:lang w:bidi="ru-RU"/>
              </w:rPr>
              <w:t>.</w:t>
            </w:r>
          </w:p>
        </w:tc>
        <w:tc>
          <w:tcPr>
            <w:tcW w:w="1039" w:type="dxa"/>
            <w:gridSpan w:val="2"/>
            <w:tcBorders>
              <w:top w:val="single" w:sz="4" w:space="0" w:color="000000"/>
              <w:left w:val="single" w:sz="4" w:space="0" w:color="000000"/>
              <w:bottom w:val="single" w:sz="4" w:space="0" w:color="000000"/>
              <w:right w:val="single" w:sz="4" w:space="0" w:color="000000"/>
            </w:tcBorders>
          </w:tcPr>
          <w:p w:rsidR="001A2B69" w:rsidRDefault="001A2B69" w:rsidP="001A2B69">
            <w:r w:rsidRPr="00E95489">
              <w:rPr>
                <w:rFonts w:ascii="Times New Roman" w:hAnsi="Times New Roman" w:cs="Times New Roman"/>
                <w:color w:val="000000"/>
                <w:sz w:val="24"/>
                <w:szCs w:val="24"/>
              </w:rPr>
              <w:t>9-11</w:t>
            </w:r>
          </w:p>
        </w:tc>
        <w:tc>
          <w:tcPr>
            <w:tcW w:w="2225" w:type="dxa"/>
            <w:gridSpan w:val="2"/>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май</w:t>
            </w:r>
          </w:p>
        </w:tc>
        <w:tc>
          <w:tcPr>
            <w:tcW w:w="3386" w:type="dxa"/>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spacing w:line="20" w:lineRule="atLeast"/>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Заместители директора по УВР </w:t>
            </w:r>
          </w:p>
          <w:p w:rsidR="001A2B69" w:rsidRPr="001A2B69" w:rsidRDefault="001A2B69" w:rsidP="001A2B69">
            <w:pPr>
              <w:tabs>
                <w:tab w:val="left" w:pos="3390"/>
              </w:tabs>
              <w:spacing w:line="20" w:lineRule="atLeast"/>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Заместитель директора по ВР </w:t>
            </w:r>
          </w:p>
          <w:p w:rsidR="001A2B69" w:rsidRPr="00D67A67" w:rsidRDefault="001A2B69" w:rsidP="001A2B69">
            <w:pPr>
              <w:tabs>
                <w:tab w:val="left" w:pos="3390"/>
              </w:tabs>
              <w:spacing w:line="20" w:lineRule="atLeast"/>
              <w:jc w:val="center"/>
              <w:rPr>
                <w:rFonts w:ascii="Times New Roman" w:hAnsi="Times New Roman" w:cs="Times New Roman"/>
                <w:sz w:val="24"/>
                <w:szCs w:val="24"/>
              </w:rPr>
            </w:pPr>
            <w:r w:rsidRPr="00D67A67">
              <w:rPr>
                <w:rFonts w:ascii="Times New Roman" w:hAnsi="Times New Roman" w:cs="Times New Roman"/>
                <w:sz w:val="24"/>
                <w:szCs w:val="24"/>
              </w:rPr>
              <w:t>Классные руководители</w:t>
            </w:r>
          </w:p>
        </w:tc>
      </w:tr>
      <w:tr w:rsidR="001A2B69" w:rsidRPr="00D67A67" w:rsidTr="006D22E6">
        <w:trPr>
          <w:trHeight w:val="1080"/>
        </w:trPr>
        <w:tc>
          <w:tcPr>
            <w:tcW w:w="4477" w:type="dxa"/>
            <w:tcBorders>
              <w:top w:val="single" w:sz="4" w:space="0" w:color="auto"/>
              <w:left w:val="single" w:sz="4" w:space="0" w:color="auto"/>
              <w:bottom w:val="single" w:sz="4" w:space="0" w:color="auto"/>
              <w:right w:val="single" w:sz="4" w:space="0" w:color="auto"/>
            </w:tcBorders>
          </w:tcPr>
          <w:p w:rsidR="001A2B69" w:rsidRPr="00D67A67" w:rsidRDefault="001A2B69" w:rsidP="001A2B69">
            <w:pPr>
              <w:spacing w:line="264" w:lineRule="exact"/>
              <w:rPr>
                <w:rFonts w:ascii="Times New Roman" w:hAnsi="Times New Roman" w:cs="Times New Roman"/>
                <w:sz w:val="24"/>
                <w:lang w:bidi="ru-RU"/>
              </w:rPr>
            </w:pPr>
            <w:r w:rsidRPr="00D67A67">
              <w:rPr>
                <w:rFonts w:ascii="Times New Roman" w:hAnsi="Times New Roman" w:cs="Times New Roman"/>
                <w:sz w:val="24"/>
                <w:lang w:bidi="ru-RU"/>
              </w:rPr>
              <w:t>Последний звонок</w:t>
            </w:r>
          </w:p>
        </w:tc>
        <w:tc>
          <w:tcPr>
            <w:tcW w:w="1039" w:type="dxa"/>
            <w:gridSpan w:val="2"/>
            <w:tcBorders>
              <w:top w:val="single" w:sz="4" w:space="0" w:color="000000"/>
              <w:left w:val="single" w:sz="4" w:space="0" w:color="000000"/>
              <w:bottom w:val="single" w:sz="4" w:space="0" w:color="000000"/>
              <w:right w:val="single" w:sz="4" w:space="0" w:color="000000"/>
            </w:tcBorders>
          </w:tcPr>
          <w:p w:rsidR="001A2B69" w:rsidRDefault="001A2B69" w:rsidP="001A2B69">
            <w:r w:rsidRPr="00E95489">
              <w:rPr>
                <w:rFonts w:ascii="Times New Roman" w:hAnsi="Times New Roman" w:cs="Times New Roman"/>
                <w:color w:val="000000"/>
                <w:sz w:val="24"/>
                <w:szCs w:val="24"/>
              </w:rPr>
              <w:t>9-11</w:t>
            </w:r>
          </w:p>
        </w:tc>
        <w:tc>
          <w:tcPr>
            <w:tcW w:w="2225" w:type="dxa"/>
            <w:gridSpan w:val="2"/>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май</w:t>
            </w:r>
          </w:p>
        </w:tc>
        <w:tc>
          <w:tcPr>
            <w:tcW w:w="3386" w:type="dxa"/>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spacing w:line="20" w:lineRule="atLeast"/>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Заместители директора по УВР </w:t>
            </w:r>
          </w:p>
          <w:p w:rsidR="001A2B69" w:rsidRPr="001A2B69" w:rsidRDefault="001A2B69" w:rsidP="001A2B69">
            <w:pPr>
              <w:tabs>
                <w:tab w:val="left" w:pos="3390"/>
              </w:tabs>
              <w:spacing w:line="20" w:lineRule="atLeast"/>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Заместитель директора по ВР </w:t>
            </w:r>
          </w:p>
          <w:p w:rsidR="001A2B69" w:rsidRPr="00D67A67" w:rsidRDefault="001A2B69" w:rsidP="001A2B69">
            <w:pPr>
              <w:tabs>
                <w:tab w:val="left" w:pos="3390"/>
              </w:tabs>
              <w:spacing w:line="20" w:lineRule="atLeast"/>
              <w:jc w:val="center"/>
              <w:rPr>
                <w:rFonts w:ascii="Times New Roman" w:hAnsi="Times New Roman" w:cs="Times New Roman"/>
                <w:sz w:val="24"/>
                <w:szCs w:val="24"/>
              </w:rPr>
            </w:pPr>
            <w:r w:rsidRPr="00D67A67">
              <w:rPr>
                <w:rFonts w:ascii="Times New Roman" w:hAnsi="Times New Roman" w:cs="Times New Roman"/>
                <w:sz w:val="24"/>
                <w:szCs w:val="24"/>
              </w:rPr>
              <w:t>Классные руководители</w:t>
            </w:r>
          </w:p>
        </w:tc>
      </w:tr>
      <w:tr w:rsidR="001A2B69" w:rsidRPr="00D67A67" w:rsidTr="006D22E6">
        <w:trPr>
          <w:trHeight w:val="525"/>
        </w:trPr>
        <w:tc>
          <w:tcPr>
            <w:tcW w:w="11127" w:type="dxa"/>
            <w:gridSpan w:val="6"/>
            <w:tcBorders>
              <w:top w:val="single" w:sz="4" w:space="0" w:color="auto"/>
              <w:left w:val="single" w:sz="4" w:space="0" w:color="000000"/>
              <w:bottom w:val="single" w:sz="4" w:space="0" w:color="000000"/>
              <w:right w:val="single" w:sz="4" w:space="0" w:color="000000"/>
            </w:tcBorders>
            <w:vAlign w:val="center"/>
          </w:tcPr>
          <w:p w:rsidR="001A2B69" w:rsidRPr="00D67A67" w:rsidRDefault="001A2B69" w:rsidP="001A2B69">
            <w:pPr>
              <w:spacing w:after="58"/>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Модуль «</w:t>
            </w:r>
            <w:r w:rsidRPr="00D67A67">
              <w:rPr>
                <w:rFonts w:ascii="Times New Roman" w:hAnsi="Times New Roman" w:cs="Times New Roman"/>
                <w:b/>
                <w:color w:val="000000"/>
                <w:sz w:val="24"/>
                <w:szCs w:val="24"/>
              </w:rPr>
              <w:t>Школьный урок</w:t>
            </w:r>
            <w:r>
              <w:rPr>
                <w:rFonts w:ascii="Times New Roman" w:hAnsi="Times New Roman" w:cs="Times New Roman"/>
                <w:b/>
                <w:color w:val="000000"/>
                <w:sz w:val="24"/>
                <w:szCs w:val="24"/>
              </w:rPr>
              <w:t>»</w:t>
            </w:r>
          </w:p>
        </w:tc>
      </w:tr>
      <w:tr w:rsidR="001A2B69" w:rsidRPr="00D67A67" w:rsidTr="006D22E6">
        <w:trPr>
          <w:trHeight w:val="923"/>
        </w:trPr>
        <w:tc>
          <w:tcPr>
            <w:tcW w:w="4477" w:type="dxa"/>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after="159" w:line="259" w:lineRule="auto"/>
              <w:jc w:val="center"/>
              <w:rPr>
                <w:rFonts w:ascii="Calibri" w:hAnsi="Calibri" w:cs="Times New Roman"/>
                <w:sz w:val="24"/>
              </w:rPr>
            </w:pPr>
          </w:p>
          <w:p w:rsidR="001A2B69" w:rsidRPr="00D67A67" w:rsidRDefault="001A2B69" w:rsidP="001A2B69">
            <w:pPr>
              <w:spacing w:line="259" w:lineRule="auto"/>
              <w:jc w:val="center"/>
              <w:rPr>
                <w:rFonts w:ascii="Calibri" w:hAnsi="Calibri" w:cs="Times New Roman"/>
                <w:sz w:val="24"/>
              </w:rPr>
            </w:pPr>
            <w:r w:rsidRPr="00D67A67">
              <w:rPr>
                <w:rFonts w:ascii="Times New Roman" w:hAnsi="Times New Roman" w:cs="Times New Roman"/>
                <w:b/>
                <w:sz w:val="24"/>
              </w:rPr>
              <w:t xml:space="preserve">Дела </w:t>
            </w:r>
          </w:p>
        </w:tc>
        <w:tc>
          <w:tcPr>
            <w:tcW w:w="1039" w:type="dxa"/>
            <w:gridSpan w:val="2"/>
            <w:tcBorders>
              <w:top w:val="single" w:sz="4" w:space="0" w:color="000000"/>
              <w:left w:val="single" w:sz="4" w:space="0" w:color="000000"/>
              <w:bottom w:val="single" w:sz="4" w:space="0" w:color="000000"/>
              <w:right w:val="single" w:sz="4" w:space="0" w:color="000000"/>
            </w:tcBorders>
          </w:tcPr>
          <w:p w:rsidR="001A2B69" w:rsidRDefault="001A2B69" w:rsidP="001A2B69">
            <w:r w:rsidRPr="00E95489">
              <w:rPr>
                <w:rFonts w:ascii="Times New Roman" w:hAnsi="Times New Roman" w:cs="Times New Roman"/>
                <w:color w:val="000000"/>
                <w:sz w:val="24"/>
                <w:szCs w:val="24"/>
              </w:rPr>
              <w:t>9-11</w:t>
            </w:r>
          </w:p>
        </w:tc>
        <w:tc>
          <w:tcPr>
            <w:tcW w:w="2225" w:type="dxa"/>
            <w:gridSpan w:val="2"/>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line="259" w:lineRule="auto"/>
              <w:ind w:right="106"/>
              <w:jc w:val="center"/>
              <w:rPr>
                <w:rFonts w:ascii="Calibri" w:hAnsi="Calibri" w:cs="Times New Roman"/>
                <w:sz w:val="24"/>
              </w:rPr>
            </w:pPr>
            <w:r w:rsidRPr="00D67A67">
              <w:rPr>
                <w:rFonts w:ascii="Times New Roman" w:hAnsi="Times New Roman" w:cs="Times New Roman"/>
                <w:b/>
                <w:sz w:val="24"/>
              </w:rPr>
              <w:t xml:space="preserve">Ориентировочное время проведения </w:t>
            </w:r>
          </w:p>
        </w:tc>
        <w:tc>
          <w:tcPr>
            <w:tcW w:w="3386" w:type="dxa"/>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after="162" w:line="259" w:lineRule="auto"/>
              <w:jc w:val="center"/>
              <w:rPr>
                <w:rFonts w:ascii="Calibri" w:hAnsi="Calibri" w:cs="Times New Roman"/>
                <w:sz w:val="24"/>
              </w:rPr>
            </w:pPr>
          </w:p>
          <w:p w:rsidR="001A2B69" w:rsidRPr="00D67A67" w:rsidRDefault="001A2B69" w:rsidP="001A2B69">
            <w:pPr>
              <w:spacing w:line="259" w:lineRule="auto"/>
              <w:jc w:val="center"/>
              <w:rPr>
                <w:rFonts w:ascii="Calibri" w:hAnsi="Calibri" w:cs="Times New Roman"/>
                <w:sz w:val="24"/>
              </w:rPr>
            </w:pPr>
            <w:r w:rsidRPr="00D67A67">
              <w:rPr>
                <w:rFonts w:ascii="Times New Roman" w:hAnsi="Times New Roman" w:cs="Times New Roman"/>
                <w:b/>
                <w:sz w:val="24"/>
              </w:rPr>
              <w:t xml:space="preserve">Ответственные </w:t>
            </w:r>
          </w:p>
        </w:tc>
      </w:tr>
      <w:tr w:rsidR="001A2B69" w:rsidRPr="00515037" w:rsidTr="006D22E6">
        <w:trPr>
          <w:trHeight w:val="441"/>
        </w:trPr>
        <w:tc>
          <w:tcPr>
            <w:tcW w:w="11127" w:type="dxa"/>
            <w:gridSpan w:val="6"/>
            <w:tcBorders>
              <w:top w:val="single" w:sz="4" w:space="0" w:color="000000"/>
              <w:left w:val="single" w:sz="4" w:space="0" w:color="000000"/>
              <w:bottom w:val="single" w:sz="4" w:space="0" w:color="000000"/>
              <w:right w:val="single" w:sz="4" w:space="0" w:color="000000"/>
            </w:tcBorders>
            <w:vAlign w:val="center"/>
          </w:tcPr>
          <w:p w:rsidR="001A2B69" w:rsidRPr="001A2B69" w:rsidRDefault="001A2B69" w:rsidP="001A2B69">
            <w:pPr>
              <w:spacing w:after="16" w:line="259" w:lineRule="auto"/>
              <w:ind w:right="86"/>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согласно индивидуальным планам работы учителей-предметников</w:t>
            </w:r>
          </w:p>
        </w:tc>
      </w:tr>
      <w:tr w:rsidR="001A2B69" w:rsidRPr="00D67A67" w:rsidTr="006D22E6">
        <w:trPr>
          <w:trHeight w:val="439"/>
        </w:trPr>
        <w:tc>
          <w:tcPr>
            <w:tcW w:w="11127" w:type="dxa"/>
            <w:gridSpan w:val="6"/>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after="58"/>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Модуль «</w:t>
            </w:r>
            <w:r w:rsidRPr="00D67A67">
              <w:rPr>
                <w:rFonts w:ascii="Times New Roman" w:hAnsi="Times New Roman" w:cs="Times New Roman"/>
                <w:b/>
                <w:color w:val="000000"/>
                <w:sz w:val="24"/>
                <w:szCs w:val="24"/>
              </w:rPr>
              <w:t>Классное руководство</w:t>
            </w:r>
            <w:r>
              <w:rPr>
                <w:rFonts w:ascii="Times New Roman" w:hAnsi="Times New Roman" w:cs="Times New Roman"/>
                <w:b/>
                <w:color w:val="000000"/>
                <w:sz w:val="24"/>
                <w:szCs w:val="24"/>
              </w:rPr>
              <w:t>»</w:t>
            </w:r>
          </w:p>
        </w:tc>
      </w:tr>
      <w:tr w:rsidR="001A2B69" w:rsidRPr="00D67A67" w:rsidTr="006D22E6">
        <w:trPr>
          <w:trHeight w:val="1022"/>
        </w:trPr>
        <w:tc>
          <w:tcPr>
            <w:tcW w:w="5174" w:type="dxa"/>
            <w:gridSpan w:val="2"/>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after="159" w:line="259" w:lineRule="auto"/>
              <w:jc w:val="center"/>
              <w:rPr>
                <w:rFonts w:ascii="Calibri" w:hAnsi="Calibri" w:cs="Times New Roman"/>
                <w:sz w:val="24"/>
              </w:rPr>
            </w:pPr>
          </w:p>
          <w:p w:rsidR="001A2B69" w:rsidRPr="00D67A67" w:rsidRDefault="001A2B69" w:rsidP="001A2B69">
            <w:pPr>
              <w:spacing w:line="259" w:lineRule="auto"/>
              <w:jc w:val="center"/>
              <w:rPr>
                <w:rFonts w:ascii="Calibri" w:hAnsi="Calibri" w:cs="Times New Roman"/>
                <w:sz w:val="24"/>
              </w:rPr>
            </w:pPr>
            <w:r w:rsidRPr="00D67A67">
              <w:rPr>
                <w:rFonts w:ascii="Times New Roman" w:hAnsi="Times New Roman" w:cs="Times New Roman"/>
                <w:b/>
                <w:sz w:val="24"/>
              </w:rPr>
              <w:t xml:space="preserve">Дела </w:t>
            </w:r>
          </w:p>
        </w:tc>
        <w:tc>
          <w:tcPr>
            <w:tcW w:w="1134" w:type="dxa"/>
            <w:gridSpan w:val="2"/>
            <w:tcBorders>
              <w:top w:val="single" w:sz="4" w:space="0" w:color="000000"/>
              <w:left w:val="single" w:sz="4" w:space="0" w:color="000000"/>
              <w:bottom w:val="single" w:sz="4" w:space="0" w:color="000000"/>
              <w:right w:val="single" w:sz="4" w:space="0" w:color="000000"/>
            </w:tcBorders>
          </w:tcPr>
          <w:p w:rsidR="001A2B69" w:rsidRDefault="001A2B69" w:rsidP="001A2B69">
            <w:r w:rsidRPr="00E95489">
              <w:rPr>
                <w:rFonts w:ascii="Times New Roman" w:hAnsi="Times New Roman" w:cs="Times New Roman"/>
                <w:color w:val="000000"/>
                <w:sz w:val="24"/>
                <w:szCs w:val="24"/>
              </w:rPr>
              <w:t>9-11</w:t>
            </w:r>
          </w:p>
        </w:tc>
        <w:tc>
          <w:tcPr>
            <w:tcW w:w="1433" w:type="dxa"/>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line="259" w:lineRule="auto"/>
              <w:ind w:right="106"/>
              <w:jc w:val="center"/>
              <w:rPr>
                <w:rFonts w:ascii="Calibri" w:hAnsi="Calibri" w:cs="Times New Roman"/>
                <w:sz w:val="24"/>
              </w:rPr>
            </w:pPr>
            <w:r w:rsidRPr="00D67A67">
              <w:rPr>
                <w:rFonts w:ascii="Times New Roman" w:hAnsi="Times New Roman" w:cs="Times New Roman"/>
                <w:b/>
                <w:sz w:val="24"/>
              </w:rPr>
              <w:t xml:space="preserve">Ориентировочное время проведения </w:t>
            </w:r>
          </w:p>
        </w:tc>
        <w:tc>
          <w:tcPr>
            <w:tcW w:w="3386" w:type="dxa"/>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after="162" w:line="259" w:lineRule="auto"/>
              <w:jc w:val="center"/>
              <w:rPr>
                <w:rFonts w:ascii="Calibri" w:hAnsi="Calibri" w:cs="Times New Roman"/>
                <w:sz w:val="24"/>
              </w:rPr>
            </w:pPr>
          </w:p>
          <w:p w:rsidR="001A2B69" w:rsidRPr="00D67A67" w:rsidRDefault="001A2B69" w:rsidP="001A2B69">
            <w:pPr>
              <w:spacing w:line="259" w:lineRule="auto"/>
              <w:jc w:val="center"/>
              <w:rPr>
                <w:rFonts w:ascii="Calibri" w:hAnsi="Calibri" w:cs="Times New Roman"/>
                <w:sz w:val="24"/>
              </w:rPr>
            </w:pPr>
            <w:r w:rsidRPr="00D67A67">
              <w:rPr>
                <w:rFonts w:ascii="Times New Roman" w:hAnsi="Times New Roman" w:cs="Times New Roman"/>
                <w:b/>
                <w:sz w:val="24"/>
              </w:rPr>
              <w:t xml:space="preserve">Ответственные </w:t>
            </w:r>
          </w:p>
        </w:tc>
      </w:tr>
      <w:tr w:rsidR="001A2B69" w:rsidRPr="00515037" w:rsidTr="006D22E6">
        <w:trPr>
          <w:trHeight w:val="1168"/>
        </w:trPr>
        <w:tc>
          <w:tcPr>
            <w:tcW w:w="5174" w:type="dxa"/>
            <w:gridSpan w:val="2"/>
            <w:tcBorders>
              <w:top w:val="single" w:sz="4" w:space="0" w:color="000000"/>
              <w:left w:val="single" w:sz="4" w:space="0" w:color="000000"/>
              <w:bottom w:val="single" w:sz="4" w:space="0" w:color="000000"/>
              <w:right w:val="single" w:sz="4" w:space="0" w:color="000000"/>
            </w:tcBorders>
          </w:tcPr>
          <w:p w:rsidR="001A2B69" w:rsidRPr="001A2B69" w:rsidRDefault="001A2B69" w:rsidP="001A2B69">
            <w:pPr>
              <w:ind w:right="58"/>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МО «Планирование воспитательной работы на 2021– 2022</w:t>
            </w:r>
          </w:p>
          <w:p w:rsidR="001A2B69" w:rsidRPr="001A2B69" w:rsidRDefault="001A2B69" w:rsidP="001A2B69">
            <w:pPr>
              <w:ind w:right="58"/>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Методическая помощь начинающим классным руководителям</w:t>
            </w:r>
          </w:p>
        </w:tc>
        <w:tc>
          <w:tcPr>
            <w:tcW w:w="1134" w:type="dxa"/>
            <w:gridSpan w:val="2"/>
            <w:tcBorders>
              <w:top w:val="single" w:sz="4" w:space="0" w:color="000000"/>
              <w:left w:val="single" w:sz="4" w:space="0" w:color="000000"/>
              <w:bottom w:val="single" w:sz="4" w:space="0" w:color="auto"/>
              <w:right w:val="single" w:sz="4" w:space="0" w:color="000000"/>
            </w:tcBorders>
          </w:tcPr>
          <w:p w:rsidR="001A2B69" w:rsidRDefault="001A2B69" w:rsidP="001A2B69">
            <w:r w:rsidRPr="00E95489">
              <w:rPr>
                <w:rFonts w:ascii="Times New Roman" w:hAnsi="Times New Roman" w:cs="Times New Roman"/>
                <w:color w:val="000000"/>
                <w:sz w:val="24"/>
                <w:szCs w:val="24"/>
              </w:rPr>
              <w:t>9-11</w:t>
            </w:r>
          </w:p>
        </w:tc>
        <w:tc>
          <w:tcPr>
            <w:tcW w:w="1433" w:type="dxa"/>
            <w:tcBorders>
              <w:top w:val="single" w:sz="4" w:space="0" w:color="000000"/>
              <w:left w:val="single" w:sz="4" w:space="0" w:color="000000"/>
              <w:bottom w:val="single" w:sz="4" w:space="0" w:color="auto"/>
              <w:right w:val="single" w:sz="4" w:space="0" w:color="000000"/>
            </w:tcBorders>
          </w:tcPr>
          <w:p w:rsidR="001A2B69" w:rsidRPr="00D67A67" w:rsidRDefault="001A2B69" w:rsidP="001A2B69">
            <w:pPr>
              <w:ind w:right="52"/>
              <w:jc w:val="center"/>
              <w:rPr>
                <w:rFonts w:ascii="Times New Roman" w:hAnsi="Times New Roman" w:cs="Times New Roman"/>
                <w:color w:val="000000"/>
                <w:sz w:val="24"/>
                <w:szCs w:val="24"/>
              </w:rPr>
            </w:pPr>
            <w:r w:rsidRPr="00D67A67">
              <w:rPr>
                <w:rFonts w:ascii="Times New Roman" w:hAnsi="Times New Roman" w:cs="Times New Roman"/>
                <w:color w:val="000000"/>
                <w:sz w:val="24"/>
                <w:szCs w:val="24"/>
              </w:rPr>
              <w:t>сентябрь</w:t>
            </w:r>
          </w:p>
        </w:tc>
        <w:tc>
          <w:tcPr>
            <w:tcW w:w="3386" w:type="dxa"/>
            <w:tcBorders>
              <w:top w:val="single" w:sz="4" w:space="0" w:color="000000"/>
              <w:left w:val="single" w:sz="4" w:space="0" w:color="000000"/>
              <w:bottom w:val="single" w:sz="4" w:space="0" w:color="auto"/>
              <w:right w:val="single" w:sz="4" w:space="0" w:color="000000"/>
            </w:tcBorders>
          </w:tcPr>
          <w:p w:rsidR="001A2B69" w:rsidRPr="001A2B69" w:rsidRDefault="001A2B69" w:rsidP="001A2B69">
            <w:pPr>
              <w:spacing w:after="59" w:line="259" w:lineRule="auto"/>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Заместитель директора по ВР</w:t>
            </w:r>
          </w:p>
          <w:p w:rsidR="001A2B69" w:rsidRPr="001A2B69" w:rsidRDefault="001A2B69" w:rsidP="001A2B69">
            <w:pPr>
              <w:spacing w:after="58"/>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Классные руководители</w:t>
            </w:r>
          </w:p>
        </w:tc>
      </w:tr>
      <w:tr w:rsidR="001A2B69" w:rsidRPr="00515037" w:rsidTr="006D22E6">
        <w:trPr>
          <w:trHeight w:val="1615"/>
        </w:trPr>
        <w:tc>
          <w:tcPr>
            <w:tcW w:w="5174" w:type="dxa"/>
            <w:gridSpan w:val="2"/>
            <w:tcBorders>
              <w:top w:val="single" w:sz="4" w:space="0" w:color="000000"/>
              <w:left w:val="single" w:sz="4" w:space="0" w:color="000000"/>
              <w:bottom w:val="single" w:sz="4" w:space="0" w:color="auto"/>
              <w:right w:val="single" w:sz="4" w:space="0" w:color="000000"/>
            </w:tcBorders>
          </w:tcPr>
          <w:p w:rsidR="001A2B69" w:rsidRPr="001A2B69" w:rsidRDefault="001A2B69" w:rsidP="001A2B69">
            <w:pPr>
              <w:ind w:right="58"/>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lastRenderedPageBreak/>
              <w:t>Тематические консультации для классных руководителей</w:t>
            </w:r>
          </w:p>
        </w:tc>
        <w:tc>
          <w:tcPr>
            <w:tcW w:w="1134" w:type="dxa"/>
            <w:gridSpan w:val="2"/>
            <w:tcBorders>
              <w:top w:val="single" w:sz="4" w:space="0" w:color="auto"/>
              <w:left w:val="single" w:sz="4" w:space="0" w:color="auto"/>
              <w:bottom w:val="single" w:sz="4" w:space="0" w:color="auto"/>
              <w:right w:val="single" w:sz="4" w:space="0" w:color="auto"/>
            </w:tcBorders>
          </w:tcPr>
          <w:p w:rsidR="001A2B69" w:rsidRDefault="001A2B69" w:rsidP="001A2B69">
            <w:r w:rsidRPr="00E95489">
              <w:rPr>
                <w:rFonts w:ascii="Times New Roman" w:hAnsi="Times New Roman" w:cs="Times New Roman"/>
                <w:color w:val="000000"/>
                <w:sz w:val="24"/>
                <w:szCs w:val="24"/>
              </w:rPr>
              <w:t>9-11</w:t>
            </w:r>
          </w:p>
        </w:tc>
        <w:tc>
          <w:tcPr>
            <w:tcW w:w="1433" w:type="dxa"/>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октябрь</w:t>
            </w:r>
          </w:p>
        </w:tc>
        <w:tc>
          <w:tcPr>
            <w:tcW w:w="3386" w:type="dxa"/>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spacing w:after="1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Заместитель директора по ВР </w:t>
            </w:r>
          </w:p>
          <w:p w:rsidR="001A2B69" w:rsidRPr="001A2B69" w:rsidRDefault="001A2B69" w:rsidP="001A2B69">
            <w:pPr>
              <w:tabs>
                <w:tab w:val="left" w:pos="3390"/>
              </w:tabs>
              <w:spacing w:after="1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Председатель МО Классных руководителей</w:t>
            </w:r>
          </w:p>
        </w:tc>
      </w:tr>
      <w:tr w:rsidR="001A2B69" w:rsidRPr="00D67A67" w:rsidTr="006D22E6">
        <w:trPr>
          <w:trHeight w:val="1549"/>
        </w:trPr>
        <w:tc>
          <w:tcPr>
            <w:tcW w:w="5174" w:type="dxa"/>
            <w:gridSpan w:val="2"/>
            <w:tcBorders>
              <w:top w:val="single" w:sz="4" w:space="0" w:color="auto"/>
              <w:left w:val="single" w:sz="4" w:space="0" w:color="auto"/>
              <w:bottom w:val="single" w:sz="4" w:space="0" w:color="auto"/>
              <w:right w:val="single" w:sz="4" w:space="0" w:color="auto"/>
            </w:tcBorders>
          </w:tcPr>
          <w:p w:rsidR="001A2B69" w:rsidRPr="001A2B69" w:rsidRDefault="001A2B69" w:rsidP="001A2B69">
            <w:pPr>
              <w:spacing w:before="100" w:beforeAutospacing="1" w:after="115"/>
              <w:rPr>
                <w:rFonts w:ascii="Times New Roman" w:hAnsi="Times New Roman" w:cs="Times New Roman"/>
                <w:color w:val="000000"/>
                <w:sz w:val="24"/>
                <w:szCs w:val="24"/>
                <w:lang w:val="ru-RU"/>
              </w:rPr>
            </w:pPr>
            <w:r w:rsidRPr="001A2B69">
              <w:rPr>
                <w:rFonts w:ascii="Times New Roman" w:hAnsi="Times New Roman" w:cs="Times New Roman"/>
                <w:b/>
                <w:color w:val="000000"/>
                <w:sz w:val="24"/>
                <w:szCs w:val="24"/>
                <w:lang w:val="ru-RU"/>
              </w:rPr>
              <w:t>Выборочная проверка</w:t>
            </w:r>
            <w:r w:rsidRPr="001A2B69">
              <w:rPr>
                <w:rFonts w:ascii="Times New Roman" w:hAnsi="Times New Roman" w:cs="Times New Roman"/>
                <w:color w:val="000000"/>
                <w:sz w:val="24"/>
                <w:szCs w:val="24"/>
                <w:lang w:val="ru-RU"/>
              </w:rPr>
              <w:t xml:space="preserve"> рабочей документации классных руководителей:</w:t>
            </w:r>
          </w:p>
          <w:p w:rsidR="001A2B69" w:rsidRPr="00D67A67" w:rsidRDefault="001A2B69" w:rsidP="00EB5EEB">
            <w:pPr>
              <w:widowControl/>
              <w:numPr>
                <w:ilvl w:val="0"/>
                <w:numId w:val="40"/>
              </w:numPr>
              <w:wordWrap/>
              <w:autoSpaceDE/>
              <w:autoSpaceDN/>
              <w:spacing w:before="100" w:beforeAutospacing="1" w:after="115"/>
              <w:ind w:left="279" w:right="173" w:hanging="279"/>
              <w:contextual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Календарное планирование </w:t>
            </w:r>
            <w:r w:rsidRPr="00D67A67">
              <w:rPr>
                <w:rFonts w:ascii="Times New Roman" w:hAnsi="Times New Roman" w:cs="Times New Roman"/>
                <w:color w:val="000000"/>
                <w:sz w:val="24"/>
                <w:szCs w:val="24"/>
              </w:rPr>
              <w:t>на год</w:t>
            </w:r>
          </w:p>
          <w:p w:rsidR="001A2B69" w:rsidRPr="00B91715" w:rsidRDefault="001A2B69" w:rsidP="001A2B69">
            <w:pPr>
              <w:spacing w:before="100" w:beforeAutospacing="1" w:after="115"/>
              <w:ind w:right="173"/>
              <w:contextualSpacing/>
              <w:rPr>
                <w:rFonts w:ascii="Times New Roman" w:hAnsi="Times New Roman" w:cs="Times New Roman"/>
                <w:color w:val="00000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1A2B69" w:rsidRDefault="001A2B69" w:rsidP="001A2B69">
            <w:r w:rsidRPr="00E95489">
              <w:rPr>
                <w:rFonts w:ascii="Times New Roman" w:hAnsi="Times New Roman" w:cs="Times New Roman"/>
                <w:color w:val="000000"/>
                <w:sz w:val="24"/>
                <w:szCs w:val="24"/>
              </w:rPr>
              <w:t>9-11</w:t>
            </w:r>
          </w:p>
        </w:tc>
        <w:tc>
          <w:tcPr>
            <w:tcW w:w="1433" w:type="dxa"/>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октябрь</w:t>
            </w:r>
          </w:p>
        </w:tc>
        <w:tc>
          <w:tcPr>
            <w:tcW w:w="3386" w:type="dxa"/>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Pr>
                <w:rFonts w:ascii="Times New Roman" w:hAnsi="Times New Roman" w:cs="Times New Roman"/>
                <w:sz w:val="24"/>
                <w:szCs w:val="24"/>
              </w:rPr>
              <w:t xml:space="preserve">Заместитель </w:t>
            </w:r>
            <w:r w:rsidRPr="00D67A67">
              <w:rPr>
                <w:rFonts w:ascii="Times New Roman" w:hAnsi="Times New Roman" w:cs="Times New Roman"/>
                <w:sz w:val="24"/>
                <w:szCs w:val="24"/>
              </w:rPr>
              <w:t xml:space="preserve">директора по ВР </w:t>
            </w:r>
          </w:p>
          <w:p w:rsidR="001A2B69" w:rsidRPr="00D67A67" w:rsidRDefault="001A2B69" w:rsidP="001A2B69">
            <w:pPr>
              <w:tabs>
                <w:tab w:val="left" w:pos="3390"/>
              </w:tabs>
              <w:spacing w:after="150"/>
              <w:jc w:val="center"/>
              <w:rPr>
                <w:rFonts w:ascii="Times New Roman" w:hAnsi="Times New Roman" w:cs="Times New Roman"/>
                <w:sz w:val="24"/>
                <w:szCs w:val="24"/>
              </w:rPr>
            </w:pPr>
            <w:r>
              <w:rPr>
                <w:rFonts w:ascii="Times New Roman" w:hAnsi="Times New Roman" w:cs="Times New Roman"/>
                <w:sz w:val="24"/>
                <w:szCs w:val="24"/>
              </w:rPr>
              <w:t>Председатель МО К</w:t>
            </w:r>
            <w:r w:rsidRPr="00D67A67">
              <w:rPr>
                <w:rFonts w:ascii="Times New Roman" w:hAnsi="Times New Roman" w:cs="Times New Roman"/>
                <w:sz w:val="24"/>
                <w:szCs w:val="24"/>
              </w:rPr>
              <w:t>лассных руководителей</w:t>
            </w:r>
          </w:p>
        </w:tc>
      </w:tr>
      <w:tr w:rsidR="001A2B69" w:rsidRPr="00515037" w:rsidTr="006D22E6">
        <w:trPr>
          <w:trHeight w:val="1557"/>
        </w:trPr>
        <w:tc>
          <w:tcPr>
            <w:tcW w:w="5174" w:type="dxa"/>
            <w:gridSpan w:val="2"/>
            <w:tcBorders>
              <w:top w:val="single" w:sz="4" w:space="0" w:color="auto"/>
              <w:left w:val="single" w:sz="4" w:space="0" w:color="auto"/>
              <w:bottom w:val="single" w:sz="4" w:space="0" w:color="auto"/>
              <w:right w:val="single" w:sz="4" w:space="0" w:color="auto"/>
            </w:tcBorders>
          </w:tcPr>
          <w:p w:rsidR="001A2B69" w:rsidRPr="001A2B69" w:rsidRDefault="001A2B69" w:rsidP="001A2B69">
            <w:pPr>
              <w:spacing w:before="100" w:beforeAutospacing="1" w:after="115"/>
              <w:contextualSpacing/>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Проверка дневников учащихся по классам и параллелям</w:t>
            </w:r>
          </w:p>
        </w:tc>
        <w:tc>
          <w:tcPr>
            <w:tcW w:w="1134" w:type="dxa"/>
            <w:gridSpan w:val="2"/>
            <w:tcBorders>
              <w:top w:val="single" w:sz="4" w:space="0" w:color="000000"/>
              <w:left w:val="single" w:sz="4" w:space="0" w:color="000000"/>
              <w:bottom w:val="single" w:sz="4" w:space="0" w:color="auto"/>
              <w:right w:val="single" w:sz="4" w:space="0" w:color="000000"/>
            </w:tcBorders>
          </w:tcPr>
          <w:p w:rsidR="001A2B69" w:rsidRDefault="001A2B69" w:rsidP="001A2B69">
            <w:r w:rsidRPr="00E95489">
              <w:rPr>
                <w:rFonts w:ascii="Times New Roman" w:hAnsi="Times New Roman" w:cs="Times New Roman"/>
                <w:color w:val="000000"/>
                <w:sz w:val="24"/>
                <w:szCs w:val="24"/>
              </w:rPr>
              <w:t>9-11</w:t>
            </w:r>
          </w:p>
        </w:tc>
        <w:tc>
          <w:tcPr>
            <w:tcW w:w="1433" w:type="dxa"/>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Pr>
                <w:rFonts w:ascii="Times New Roman" w:hAnsi="Times New Roman" w:cs="Times New Roman"/>
                <w:sz w:val="24"/>
                <w:szCs w:val="24"/>
              </w:rPr>
              <w:t>В теч.года</w:t>
            </w:r>
          </w:p>
        </w:tc>
        <w:tc>
          <w:tcPr>
            <w:tcW w:w="3386" w:type="dxa"/>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spacing w:after="1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Заместитель директора по ВР </w:t>
            </w:r>
          </w:p>
          <w:p w:rsidR="001A2B69" w:rsidRPr="001A2B69" w:rsidRDefault="001A2B69" w:rsidP="001A2B69">
            <w:pPr>
              <w:tabs>
                <w:tab w:val="left" w:pos="3390"/>
              </w:tabs>
              <w:spacing w:after="1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Председатель МО Классных руководителей</w:t>
            </w:r>
          </w:p>
        </w:tc>
      </w:tr>
      <w:tr w:rsidR="001A2B69" w:rsidRPr="00515037" w:rsidTr="006D22E6">
        <w:trPr>
          <w:trHeight w:val="1230"/>
        </w:trPr>
        <w:tc>
          <w:tcPr>
            <w:tcW w:w="5174" w:type="dxa"/>
            <w:gridSpan w:val="2"/>
            <w:tcBorders>
              <w:top w:val="single" w:sz="4" w:space="0" w:color="auto"/>
              <w:left w:val="single" w:sz="4" w:space="0" w:color="auto"/>
              <w:bottom w:val="single" w:sz="4" w:space="0" w:color="auto"/>
              <w:right w:val="single" w:sz="4" w:space="0" w:color="auto"/>
            </w:tcBorders>
          </w:tcPr>
          <w:p w:rsidR="001A2B69" w:rsidRPr="001A2B69" w:rsidRDefault="001A2B69" w:rsidP="001A2B69">
            <w:pPr>
              <w:rPr>
                <w:rFonts w:ascii="Times New Roman" w:hAnsi="Times New Roman" w:cs="Times New Roman"/>
                <w:sz w:val="24"/>
                <w:szCs w:val="24"/>
                <w:lang w:val="ru-RU"/>
              </w:rPr>
            </w:pPr>
            <w:r w:rsidRPr="001A2B69">
              <w:rPr>
                <w:rFonts w:ascii="Times New Roman CYR" w:hAnsi="Times New Roman CYR" w:cs="Times New Roman CYR"/>
                <w:color w:val="000000"/>
                <w:sz w:val="24"/>
                <w:szCs w:val="24"/>
                <w:lang w:val="ru-RU"/>
              </w:rPr>
              <w:t>Школьный семинар для классных руководителей по проблемам воспитания с привлечением специалистов.</w:t>
            </w:r>
          </w:p>
        </w:tc>
        <w:tc>
          <w:tcPr>
            <w:tcW w:w="1134" w:type="dxa"/>
            <w:gridSpan w:val="2"/>
            <w:tcBorders>
              <w:top w:val="single" w:sz="4" w:space="0" w:color="auto"/>
              <w:left w:val="single" w:sz="4" w:space="0" w:color="auto"/>
              <w:bottom w:val="single" w:sz="4" w:space="0" w:color="auto"/>
              <w:right w:val="single" w:sz="4" w:space="0" w:color="auto"/>
            </w:tcBorders>
          </w:tcPr>
          <w:p w:rsidR="001A2B69" w:rsidRDefault="001A2B69" w:rsidP="001A2B69">
            <w:r w:rsidRPr="00E95489">
              <w:rPr>
                <w:rFonts w:ascii="Times New Roman" w:hAnsi="Times New Roman" w:cs="Times New Roman"/>
                <w:color w:val="000000"/>
                <w:sz w:val="24"/>
                <w:szCs w:val="24"/>
              </w:rPr>
              <w:t>9-11</w:t>
            </w:r>
          </w:p>
        </w:tc>
        <w:tc>
          <w:tcPr>
            <w:tcW w:w="1433" w:type="dxa"/>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ноябрь</w:t>
            </w:r>
          </w:p>
        </w:tc>
        <w:tc>
          <w:tcPr>
            <w:tcW w:w="3386" w:type="dxa"/>
            <w:tcBorders>
              <w:top w:val="single" w:sz="4" w:space="0" w:color="auto"/>
              <w:left w:val="single" w:sz="4" w:space="0" w:color="auto"/>
              <w:bottom w:val="single" w:sz="4" w:space="0" w:color="auto"/>
              <w:right w:val="single" w:sz="4" w:space="0" w:color="auto"/>
            </w:tcBorders>
          </w:tcPr>
          <w:p w:rsidR="001A2B69" w:rsidRPr="001A2B69" w:rsidRDefault="001A2B69" w:rsidP="001A2B69">
            <w:pPr>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Заместитель директора по ВР </w:t>
            </w:r>
          </w:p>
          <w:p w:rsidR="001A2B69" w:rsidRPr="001A2B69" w:rsidRDefault="001A2B69" w:rsidP="001A2B69">
            <w:pPr>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Классные руководители</w:t>
            </w:r>
          </w:p>
        </w:tc>
      </w:tr>
      <w:tr w:rsidR="001A2B69" w:rsidRPr="00D67A67" w:rsidTr="006D22E6">
        <w:trPr>
          <w:trHeight w:val="1230"/>
        </w:trPr>
        <w:tc>
          <w:tcPr>
            <w:tcW w:w="5174" w:type="dxa"/>
            <w:gridSpan w:val="2"/>
            <w:tcBorders>
              <w:top w:val="single" w:sz="4" w:space="0" w:color="auto"/>
              <w:left w:val="single" w:sz="4" w:space="0" w:color="auto"/>
              <w:bottom w:val="single" w:sz="4" w:space="0" w:color="auto"/>
              <w:right w:val="single" w:sz="4" w:space="0" w:color="auto"/>
            </w:tcBorders>
          </w:tcPr>
          <w:p w:rsidR="001A2B69" w:rsidRPr="00D67A67" w:rsidRDefault="001A2B69" w:rsidP="001A2B69">
            <w:pPr>
              <w:spacing w:before="100" w:beforeAutospacing="1" w:after="115"/>
              <w:contextualSpacing/>
              <w:rPr>
                <w:rFonts w:ascii="Times New Roman" w:hAnsi="Times New Roman" w:cs="Times New Roman"/>
                <w:color w:val="000000"/>
                <w:sz w:val="24"/>
                <w:szCs w:val="24"/>
              </w:rPr>
            </w:pPr>
            <w:r w:rsidRPr="00D67A67">
              <w:rPr>
                <w:rFonts w:ascii="Times New Roman" w:hAnsi="Times New Roman" w:cs="Times New Roman"/>
                <w:color w:val="000000"/>
                <w:sz w:val="24"/>
                <w:szCs w:val="24"/>
              </w:rPr>
              <w:t xml:space="preserve">Журнал инструктажа учащихся </w:t>
            </w:r>
          </w:p>
        </w:tc>
        <w:tc>
          <w:tcPr>
            <w:tcW w:w="1134" w:type="dxa"/>
            <w:gridSpan w:val="2"/>
            <w:tcBorders>
              <w:top w:val="single" w:sz="4" w:space="0" w:color="auto"/>
              <w:left w:val="single" w:sz="4" w:space="0" w:color="auto"/>
              <w:bottom w:val="single" w:sz="4" w:space="0" w:color="auto"/>
              <w:right w:val="single" w:sz="4" w:space="0" w:color="auto"/>
            </w:tcBorders>
          </w:tcPr>
          <w:p w:rsidR="001A2B69" w:rsidRDefault="001A2B69" w:rsidP="001A2B69">
            <w:r w:rsidRPr="00E95489">
              <w:rPr>
                <w:rFonts w:ascii="Times New Roman" w:hAnsi="Times New Roman" w:cs="Times New Roman"/>
                <w:color w:val="000000"/>
                <w:sz w:val="24"/>
                <w:szCs w:val="24"/>
              </w:rPr>
              <w:t>9-11</w:t>
            </w:r>
          </w:p>
        </w:tc>
        <w:tc>
          <w:tcPr>
            <w:tcW w:w="1433" w:type="dxa"/>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Pr>
                <w:rFonts w:ascii="Times New Roman" w:hAnsi="Times New Roman" w:cs="Times New Roman"/>
                <w:sz w:val="24"/>
                <w:szCs w:val="24"/>
              </w:rPr>
              <w:t xml:space="preserve">В течение учебного года </w:t>
            </w:r>
          </w:p>
        </w:tc>
        <w:tc>
          <w:tcPr>
            <w:tcW w:w="3386" w:type="dxa"/>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Заместитель директора по ВР</w:t>
            </w:r>
          </w:p>
        </w:tc>
      </w:tr>
      <w:tr w:rsidR="001A2B69" w:rsidRPr="00D67A67" w:rsidTr="006D22E6">
        <w:trPr>
          <w:trHeight w:val="1230"/>
        </w:trPr>
        <w:tc>
          <w:tcPr>
            <w:tcW w:w="5174" w:type="dxa"/>
            <w:gridSpan w:val="2"/>
            <w:tcBorders>
              <w:top w:val="single" w:sz="4" w:space="0" w:color="auto"/>
              <w:left w:val="single" w:sz="4" w:space="0" w:color="auto"/>
              <w:bottom w:val="single" w:sz="4" w:space="0" w:color="auto"/>
              <w:right w:val="single" w:sz="4" w:space="0" w:color="auto"/>
            </w:tcBorders>
          </w:tcPr>
          <w:p w:rsidR="001A2B69" w:rsidRPr="001A2B69" w:rsidRDefault="001A2B69" w:rsidP="00EB5EEB">
            <w:pPr>
              <w:widowControl/>
              <w:numPr>
                <w:ilvl w:val="0"/>
                <w:numId w:val="40"/>
              </w:numPr>
              <w:wordWrap/>
              <w:autoSpaceDE/>
              <w:autoSpaceDN/>
              <w:spacing w:before="100" w:beforeAutospacing="1" w:after="115"/>
              <w:contextualSpacing/>
              <w:rPr>
                <w:rFonts w:ascii="Times New Roman" w:hAnsi="Times New Roman" w:cs="Times New Roman"/>
                <w:color w:val="000000"/>
                <w:sz w:val="24"/>
                <w:szCs w:val="24"/>
                <w:lang w:val="ru-RU"/>
              </w:rPr>
            </w:pPr>
            <w:r w:rsidRPr="001A2B69">
              <w:rPr>
                <w:rFonts w:ascii="Times New Roman" w:hAnsi="Times New Roman" w:cs="Times New Roman"/>
                <w:b/>
                <w:color w:val="000000"/>
                <w:sz w:val="24"/>
                <w:szCs w:val="24"/>
                <w:lang w:val="ru-RU"/>
              </w:rPr>
              <w:t>Сдача отчётов</w:t>
            </w:r>
            <w:r w:rsidRPr="001A2B69">
              <w:rPr>
                <w:rFonts w:ascii="Times New Roman" w:hAnsi="Times New Roman" w:cs="Times New Roman"/>
                <w:color w:val="000000"/>
                <w:sz w:val="24"/>
                <w:szCs w:val="24"/>
                <w:lang w:val="ru-RU"/>
              </w:rPr>
              <w:t xml:space="preserve"> о проведённой воспитательной работе за прошедший год, полного </w:t>
            </w:r>
            <w:r w:rsidRPr="001A2B69">
              <w:rPr>
                <w:rFonts w:ascii="Times New Roman" w:hAnsi="Times New Roman" w:cs="Times New Roman"/>
                <w:b/>
                <w:color w:val="000000"/>
                <w:sz w:val="24"/>
                <w:szCs w:val="24"/>
                <w:lang w:val="ru-RU"/>
              </w:rPr>
              <w:t>анализа</w:t>
            </w:r>
            <w:r w:rsidRPr="001A2B69">
              <w:rPr>
                <w:rFonts w:ascii="Times New Roman" w:hAnsi="Times New Roman" w:cs="Times New Roman"/>
                <w:color w:val="000000"/>
                <w:sz w:val="24"/>
                <w:szCs w:val="24"/>
                <w:lang w:val="ru-RU"/>
              </w:rPr>
              <w:t xml:space="preserve"> деятельности классного руководителя, постановка целей и задач на следующий учебный год.</w:t>
            </w:r>
          </w:p>
          <w:p w:rsidR="001A2B69" w:rsidRPr="00D67A67" w:rsidRDefault="001A2B69" w:rsidP="00EB5EEB">
            <w:pPr>
              <w:widowControl/>
              <w:numPr>
                <w:ilvl w:val="0"/>
                <w:numId w:val="40"/>
              </w:numPr>
              <w:wordWrap/>
              <w:autoSpaceDE/>
              <w:autoSpaceDN/>
              <w:spacing w:before="100" w:beforeAutospacing="1" w:after="115"/>
              <w:contextualSpacing/>
              <w:rPr>
                <w:rFonts w:ascii="Times New Roman" w:hAnsi="Times New Roman" w:cs="Times New Roman"/>
                <w:color w:val="000000"/>
                <w:sz w:val="24"/>
                <w:szCs w:val="24"/>
              </w:rPr>
            </w:pPr>
            <w:r w:rsidRPr="00D67A67">
              <w:rPr>
                <w:rFonts w:ascii="Times New Roman" w:hAnsi="Times New Roman" w:cs="Times New Roman"/>
                <w:b/>
                <w:color w:val="000000"/>
                <w:sz w:val="24"/>
                <w:szCs w:val="24"/>
              </w:rPr>
              <w:t>Оформление классной документации.</w:t>
            </w:r>
          </w:p>
          <w:p w:rsidR="001A2B69" w:rsidRPr="001A2B69" w:rsidRDefault="001A2B69" w:rsidP="00EB5EEB">
            <w:pPr>
              <w:widowControl/>
              <w:numPr>
                <w:ilvl w:val="0"/>
                <w:numId w:val="40"/>
              </w:numPr>
              <w:wordWrap/>
              <w:autoSpaceDE/>
              <w:autoSpaceDN/>
              <w:spacing w:before="100" w:beforeAutospacing="1" w:after="115"/>
              <w:contextualSpacing/>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Подготовка списков учащихся на осенний медосмотр.</w:t>
            </w:r>
          </w:p>
          <w:p w:rsidR="001A2B69" w:rsidRPr="001A2B69" w:rsidRDefault="001A2B69" w:rsidP="00EB5EEB">
            <w:pPr>
              <w:widowControl/>
              <w:numPr>
                <w:ilvl w:val="0"/>
                <w:numId w:val="40"/>
              </w:numPr>
              <w:wordWrap/>
              <w:autoSpaceDE/>
              <w:autoSpaceDN/>
              <w:spacing w:before="100" w:beforeAutospacing="1" w:after="115"/>
              <w:contextualSpacing/>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Подготовка общешкольного информационно-аналитического отчёта по воспитательной работе.</w:t>
            </w:r>
          </w:p>
          <w:p w:rsidR="001A2B69" w:rsidRPr="001A2B69" w:rsidRDefault="001A2B69" w:rsidP="00EB5EEB">
            <w:pPr>
              <w:widowControl/>
              <w:numPr>
                <w:ilvl w:val="0"/>
                <w:numId w:val="40"/>
              </w:numPr>
              <w:wordWrap/>
              <w:autoSpaceDE/>
              <w:autoSpaceDN/>
              <w:spacing w:before="100" w:beforeAutospacing="1" w:after="115"/>
              <w:contextualSpacing/>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 xml:space="preserve">Размещение информации по итогам воспитательной работы на </w:t>
            </w:r>
            <w:r w:rsidRPr="001A2B69">
              <w:rPr>
                <w:rFonts w:ascii="Times New Roman" w:hAnsi="Times New Roman" w:cs="Times New Roman"/>
                <w:b/>
                <w:color w:val="000000"/>
                <w:sz w:val="24"/>
                <w:szCs w:val="24"/>
                <w:lang w:val="ru-RU"/>
              </w:rPr>
              <w:t>сайте</w:t>
            </w:r>
            <w:r w:rsidRPr="001A2B69">
              <w:rPr>
                <w:rFonts w:ascii="Times New Roman" w:hAnsi="Times New Roman" w:cs="Times New Roman"/>
                <w:color w:val="000000"/>
                <w:sz w:val="24"/>
                <w:szCs w:val="24"/>
                <w:lang w:val="ru-RU"/>
              </w:rPr>
              <w:t xml:space="preserve"> школы.</w:t>
            </w:r>
          </w:p>
        </w:tc>
        <w:tc>
          <w:tcPr>
            <w:tcW w:w="1134" w:type="dxa"/>
            <w:gridSpan w:val="2"/>
            <w:tcBorders>
              <w:top w:val="single" w:sz="4" w:space="0" w:color="000000"/>
              <w:left w:val="single" w:sz="4" w:space="0" w:color="000000"/>
              <w:bottom w:val="single" w:sz="4" w:space="0" w:color="000000"/>
              <w:right w:val="single" w:sz="4" w:space="0" w:color="000000"/>
            </w:tcBorders>
          </w:tcPr>
          <w:p w:rsidR="001A2B69" w:rsidRDefault="001A2B69" w:rsidP="001A2B69">
            <w:r w:rsidRPr="00E95489">
              <w:rPr>
                <w:rFonts w:ascii="Times New Roman" w:hAnsi="Times New Roman" w:cs="Times New Roman"/>
                <w:color w:val="000000"/>
                <w:sz w:val="24"/>
                <w:szCs w:val="24"/>
              </w:rPr>
              <w:t>9-11</w:t>
            </w:r>
          </w:p>
        </w:tc>
        <w:tc>
          <w:tcPr>
            <w:tcW w:w="1433" w:type="dxa"/>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май-июнь</w:t>
            </w:r>
          </w:p>
        </w:tc>
        <w:tc>
          <w:tcPr>
            <w:tcW w:w="3386" w:type="dxa"/>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Заместитель директора по ВР</w:t>
            </w:r>
          </w:p>
          <w:p w:rsidR="001A2B69" w:rsidRPr="00D67A67" w:rsidRDefault="001A2B69" w:rsidP="001A2B69">
            <w:pPr>
              <w:tabs>
                <w:tab w:val="left" w:pos="3390"/>
              </w:tabs>
              <w:spacing w:after="150"/>
              <w:jc w:val="center"/>
              <w:rPr>
                <w:rFonts w:ascii="Times New Roman" w:hAnsi="Times New Roman" w:cs="Times New Roman"/>
                <w:sz w:val="24"/>
                <w:szCs w:val="24"/>
              </w:rPr>
            </w:pPr>
          </w:p>
        </w:tc>
      </w:tr>
      <w:tr w:rsidR="001A2B69" w:rsidRPr="00D67A67" w:rsidTr="006D22E6">
        <w:trPr>
          <w:trHeight w:val="1230"/>
        </w:trPr>
        <w:tc>
          <w:tcPr>
            <w:tcW w:w="5174" w:type="dxa"/>
            <w:gridSpan w:val="2"/>
            <w:tcBorders>
              <w:top w:val="single" w:sz="4" w:space="0" w:color="auto"/>
              <w:left w:val="single" w:sz="4" w:space="0" w:color="auto"/>
              <w:bottom w:val="single" w:sz="4" w:space="0" w:color="auto"/>
              <w:right w:val="single" w:sz="4" w:space="0" w:color="auto"/>
            </w:tcBorders>
          </w:tcPr>
          <w:p w:rsidR="001A2B69" w:rsidRPr="001A2B69" w:rsidRDefault="001A2B69" w:rsidP="001A2B69">
            <w:pPr>
              <w:spacing w:before="100" w:beforeAutospacing="1" w:after="115"/>
              <w:rPr>
                <w:rFonts w:ascii="Times New Roman" w:hAnsi="Times New Roman" w:cs="Times New Roman"/>
                <w:color w:val="000000"/>
                <w:sz w:val="24"/>
                <w:szCs w:val="24"/>
                <w:lang w:val="ru-RU"/>
              </w:rPr>
            </w:pPr>
            <w:r w:rsidRPr="001A2B69">
              <w:rPr>
                <w:rFonts w:ascii="Times New Roman CYR" w:hAnsi="Times New Roman CYR" w:cs="Times New Roman CYR"/>
                <w:b/>
                <w:color w:val="000000"/>
                <w:sz w:val="24"/>
                <w:szCs w:val="24"/>
                <w:lang w:val="ru-RU"/>
              </w:rPr>
              <w:t>Тематические консультации</w:t>
            </w:r>
            <w:r w:rsidRPr="001A2B69">
              <w:rPr>
                <w:rFonts w:ascii="Times New Roman CYR" w:hAnsi="Times New Roman CYR" w:cs="Times New Roman CYR"/>
                <w:color w:val="000000"/>
                <w:sz w:val="24"/>
                <w:szCs w:val="24"/>
                <w:lang w:val="ru-RU"/>
              </w:rPr>
              <w:t xml:space="preserve"> для классных руководителей:</w:t>
            </w:r>
          </w:p>
          <w:p w:rsidR="001A2B69" w:rsidRPr="00D67A67" w:rsidRDefault="001A2B69" w:rsidP="00EB5EEB">
            <w:pPr>
              <w:widowControl/>
              <w:numPr>
                <w:ilvl w:val="0"/>
                <w:numId w:val="42"/>
              </w:numPr>
              <w:wordWrap/>
              <w:autoSpaceDE/>
              <w:autoSpaceDN/>
              <w:spacing w:before="100" w:beforeAutospacing="1" w:after="115"/>
              <w:contextualSpacing/>
              <w:jc w:val="left"/>
              <w:rPr>
                <w:rFonts w:ascii="Times New Roman" w:hAnsi="Times New Roman" w:cs="Times New Roman"/>
                <w:color w:val="000000"/>
                <w:sz w:val="24"/>
                <w:szCs w:val="24"/>
              </w:rPr>
            </w:pPr>
            <w:r w:rsidRPr="00D67A67">
              <w:rPr>
                <w:rFonts w:ascii="Wingdings" w:hAnsi="Wingdings" w:cs="Times New Roman"/>
                <w:color w:val="000000"/>
                <w:sz w:val="24"/>
                <w:szCs w:val="24"/>
              </w:rPr>
              <w:t></w:t>
            </w:r>
            <w:r w:rsidRPr="00D67A67">
              <w:rPr>
                <w:rFonts w:ascii="Times New Roman CYR" w:hAnsi="Times New Roman CYR" w:cs="Times New Roman CYR"/>
                <w:color w:val="000000"/>
                <w:sz w:val="24"/>
                <w:szCs w:val="24"/>
              </w:rPr>
              <w:t>изучение государственных символов Российской Федерации</w:t>
            </w:r>
          </w:p>
          <w:p w:rsidR="001A2B69" w:rsidRPr="00D67A67" w:rsidRDefault="001A2B69" w:rsidP="00EB5EEB">
            <w:pPr>
              <w:widowControl/>
              <w:numPr>
                <w:ilvl w:val="0"/>
                <w:numId w:val="42"/>
              </w:numPr>
              <w:wordWrap/>
              <w:autoSpaceDE/>
              <w:autoSpaceDN/>
              <w:spacing w:before="100" w:beforeAutospacing="1" w:after="115"/>
              <w:contextualSpacing/>
              <w:jc w:val="left"/>
              <w:rPr>
                <w:rFonts w:ascii="Times New Roman CYR" w:hAnsi="Times New Roman CYR" w:cs="Times New Roman CYR"/>
                <w:color w:val="000000"/>
                <w:sz w:val="24"/>
                <w:szCs w:val="24"/>
              </w:rPr>
            </w:pPr>
            <w:r w:rsidRPr="00D67A67">
              <w:rPr>
                <w:rFonts w:ascii="Wingdings" w:hAnsi="Wingdings" w:cs="Times New Roman"/>
                <w:color w:val="000000"/>
                <w:sz w:val="24"/>
                <w:szCs w:val="24"/>
              </w:rPr>
              <w:t></w:t>
            </w:r>
            <w:r w:rsidRPr="00D67A67">
              <w:rPr>
                <w:rFonts w:ascii="Times New Roman CYR" w:hAnsi="Times New Roman CYR" w:cs="Times New Roman CYR"/>
                <w:color w:val="000000"/>
                <w:sz w:val="24"/>
                <w:szCs w:val="24"/>
              </w:rPr>
              <w:t>защита прав ребенка</w:t>
            </w:r>
          </w:p>
          <w:p w:rsidR="001A2B69" w:rsidRPr="001A2B69" w:rsidRDefault="001A2B69" w:rsidP="00EB5EEB">
            <w:pPr>
              <w:widowControl/>
              <w:numPr>
                <w:ilvl w:val="0"/>
                <w:numId w:val="42"/>
              </w:numPr>
              <w:wordWrap/>
              <w:autoSpaceDE/>
              <w:autoSpaceDN/>
              <w:spacing w:before="100" w:beforeAutospacing="1" w:after="115"/>
              <w:contextualSpacing/>
              <w:jc w:val="left"/>
              <w:rPr>
                <w:rFonts w:ascii="Times New Roman CYR" w:hAnsi="Times New Roman CYR" w:cs="Times New Roman CYR"/>
                <w:color w:val="000000"/>
                <w:sz w:val="24"/>
                <w:szCs w:val="24"/>
                <w:lang w:val="ru-RU"/>
              </w:rPr>
            </w:pPr>
            <w:r w:rsidRPr="00D67A67">
              <w:rPr>
                <w:rFonts w:ascii="Wingdings" w:hAnsi="Wingdings" w:cs="Times New Roman"/>
                <w:color w:val="000000"/>
                <w:sz w:val="24"/>
                <w:szCs w:val="24"/>
              </w:rPr>
              <w:t></w:t>
            </w:r>
            <w:r w:rsidRPr="001A2B69">
              <w:rPr>
                <w:rFonts w:ascii="Times New Roman CYR" w:hAnsi="Times New Roman CYR" w:cs="Times New Roman CYR"/>
                <w:color w:val="000000"/>
                <w:sz w:val="24"/>
                <w:szCs w:val="24"/>
                <w:lang w:val="ru-RU"/>
              </w:rPr>
              <w:t>основные формы и направления работы с семьей</w:t>
            </w:r>
          </w:p>
          <w:p w:rsidR="001A2B69" w:rsidRPr="00D67A67" w:rsidRDefault="001A2B69" w:rsidP="00EB5EEB">
            <w:pPr>
              <w:widowControl/>
              <w:numPr>
                <w:ilvl w:val="0"/>
                <w:numId w:val="42"/>
              </w:numPr>
              <w:wordWrap/>
              <w:autoSpaceDE/>
              <w:autoSpaceDN/>
              <w:spacing w:before="100" w:beforeAutospacing="1" w:after="115"/>
              <w:contextualSpacing/>
              <w:jc w:val="left"/>
              <w:rPr>
                <w:rFonts w:ascii="Times New Roman CYR" w:hAnsi="Times New Roman CYR" w:cs="Times New Roman CYR"/>
                <w:color w:val="000000"/>
                <w:sz w:val="24"/>
                <w:szCs w:val="24"/>
              </w:rPr>
            </w:pPr>
            <w:r w:rsidRPr="00D67A67">
              <w:rPr>
                <w:rFonts w:ascii="Wingdings" w:hAnsi="Wingdings" w:cs="Times New Roman"/>
                <w:color w:val="000000"/>
                <w:sz w:val="24"/>
                <w:szCs w:val="24"/>
              </w:rPr>
              <w:t></w:t>
            </w:r>
            <w:r w:rsidRPr="00D67A67">
              <w:rPr>
                <w:rFonts w:ascii="Times New Roman CYR" w:hAnsi="Times New Roman CYR" w:cs="Times New Roman CYR"/>
                <w:color w:val="000000"/>
                <w:sz w:val="24"/>
                <w:szCs w:val="24"/>
              </w:rPr>
              <w:t>развитие коллектива класса</w:t>
            </w:r>
          </w:p>
          <w:p w:rsidR="001A2B69" w:rsidRPr="00D67A67" w:rsidRDefault="001A2B69" w:rsidP="00EB5EEB">
            <w:pPr>
              <w:widowControl/>
              <w:numPr>
                <w:ilvl w:val="0"/>
                <w:numId w:val="42"/>
              </w:numPr>
              <w:wordWrap/>
              <w:autoSpaceDE/>
              <w:autoSpaceDN/>
              <w:spacing w:before="100" w:beforeAutospacing="1" w:after="115"/>
              <w:contextualSpacing/>
              <w:jc w:val="left"/>
              <w:rPr>
                <w:rFonts w:ascii="Times New Roman CYR" w:hAnsi="Times New Roman CYR" w:cs="Times New Roman CYR"/>
                <w:color w:val="000000"/>
                <w:sz w:val="24"/>
                <w:szCs w:val="24"/>
              </w:rPr>
            </w:pPr>
            <w:r w:rsidRPr="00D67A67">
              <w:rPr>
                <w:rFonts w:ascii="Wingdings" w:hAnsi="Wingdings" w:cs="Times New Roman"/>
                <w:color w:val="000000"/>
                <w:sz w:val="24"/>
                <w:szCs w:val="24"/>
              </w:rPr>
              <w:t></w:t>
            </w:r>
            <w:r w:rsidRPr="00D67A67">
              <w:rPr>
                <w:rFonts w:ascii="Times New Roman CYR" w:hAnsi="Times New Roman CYR" w:cs="Times New Roman CYR"/>
                <w:color w:val="000000"/>
                <w:sz w:val="24"/>
                <w:szCs w:val="24"/>
              </w:rPr>
              <w:t>профилактика девиантного поведения учащихся</w:t>
            </w:r>
          </w:p>
          <w:p w:rsidR="001A2B69" w:rsidRPr="00D67A67" w:rsidRDefault="001A2B69" w:rsidP="00EB5EEB">
            <w:pPr>
              <w:widowControl/>
              <w:numPr>
                <w:ilvl w:val="0"/>
                <w:numId w:val="42"/>
              </w:numPr>
              <w:wordWrap/>
              <w:autoSpaceDE/>
              <w:autoSpaceDN/>
              <w:spacing w:before="100" w:beforeAutospacing="1" w:after="115"/>
              <w:contextualSpacing/>
              <w:jc w:val="left"/>
              <w:rPr>
                <w:rFonts w:ascii="Times New Roman CYR" w:hAnsi="Times New Roman CYR" w:cs="Times New Roman CYR"/>
                <w:color w:val="000000"/>
                <w:sz w:val="24"/>
                <w:szCs w:val="24"/>
              </w:rPr>
            </w:pPr>
            <w:r w:rsidRPr="00D67A67">
              <w:rPr>
                <w:rFonts w:ascii="Wingdings" w:hAnsi="Wingdings" w:cs="Times New Roman"/>
                <w:color w:val="000000"/>
                <w:sz w:val="24"/>
                <w:szCs w:val="24"/>
              </w:rPr>
              <w:t></w:t>
            </w:r>
            <w:r w:rsidRPr="00D67A67">
              <w:rPr>
                <w:rFonts w:ascii="Times New Roman CYR" w:hAnsi="Times New Roman CYR" w:cs="Times New Roman CYR"/>
                <w:color w:val="000000"/>
                <w:sz w:val="24"/>
                <w:szCs w:val="24"/>
              </w:rPr>
              <w:t>сотрудничество с правоохранительными органами</w:t>
            </w:r>
          </w:p>
          <w:p w:rsidR="001A2B69" w:rsidRPr="001A2B69" w:rsidRDefault="001A2B69" w:rsidP="00EB5EEB">
            <w:pPr>
              <w:widowControl/>
              <w:numPr>
                <w:ilvl w:val="0"/>
                <w:numId w:val="42"/>
              </w:numPr>
              <w:wordWrap/>
              <w:autoSpaceDE/>
              <w:autoSpaceDN/>
              <w:spacing w:before="100" w:beforeAutospacing="1" w:after="115"/>
              <w:contextualSpacing/>
              <w:jc w:val="left"/>
              <w:rPr>
                <w:rFonts w:ascii="Times New Roman CYR" w:hAnsi="Times New Roman CYR" w:cs="Times New Roman CYR"/>
                <w:color w:val="000000"/>
                <w:sz w:val="24"/>
                <w:szCs w:val="24"/>
                <w:lang w:val="ru-RU"/>
              </w:rPr>
            </w:pPr>
            <w:r w:rsidRPr="00D67A67">
              <w:rPr>
                <w:rFonts w:ascii="Wingdings" w:hAnsi="Wingdings" w:cs="Times New Roman"/>
                <w:color w:val="000000"/>
                <w:sz w:val="24"/>
                <w:szCs w:val="24"/>
              </w:rPr>
              <w:lastRenderedPageBreak/>
              <w:t></w:t>
            </w:r>
            <w:r w:rsidRPr="001A2B69">
              <w:rPr>
                <w:rFonts w:ascii="Times New Roman CYR" w:hAnsi="Times New Roman CYR" w:cs="Times New Roman CYR"/>
                <w:color w:val="000000"/>
                <w:sz w:val="24"/>
                <w:szCs w:val="24"/>
                <w:lang w:val="ru-RU"/>
              </w:rPr>
              <w:t>тематика и методика проведения классных часов</w:t>
            </w:r>
          </w:p>
          <w:p w:rsidR="001A2B69" w:rsidRPr="001A2B69" w:rsidRDefault="001A2B69" w:rsidP="00EB5EEB">
            <w:pPr>
              <w:widowControl/>
              <w:numPr>
                <w:ilvl w:val="0"/>
                <w:numId w:val="42"/>
              </w:numPr>
              <w:wordWrap/>
              <w:autoSpaceDE/>
              <w:autoSpaceDN/>
              <w:spacing w:before="100" w:beforeAutospacing="1" w:after="115"/>
              <w:contextualSpacing/>
              <w:jc w:val="left"/>
              <w:rPr>
                <w:rFonts w:ascii="Times New Roman CYR" w:hAnsi="Times New Roman CYR" w:cs="Times New Roman CYR"/>
                <w:color w:val="000000"/>
                <w:sz w:val="24"/>
                <w:szCs w:val="24"/>
                <w:lang w:val="ru-RU"/>
              </w:rPr>
            </w:pPr>
            <w:r w:rsidRPr="00D67A67">
              <w:rPr>
                <w:rFonts w:ascii="Wingdings" w:hAnsi="Wingdings" w:cs="Times New Roman"/>
                <w:color w:val="000000"/>
                <w:sz w:val="24"/>
                <w:szCs w:val="24"/>
              </w:rPr>
              <w:t></w:t>
            </w:r>
            <w:r w:rsidRPr="001A2B69">
              <w:rPr>
                <w:rFonts w:ascii="Times New Roman CYR" w:hAnsi="Times New Roman CYR" w:cs="Times New Roman CYR"/>
                <w:color w:val="000000"/>
                <w:sz w:val="24"/>
                <w:szCs w:val="24"/>
                <w:lang w:val="ru-RU"/>
              </w:rPr>
              <w:t>анализ эффективности воспитательного процесса в классах</w:t>
            </w:r>
          </w:p>
          <w:p w:rsidR="001A2B69" w:rsidRPr="001A2B69" w:rsidRDefault="001A2B69" w:rsidP="00EB5EEB">
            <w:pPr>
              <w:widowControl/>
              <w:numPr>
                <w:ilvl w:val="0"/>
                <w:numId w:val="42"/>
              </w:numPr>
              <w:wordWrap/>
              <w:autoSpaceDE/>
              <w:autoSpaceDN/>
              <w:spacing w:before="100" w:beforeAutospacing="1" w:after="115"/>
              <w:contextualSpacing/>
              <w:jc w:val="left"/>
              <w:rPr>
                <w:rFonts w:ascii="Times New Roman CYR" w:hAnsi="Times New Roman CYR" w:cs="Times New Roman CYR"/>
                <w:color w:val="000000"/>
                <w:sz w:val="24"/>
                <w:szCs w:val="24"/>
                <w:lang w:val="ru-RU"/>
              </w:rPr>
            </w:pPr>
            <w:r w:rsidRPr="00D67A67">
              <w:rPr>
                <w:rFonts w:ascii="Wingdings" w:hAnsi="Wingdings" w:cs="Times New Roman"/>
                <w:color w:val="000000"/>
                <w:sz w:val="24"/>
                <w:szCs w:val="24"/>
              </w:rPr>
              <w:t></w:t>
            </w:r>
            <w:r w:rsidRPr="001A2B69">
              <w:rPr>
                <w:rFonts w:ascii="Times New Roman CYR" w:hAnsi="Times New Roman CYR" w:cs="Times New Roman CYR"/>
                <w:color w:val="000000"/>
                <w:sz w:val="24"/>
                <w:szCs w:val="24"/>
                <w:lang w:val="ru-RU"/>
              </w:rPr>
              <w:t>открытые классные часы: формы и методики проведения, цели и задачи, прогнозы и результаты.</w:t>
            </w:r>
          </w:p>
        </w:tc>
        <w:tc>
          <w:tcPr>
            <w:tcW w:w="1134" w:type="dxa"/>
            <w:gridSpan w:val="2"/>
            <w:tcBorders>
              <w:top w:val="single" w:sz="4" w:space="0" w:color="000000"/>
              <w:left w:val="single" w:sz="4" w:space="0" w:color="000000"/>
              <w:bottom w:val="single" w:sz="4" w:space="0" w:color="000000"/>
              <w:right w:val="single" w:sz="4" w:space="0" w:color="000000"/>
            </w:tcBorders>
          </w:tcPr>
          <w:p w:rsidR="001A2B69" w:rsidRDefault="001A2B69" w:rsidP="001A2B69">
            <w:r w:rsidRPr="00E95489">
              <w:rPr>
                <w:rFonts w:ascii="Times New Roman" w:hAnsi="Times New Roman" w:cs="Times New Roman"/>
                <w:color w:val="000000"/>
                <w:sz w:val="24"/>
                <w:szCs w:val="24"/>
              </w:rPr>
              <w:lastRenderedPageBreak/>
              <w:t>9-11</w:t>
            </w:r>
          </w:p>
        </w:tc>
        <w:tc>
          <w:tcPr>
            <w:tcW w:w="1433" w:type="dxa"/>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в течение</w:t>
            </w:r>
          </w:p>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учебного года</w:t>
            </w:r>
          </w:p>
        </w:tc>
        <w:tc>
          <w:tcPr>
            <w:tcW w:w="3386" w:type="dxa"/>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Заместитель директора по ВР</w:t>
            </w:r>
          </w:p>
          <w:p w:rsidR="001A2B69" w:rsidRPr="00D67A67" w:rsidRDefault="001A2B69" w:rsidP="001A2B69">
            <w:pPr>
              <w:tabs>
                <w:tab w:val="left" w:pos="3390"/>
              </w:tabs>
              <w:spacing w:after="150"/>
              <w:jc w:val="center"/>
              <w:rPr>
                <w:rFonts w:ascii="Times New Roman" w:hAnsi="Times New Roman" w:cs="Times New Roman"/>
                <w:sz w:val="24"/>
                <w:szCs w:val="24"/>
              </w:rPr>
            </w:pPr>
          </w:p>
        </w:tc>
      </w:tr>
      <w:tr w:rsidR="001A2B69" w:rsidRPr="00515037" w:rsidTr="006D22E6">
        <w:trPr>
          <w:trHeight w:val="1230"/>
        </w:trPr>
        <w:tc>
          <w:tcPr>
            <w:tcW w:w="5174" w:type="dxa"/>
            <w:gridSpan w:val="2"/>
            <w:tcBorders>
              <w:top w:val="single" w:sz="4" w:space="0" w:color="auto"/>
              <w:left w:val="single" w:sz="4" w:space="0" w:color="auto"/>
              <w:bottom w:val="single" w:sz="4" w:space="0" w:color="auto"/>
              <w:right w:val="single" w:sz="4" w:space="0" w:color="auto"/>
            </w:tcBorders>
          </w:tcPr>
          <w:p w:rsidR="001A2B69" w:rsidRPr="001A2B69" w:rsidRDefault="001A2B69" w:rsidP="001A2B69">
            <w:pPr>
              <w:spacing w:before="100" w:beforeAutospacing="1" w:after="115"/>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lastRenderedPageBreak/>
              <w:t>Участие классных руководителей в конференциях, семинарах, круглых столах различного уровня.</w:t>
            </w:r>
          </w:p>
          <w:p w:rsidR="001A2B69" w:rsidRPr="001A2B69" w:rsidRDefault="001A2B69" w:rsidP="001A2B69">
            <w:pPr>
              <w:spacing w:before="100" w:beforeAutospacing="1" w:after="115"/>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Представление опыта воспитательной работы классных руководителей и школы на школьном сайте, а также в социальных сетях и в других интернет-ресурсах с целью его популяризации;</w:t>
            </w:r>
          </w:p>
        </w:tc>
        <w:tc>
          <w:tcPr>
            <w:tcW w:w="1134" w:type="dxa"/>
            <w:gridSpan w:val="2"/>
            <w:tcBorders>
              <w:top w:val="single" w:sz="4" w:space="0" w:color="000000"/>
              <w:left w:val="single" w:sz="4" w:space="0" w:color="000000"/>
              <w:bottom w:val="single" w:sz="4" w:space="0" w:color="auto"/>
              <w:right w:val="single" w:sz="4" w:space="0" w:color="000000"/>
            </w:tcBorders>
          </w:tcPr>
          <w:p w:rsidR="001A2B69" w:rsidRDefault="001A2B69" w:rsidP="001A2B69">
            <w:r w:rsidRPr="00E95489">
              <w:rPr>
                <w:rFonts w:ascii="Times New Roman" w:hAnsi="Times New Roman" w:cs="Times New Roman"/>
                <w:color w:val="000000"/>
                <w:sz w:val="24"/>
                <w:szCs w:val="24"/>
              </w:rPr>
              <w:t>9-11</w:t>
            </w:r>
          </w:p>
        </w:tc>
        <w:tc>
          <w:tcPr>
            <w:tcW w:w="1433" w:type="dxa"/>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в течение</w:t>
            </w:r>
          </w:p>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учебного года</w:t>
            </w:r>
          </w:p>
        </w:tc>
        <w:tc>
          <w:tcPr>
            <w:tcW w:w="3386" w:type="dxa"/>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spacing w:after="1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w:t>
            </w:r>
          </w:p>
          <w:p w:rsidR="001A2B69" w:rsidRPr="001A2B69" w:rsidRDefault="001A2B69" w:rsidP="001A2B69">
            <w:pPr>
              <w:tabs>
                <w:tab w:val="left" w:pos="3390"/>
              </w:tabs>
              <w:spacing w:after="1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Классные руководители</w:t>
            </w:r>
          </w:p>
        </w:tc>
      </w:tr>
      <w:tr w:rsidR="001A2B69" w:rsidRPr="00D67A67" w:rsidTr="006D22E6">
        <w:trPr>
          <w:trHeight w:val="1230"/>
        </w:trPr>
        <w:tc>
          <w:tcPr>
            <w:tcW w:w="5174" w:type="dxa"/>
            <w:gridSpan w:val="2"/>
            <w:tcBorders>
              <w:top w:val="single" w:sz="4" w:space="0" w:color="auto"/>
              <w:left w:val="single" w:sz="4" w:space="0" w:color="auto"/>
              <w:bottom w:val="single" w:sz="4" w:space="0" w:color="auto"/>
              <w:right w:val="single" w:sz="4" w:space="0" w:color="auto"/>
            </w:tcBorders>
          </w:tcPr>
          <w:p w:rsidR="001A2B69" w:rsidRPr="001A2B69" w:rsidRDefault="001A2B69" w:rsidP="001A2B69">
            <w:pPr>
              <w:spacing w:before="100" w:beforeAutospacing="1" w:after="115"/>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Мониторинги по классам и параллелям:</w:t>
            </w:r>
          </w:p>
          <w:p w:rsidR="001A2B69" w:rsidRPr="00D67A67" w:rsidRDefault="001A2B69" w:rsidP="00EB5EEB">
            <w:pPr>
              <w:widowControl/>
              <w:numPr>
                <w:ilvl w:val="0"/>
                <w:numId w:val="43"/>
              </w:numPr>
              <w:wordWrap/>
              <w:autoSpaceDE/>
              <w:autoSpaceDN/>
              <w:spacing w:before="100" w:beforeAutospacing="1" w:after="115"/>
              <w:contextualSpacing/>
              <w:jc w:val="left"/>
              <w:rPr>
                <w:rFonts w:ascii="Times New Roman" w:hAnsi="Times New Roman" w:cs="Times New Roman"/>
                <w:color w:val="000000"/>
                <w:sz w:val="24"/>
                <w:szCs w:val="24"/>
              </w:rPr>
            </w:pPr>
            <w:r w:rsidRPr="00D67A67">
              <w:rPr>
                <w:rFonts w:ascii="Times New Roman" w:hAnsi="Times New Roman" w:cs="Times New Roman"/>
                <w:color w:val="000000"/>
                <w:sz w:val="24"/>
                <w:szCs w:val="24"/>
              </w:rPr>
              <w:t>Уровня воспитанности учащихся;</w:t>
            </w:r>
          </w:p>
          <w:p w:rsidR="001A2B69" w:rsidRPr="00D67A67" w:rsidRDefault="001A2B69" w:rsidP="00EB5EEB">
            <w:pPr>
              <w:widowControl/>
              <w:numPr>
                <w:ilvl w:val="0"/>
                <w:numId w:val="43"/>
              </w:numPr>
              <w:wordWrap/>
              <w:autoSpaceDE/>
              <w:autoSpaceDN/>
              <w:spacing w:before="100" w:beforeAutospacing="1" w:after="115"/>
              <w:contextualSpacing/>
              <w:jc w:val="left"/>
              <w:rPr>
                <w:rFonts w:ascii="Times New Roman" w:hAnsi="Times New Roman" w:cs="Times New Roman"/>
                <w:color w:val="000000"/>
                <w:sz w:val="24"/>
                <w:szCs w:val="24"/>
              </w:rPr>
            </w:pPr>
            <w:r w:rsidRPr="00D67A67">
              <w:rPr>
                <w:rFonts w:ascii="Times New Roman" w:hAnsi="Times New Roman" w:cs="Times New Roman"/>
                <w:color w:val="000000"/>
                <w:sz w:val="24"/>
                <w:szCs w:val="24"/>
              </w:rPr>
              <w:t>Уровня правовой образованности учащихся;</w:t>
            </w:r>
          </w:p>
          <w:p w:rsidR="001A2B69" w:rsidRPr="001A2B69" w:rsidRDefault="001A2B69" w:rsidP="00EB5EEB">
            <w:pPr>
              <w:widowControl/>
              <w:numPr>
                <w:ilvl w:val="0"/>
                <w:numId w:val="43"/>
              </w:numPr>
              <w:wordWrap/>
              <w:autoSpaceDE/>
              <w:autoSpaceDN/>
              <w:spacing w:before="100" w:beforeAutospacing="1" w:after="115"/>
              <w:contextualSpacing/>
              <w:jc w:val="left"/>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Уровня активности участия учащихся во внеклассных и внешкольных мероприятиях</w:t>
            </w:r>
          </w:p>
        </w:tc>
        <w:tc>
          <w:tcPr>
            <w:tcW w:w="1134" w:type="dxa"/>
            <w:gridSpan w:val="2"/>
            <w:tcBorders>
              <w:top w:val="single" w:sz="4" w:space="0" w:color="auto"/>
              <w:left w:val="single" w:sz="4" w:space="0" w:color="auto"/>
              <w:bottom w:val="single" w:sz="4" w:space="0" w:color="auto"/>
              <w:right w:val="single" w:sz="4" w:space="0" w:color="auto"/>
            </w:tcBorders>
          </w:tcPr>
          <w:p w:rsidR="001A2B69" w:rsidRDefault="001A2B69" w:rsidP="001A2B69">
            <w:r w:rsidRPr="00E95489">
              <w:rPr>
                <w:rFonts w:ascii="Times New Roman" w:hAnsi="Times New Roman" w:cs="Times New Roman"/>
                <w:color w:val="000000"/>
                <w:sz w:val="24"/>
                <w:szCs w:val="24"/>
              </w:rPr>
              <w:t>9-11</w:t>
            </w:r>
          </w:p>
        </w:tc>
        <w:tc>
          <w:tcPr>
            <w:tcW w:w="1433" w:type="dxa"/>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в течение</w:t>
            </w:r>
          </w:p>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учебного года</w:t>
            </w:r>
          </w:p>
        </w:tc>
        <w:tc>
          <w:tcPr>
            <w:tcW w:w="3386" w:type="dxa"/>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Заместитель директора по ВР</w:t>
            </w:r>
          </w:p>
          <w:p w:rsidR="001A2B69" w:rsidRPr="00D67A67" w:rsidRDefault="001A2B69" w:rsidP="001A2B69">
            <w:pPr>
              <w:tabs>
                <w:tab w:val="left" w:pos="3390"/>
              </w:tabs>
              <w:spacing w:after="150"/>
              <w:jc w:val="center"/>
              <w:rPr>
                <w:rFonts w:ascii="Times New Roman" w:hAnsi="Times New Roman" w:cs="Times New Roman"/>
                <w:sz w:val="24"/>
                <w:szCs w:val="24"/>
              </w:rPr>
            </w:pPr>
          </w:p>
        </w:tc>
      </w:tr>
      <w:tr w:rsidR="001A2B69" w:rsidRPr="00D67A67" w:rsidTr="006D22E6">
        <w:trPr>
          <w:trHeight w:val="420"/>
        </w:trPr>
        <w:tc>
          <w:tcPr>
            <w:tcW w:w="11127" w:type="dxa"/>
            <w:gridSpan w:val="6"/>
            <w:tcBorders>
              <w:top w:val="single" w:sz="4" w:space="0" w:color="auto"/>
              <w:left w:val="single" w:sz="4" w:space="0" w:color="000000"/>
              <w:bottom w:val="single" w:sz="4" w:space="0" w:color="000000"/>
              <w:right w:val="single" w:sz="4" w:space="0" w:color="000000"/>
            </w:tcBorders>
            <w:vAlign w:val="center"/>
          </w:tcPr>
          <w:p w:rsidR="001A2B69" w:rsidRPr="00D67A67" w:rsidRDefault="001A2B69" w:rsidP="001A2B69">
            <w:pPr>
              <w:spacing w:after="58"/>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Модуль «Курсы внеурочной деятельности»</w:t>
            </w:r>
          </w:p>
        </w:tc>
      </w:tr>
      <w:tr w:rsidR="001A2B69" w:rsidRPr="00D67A67" w:rsidTr="006D22E6">
        <w:trPr>
          <w:trHeight w:val="932"/>
        </w:trPr>
        <w:tc>
          <w:tcPr>
            <w:tcW w:w="4477" w:type="dxa"/>
            <w:tcBorders>
              <w:top w:val="single" w:sz="4" w:space="0" w:color="000000"/>
              <w:left w:val="single" w:sz="4" w:space="0" w:color="000000"/>
              <w:bottom w:val="single" w:sz="4" w:space="0" w:color="000000"/>
              <w:right w:val="single" w:sz="4" w:space="0" w:color="000000"/>
            </w:tcBorders>
          </w:tcPr>
          <w:p w:rsidR="001A2B69" w:rsidRPr="006D22E6" w:rsidRDefault="001A2B69" w:rsidP="001A2B69">
            <w:pPr>
              <w:spacing w:after="159" w:line="259" w:lineRule="auto"/>
              <w:jc w:val="center"/>
              <w:rPr>
                <w:rFonts w:ascii="Times New Roman" w:hAnsi="Times New Roman" w:cs="Times New Roman"/>
                <w:sz w:val="24"/>
                <w:szCs w:val="24"/>
              </w:rPr>
            </w:pPr>
          </w:p>
          <w:p w:rsidR="001A2B69" w:rsidRPr="006D22E6" w:rsidRDefault="001A2B69" w:rsidP="001A2B69">
            <w:pPr>
              <w:spacing w:line="259" w:lineRule="auto"/>
              <w:jc w:val="center"/>
              <w:rPr>
                <w:rFonts w:ascii="Times New Roman" w:hAnsi="Times New Roman" w:cs="Times New Roman"/>
                <w:sz w:val="24"/>
                <w:szCs w:val="24"/>
              </w:rPr>
            </w:pPr>
            <w:r w:rsidRPr="006D22E6">
              <w:rPr>
                <w:rFonts w:ascii="Times New Roman" w:hAnsi="Times New Roman" w:cs="Times New Roman"/>
                <w:b/>
                <w:sz w:val="24"/>
                <w:szCs w:val="24"/>
              </w:rPr>
              <w:t xml:space="preserve">Дела </w:t>
            </w:r>
          </w:p>
        </w:tc>
        <w:tc>
          <w:tcPr>
            <w:tcW w:w="1039" w:type="dxa"/>
            <w:gridSpan w:val="2"/>
            <w:tcBorders>
              <w:top w:val="single" w:sz="4" w:space="0" w:color="000000"/>
              <w:left w:val="single" w:sz="4" w:space="0" w:color="000000"/>
              <w:bottom w:val="single" w:sz="4" w:space="0" w:color="000000"/>
              <w:right w:val="single" w:sz="4" w:space="0" w:color="000000"/>
            </w:tcBorders>
          </w:tcPr>
          <w:p w:rsidR="001A2B69" w:rsidRPr="006D22E6" w:rsidRDefault="001A2B69" w:rsidP="001A2B69">
            <w:pPr>
              <w:rPr>
                <w:rFonts w:ascii="Times New Roman" w:hAnsi="Times New Roman" w:cs="Times New Roman"/>
                <w:sz w:val="24"/>
                <w:szCs w:val="24"/>
              </w:rPr>
            </w:pPr>
            <w:r w:rsidRPr="006D22E6">
              <w:rPr>
                <w:rFonts w:ascii="Times New Roman" w:hAnsi="Times New Roman" w:cs="Times New Roman"/>
                <w:color w:val="000000"/>
                <w:sz w:val="24"/>
                <w:szCs w:val="24"/>
              </w:rPr>
              <w:t>9-11</w:t>
            </w:r>
          </w:p>
        </w:tc>
        <w:tc>
          <w:tcPr>
            <w:tcW w:w="2225" w:type="dxa"/>
            <w:gridSpan w:val="2"/>
            <w:tcBorders>
              <w:top w:val="single" w:sz="4" w:space="0" w:color="000000"/>
              <w:left w:val="single" w:sz="4" w:space="0" w:color="000000"/>
              <w:bottom w:val="single" w:sz="4" w:space="0" w:color="000000"/>
              <w:right w:val="single" w:sz="4" w:space="0" w:color="000000"/>
            </w:tcBorders>
          </w:tcPr>
          <w:p w:rsidR="001A2B69" w:rsidRPr="006D22E6" w:rsidRDefault="006D22E6" w:rsidP="001A2B69">
            <w:pPr>
              <w:spacing w:after="159" w:line="259" w:lineRule="auto"/>
              <w:jc w:val="center"/>
              <w:rPr>
                <w:rFonts w:ascii="Times New Roman" w:hAnsi="Times New Roman" w:cs="Times New Roman"/>
                <w:sz w:val="24"/>
                <w:szCs w:val="24"/>
                <w:lang w:val="ru-RU"/>
              </w:rPr>
            </w:pPr>
            <w:r w:rsidRPr="006D22E6">
              <w:rPr>
                <w:rFonts w:ascii="Times New Roman" w:hAnsi="Times New Roman" w:cs="Times New Roman"/>
                <w:sz w:val="24"/>
                <w:szCs w:val="24"/>
                <w:lang w:val="ru-RU"/>
              </w:rPr>
              <w:t xml:space="preserve">Сроки </w:t>
            </w:r>
          </w:p>
          <w:p w:rsidR="001A2B69" w:rsidRPr="006D22E6" w:rsidRDefault="006D22E6" w:rsidP="006D22E6">
            <w:pPr>
              <w:tabs>
                <w:tab w:val="left" w:pos="739"/>
                <w:tab w:val="center" w:pos="1034"/>
              </w:tabs>
              <w:spacing w:line="259" w:lineRule="auto"/>
              <w:jc w:val="left"/>
              <w:rPr>
                <w:rFonts w:ascii="Times New Roman" w:hAnsi="Times New Roman" w:cs="Times New Roman"/>
                <w:sz w:val="24"/>
                <w:szCs w:val="24"/>
              </w:rPr>
            </w:pPr>
            <w:r w:rsidRPr="006D22E6">
              <w:rPr>
                <w:rFonts w:ascii="Times New Roman" w:hAnsi="Times New Roman" w:cs="Times New Roman"/>
                <w:b/>
                <w:sz w:val="24"/>
                <w:szCs w:val="24"/>
              </w:rPr>
              <w:tab/>
            </w:r>
            <w:r w:rsidR="001A2B69" w:rsidRPr="006D22E6">
              <w:rPr>
                <w:rFonts w:ascii="Times New Roman" w:hAnsi="Times New Roman" w:cs="Times New Roman"/>
                <w:b/>
                <w:sz w:val="24"/>
                <w:szCs w:val="24"/>
              </w:rPr>
              <w:t xml:space="preserve"> </w:t>
            </w:r>
          </w:p>
        </w:tc>
        <w:tc>
          <w:tcPr>
            <w:tcW w:w="3386" w:type="dxa"/>
            <w:tcBorders>
              <w:top w:val="single" w:sz="4" w:space="0" w:color="000000"/>
              <w:left w:val="single" w:sz="4" w:space="0" w:color="000000"/>
              <w:bottom w:val="single" w:sz="4" w:space="0" w:color="000000"/>
              <w:right w:val="single" w:sz="4" w:space="0" w:color="000000"/>
            </w:tcBorders>
          </w:tcPr>
          <w:p w:rsidR="001A2B69" w:rsidRPr="006D22E6" w:rsidRDefault="001A2B69" w:rsidP="001A2B69">
            <w:pPr>
              <w:spacing w:after="159" w:line="259" w:lineRule="auto"/>
              <w:jc w:val="center"/>
              <w:rPr>
                <w:rFonts w:ascii="Times New Roman" w:hAnsi="Times New Roman" w:cs="Times New Roman"/>
                <w:sz w:val="24"/>
                <w:szCs w:val="24"/>
              </w:rPr>
            </w:pPr>
          </w:p>
          <w:p w:rsidR="001A2B69" w:rsidRPr="006D22E6" w:rsidRDefault="006D22E6" w:rsidP="001A2B69">
            <w:pPr>
              <w:spacing w:line="259" w:lineRule="auto"/>
              <w:jc w:val="center"/>
              <w:rPr>
                <w:rFonts w:ascii="Times New Roman" w:hAnsi="Times New Roman" w:cs="Times New Roman"/>
                <w:sz w:val="24"/>
                <w:szCs w:val="24"/>
                <w:lang w:val="ru-RU"/>
              </w:rPr>
            </w:pPr>
            <w:r w:rsidRPr="006D22E6">
              <w:rPr>
                <w:rFonts w:ascii="Times New Roman" w:hAnsi="Times New Roman" w:cs="Times New Roman"/>
                <w:sz w:val="24"/>
                <w:szCs w:val="24"/>
                <w:lang w:val="ru-RU"/>
              </w:rPr>
              <w:t xml:space="preserve">Отвественные </w:t>
            </w:r>
          </w:p>
        </w:tc>
      </w:tr>
      <w:tr w:rsidR="006D22E6" w:rsidRPr="00D67A67" w:rsidTr="006D22E6">
        <w:trPr>
          <w:trHeight w:val="932"/>
        </w:trPr>
        <w:tc>
          <w:tcPr>
            <w:tcW w:w="4477" w:type="dxa"/>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ind w:right="-108"/>
              <w:rPr>
                <w:rFonts w:ascii="Times New Roman" w:hAnsi="Times New Roman" w:cs="Times New Roman"/>
                <w:sz w:val="24"/>
                <w:szCs w:val="24"/>
              </w:rPr>
            </w:pPr>
            <w:r w:rsidRPr="006D22E6">
              <w:rPr>
                <w:rFonts w:ascii="Times New Roman" w:hAnsi="Times New Roman" w:cs="Times New Roman"/>
                <w:sz w:val="24"/>
                <w:szCs w:val="24"/>
              </w:rPr>
              <w:t>«Путешествие по Великобритании»</w:t>
            </w:r>
          </w:p>
          <w:p w:rsidR="006D22E6" w:rsidRPr="006D22E6" w:rsidRDefault="006D22E6" w:rsidP="006D22E6">
            <w:pPr>
              <w:ind w:right="-108"/>
              <w:rPr>
                <w:rFonts w:ascii="Times New Roman" w:hAnsi="Times New Roman" w:cs="Times New Roman"/>
                <w:sz w:val="24"/>
                <w:szCs w:val="24"/>
              </w:rPr>
            </w:pPr>
          </w:p>
        </w:tc>
        <w:tc>
          <w:tcPr>
            <w:tcW w:w="1039" w:type="dxa"/>
            <w:gridSpan w:val="2"/>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ind w:left="99" w:right="317"/>
              <w:rPr>
                <w:rFonts w:ascii="Times New Roman" w:hAnsi="Times New Roman" w:cs="Times New Roman"/>
                <w:sz w:val="24"/>
                <w:szCs w:val="24"/>
              </w:rPr>
            </w:pPr>
            <w:r w:rsidRPr="006D22E6">
              <w:rPr>
                <w:rFonts w:ascii="Times New Roman" w:hAnsi="Times New Roman" w:cs="Times New Roman"/>
                <w:sz w:val="24"/>
                <w:szCs w:val="24"/>
              </w:rPr>
              <w:t>9а</w:t>
            </w:r>
          </w:p>
        </w:tc>
        <w:tc>
          <w:tcPr>
            <w:tcW w:w="2225" w:type="dxa"/>
            <w:gridSpan w:val="2"/>
            <w:tcBorders>
              <w:top w:val="single" w:sz="4" w:space="0" w:color="000000"/>
              <w:left w:val="single" w:sz="4" w:space="0" w:color="000000"/>
              <w:bottom w:val="single" w:sz="4" w:space="0" w:color="000000"/>
              <w:right w:val="single" w:sz="4" w:space="0" w:color="000000"/>
            </w:tcBorders>
          </w:tcPr>
          <w:p w:rsidR="006D22E6" w:rsidRPr="006D22E6" w:rsidRDefault="006D22E6" w:rsidP="001A2B69">
            <w:pPr>
              <w:spacing w:after="159" w:line="259" w:lineRule="auto"/>
              <w:jc w:val="center"/>
              <w:rPr>
                <w:rFonts w:ascii="Times New Roman" w:hAnsi="Times New Roman" w:cs="Times New Roman"/>
                <w:sz w:val="24"/>
                <w:szCs w:val="24"/>
                <w:lang w:val="ru-RU"/>
              </w:rPr>
            </w:pPr>
            <w:r w:rsidRPr="006D22E6">
              <w:rPr>
                <w:rFonts w:ascii="Times New Roman" w:hAnsi="Times New Roman" w:cs="Times New Roman"/>
                <w:sz w:val="24"/>
                <w:szCs w:val="24"/>
                <w:lang w:val="ru-RU"/>
              </w:rPr>
              <w:t xml:space="preserve">1 раз в неделю </w:t>
            </w:r>
          </w:p>
        </w:tc>
        <w:tc>
          <w:tcPr>
            <w:tcW w:w="3386" w:type="dxa"/>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ind w:firstLine="142"/>
              <w:rPr>
                <w:rFonts w:ascii="Times New Roman" w:hAnsi="Times New Roman" w:cs="Times New Roman"/>
                <w:sz w:val="24"/>
                <w:szCs w:val="24"/>
              </w:rPr>
            </w:pPr>
            <w:r w:rsidRPr="006D22E6">
              <w:rPr>
                <w:rFonts w:ascii="Times New Roman" w:hAnsi="Times New Roman" w:cs="Times New Roman"/>
                <w:sz w:val="24"/>
                <w:szCs w:val="24"/>
              </w:rPr>
              <w:t>Цынгуева Д.З.</w:t>
            </w:r>
          </w:p>
        </w:tc>
      </w:tr>
      <w:tr w:rsidR="006D22E6" w:rsidRPr="00D67A67" w:rsidTr="006D22E6">
        <w:trPr>
          <w:trHeight w:val="932"/>
        </w:trPr>
        <w:tc>
          <w:tcPr>
            <w:tcW w:w="4477" w:type="dxa"/>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ind w:right="566"/>
              <w:rPr>
                <w:rFonts w:ascii="Times New Roman" w:hAnsi="Times New Roman" w:cs="Times New Roman"/>
                <w:sz w:val="24"/>
                <w:szCs w:val="24"/>
              </w:rPr>
            </w:pPr>
            <w:r w:rsidRPr="006D22E6">
              <w:rPr>
                <w:rFonts w:ascii="Times New Roman" w:hAnsi="Times New Roman" w:cs="Times New Roman"/>
                <w:sz w:val="24"/>
                <w:szCs w:val="24"/>
              </w:rPr>
              <w:t>Математика после уроков</w:t>
            </w:r>
          </w:p>
          <w:p w:rsidR="006D22E6" w:rsidRPr="006D22E6" w:rsidRDefault="006D22E6" w:rsidP="006D22E6">
            <w:pPr>
              <w:ind w:right="566"/>
              <w:rPr>
                <w:rFonts w:ascii="Times New Roman" w:hAnsi="Times New Roman" w:cs="Times New Roman"/>
                <w:sz w:val="24"/>
                <w:szCs w:val="24"/>
              </w:rPr>
            </w:pPr>
          </w:p>
        </w:tc>
        <w:tc>
          <w:tcPr>
            <w:tcW w:w="1039" w:type="dxa"/>
            <w:gridSpan w:val="2"/>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ind w:left="99" w:right="317"/>
              <w:rPr>
                <w:rFonts w:ascii="Times New Roman" w:hAnsi="Times New Roman" w:cs="Times New Roman"/>
                <w:sz w:val="24"/>
                <w:szCs w:val="24"/>
              </w:rPr>
            </w:pPr>
            <w:r w:rsidRPr="006D22E6">
              <w:rPr>
                <w:rFonts w:ascii="Times New Roman" w:hAnsi="Times New Roman" w:cs="Times New Roman"/>
                <w:sz w:val="24"/>
                <w:szCs w:val="24"/>
              </w:rPr>
              <w:t>9б</w:t>
            </w:r>
          </w:p>
        </w:tc>
        <w:tc>
          <w:tcPr>
            <w:tcW w:w="2225" w:type="dxa"/>
            <w:gridSpan w:val="2"/>
            <w:tcBorders>
              <w:top w:val="single" w:sz="4" w:space="0" w:color="000000"/>
              <w:left w:val="single" w:sz="4" w:space="0" w:color="000000"/>
              <w:bottom w:val="single" w:sz="4" w:space="0" w:color="000000"/>
              <w:right w:val="single" w:sz="4" w:space="0" w:color="000000"/>
            </w:tcBorders>
          </w:tcPr>
          <w:p w:rsidR="006D22E6" w:rsidRPr="006D22E6" w:rsidRDefault="006D22E6">
            <w:pPr>
              <w:rPr>
                <w:rFonts w:ascii="Times New Roman" w:hAnsi="Times New Roman" w:cs="Times New Roman"/>
                <w:sz w:val="24"/>
                <w:szCs w:val="24"/>
              </w:rPr>
            </w:pPr>
            <w:r w:rsidRPr="006D22E6">
              <w:rPr>
                <w:rFonts w:ascii="Times New Roman" w:hAnsi="Times New Roman" w:cs="Times New Roman"/>
                <w:sz w:val="24"/>
                <w:szCs w:val="24"/>
                <w:lang w:val="ru-RU"/>
              </w:rPr>
              <w:t xml:space="preserve">1 раз в неделю </w:t>
            </w:r>
          </w:p>
        </w:tc>
        <w:tc>
          <w:tcPr>
            <w:tcW w:w="3386" w:type="dxa"/>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ind w:firstLine="142"/>
              <w:rPr>
                <w:rFonts w:ascii="Times New Roman" w:hAnsi="Times New Roman" w:cs="Times New Roman"/>
                <w:sz w:val="24"/>
                <w:szCs w:val="24"/>
              </w:rPr>
            </w:pPr>
            <w:r w:rsidRPr="006D22E6">
              <w:rPr>
                <w:rFonts w:ascii="Times New Roman" w:hAnsi="Times New Roman" w:cs="Times New Roman"/>
                <w:sz w:val="24"/>
                <w:szCs w:val="24"/>
              </w:rPr>
              <w:t>Яковлева Л.В.</w:t>
            </w:r>
          </w:p>
        </w:tc>
      </w:tr>
      <w:tr w:rsidR="006D22E6" w:rsidRPr="00D67A67" w:rsidTr="006D22E6">
        <w:trPr>
          <w:trHeight w:val="932"/>
        </w:trPr>
        <w:tc>
          <w:tcPr>
            <w:tcW w:w="4477" w:type="dxa"/>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ind w:right="566"/>
              <w:rPr>
                <w:rFonts w:ascii="Times New Roman" w:hAnsi="Times New Roman" w:cs="Times New Roman"/>
                <w:sz w:val="24"/>
                <w:szCs w:val="24"/>
              </w:rPr>
            </w:pPr>
            <w:r w:rsidRPr="006D22E6">
              <w:rPr>
                <w:rFonts w:ascii="Times New Roman" w:hAnsi="Times New Roman" w:cs="Times New Roman"/>
                <w:sz w:val="24"/>
                <w:szCs w:val="24"/>
              </w:rPr>
              <w:t>«Алтаргана»</w:t>
            </w:r>
          </w:p>
          <w:p w:rsidR="006D22E6" w:rsidRPr="006D22E6" w:rsidRDefault="006D22E6" w:rsidP="006D22E6">
            <w:pPr>
              <w:ind w:right="566"/>
              <w:rPr>
                <w:rFonts w:ascii="Times New Roman" w:hAnsi="Times New Roman" w:cs="Times New Roman"/>
                <w:sz w:val="24"/>
                <w:szCs w:val="24"/>
              </w:rPr>
            </w:pPr>
          </w:p>
        </w:tc>
        <w:tc>
          <w:tcPr>
            <w:tcW w:w="1039" w:type="dxa"/>
            <w:gridSpan w:val="2"/>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ind w:left="99" w:right="317"/>
              <w:rPr>
                <w:rFonts w:ascii="Times New Roman" w:hAnsi="Times New Roman" w:cs="Times New Roman"/>
                <w:sz w:val="24"/>
                <w:szCs w:val="24"/>
              </w:rPr>
            </w:pPr>
            <w:r w:rsidRPr="006D22E6">
              <w:rPr>
                <w:rFonts w:ascii="Times New Roman" w:hAnsi="Times New Roman" w:cs="Times New Roman"/>
                <w:sz w:val="24"/>
                <w:szCs w:val="24"/>
              </w:rPr>
              <w:t>9в</w:t>
            </w:r>
          </w:p>
        </w:tc>
        <w:tc>
          <w:tcPr>
            <w:tcW w:w="2225" w:type="dxa"/>
            <w:gridSpan w:val="2"/>
            <w:tcBorders>
              <w:top w:val="single" w:sz="4" w:space="0" w:color="000000"/>
              <w:left w:val="single" w:sz="4" w:space="0" w:color="000000"/>
              <w:bottom w:val="single" w:sz="4" w:space="0" w:color="000000"/>
              <w:right w:val="single" w:sz="4" w:space="0" w:color="000000"/>
            </w:tcBorders>
          </w:tcPr>
          <w:p w:rsidR="006D22E6" w:rsidRPr="006D22E6" w:rsidRDefault="006D22E6">
            <w:pPr>
              <w:rPr>
                <w:rFonts w:ascii="Times New Roman" w:hAnsi="Times New Roman" w:cs="Times New Roman"/>
                <w:sz w:val="24"/>
                <w:szCs w:val="24"/>
              </w:rPr>
            </w:pPr>
            <w:r w:rsidRPr="006D22E6">
              <w:rPr>
                <w:rFonts w:ascii="Times New Roman" w:hAnsi="Times New Roman" w:cs="Times New Roman"/>
                <w:sz w:val="24"/>
                <w:szCs w:val="24"/>
                <w:lang w:val="ru-RU"/>
              </w:rPr>
              <w:t xml:space="preserve">1 раз в неделю </w:t>
            </w:r>
          </w:p>
        </w:tc>
        <w:tc>
          <w:tcPr>
            <w:tcW w:w="3386" w:type="dxa"/>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ind w:firstLine="142"/>
              <w:rPr>
                <w:rFonts w:ascii="Times New Roman" w:hAnsi="Times New Roman" w:cs="Times New Roman"/>
                <w:sz w:val="24"/>
                <w:szCs w:val="24"/>
              </w:rPr>
            </w:pPr>
            <w:r w:rsidRPr="006D22E6">
              <w:rPr>
                <w:rFonts w:ascii="Times New Roman" w:hAnsi="Times New Roman" w:cs="Times New Roman"/>
                <w:sz w:val="24"/>
                <w:szCs w:val="24"/>
              </w:rPr>
              <w:t>Борбоева Д.Б.</w:t>
            </w:r>
          </w:p>
        </w:tc>
      </w:tr>
      <w:tr w:rsidR="006D22E6" w:rsidRPr="00D67A67" w:rsidTr="006D22E6">
        <w:trPr>
          <w:trHeight w:val="932"/>
        </w:trPr>
        <w:tc>
          <w:tcPr>
            <w:tcW w:w="4477" w:type="dxa"/>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ind w:left="-108" w:right="566"/>
              <w:rPr>
                <w:rFonts w:ascii="Times New Roman" w:hAnsi="Times New Roman" w:cs="Times New Roman"/>
                <w:sz w:val="24"/>
                <w:szCs w:val="24"/>
              </w:rPr>
            </w:pPr>
            <w:r w:rsidRPr="006D22E6">
              <w:rPr>
                <w:rFonts w:ascii="Times New Roman" w:hAnsi="Times New Roman" w:cs="Times New Roman"/>
                <w:sz w:val="24"/>
                <w:szCs w:val="24"/>
              </w:rPr>
              <w:t xml:space="preserve">  Риторика</w:t>
            </w:r>
          </w:p>
          <w:p w:rsidR="006D22E6" w:rsidRPr="006D22E6" w:rsidRDefault="006D22E6" w:rsidP="006D22E6">
            <w:pPr>
              <w:ind w:left="-108" w:right="566"/>
              <w:rPr>
                <w:rFonts w:ascii="Times New Roman" w:hAnsi="Times New Roman" w:cs="Times New Roman"/>
                <w:sz w:val="24"/>
                <w:szCs w:val="24"/>
              </w:rPr>
            </w:pPr>
          </w:p>
        </w:tc>
        <w:tc>
          <w:tcPr>
            <w:tcW w:w="1039" w:type="dxa"/>
            <w:gridSpan w:val="2"/>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ind w:left="99" w:right="317"/>
              <w:rPr>
                <w:rFonts w:ascii="Times New Roman" w:hAnsi="Times New Roman" w:cs="Times New Roman"/>
                <w:sz w:val="24"/>
                <w:szCs w:val="24"/>
              </w:rPr>
            </w:pPr>
            <w:r w:rsidRPr="006D22E6">
              <w:rPr>
                <w:rFonts w:ascii="Times New Roman" w:hAnsi="Times New Roman" w:cs="Times New Roman"/>
                <w:sz w:val="24"/>
                <w:szCs w:val="24"/>
              </w:rPr>
              <w:t>9г</w:t>
            </w:r>
          </w:p>
        </w:tc>
        <w:tc>
          <w:tcPr>
            <w:tcW w:w="2225" w:type="dxa"/>
            <w:gridSpan w:val="2"/>
            <w:tcBorders>
              <w:top w:val="single" w:sz="4" w:space="0" w:color="000000"/>
              <w:left w:val="single" w:sz="4" w:space="0" w:color="000000"/>
              <w:bottom w:val="single" w:sz="4" w:space="0" w:color="000000"/>
              <w:right w:val="single" w:sz="4" w:space="0" w:color="000000"/>
            </w:tcBorders>
          </w:tcPr>
          <w:p w:rsidR="006D22E6" w:rsidRPr="006D22E6" w:rsidRDefault="006D22E6">
            <w:pPr>
              <w:rPr>
                <w:rFonts w:ascii="Times New Roman" w:hAnsi="Times New Roman" w:cs="Times New Roman"/>
                <w:sz w:val="24"/>
                <w:szCs w:val="24"/>
              </w:rPr>
            </w:pPr>
            <w:r w:rsidRPr="006D22E6">
              <w:rPr>
                <w:rFonts w:ascii="Times New Roman" w:hAnsi="Times New Roman" w:cs="Times New Roman"/>
                <w:sz w:val="24"/>
                <w:szCs w:val="24"/>
                <w:lang w:val="ru-RU"/>
              </w:rPr>
              <w:t xml:space="preserve">1 раз в неделю </w:t>
            </w:r>
          </w:p>
        </w:tc>
        <w:tc>
          <w:tcPr>
            <w:tcW w:w="3386" w:type="dxa"/>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ind w:firstLine="142"/>
              <w:rPr>
                <w:rFonts w:ascii="Times New Roman" w:hAnsi="Times New Roman" w:cs="Times New Roman"/>
                <w:sz w:val="24"/>
                <w:szCs w:val="24"/>
              </w:rPr>
            </w:pPr>
            <w:r w:rsidRPr="006D22E6">
              <w:rPr>
                <w:rFonts w:ascii="Times New Roman" w:hAnsi="Times New Roman" w:cs="Times New Roman"/>
                <w:sz w:val="24"/>
                <w:szCs w:val="24"/>
              </w:rPr>
              <w:t>Дондокова Д.Д.</w:t>
            </w:r>
          </w:p>
        </w:tc>
      </w:tr>
      <w:tr w:rsidR="006D22E6" w:rsidRPr="00D67A67" w:rsidTr="006D22E6">
        <w:trPr>
          <w:trHeight w:val="932"/>
        </w:trPr>
        <w:tc>
          <w:tcPr>
            <w:tcW w:w="4477" w:type="dxa"/>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ind w:right="566"/>
              <w:rPr>
                <w:rFonts w:ascii="Times New Roman" w:hAnsi="Times New Roman" w:cs="Times New Roman"/>
                <w:sz w:val="24"/>
                <w:szCs w:val="24"/>
              </w:rPr>
            </w:pPr>
            <w:r w:rsidRPr="006D22E6">
              <w:rPr>
                <w:rFonts w:ascii="Times New Roman" w:hAnsi="Times New Roman" w:cs="Times New Roman"/>
                <w:sz w:val="24"/>
                <w:szCs w:val="24"/>
              </w:rPr>
              <w:t>Математика –царица наук</w:t>
            </w:r>
          </w:p>
          <w:p w:rsidR="006D22E6" w:rsidRPr="006D22E6" w:rsidRDefault="006D22E6" w:rsidP="006D22E6">
            <w:pPr>
              <w:ind w:right="566"/>
              <w:rPr>
                <w:rFonts w:ascii="Times New Roman" w:hAnsi="Times New Roman" w:cs="Times New Roman"/>
                <w:sz w:val="24"/>
                <w:szCs w:val="24"/>
              </w:rPr>
            </w:pPr>
          </w:p>
        </w:tc>
        <w:tc>
          <w:tcPr>
            <w:tcW w:w="1039" w:type="dxa"/>
            <w:gridSpan w:val="2"/>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ind w:left="99" w:right="317"/>
              <w:rPr>
                <w:rFonts w:ascii="Times New Roman" w:hAnsi="Times New Roman" w:cs="Times New Roman"/>
                <w:sz w:val="24"/>
                <w:szCs w:val="24"/>
              </w:rPr>
            </w:pPr>
            <w:r w:rsidRPr="006D22E6">
              <w:rPr>
                <w:rFonts w:ascii="Times New Roman" w:hAnsi="Times New Roman" w:cs="Times New Roman"/>
                <w:sz w:val="24"/>
                <w:szCs w:val="24"/>
              </w:rPr>
              <w:t>10</w:t>
            </w:r>
          </w:p>
        </w:tc>
        <w:tc>
          <w:tcPr>
            <w:tcW w:w="2225" w:type="dxa"/>
            <w:gridSpan w:val="2"/>
            <w:tcBorders>
              <w:top w:val="single" w:sz="4" w:space="0" w:color="000000"/>
              <w:left w:val="single" w:sz="4" w:space="0" w:color="000000"/>
              <w:bottom w:val="single" w:sz="4" w:space="0" w:color="000000"/>
              <w:right w:val="single" w:sz="4" w:space="0" w:color="000000"/>
            </w:tcBorders>
          </w:tcPr>
          <w:p w:rsidR="006D22E6" w:rsidRPr="006D22E6" w:rsidRDefault="006D22E6">
            <w:pPr>
              <w:rPr>
                <w:rFonts w:ascii="Times New Roman" w:hAnsi="Times New Roman" w:cs="Times New Roman"/>
                <w:sz w:val="24"/>
                <w:szCs w:val="24"/>
              </w:rPr>
            </w:pPr>
            <w:r w:rsidRPr="006D22E6">
              <w:rPr>
                <w:rFonts w:ascii="Times New Roman" w:hAnsi="Times New Roman" w:cs="Times New Roman"/>
                <w:sz w:val="24"/>
                <w:szCs w:val="24"/>
                <w:lang w:val="ru-RU"/>
              </w:rPr>
              <w:t xml:space="preserve">1 раз в неделю </w:t>
            </w:r>
          </w:p>
        </w:tc>
        <w:tc>
          <w:tcPr>
            <w:tcW w:w="3386" w:type="dxa"/>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ind w:firstLine="142"/>
              <w:rPr>
                <w:rFonts w:ascii="Times New Roman" w:hAnsi="Times New Roman" w:cs="Times New Roman"/>
                <w:sz w:val="24"/>
                <w:szCs w:val="24"/>
              </w:rPr>
            </w:pPr>
            <w:r w:rsidRPr="006D22E6">
              <w:rPr>
                <w:rFonts w:ascii="Times New Roman" w:hAnsi="Times New Roman" w:cs="Times New Roman"/>
                <w:sz w:val="24"/>
                <w:szCs w:val="24"/>
              </w:rPr>
              <w:t xml:space="preserve">Идамжапова Д.Д. </w:t>
            </w:r>
          </w:p>
        </w:tc>
      </w:tr>
      <w:tr w:rsidR="006D22E6" w:rsidRPr="00D67A67" w:rsidTr="006D22E6">
        <w:trPr>
          <w:trHeight w:val="932"/>
        </w:trPr>
        <w:tc>
          <w:tcPr>
            <w:tcW w:w="4477" w:type="dxa"/>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ind w:left="33" w:right="566"/>
              <w:rPr>
                <w:rFonts w:ascii="Times New Roman" w:hAnsi="Times New Roman" w:cs="Times New Roman"/>
                <w:sz w:val="24"/>
                <w:szCs w:val="24"/>
              </w:rPr>
            </w:pPr>
            <w:r w:rsidRPr="006D22E6">
              <w:rPr>
                <w:rFonts w:ascii="Times New Roman" w:hAnsi="Times New Roman" w:cs="Times New Roman"/>
                <w:sz w:val="24"/>
                <w:szCs w:val="24"/>
              </w:rPr>
              <w:t>«Алтаргана»</w:t>
            </w:r>
          </w:p>
          <w:p w:rsidR="006D22E6" w:rsidRPr="006D22E6" w:rsidRDefault="006D22E6" w:rsidP="006D22E6">
            <w:pPr>
              <w:ind w:left="33" w:right="566"/>
              <w:rPr>
                <w:rFonts w:ascii="Times New Roman" w:hAnsi="Times New Roman" w:cs="Times New Roman"/>
                <w:sz w:val="24"/>
                <w:szCs w:val="24"/>
              </w:rPr>
            </w:pPr>
          </w:p>
        </w:tc>
        <w:tc>
          <w:tcPr>
            <w:tcW w:w="1039" w:type="dxa"/>
            <w:gridSpan w:val="2"/>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ind w:left="99" w:right="317"/>
              <w:rPr>
                <w:rFonts w:ascii="Times New Roman" w:hAnsi="Times New Roman" w:cs="Times New Roman"/>
                <w:sz w:val="24"/>
                <w:szCs w:val="24"/>
              </w:rPr>
            </w:pPr>
            <w:r w:rsidRPr="006D22E6">
              <w:rPr>
                <w:rFonts w:ascii="Times New Roman" w:hAnsi="Times New Roman" w:cs="Times New Roman"/>
                <w:sz w:val="24"/>
                <w:szCs w:val="24"/>
              </w:rPr>
              <w:t>11</w:t>
            </w:r>
          </w:p>
        </w:tc>
        <w:tc>
          <w:tcPr>
            <w:tcW w:w="2225" w:type="dxa"/>
            <w:gridSpan w:val="2"/>
            <w:tcBorders>
              <w:top w:val="single" w:sz="4" w:space="0" w:color="000000"/>
              <w:left w:val="single" w:sz="4" w:space="0" w:color="000000"/>
              <w:bottom w:val="single" w:sz="4" w:space="0" w:color="000000"/>
              <w:right w:val="single" w:sz="4" w:space="0" w:color="000000"/>
            </w:tcBorders>
          </w:tcPr>
          <w:p w:rsidR="006D22E6" w:rsidRPr="006D22E6" w:rsidRDefault="006D22E6">
            <w:pPr>
              <w:rPr>
                <w:rFonts w:ascii="Times New Roman" w:hAnsi="Times New Roman" w:cs="Times New Roman"/>
                <w:sz w:val="24"/>
                <w:szCs w:val="24"/>
              </w:rPr>
            </w:pPr>
            <w:r w:rsidRPr="006D22E6">
              <w:rPr>
                <w:rFonts w:ascii="Times New Roman" w:hAnsi="Times New Roman" w:cs="Times New Roman"/>
                <w:sz w:val="24"/>
                <w:szCs w:val="24"/>
                <w:lang w:val="ru-RU"/>
              </w:rPr>
              <w:t xml:space="preserve">1 раз в неделю </w:t>
            </w:r>
          </w:p>
        </w:tc>
        <w:tc>
          <w:tcPr>
            <w:tcW w:w="3386" w:type="dxa"/>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ind w:firstLine="142"/>
              <w:rPr>
                <w:rFonts w:ascii="Times New Roman" w:hAnsi="Times New Roman" w:cs="Times New Roman"/>
                <w:sz w:val="24"/>
                <w:szCs w:val="24"/>
              </w:rPr>
            </w:pPr>
            <w:r w:rsidRPr="006D22E6">
              <w:rPr>
                <w:rFonts w:ascii="Times New Roman" w:hAnsi="Times New Roman" w:cs="Times New Roman"/>
                <w:sz w:val="24"/>
                <w:szCs w:val="24"/>
              </w:rPr>
              <w:t>Борбоева Д.Б.</w:t>
            </w:r>
          </w:p>
        </w:tc>
      </w:tr>
      <w:tr w:rsidR="006D22E6" w:rsidRPr="001A2B69" w:rsidTr="006D22E6">
        <w:trPr>
          <w:trHeight w:val="691"/>
        </w:trPr>
        <w:tc>
          <w:tcPr>
            <w:tcW w:w="11127" w:type="dxa"/>
            <w:gridSpan w:val="6"/>
            <w:tcBorders>
              <w:top w:val="single" w:sz="4" w:space="0" w:color="000000"/>
              <w:left w:val="single" w:sz="4" w:space="0" w:color="000000"/>
              <w:bottom w:val="single" w:sz="4" w:space="0" w:color="000000"/>
              <w:right w:val="single" w:sz="4" w:space="0" w:color="auto"/>
            </w:tcBorders>
            <w:vAlign w:val="center"/>
          </w:tcPr>
          <w:p w:rsidR="006D22E6" w:rsidRPr="001A2B69" w:rsidRDefault="006D22E6" w:rsidP="001A2B69">
            <w:pPr>
              <w:jc w:val="center"/>
              <w:rPr>
                <w:rFonts w:ascii="Times New Roman" w:hAnsi="Times New Roman" w:cs="Times New Roman"/>
                <w:sz w:val="24"/>
                <w:szCs w:val="24"/>
                <w:lang w:val="ru-RU"/>
              </w:rPr>
            </w:pPr>
          </w:p>
        </w:tc>
      </w:tr>
      <w:tr w:rsidR="006D22E6" w:rsidRPr="00D67A67" w:rsidTr="006D22E6">
        <w:trPr>
          <w:trHeight w:val="522"/>
        </w:trPr>
        <w:tc>
          <w:tcPr>
            <w:tcW w:w="11127" w:type="dxa"/>
            <w:gridSpan w:val="6"/>
            <w:tcBorders>
              <w:top w:val="single" w:sz="4" w:space="0" w:color="000000"/>
              <w:left w:val="single" w:sz="4" w:space="0" w:color="000000"/>
              <w:bottom w:val="single" w:sz="4" w:space="0" w:color="000000"/>
              <w:right w:val="single" w:sz="4" w:space="0" w:color="000000"/>
            </w:tcBorders>
          </w:tcPr>
          <w:p w:rsidR="006D22E6" w:rsidRPr="00D67A67" w:rsidRDefault="006D22E6" w:rsidP="001A2B69">
            <w:pPr>
              <w:spacing w:after="58"/>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Модуль «</w:t>
            </w:r>
            <w:r w:rsidRPr="00D67A67">
              <w:rPr>
                <w:rFonts w:ascii="Times New Roman" w:hAnsi="Times New Roman" w:cs="Times New Roman"/>
                <w:b/>
                <w:color w:val="000000"/>
                <w:sz w:val="24"/>
                <w:szCs w:val="24"/>
              </w:rPr>
              <w:t>Работа с родителями</w:t>
            </w:r>
            <w:r>
              <w:rPr>
                <w:rFonts w:ascii="Times New Roman" w:hAnsi="Times New Roman" w:cs="Times New Roman"/>
                <w:b/>
                <w:color w:val="000000"/>
                <w:sz w:val="24"/>
                <w:szCs w:val="24"/>
              </w:rPr>
              <w:t>»</w:t>
            </w:r>
          </w:p>
        </w:tc>
      </w:tr>
      <w:tr w:rsidR="006D22E6" w:rsidRPr="00D67A67" w:rsidTr="006D22E6">
        <w:trPr>
          <w:trHeight w:val="940"/>
        </w:trPr>
        <w:tc>
          <w:tcPr>
            <w:tcW w:w="4477" w:type="dxa"/>
            <w:tcBorders>
              <w:top w:val="single" w:sz="4" w:space="0" w:color="000000"/>
              <w:left w:val="single" w:sz="4" w:space="0" w:color="000000"/>
              <w:bottom w:val="single" w:sz="4" w:space="0" w:color="000000"/>
              <w:right w:val="single" w:sz="4" w:space="0" w:color="000000"/>
            </w:tcBorders>
          </w:tcPr>
          <w:p w:rsidR="006D22E6" w:rsidRPr="00D67A67" w:rsidRDefault="006D22E6" w:rsidP="001A2B69">
            <w:pPr>
              <w:spacing w:after="159" w:line="259" w:lineRule="auto"/>
              <w:jc w:val="center"/>
              <w:rPr>
                <w:rFonts w:ascii="Calibri" w:hAnsi="Calibri" w:cs="Times New Roman"/>
                <w:sz w:val="24"/>
              </w:rPr>
            </w:pPr>
          </w:p>
          <w:p w:rsidR="006D22E6" w:rsidRPr="00D67A67" w:rsidRDefault="006D22E6" w:rsidP="001A2B69">
            <w:pPr>
              <w:spacing w:line="259" w:lineRule="auto"/>
              <w:jc w:val="center"/>
              <w:rPr>
                <w:rFonts w:ascii="Calibri" w:hAnsi="Calibri" w:cs="Times New Roman"/>
                <w:sz w:val="24"/>
              </w:rPr>
            </w:pPr>
            <w:r w:rsidRPr="00D67A67">
              <w:rPr>
                <w:rFonts w:ascii="Times New Roman" w:hAnsi="Times New Roman" w:cs="Times New Roman"/>
                <w:b/>
                <w:sz w:val="24"/>
              </w:rPr>
              <w:t xml:space="preserve">Дела </w:t>
            </w:r>
          </w:p>
        </w:tc>
        <w:tc>
          <w:tcPr>
            <w:tcW w:w="1039" w:type="dxa"/>
            <w:gridSpan w:val="2"/>
            <w:tcBorders>
              <w:top w:val="single" w:sz="4" w:space="0" w:color="000000"/>
              <w:left w:val="single" w:sz="4" w:space="0" w:color="000000"/>
              <w:bottom w:val="single" w:sz="4" w:space="0" w:color="000000"/>
              <w:right w:val="single" w:sz="4" w:space="0" w:color="000000"/>
            </w:tcBorders>
          </w:tcPr>
          <w:p w:rsidR="006D22E6" w:rsidRDefault="006D22E6" w:rsidP="001A2B69">
            <w:r w:rsidRPr="00E95489">
              <w:rPr>
                <w:rFonts w:ascii="Times New Roman" w:hAnsi="Times New Roman" w:cs="Times New Roman"/>
                <w:color w:val="000000"/>
                <w:sz w:val="24"/>
                <w:szCs w:val="24"/>
              </w:rPr>
              <w:t>9-11</w:t>
            </w:r>
          </w:p>
        </w:tc>
        <w:tc>
          <w:tcPr>
            <w:tcW w:w="2225" w:type="dxa"/>
            <w:gridSpan w:val="2"/>
            <w:tcBorders>
              <w:top w:val="single" w:sz="4" w:space="0" w:color="000000"/>
              <w:left w:val="single" w:sz="4" w:space="0" w:color="000000"/>
              <w:bottom w:val="single" w:sz="4" w:space="0" w:color="000000"/>
              <w:right w:val="single" w:sz="4" w:space="0" w:color="000000"/>
            </w:tcBorders>
          </w:tcPr>
          <w:p w:rsidR="006D22E6" w:rsidRPr="00D67A67" w:rsidRDefault="006D22E6" w:rsidP="001A2B69">
            <w:pPr>
              <w:spacing w:line="259" w:lineRule="auto"/>
              <w:ind w:right="106"/>
              <w:jc w:val="center"/>
              <w:rPr>
                <w:rFonts w:ascii="Calibri" w:hAnsi="Calibri" w:cs="Times New Roman"/>
                <w:sz w:val="24"/>
              </w:rPr>
            </w:pPr>
            <w:r w:rsidRPr="00D67A67">
              <w:rPr>
                <w:rFonts w:ascii="Times New Roman" w:hAnsi="Times New Roman" w:cs="Times New Roman"/>
                <w:b/>
                <w:sz w:val="24"/>
              </w:rPr>
              <w:t xml:space="preserve">Ориентировочное время проведения </w:t>
            </w:r>
          </w:p>
        </w:tc>
        <w:tc>
          <w:tcPr>
            <w:tcW w:w="3386" w:type="dxa"/>
            <w:tcBorders>
              <w:top w:val="single" w:sz="4" w:space="0" w:color="000000"/>
              <w:left w:val="single" w:sz="4" w:space="0" w:color="000000"/>
              <w:bottom w:val="single" w:sz="4" w:space="0" w:color="000000"/>
              <w:right w:val="single" w:sz="4" w:space="0" w:color="000000"/>
            </w:tcBorders>
          </w:tcPr>
          <w:p w:rsidR="006D22E6" w:rsidRPr="00D67A67" w:rsidRDefault="006D22E6" w:rsidP="001A2B69">
            <w:pPr>
              <w:spacing w:after="162" w:line="259" w:lineRule="auto"/>
              <w:jc w:val="center"/>
              <w:rPr>
                <w:rFonts w:ascii="Calibri" w:hAnsi="Calibri" w:cs="Times New Roman"/>
                <w:sz w:val="24"/>
              </w:rPr>
            </w:pPr>
          </w:p>
          <w:p w:rsidR="006D22E6" w:rsidRPr="00D67A67" w:rsidRDefault="006D22E6" w:rsidP="001A2B69">
            <w:pPr>
              <w:spacing w:line="259" w:lineRule="auto"/>
              <w:jc w:val="center"/>
              <w:rPr>
                <w:rFonts w:ascii="Calibri" w:hAnsi="Calibri" w:cs="Times New Roman"/>
                <w:sz w:val="24"/>
              </w:rPr>
            </w:pPr>
            <w:r w:rsidRPr="00D67A67">
              <w:rPr>
                <w:rFonts w:ascii="Times New Roman" w:hAnsi="Times New Roman" w:cs="Times New Roman"/>
                <w:b/>
                <w:sz w:val="24"/>
              </w:rPr>
              <w:t xml:space="preserve">Ответственные </w:t>
            </w:r>
          </w:p>
        </w:tc>
      </w:tr>
      <w:tr w:rsidR="006D22E6" w:rsidRPr="00D67A67" w:rsidTr="006D22E6">
        <w:trPr>
          <w:trHeight w:val="551"/>
        </w:trPr>
        <w:tc>
          <w:tcPr>
            <w:tcW w:w="4477" w:type="dxa"/>
            <w:tcBorders>
              <w:top w:val="single" w:sz="4" w:space="0" w:color="000000"/>
              <w:left w:val="single" w:sz="4" w:space="0" w:color="000000"/>
              <w:bottom w:val="single" w:sz="4" w:space="0" w:color="000000"/>
              <w:right w:val="single" w:sz="4" w:space="0" w:color="000000"/>
            </w:tcBorders>
          </w:tcPr>
          <w:p w:rsidR="006D22E6" w:rsidRPr="001A2B69" w:rsidRDefault="006D22E6" w:rsidP="001A2B69">
            <w:pPr>
              <w:spacing w:before="100" w:beforeAutospacing="1" w:after="115"/>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Мероприятия, направленные на формирование компетентной родительской общественности школы:</w:t>
            </w:r>
          </w:p>
          <w:p w:rsidR="006D22E6" w:rsidRPr="001A2B69" w:rsidRDefault="006D22E6" w:rsidP="00EB5EEB">
            <w:pPr>
              <w:widowControl/>
              <w:numPr>
                <w:ilvl w:val="0"/>
                <w:numId w:val="39"/>
              </w:numPr>
              <w:wordWrap/>
              <w:autoSpaceDE/>
              <w:autoSpaceDN/>
              <w:spacing w:before="100" w:beforeAutospacing="1" w:after="115"/>
              <w:contextualSpacing/>
              <w:jc w:val="left"/>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Участие родителей в формировании Совета родителей школы;</w:t>
            </w:r>
          </w:p>
          <w:p w:rsidR="006D22E6" w:rsidRPr="002E48EB" w:rsidRDefault="006D22E6" w:rsidP="00EB5EEB">
            <w:pPr>
              <w:widowControl/>
              <w:numPr>
                <w:ilvl w:val="0"/>
                <w:numId w:val="39"/>
              </w:numPr>
              <w:wordWrap/>
              <w:autoSpaceDE/>
              <w:autoSpaceDN/>
              <w:spacing w:before="100" w:beforeAutospacing="1" w:after="115"/>
              <w:contextualSpacing/>
              <w:jc w:val="left"/>
              <w:rPr>
                <w:rFonts w:ascii="Times New Roman CYR" w:hAnsi="Times New Roman CYR" w:cs="Times New Roman CYR"/>
                <w:color w:val="000000"/>
                <w:sz w:val="24"/>
                <w:szCs w:val="24"/>
              </w:rPr>
            </w:pPr>
            <w:r w:rsidRPr="002E48EB">
              <w:rPr>
                <w:rFonts w:ascii="Times New Roman CYR" w:hAnsi="Times New Roman CYR" w:cs="Times New Roman CYR"/>
                <w:color w:val="000000"/>
                <w:sz w:val="24"/>
                <w:szCs w:val="24"/>
              </w:rPr>
              <w:t>Формирование общешкольного</w:t>
            </w:r>
            <w:r w:rsidRPr="00D67A67">
              <w:rPr>
                <w:rFonts w:ascii="Times New Roman CYR" w:hAnsi="Times New Roman CYR" w:cs="Times New Roman CYR"/>
                <w:color w:val="000000"/>
                <w:sz w:val="24"/>
                <w:szCs w:val="24"/>
              </w:rPr>
              <w:t xml:space="preserve"> родительского комитета;</w:t>
            </w:r>
          </w:p>
        </w:tc>
        <w:tc>
          <w:tcPr>
            <w:tcW w:w="1039" w:type="dxa"/>
            <w:gridSpan w:val="2"/>
            <w:tcBorders>
              <w:top w:val="single" w:sz="4" w:space="0" w:color="auto"/>
              <w:left w:val="single" w:sz="4" w:space="0" w:color="auto"/>
              <w:bottom w:val="single" w:sz="4" w:space="0" w:color="auto"/>
              <w:right w:val="single" w:sz="4" w:space="0" w:color="auto"/>
            </w:tcBorders>
          </w:tcPr>
          <w:p w:rsidR="006D22E6" w:rsidRDefault="006D22E6" w:rsidP="001A2B69">
            <w:r w:rsidRPr="00E95489">
              <w:rPr>
                <w:rFonts w:ascii="Times New Roman" w:hAnsi="Times New Roman" w:cs="Times New Roman"/>
                <w:color w:val="000000"/>
                <w:sz w:val="24"/>
                <w:szCs w:val="24"/>
              </w:rPr>
              <w:t>9-11</w:t>
            </w:r>
          </w:p>
        </w:tc>
        <w:tc>
          <w:tcPr>
            <w:tcW w:w="2225" w:type="dxa"/>
            <w:gridSpan w:val="2"/>
            <w:tcBorders>
              <w:top w:val="single" w:sz="4" w:space="0" w:color="000000"/>
              <w:left w:val="single" w:sz="4" w:space="0" w:color="000000"/>
              <w:bottom w:val="single" w:sz="4" w:space="0" w:color="000000"/>
              <w:right w:val="single" w:sz="4" w:space="0" w:color="000000"/>
            </w:tcBorders>
          </w:tcPr>
          <w:p w:rsidR="006D22E6" w:rsidRPr="00D67A67" w:rsidRDefault="006D22E6" w:rsidP="001A2B69">
            <w:pPr>
              <w:ind w:right="52"/>
              <w:jc w:val="center"/>
              <w:rPr>
                <w:rFonts w:ascii="Times New Roman" w:hAnsi="Times New Roman" w:cs="Times New Roman"/>
                <w:color w:val="000000"/>
                <w:sz w:val="24"/>
                <w:szCs w:val="24"/>
              </w:rPr>
            </w:pPr>
            <w:r w:rsidRPr="00D67A67">
              <w:rPr>
                <w:rFonts w:ascii="Times New Roman" w:hAnsi="Times New Roman" w:cs="Times New Roman"/>
                <w:color w:val="000000"/>
                <w:sz w:val="24"/>
                <w:szCs w:val="24"/>
              </w:rPr>
              <w:t>сентябрь</w:t>
            </w:r>
          </w:p>
        </w:tc>
        <w:tc>
          <w:tcPr>
            <w:tcW w:w="3386" w:type="dxa"/>
            <w:tcBorders>
              <w:top w:val="single" w:sz="4" w:space="0" w:color="000000"/>
              <w:left w:val="single" w:sz="4" w:space="0" w:color="000000"/>
              <w:bottom w:val="single" w:sz="4" w:space="0" w:color="000000"/>
              <w:right w:val="single" w:sz="4" w:space="0" w:color="000000"/>
            </w:tcBorders>
          </w:tcPr>
          <w:p w:rsidR="006D22E6" w:rsidRPr="00D67A67" w:rsidRDefault="006D22E6" w:rsidP="001A2B69">
            <w:pPr>
              <w:jc w:val="center"/>
              <w:rPr>
                <w:rFonts w:ascii="Times New Roman" w:eastAsia="Calibri" w:hAnsi="Times New Roman" w:cs="Times New Roman"/>
                <w:sz w:val="24"/>
                <w:szCs w:val="24"/>
              </w:rPr>
            </w:pPr>
            <w:r w:rsidRPr="00D67A67">
              <w:rPr>
                <w:rFonts w:ascii="Times New Roman" w:eastAsia="Calibri" w:hAnsi="Times New Roman" w:cs="Times New Roman"/>
                <w:sz w:val="24"/>
                <w:szCs w:val="24"/>
              </w:rPr>
              <w:t>Заместители директора по УВР</w:t>
            </w:r>
          </w:p>
          <w:p w:rsidR="006D22E6" w:rsidRPr="00D67A67" w:rsidRDefault="006D22E6" w:rsidP="001A2B69">
            <w:pPr>
              <w:jc w:val="center"/>
              <w:rPr>
                <w:rFonts w:ascii="Times New Roman" w:eastAsia="Calibri" w:hAnsi="Times New Roman" w:cs="Times New Roman"/>
                <w:sz w:val="24"/>
                <w:szCs w:val="24"/>
              </w:rPr>
            </w:pPr>
            <w:r>
              <w:rPr>
                <w:rFonts w:ascii="Times New Roman" w:eastAsia="Calibri" w:hAnsi="Times New Roman" w:cs="Times New Roman"/>
                <w:sz w:val="24"/>
                <w:szCs w:val="24"/>
              </w:rPr>
              <w:t>Заместитель</w:t>
            </w:r>
            <w:r w:rsidRPr="00D67A67">
              <w:rPr>
                <w:rFonts w:ascii="Times New Roman" w:eastAsia="Calibri" w:hAnsi="Times New Roman" w:cs="Times New Roman"/>
                <w:sz w:val="24"/>
                <w:szCs w:val="24"/>
              </w:rPr>
              <w:t xml:space="preserve"> директора по ВР</w:t>
            </w:r>
          </w:p>
          <w:p w:rsidR="006D22E6" w:rsidRPr="00D67A67" w:rsidRDefault="006D22E6" w:rsidP="001A2B69">
            <w:pPr>
              <w:spacing w:after="58"/>
              <w:jc w:val="center"/>
              <w:rPr>
                <w:rFonts w:ascii="Times New Roman" w:eastAsia="Calibri" w:hAnsi="Times New Roman" w:cs="Times New Roman"/>
                <w:sz w:val="24"/>
                <w:szCs w:val="24"/>
              </w:rPr>
            </w:pPr>
            <w:r w:rsidRPr="00D67A67">
              <w:rPr>
                <w:rFonts w:ascii="Times New Roman" w:eastAsia="Calibri" w:hAnsi="Times New Roman" w:cs="Times New Roman"/>
                <w:sz w:val="24"/>
                <w:szCs w:val="24"/>
              </w:rPr>
              <w:t>Классные руководители</w:t>
            </w:r>
          </w:p>
        </w:tc>
      </w:tr>
      <w:tr w:rsidR="006D22E6" w:rsidRPr="00D67A67" w:rsidTr="006D22E6">
        <w:trPr>
          <w:trHeight w:val="1338"/>
        </w:trPr>
        <w:tc>
          <w:tcPr>
            <w:tcW w:w="4477" w:type="dxa"/>
            <w:tcBorders>
              <w:top w:val="single" w:sz="4" w:space="0" w:color="auto"/>
              <w:left w:val="single" w:sz="4" w:space="0" w:color="auto"/>
              <w:bottom w:val="single" w:sz="4" w:space="0" w:color="auto"/>
              <w:right w:val="single" w:sz="4" w:space="0" w:color="auto"/>
            </w:tcBorders>
          </w:tcPr>
          <w:p w:rsidR="006D22E6" w:rsidRPr="00D67A67" w:rsidRDefault="006D22E6" w:rsidP="001A2B69">
            <w:pPr>
              <w:spacing w:before="100" w:beforeAutospacing="1" w:after="115" w:line="84" w:lineRule="atLeast"/>
              <w:contextualSpacing/>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Проведение спортивных  праздников:</w:t>
            </w:r>
          </w:p>
          <w:p w:rsidR="006D22E6" w:rsidRPr="001A2B69" w:rsidRDefault="006D22E6" w:rsidP="00EB5EEB">
            <w:pPr>
              <w:widowControl/>
              <w:numPr>
                <w:ilvl w:val="0"/>
                <w:numId w:val="41"/>
              </w:numPr>
              <w:wordWrap/>
              <w:autoSpaceDE/>
              <w:autoSpaceDN/>
              <w:spacing w:before="100" w:beforeAutospacing="1" w:after="115" w:line="84" w:lineRule="atLeast"/>
              <w:contextualSpacing/>
              <w:jc w:val="left"/>
              <w:rPr>
                <w:rFonts w:ascii="Times New Roman" w:hAnsi="Times New Roman" w:cs="Times New Roman"/>
                <w:color w:val="000000"/>
                <w:sz w:val="24"/>
                <w:szCs w:val="24"/>
                <w:lang w:val="ru-RU"/>
              </w:rPr>
            </w:pPr>
            <w:r w:rsidRPr="001A2B69">
              <w:rPr>
                <w:rFonts w:ascii="Times New Roman CYR" w:hAnsi="Times New Roman CYR" w:cs="Times New Roman CYR"/>
                <w:color w:val="000000"/>
                <w:sz w:val="24"/>
                <w:szCs w:val="24"/>
                <w:lang w:val="ru-RU"/>
              </w:rPr>
              <w:t>«Папа, мама и я — спортивная семья»</w:t>
            </w:r>
          </w:p>
          <w:p w:rsidR="006D22E6" w:rsidRPr="001A2B69" w:rsidRDefault="006D22E6" w:rsidP="00EB5EEB">
            <w:pPr>
              <w:widowControl/>
              <w:numPr>
                <w:ilvl w:val="0"/>
                <w:numId w:val="41"/>
              </w:numPr>
              <w:wordWrap/>
              <w:autoSpaceDE/>
              <w:autoSpaceDN/>
              <w:spacing w:before="100" w:beforeAutospacing="1" w:after="115" w:line="84" w:lineRule="atLeast"/>
              <w:contextualSpacing/>
              <w:jc w:val="left"/>
              <w:rPr>
                <w:rFonts w:ascii="Times New Roman" w:hAnsi="Times New Roman" w:cs="Times New Roman"/>
                <w:color w:val="000000"/>
                <w:sz w:val="24"/>
                <w:szCs w:val="24"/>
                <w:lang w:val="ru-RU"/>
              </w:rPr>
            </w:pPr>
          </w:p>
          <w:p w:rsidR="006D22E6" w:rsidRPr="00D039F0" w:rsidRDefault="006D22E6" w:rsidP="00EB5EEB">
            <w:pPr>
              <w:widowControl/>
              <w:numPr>
                <w:ilvl w:val="0"/>
                <w:numId w:val="41"/>
              </w:numPr>
              <w:wordWrap/>
              <w:autoSpaceDE/>
              <w:autoSpaceDN/>
              <w:spacing w:before="100" w:beforeAutospacing="1" w:after="115" w:line="84" w:lineRule="atLeast"/>
              <w:contextualSpacing/>
              <w:jc w:val="left"/>
              <w:rPr>
                <w:rFonts w:ascii="Times New Roman" w:hAnsi="Times New Roman" w:cs="Times New Roman"/>
                <w:color w:val="000000"/>
                <w:sz w:val="24"/>
                <w:szCs w:val="24"/>
              </w:rPr>
            </w:pPr>
            <w:r w:rsidRPr="00D67A67">
              <w:rPr>
                <w:rFonts w:ascii="Times New Roman CYR" w:hAnsi="Times New Roman CYR" w:cs="Times New Roman CYR"/>
                <w:color w:val="000000"/>
                <w:sz w:val="24"/>
                <w:szCs w:val="24"/>
              </w:rPr>
              <w:t>«</w:t>
            </w:r>
            <w:r>
              <w:rPr>
                <w:rFonts w:ascii="Times New Roman CYR" w:hAnsi="Times New Roman CYR" w:cs="Times New Roman CYR"/>
                <w:color w:val="000000"/>
                <w:sz w:val="24"/>
                <w:szCs w:val="24"/>
              </w:rPr>
              <w:t>Битва хоров</w:t>
            </w:r>
            <w:r w:rsidRPr="00D67A67">
              <w:rPr>
                <w:rFonts w:ascii="Times New Roman CYR" w:hAnsi="Times New Roman CYR" w:cs="Times New Roman CYR"/>
                <w:color w:val="000000"/>
                <w:sz w:val="24"/>
                <w:szCs w:val="24"/>
              </w:rPr>
              <w:t>»</w:t>
            </w:r>
          </w:p>
          <w:p w:rsidR="006D22E6" w:rsidRPr="00D039F0" w:rsidRDefault="006D22E6" w:rsidP="00EB5EEB">
            <w:pPr>
              <w:widowControl/>
              <w:numPr>
                <w:ilvl w:val="0"/>
                <w:numId w:val="41"/>
              </w:numPr>
              <w:wordWrap/>
              <w:autoSpaceDE/>
              <w:autoSpaceDN/>
              <w:spacing w:before="100" w:beforeAutospacing="1" w:after="115" w:line="84" w:lineRule="atLeast"/>
              <w:contextualSpacing/>
              <w:jc w:val="left"/>
              <w:rPr>
                <w:rFonts w:ascii="Times New Roman" w:hAnsi="Times New Roman" w:cs="Times New Roman"/>
                <w:color w:val="000000"/>
                <w:sz w:val="24"/>
                <w:szCs w:val="24"/>
              </w:rPr>
            </w:pPr>
            <w:r>
              <w:rPr>
                <w:rFonts w:ascii="Times New Roman CYR" w:hAnsi="Times New Roman CYR" w:cs="Times New Roman CYR"/>
                <w:color w:val="000000"/>
                <w:sz w:val="24"/>
                <w:szCs w:val="24"/>
              </w:rPr>
              <w:t>«Посади сад»</w:t>
            </w:r>
          </w:p>
          <w:p w:rsidR="006D22E6" w:rsidRPr="00D039F0" w:rsidRDefault="006D22E6" w:rsidP="00EB5EEB">
            <w:pPr>
              <w:widowControl/>
              <w:numPr>
                <w:ilvl w:val="0"/>
                <w:numId w:val="41"/>
              </w:numPr>
              <w:wordWrap/>
              <w:autoSpaceDE/>
              <w:autoSpaceDN/>
              <w:spacing w:before="100" w:beforeAutospacing="1" w:after="115" w:line="84" w:lineRule="atLeast"/>
              <w:contextualSpacing/>
              <w:jc w:val="left"/>
              <w:rPr>
                <w:rFonts w:ascii="Times New Roman" w:hAnsi="Times New Roman" w:cs="Times New Roman"/>
                <w:color w:val="000000"/>
                <w:sz w:val="24"/>
                <w:szCs w:val="24"/>
              </w:rPr>
            </w:pPr>
            <w:r>
              <w:rPr>
                <w:rFonts w:ascii="Times New Roman CYR" w:hAnsi="Times New Roman CYR" w:cs="Times New Roman CYR"/>
                <w:color w:val="000000"/>
                <w:sz w:val="24"/>
                <w:szCs w:val="24"/>
              </w:rPr>
              <w:t>Фестиваль ФТИ</w:t>
            </w:r>
          </w:p>
          <w:p w:rsidR="006D22E6" w:rsidRPr="00D039F0" w:rsidRDefault="006D22E6" w:rsidP="00EB5EEB">
            <w:pPr>
              <w:widowControl/>
              <w:numPr>
                <w:ilvl w:val="0"/>
                <w:numId w:val="41"/>
              </w:numPr>
              <w:wordWrap/>
              <w:autoSpaceDE/>
              <w:autoSpaceDN/>
              <w:spacing w:before="100" w:beforeAutospacing="1" w:after="115" w:line="84" w:lineRule="atLeast"/>
              <w:contextualSpacing/>
              <w:jc w:val="left"/>
              <w:rPr>
                <w:rFonts w:ascii="Times New Roman" w:hAnsi="Times New Roman" w:cs="Times New Roman"/>
                <w:color w:val="000000"/>
                <w:sz w:val="24"/>
                <w:szCs w:val="24"/>
              </w:rPr>
            </w:pPr>
            <w:r>
              <w:rPr>
                <w:rFonts w:ascii="Times New Roman CYR" w:hAnsi="Times New Roman CYR" w:cs="Times New Roman CYR"/>
                <w:color w:val="000000"/>
                <w:sz w:val="24"/>
                <w:szCs w:val="24"/>
              </w:rPr>
              <w:t>Новогоднее оформление</w:t>
            </w:r>
          </w:p>
          <w:p w:rsidR="006D22E6" w:rsidRPr="002E48EB" w:rsidRDefault="006D22E6" w:rsidP="00EB5EEB">
            <w:pPr>
              <w:widowControl/>
              <w:numPr>
                <w:ilvl w:val="0"/>
                <w:numId w:val="41"/>
              </w:numPr>
              <w:wordWrap/>
              <w:autoSpaceDE/>
              <w:autoSpaceDN/>
              <w:spacing w:before="100" w:beforeAutospacing="1" w:after="115" w:line="84" w:lineRule="atLeast"/>
              <w:contextualSpacing/>
              <w:jc w:val="left"/>
              <w:rPr>
                <w:rFonts w:ascii="Times New Roman" w:hAnsi="Times New Roman" w:cs="Times New Roman"/>
                <w:color w:val="000000"/>
                <w:sz w:val="24"/>
                <w:szCs w:val="24"/>
              </w:rPr>
            </w:pPr>
            <w:r>
              <w:rPr>
                <w:rFonts w:ascii="Times New Roman CYR" w:hAnsi="Times New Roman CYR" w:cs="Times New Roman CYR"/>
                <w:color w:val="000000"/>
                <w:sz w:val="24"/>
                <w:szCs w:val="24"/>
              </w:rPr>
              <w:t>Ландшафтный дизайн</w:t>
            </w:r>
          </w:p>
        </w:tc>
        <w:tc>
          <w:tcPr>
            <w:tcW w:w="1039" w:type="dxa"/>
            <w:gridSpan w:val="2"/>
            <w:tcBorders>
              <w:top w:val="single" w:sz="4" w:space="0" w:color="000000"/>
              <w:left w:val="single" w:sz="4" w:space="0" w:color="000000"/>
              <w:bottom w:val="single" w:sz="4" w:space="0" w:color="000000"/>
              <w:right w:val="single" w:sz="4" w:space="0" w:color="000000"/>
            </w:tcBorders>
          </w:tcPr>
          <w:p w:rsidR="006D22E6" w:rsidRDefault="006D22E6" w:rsidP="001A2B69">
            <w:r w:rsidRPr="00E95489">
              <w:rPr>
                <w:rFonts w:ascii="Times New Roman" w:hAnsi="Times New Roman" w:cs="Times New Roman"/>
                <w:color w:val="000000"/>
                <w:sz w:val="24"/>
                <w:szCs w:val="24"/>
              </w:rPr>
              <w:t>9-11</w:t>
            </w:r>
          </w:p>
        </w:tc>
        <w:tc>
          <w:tcPr>
            <w:tcW w:w="2225" w:type="dxa"/>
            <w:gridSpan w:val="2"/>
            <w:tcBorders>
              <w:top w:val="single" w:sz="4" w:space="0" w:color="auto"/>
              <w:left w:val="single" w:sz="4" w:space="0" w:color="auto"/>
              <w:bottom w:val="single" w:sz="4" w:space="0" w:color="auto"/>
              <w:right w:val="single" w:sz="4" w:space="0" w:color="auto"/>
            </w:tcBorders>
          </w:tcPr>
          <w:p w:rsidR="006D22E6" w:rsidRPr="00D67A67" w:rsidRDefault="006D22E6" w:rsidP="001A2B69">
            <w:pPr>
              <w:jc w:val="center"/>
              <w:rPr>
                <w:rFonts w:ascii="Times New Roman" w:hAnsi="Times New Roman" w:cs="Times New Roman"/>
                <w:sz w:val="24"/>
                <w:szCs w:val="24"/>
              </w:rPr>
            </w:pPr>
            <w:r w:rsidRPr="00D67A67">
              <w:rPr>
                <w:rFonts w:ascii="Times New Roman" w:hAnsi="Times New Roman" w:cs="Times New Roman"/>
                <w:sz w:val="24"/>
                <w:szCs w:val="24"/>
              </w:rPr>
              <w:t>январь</w:t>
            </w:r>
          </w:p>
        </w:tc>
        <w:tc>
          <w:tcPr>
            <w:tcW w:w="3386" w:type="dxa"/>
            <w:tcBorders>
              <w:top w:val="single" w:sz="4" w:space="0" w:color="auto"/>
              <w:left w:val="single" w:sz="4" w:space="0" w:color="auto"/>
              <w:bottom w:val="single" w:sz="4" w:space="0" w:color="auto"/>
              <w:right w:val="single" w:sz="4" w:space="0" w:color="auto"/>
            </w:tcBorders>
          </w:tcPr>
          <w:p w:rsidR="006D22E6" w:rsidRPr="00D67A67" w:rsidRDefault="006D22E6" w:rsidP="001A2B69">
            <w:pPr>
              <w:jc w:val="center"/>
              <w:rPr>
                <w:rFonts w:ascii="Times New Roman" w:hAnsi="Times New Roman" w:cs="Times New Roman"/>
                <w:sz w:val="24"/>
                <w:szCs w:val="24"/>
              </w:rPr>
            </w:pPr>
            <w:r w:rsidRPr="00D67A67">
              <w:rPr>
                <w:rFonts w:ascii="Times New Roman" w:hAnsi="Times New Roman" w:cs="Times New Roman"/>
                <w:sz w:val="24"/>
                <w:szCs w:val="24"/>
              </w:rPr>
              <w:t>Учителя физической культуры</w:t>
            </w:r>
          </w:p>
        </w:tc>
      </w:tr>
      <w:tr w:rsidR="006D22E6" w:rsidRPr="00515037" w:rsidTr="006D22E6">
        <w:trPr>
          <w:trHeight w:val="268"/>
        </w:trPr>
        <w:tc>
          <w:tcPr>
            <w:tcW w:w="4477" w:type="dxa"/>
            <w:tcBorders>
              <w:top w:val="single" w:sz="4" w:space="0" w:color="auto"/>
              <w:left w:val="single" w:sz="4" w:space="0" w:color="auto"/>
              <w:bottom w:val="single" w:sz="4" w:space="0" w:color="auto"/>
              <w:right w:val="single" w:sz="4" w:space="0" w:color="auto"/>
            </w:tcBorders>
          </w:tcPr>
          <w:p w:rsidR="006D22E6" w:rsidRPr="001A2B69" w:rsidRDefault="006D22E6" w:rsidP="001A2B69">
            <w:pPr>
              <w:spacing w:before="100" w:beforeAutospacing="1"/>
              <w:contextualSpacing/>
              <w:rPr>
                <w:rFonts w:ascii="Times New Roman" w:hAnsi="Times New Roman" w:cs="Times New Roman"/>
                <w:color w:val="000000"/>
                <w:sz w:val="27"/>
                <w:szCs w:val="27"/>
                <w:lang w:val="ru-RU"/>
              </w:rPr>
            </w:pPr>
            <w:r w:rsidRPr="001A2B69">
              <w:rPr>
                <w:rFonts w:ascii="Times New Roman CYR" w:hAnsi="Times New Roman CYR" w:cs="Times New Roman CYR"/>
                <w:color w:val="000000"/>
                <w:sz w:val="24"/>
                <w:szCs w:val="24"/>
                <w:lang w:val="ru-RU"/>
              </w:rPr>
              <w:t xml:space="preserve">Знакомство родительской общественности с </w:t>
            </w:r>
            <w:r w:rsidRPr="001A2B69">
              <w:rPr>
                <w:rFonts w:ascii="Times New Roman CYR" w:hAnsi="Times New Roman CYR" w:cs="Times New Roman CYR"/>
                <w:b/>
                <w:color w:val="000000"/>
                <w:sz w:val="24"/>
                <w:szCs w:val="24"/>
                <w:lang w:val="ru-RU"/>
              </w:rPr>
              <w:t>нормативными документами</w:t>
            </w:r>
            <w:r w:rsidRPr="001A2B69">
              <w:rPr>
                <w:rFonts w:ascii="Times New Roman CYR" w:hAnsi="Times New Roman CYR" w:cs="Times New Roman CYR"/>
                <w:color w:val="000000"/>
                <w:sz w:val="24"/>
                <w:szCs w:val="24"/>
                <w:lang w:val="ru-RU"/>
              </w:rPr>
              <w:t>, регламентирующими деятельность школы:</w:t>
            </w:r>
          </w:p>
          <w:p w:rsidR="006D22E6" w:rsidRPr="00D67A67" w:rsidRDefault="006D22E6" w:rsidP="00EB5EEB">
            <w:pPr>
              <w:widowControl/>
              <w:numPr>
                <w:ilvl w:val="0"/>
                <w:numId w:val="44"/>
              </w:numPr>
              <w:wordWrap/>
              <w:autoSpaceDE/>
              <w:autoSpaceDN/>
              <w:spacing w:before="100" w:beforeAutospacing="1"/>
              <w:contextualSpacing/>
              <w:jc w:val="left"/>
              <w:rPr>
                <w:rFonts w:ascii="Times New Roman" w:hAnsi="Times New Roman" w:cs="Times New Roman"/>
                <w:color w:val="000000"/>
                <w:sz w:val="27"/>
                <w:szCs w:val="27"/>
              </w:rPr>
            </w:pPr>
            <w:r w:rsidRPr="00D67A67">
              <w:rPr>
                <w:rFonts w:ascii="Times New Roman CYR" w:hAnsi="Times New Roman CYR" w:cs="Times New Roman CYR"/>
                <w:color w:val="000000"/>
                <w:sz w:val="24"/>
                <w:szCs w:val="24"/>
              </w:rPr>
              <w:t>Всеобщая декларация прав человека,</w:t>
            </w:r>
          </w:p>
          <w:p w:rsidR="006D22E6" w:rsidRPr="00D67A67" w:rsidRDefault="006D22E6" w:rsidP="00EB5EEB">
            <w:pPr>
              <w:widowControl/>
              <w:numPr>
                <w:ilvl w:val="0"/>
                <w:numId w:val="44"/>
              </w:numPr>
              <w:wordWrap/>
              <w:autoSpaceDE/>
              <w:autoSpaceDN/>
              <w:spacing w:before="100" w:beforeAutospacing="1"/>
              <w:contextualSpacing/>
              <w:jc w:val="left"/>
              <w:rPr>
                <w:rFonts w:ascii="Times New Roman" w:hAnsi="Times New Roman" w:cs="Times New Roman"/>
                <w:color w:val="000000"/>
                <w:sz w:val="27"/>
                <w:szCs w:val="27"/>
              </w:rPr>
            </w:pPr>
            <w:r w:rsidRPr="00D67A67">
              <w:rPr>
                <w:rFonts w:ascii="Times New Roman CYR" w:hAnsi="Times New Roman CYR" w:cs="Times New Roman CYR"/>
                <w:color w:val="000000"/>
                <w:sz w:val="24"/>
                <w:szCs w:val="24"/>
              </w:rPr>
              <w:t>Декларация прав ребёнка,</w:t>
            </w:r>
          </w:p>
          <w:p w:rsidR="006D22E6" w:rsidRPr="00D67A67" w:rsidRDefault="006D22E6" w:rsidP="00EB5EEB">
            <w:pPr>
              <w:widowControl/>
              <w:numPr>
                <w:ilvl w:val="0"/>
                <w:numId w:val="44"/>
              </w:numPr>
              <w:wordWrap/>
              <w:autoSpaceDE/>
              <w:autoSpaceDN/>
              <w:spacing w:before="100" w:beforeAutospacing="1"/>
              <w:contextualSpacing/>
              <w:jc w:val="left"/>
              <w:rPr>
                <w:rFonts w:ascii="Times New Roman" w:hAnsi="Times New Roman" w:cs="Times New Roman"/>
                <w:color w:val="000000"/>
                <w:sz w:val="27"/>
                <w:szCs w:val="27"/>
              </w:rPr>
            </w:pPr>
            <w:r w:rsidRPr="00D67A67">
              <w:rPr>
                <w:rFonts w:ascii="Times New Roman CYR" w:hAnsi="Times New Roman CYR" w:cs="Times New Roman CYR"/>
                <w:color w:val="000000"/>
                <w:sz w:val="24"/>
                <w:szCs w:val="24"/>
              </w:rPr>
              <w:t>Конвенция о правах ребёнка,</w:t>
            </w:r>
          </w:p>
          <w:p w:rsidR="006D22E6" w:rsidRPr="00D67A67" w:rsidRDefault="006D22E6" w:rsidP="00EB5EEB">
            <w:pPr>
              <w:widowControl/>
              <w:numPr>
                <w:ilvl w:val="0"/>
                <w:numId w:val="44"/>
              </w:numPr>
              <w:wordWrap/>
              <w:autoSpaceDE/>
              <w:autoSpaceDN/>
              <w:spacing w:before="100" w:beforeAutospacing="1"/>
              <w:contextualSpacing/>
              <w:jc w:val="left"/>
              <w:rPr>
                <w:rFonts w:ascii="Times New Roman" w:hAnsi="Times New Roman" w:cs="Times New Roman"/>
                <w:color w:val="000000"/>
                <w:sz w:val="27"/>
                <w:szCs w:val="27"/>
              </w:rPr>
            </w:pPr>
            <w:r w:rsidRPr="00D67A67">
              <w:rPr>
                <w:rFonts w:ascii="Times New Roman CYR" w:hAnsi="Times New Roman CYR" w:cs="Times New Roman CYR"/>
                <w:color w:val="000000"/>
                <w:sz w:val="24"/>
                <w:szCs w:val="24"/>
              </w:rPr>
              <w:t>Конституция РФ,</w:t>
            </w:r>
          </w:p>
          <w:p w:rsidR="006D22E6" w:rsidRPr="00D67A67" w:rsidRDefault="006D22E6" w:rsidP="00EB5EEB">
            <w:pPr>
              <w:widowControl/>
              <w:numPr>
                <w:ilvl w:val="0"/>
                <w:numId w:val="44"/>
              </w:numPr>
              <w:wordWrap/>
              <w:autoSpaceDE/>
              <w:autoSpaceDN/>
              <w:spacing w:before="100" w:beforeAutospacing="1"/>
              <w:contextualSpacing/>
              <w:jc w:val="left"/>
              <w:rPr>
                <w:rFonts w:ascii="Times New Roman" w:hAnsi="Times New Roman" w:cs="Times New Roman"/>
                <w:color w:val="000000"/>
                <w:sz w:val="27"/>
                <w:szCs w:val="27"/>
              </w:rPr>
            </w:pPr>
            <w:r w:rsidRPr="00D67A67">
              <w:rPr>
                <w:rFonts w:ascii="Times New Roman CYR" w:hAnsi="Times New Roman CYR" w:cs="Times New Roman CYR"/>
                <w:color w:val="000000"/>
                <w:sz w:val="24"/>
                <w:szCs w:val="24"/>
              </w:rPr>
              <w:t>Семейный кодекс,</w:t>
            </w:r>
          </w:p>
          <w:p w:rsidR="006D22E6" w:rsidRPr="00D67A67" w:rsidRDefault="006D22E6" w:rsidP="00EB5EEB">
            <w:pPr>
              <w:widowControl/>
              <w:numPr>
                <w:ilvl w:val="0"/>
                <w:numId w:val="44"/>
              </w:numPr>
              <w:wordWrap/>
              <w:autoSpaceDE/>
              <w:autoSpaceDN/>
              <w:spacing w:before="100" w:beforeAutospacing="1"/>
              <w:contextualSpacing/>
              <w:jc w:val="left"/>
              <w:rPr>
                <w:rFonts w:ascii="Times New Roman" w:hAnsi="Times New Roman" w:cs="Times New Roman"/>
                <w:color w:val="000000"/>
                <w:sz w:val="27"/>
                <w:szCs w:val="27"/>
              </w:rPr>
            </w:pPr>
            <w:r w:rsidRPr="00D67A67">
              <w:rPr>
                <w:rFonts w:ascii="Times New Roman CYR" w:hAnsi="Times New Roman CYR" w:cs="Times New Roman CYR"/>
                <w:color w:val="000000"/>
                <w:sz w:val="24"/>
                <w:szCs w:val="24"/>
              </w:rPr>
              <w:t>Закон об образовании,</w:t>
            </w:r>
          </w:p>
          <w:p w:rsidR="006D22E6" w:rsidRPr="001A2B69" w:rsidRDefault="006D22E6" w:rsidP="00EB5EEB">
            <w:pPr>
              <w:widowControl/>
              <w:numPr>
                <w:ilvl w:val="0"/>
                <w:numId w:val="44"/>
              </w:numPr>
              <w:wordWrap/>
              <w:autoSpaceDE/>
              <w:autoSpaceDN/>
              <w:spacing w:before="100" w:beforeAutospacing="1"/>
              <w:contextualSpacing/>
              <w:jc w:val="left"/>
              <w:rPr>
                <w:rFonts w:ascii="Times New Roman" w:hAnsi="Times New Roman" w:cs="Times New Roman"/>
                <w:color w:val="000000"/>
                <w:sz w:val="24"/>
                <w:szCs w:val="24"/>
                <w:lang w:val="ru-RU"/>
              </w:rPr>
            </w:pPr>
            <w:r w:rsidRPr="001A2B69">
              <w:rPr>
                <w:rFonts w:ascii="Times New Roman CYR" w:hAnsi="Times New Roman CYR" w:cs="Times New Roman CYR"/>
                <w:bCs/>
                <w:color w:val="000000"/>
                <w:sz w:val="24"/>
                <w:szCs w:val="24"/>
                <w:lang w:val="ru-RU"/>
              </w:rPr>
              <w:t>Устав школы с изменениями и дополнениями.</w:t>
            </w:r>
          </w:p>
          <w:p w:rsidR="006D22E6" w:rsidRPr="001A2B69" w:rsidRDefault="006D22E6" w:rsidP="00EB5EEB">
            <w:pPr>
              <w:widowControl/>
              <w:numPr>
                <w:ilvl w:val="0"/>
                <w:numId w:val="39"/>
              </w:numPr>
              <w:wordWrap/>
              <w:autoSpaceDE/>
              <w:autoSpaceDN/>
              <w:spacing w:before="100" w:beforeAutospacing="1" w:after="115"/>
              <w:contextualSpacing/>
              <w:jc w:val="left"/>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 xml:space="preserve">Работа </w:t>
            </w:r>
            <w:r w:rsidRPr="001A2B69">
              <w:rPr>
                <w:rFonts w:ascii="Times New Roman CYR" w:hAnsi="Times New Roman CYR" w:cs="Times New Roman CYR"/>
                <w:b/>
                <w:color w:val="000000"/>
                <w:sz w:val="24"/>
                <w:szCs w:val="24"/>
                <w:lang w:val="ru-RU"/>
              </w:rPr>
              <w:t>родительского лектория</w:t>
            </w:r>
            <w:r w:rsidRPr="001A2B69">
              <w:rPr>
                <w:rFonts w:ascii="Times New Roman CYR" w:hAnsi="Times New Roman CYR" w:cs="Times New Roman CYR"/>
                <w:color w:val="000000"/>
                <w:sz w:val="24"/>
                <w:szCs w:val="24"/>
                <w:lang w:val="ru-RU"/>
              </w:rPr>
              <w:t xml:space="preserve"> с привлечением специалистов: работников здравоохранения, психологов, социологов,работников МВД, прокуратуры и др.</w:t>
            </w:r>
          </w:p>
          <w:p w:rsidR="006D22E6" w:rsidRPr="001A2B69" w:rsidRDefault="006D22E6" w:rsidP="001A2B69">
            <w:pPr>
              <w:spacing w:before="100" w:beforeAutospacing="1" w:after="115"/>
              <w:contextualSpacing/>
              <w:rPr>
                <w:rFonts w:ascii="Times New Roman CYR" w:hAnsi="Times New Roman CYR" w:cs="Times New Roman CYR"/>
                <w:color w:val="000000"/>
                <w:sz w:val="16"/>
                <w:szCs w:val="16"/>
                <w:lang w:val="ru-RU"/>
              </w:rPr>
            </w:pPr>
          </w:p>
          <w:p w:rsidR="006D22E6" w:rsidRPr="001A2B69" w:rsidRDefault="006D22E6" w:rsidP="00EB5EEB">
            <w:pPr>
              <w:widowControl/>
              <w:numPr>
                <w:ilvl w:val="0"/>
                <w:numId w:val="39"/>
              </w:numPr>
              <w:wordWrap/>
              <w:autoSpaceDE/>
              <w:autoSpaceDN/>
              <w:spacing w:before="100" w:beforeAutospacing="1" w:after="115"/>
              <w:contextualSpacing/>
              <w:jc w:val="left"/>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 xml:space="preserve">Работа </w:t>
            </w:r>
            <w:r w:rsidRPr="001A2B69">
              <w:rPr>
                <w:rFonts w:ascii="Times New Roman CYR" w:hAnsi="Times New Roman CYR" w:cs="Times New Roman CYR"/>
                <w:b/>
                <w:color w:val="000000"/>
                <w:sz w:val="24"/>
                <w:szCs w:val="24"/>
                <w:lang w:val="ru-RU"/>
              </w:rPr>
              <w:t>Малого педсовета</w:t>
            </w:r>
            <w:r w:rsidRPr="001A2B69">
              <w:rPr>
                <w:rFonts w:ascii="Times New Roman CYR" w:hAnsi="Times New Roman CYR" w:cs="Times New Roman CYR"/>
                <w:color w:val="000000"/>
                <w:sz w:val="24"/>
                <w:szCs w:val="24"/>
                <w:lang w:val="ru-RU"/>
              </w:rPr>
              <w:t xml:space="preserve"> с участием родителей по коррекции поведения и успеваемости учащихся, склонных к нарушениям различного характера  </w:t>
            </w:r>
          </w:p>
          <w:p w:rsidR="006D22E6" w:rsidRPr="001A2B69" w:rsidRDefault="006D22E6" w:rsidP="001A2B69">
            <w:pPr>
              <w:contextualSpacing/>
              <w:rPr>
                <w:rFonts w:ascii="Times New Roman CYR" w:hAnsi="Times New Roman CYR" w:cs="Times New Roman CYR"/>
                <w:color w:val="000000"/>
                <w:sz w:val="16"/>
                <w:szCs w:val="16"/>
                <w:lang w:val="ru-RU"/>
              </w:rPr>
            </w:pPr>
          </w:p>
          <w:p w:rsidR="006D22E6" w:rsidRPr="001A2B69" w:rsidRDefault="006D22E6" w:rsidP="00EB5EEB">
            <w:pPr>
              <w:widowControl/>
              <w:numPr>
                <w:ilvl w:val="0"/>
                <w:numId w:val="39"/>
              </w:numPr>
              <w:wordWrap/>
              <w:autoSpaceDE/>
              <w:autoSpaceDN/>
              <w:spacing w:before="100" w:beforeAutospacing="1" w:after="115"/>
              <w:contextualSpacing/>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 xml:space="preserve">Консультации для родителей </w:t>
            </w:r>
            <w:r w:rsidRPr="001A2B69">
              <w:rPr>
                <w:rFonts w:ascii="Times New Roman CYR" w:hAnsi="Times New Roman CYR" w:cs="Times New Roman CYR"/>
                <w:color w:val="000000"/>
                <w:sz w:val="24"/>
                <w:szCs w:val="24"/>
                <w:lang w:val="ru-RU"/>
              </w:rPr>
              <w:lastRenderedPageBreak/>
              <w:t>учащихся по вопросам воспитания, образования, профориентации и др.</w:t>
            </w:r>
          </w:p>
          <w:p w:rsidR="006D22E6" w:rsidRPr="001A2B69" w:rsidRDefault="006D22E6" w:rsidP="001A2B69">
            <w:pPr>
              <w:spacing w:before="100" w:beforeAutospacing="1" w:after="115"/>
              <w:contextualSpacing/>
              <w:rPr>
                <w:rFonts w:ascii="Times New Roman CYR" w:hAnsi="Times New Roman CYR" w:cs="Times New Roman CYR"/>
                <w:color w:val="000000"/>
                <w:sz w:val="16"/>
                <w:szCs w:val="16"/>
                <w:lang w:val="ru-RU"/>
              </w:rPr>
            </w:pPr>
          </w:p>
          <w:p w:rsidR="006D22E6" w:rsidRPr="00D67A67" w:rsidRDefault="006D22E6" w:rsidP="00EB5EEB">
            <w:pPr>
              <w:widowControl/>
              <w:numPr>
                <w:ilvl w:val="0"/>
                <w:numId w:val="39"/>
              </w:numPr>
              <w:wordWrap/>
              <w:autoSpaceDE/>
              <w:autoSpaceDN/>
              <w:spacing w:before="100" w:beforeAutospacing="1" w:after="115"/>
              <w:contextualSpacing/>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Посещение уроков представителями родительской общественности</w:t>
            </w:r>
          </w:p>
          <w:p w:rsidR="006D22E6" w:rsidRPr="002E48EB" w:rsidRDefault="006D22E6" w:rsidP="001A2B69">
            <w:pPr>
              <w:contextualSpacing/>
              <w:rPr>
                <w:rFonts w:ascii="Times New Roman CYR" w:hAnsi="Times New Roman CYR" w:cs="Times New Roman CYR"/>
                <w:color w:val="000000"/>
                <w:sz w:val="16"/>
                <w:szCs w:val="16"/>
              </w:rPr>
            </w:pPr>
          </w:p>
          <w:p w:rsidR="006D22E6" w:rsidRPr="001A2B69" w:rsidRDefault="006D22E6" w:rsidP="00EB5EEB">
            <w:pPr>
              <w:widowControl/>
              <w:numPr>
                <w:ilvl w:val="0"/>
                <w:numId w:val="39"/>
              </w:numPr>
              <w:wordWrap/>
              <w:autoSpaceDE/>
              <w:autoSpaceDN/>
              <w:spacing w:before="100" w:beforeAutospacing="1" w:after="115"/>
              <w:contextualSpacing/>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Встречи с администрацией школы и учителями-предметниками для выработки стратегии совместной деятельности по повышению уровня образованности и воспитанности учащихся</w:t>
            </w:r>
          </w:p>
        </w:tc>
        <w:tc>
          <w:tcPr>
            <w:tcW w:w="1039" w:type="dxa"/>
            <w:gridSpan w:val="2"/>
            <w:tcBorders>
              <w:top w:val="single" w:sz="4" w:space="0" w:color="auto"/>
              <w:left w:val="single" w:sz="4" w:space="0" w:color="auto"/>
              <w:bottom w:val="single" w:sz="4" w:space="0" w:color="auto"/>
              <w:right w:val="single" w:sz="4" w:space="0" w:color="auto"/>
            </w:tcBorders>
          </w:tcPr>
          <w:p w:rsidR="006D22E6" w:rsidRDefault="006D22E6" w:rsidP="001A2B69">
            <w:r w:rsidRPr="00E95489">
              <w:rPr>
                <w:rFonts w:ascii="Times New Roman" w:hAnsi="Times New Roman" w:cs="Times New Roman"/>
                <w:color w:val="000000"/>
                <w:sz w:val="24"/>
                <w:szCs w:val="24"/>
              </w:rPr>
              <w:lastRenderedPageBreak/>
              <w:t>9-11</w:t>
            </w:r>
          </w:p>
        </w:tc>
        <w:tc>
          <w:tcPr>
            <w:tcW w:w="2225" w:type="dxa"/>
            <w:gridSpan w:val="2"/>
            <w:tcBorders>
              <w:top w:val="single" w:sz="4" w:space="0" w:color="auto"/>
              <w:left w:val="single" w:sz="4" w:space="0" w:color="auto"/>
              <w:bottom w:val="single" w:sz="4" w:space="0" w:color="auto"/>
              <w:right w:val="single" w:sz="4" w:space="0" w:color="auto"/>
            </w:tcBorders>
          </w:tcPr>
          <w:p w:rsidR="006D22E6" w:rsidRDefault="006D22E6" w:rsidP="001A2B69">
            <w:pPr>
              <w:jc w:val="center"/>
              <w:rPr>
                <w:rFonts w:ascii="Times New Roman" w:hAnsi="Times New Roman" w:cs="Times New Roman"/>
                <w:sz w:val="24"/>
                <w:szCs w:val="24"/>
              </w:rPr>
            </w:pPr>
          </w:p>
          <w:p w:rsidR="006D22E6" w:rsidRDefault="006D22E6" w:rsidP="001A2B69">
            <w:pPr>
              <w:jc w:val="center"/>
              <w:rPr>
                <w:rFonts w:ascii="Times New Roman" w:hAnsi="Times New Roman" w:cs="Times New Roman"/>
                <w:sz w:val="24"/>
                <w:szCs w:val="24"/>
              </w:rPr>
            </w:pPr>
          </w:p>
          <w:p w:rsidR="006D22E6" w:rsidRDefault="006D22E6" w:rsidP="001A2B69">
            <w:pPr>
              <w:jc w:val="center"/>
              <w:rPr>
                <w:rFonts w:ascii="Times New Roman" w:hAnsi="Times New Roman" w:cs="Times New Roman"/>
                <w:sz w:val="24"/>
                <w:szCs w:val="24"/>
              </w:rPr>
            </w:pPr>
          </w:p>
          <w:p w:rsidR="006D22E6" w:rsidRDefault="006D22E6" w:rsidP="001A2B69">
            <w:pPr>
              <w:jc w:val="center"/>
              <w:rPr>
                <w:rFonts w:ascii="Times New Roman" w:hAnsi="Times New Roman" w:cs="Times New Roman"/>
                <w:sz w:val="24"/>
                <w:szCs w:val="24"/>
              </w:rPr>
            </w:pPr>
          </w:p>
          <w:p w:rsidR="006D22E6" w:rsidRDefault="006D22E6" w:rsidP="001A2B69">
            <w:pPr>
              <w:jc w:val="center"/>
              <w:rPr>
                <w:rFonts w:ascii="Times New Roman" w:hAnsi="Times New Roman" w:cs="Times New Roman"/>
                <w:sz w:val="24"/>
                <w:szCs w:val="24"/>
              </w:rPr>
            </w:pPr>
          </w:p>
          <w:p w:rsidR="006D22E6" w:rsidRDefault="006D22E6" w:rsidP="001A2B69">
            <w:pPr>
              <w:jc w:val="center"/>
              <w:rPr>
                <w:rFonts w:ascii="Times New Roman" w:hAnsi="Times New Roman" w:cs="Times New Roman"/>
                <w:sz w:val="24"/>
                <w:szCs w:val="24"/>
              </w:rPr>
            </w:pPr>
          </w:p>
          <w:p w:rsidR="006D22E6" w:rsidRDefault="006D22E6" w:rsidP="001A2B69">
            <w:pPr>
              <w:jc w:val="center"/>
              <w:rPr>
                <w:rFonts w:ascii="Times New Roman" w:hAnsi="Times New Roman" w:cs="Times New Roman"/>
                <w:sz w:val="24"/>
                <w:szCs w:val="24"/>
              </w:rPr>
            </w:pPr>
          </w:p>
          <w:p w:rsidR="006D22E6" w:rsidRDefault="006D22E6" w:rsidP="001A2B69">
            <w:pPr>
              <w:jc w:val="center"/>
              <w:rPr>
                <w:rFonts w:ascii="Times New Roman" w:hAnsi="Times New Roman" w:cs="Times New Roman"/>
                <w:sz w:val="24"/>
                <w:szCs w:val="24"/>
              </w:rPr>
            </w:pPr>
          </w:p>
          <w:p w:rsidR="006D22E6" w:rsidRPr="00D67A67" w:rsidRDefault="006D22E6" w:rsidP="001A2B69">
            <w:pPr>
              <w:jc w:val="center"/>
              <w:rPr>
                <w:rFonts w:ascii="Times New Roman" w:hAnsi="Times New Roman" w:cs="Times New Roman"/>
                <w:sz w:val="24"/>
                <w:szCs w:val="24"/>
              </w:rPr>
            </w:pPr>
            <w:r w:rsidRPr="00D67A67">
              <w:rPr>
                <w:rFonts w:ascii="Times New Roman" w:hAnsi="Times New Roman" w:cs="Times New Roman"/>
                <w:sz w:val="24"/>
                <w:szCs w:val="24"/>
              </w:rPr>
              <w:t>в течение</w:t>
            </w:r>
          </w:p>
          <w:p w:rsidR="006D22E6" w:rsidRPr="00D67A67" w:rsidRDefault="006D22E6" w:rsidP="001A2B69">
            <w:pPr>
              <w:jc w:val="center"/>
              <w:rPr>
                <w:rFonts w:ascii="Times New Roman" w:hAnsi="Times New Roman" w:cs="Times New Roman"/>
                <w:sz w:val="24"/>
                <w:szCs w:val="24"/>
              </w:rPr>
            </w:pPr>
            <w:r w:rsidRPr="00D67A67">
              <w:rPr>
                <w:rFonts w:ascii="Times New Roman" w:hAnsi="Times New Roman" w:cs="Times New Roman"/>
                <w:sz w:val="24"/>
                <w:szCs w:val="24"/>
              </w:rPr>
              <w:t>учебного года</w:t>
            </w:r>
          </w:p>
        </w:tc>
        <w:tc>
          <w:tcPr>
            <w:tcW w:w="3386" w:type="dxa"/>
            <w:tcBorders>
              <w:top w:val="single" w:sz="4" w:space="0" w:color="auto"/>
              <w:left w:val="single" w:sz="4" w:space="0" w:color="auto"/>
              <w:bottom w:val="single" w:sz="4" w:space="0" w:color="auto"/>
              <w:right w:val="single" w:sz="4" w:space="0" w:color="auto"/>
            </w:tcBorders>
          </w:tcPr>
          <w:p w:rsidR="006D22E6" w:rsidRPr="001A2B69" w:rsidRDefault="006D22E6" w:rsidP="001A2B69">
            <w:pPr>
              <w:tabs>
                <w:tab w:val="left" w:pos="3390"/>
              </w:tabs>
              <w:spacing w:after="150"/>
              <w:jc w:val="center"/>
              <w:rPr>
                <w:rFonts w:ascii="Times New Roman" w:hAnsi="Times New Roman" w:cs="Times New Roman"/>
                <w:sz w:val="24"/>
                <w:szCs w:val="24"/>
                <w:lang w:val="ru-RU"/>
              </w:rPr>
            </w:pPr>
          </w:p>
          <w:p w:rsidR="006D22E6" w:rsidRPr="001A2B69" w:rsidRDefault="006D22E6" w:rsidP="001A2B69">
            <w:pPr>
              <w:tabs>
                <w:tab w:val="left" w:pos="3390"/>
              </w:tabs>
              <w:spacing w:after="150"/>
              <w:jc w:val="center"/>
              <w:rPr>
                <w:rFonts w:ascii="Times New Roman" w:hAnsi="Times New Roman" w:cs="Times New Roman"/>
                <w:sz w:val="24"/>
                <w:szCs w:val="24"/>
                <w:lang w:val="ru-RU"/>
              </w:rPr>
            </w:pPr>
          </w:p>
          <w:p w:rsidR="006D22E6" w:rsidRPr="001A2B69" w:rsidRDefault="006D22E6" w:rsidP="001A2B69">
            <w:pPr>
              <w:tabs>
                <w:tab w:val="left" w:pos="3390"/>
              </w:tabs>
              <w:spacing w:after="150"/>
              <w:jc w:val="center"/>
              <w:rPr>
                <w:rFonts w:ascii="Times New Roman" w:hAnsi="Times New Roman" w:cs="Times New Roman"/>
                <w:sz w:val="24"/>
                <w:szCs w:val="24"/>
                <w:lang w:val="ru-RU"/>
              </w:rPr>
            </w:pPr>
          </w:p>
          <w:p w:rsidR="006D22E6" w:rsidRPr="001A2B69" w:rsidRDefault="006D22E6" w:rsidP="001A2B69">
            <w:pPr>
              <w:tabs>
                <w:tab w:val="left" w:pos="3390"/>
              </w:tabs>
              <w:spacing w:after="150"/>
              <w:jc w:val="center"/>
              <w:rPr>
                <w:rFonts w:ascii="Times New Roman" w:hAnsi="Times New Roman" w:cs="Times New Roman"/>
                <w:sz w:val="24"/>
                <w:szCs w:val="24"/>
                <w:lang w:val="ru-RU"/>
              </w:rPr>
            </w:pPr>
          </w:p>
          <w:p w:rsidR="006D22E6" w:rsidRPr="001A2B69" w:rsidRDefault="006D22E6" w:rsidP="001A2B69">
            <w:pPr>
              <w:tabs>
                <w:tab w:val="left" w:pos="3390"/>
              </w:tabs>
              <w:spacing w:after="150"/>
              <w:jc w:val="center"/>
              <w:rPr>
                <w:rFonts w:ascii="Times New Roman" w:hAnsi="Times New Roman" w:cs="Times New Roman"/>
                <w:sz w:val="24"/>
                <w:szCs w:val="24"/>
                <w:lang w:val="ru-RU"/>
              </w:rPr>
            </w:pPr>
          </w:p>
          <w:p w:rsidR="006D22E6" w:rsidRPr="001A2B69" w:rsidRDefault="006D22E6" w:rsidP="001A2B69">
            <w:pPr>
              <w:tabs>
                <w:tab w:val="left" w:pos="3390"/>
              </w:tabs>
              <w:spacing w:after="150"/>
              <w:jc w:val="center"/>
              <w:rPr>
                <w:rFonts w:ascii="Times New Roman" w:hAnsi="Times New Roman" w:cs="Times New Roman"/>
                <w:sz w:val="24"/>
                <w:szCs w:val="24"/>
                <w:lang w:val="ru-RU"/>
              </w:rPr>
            </w:pPr>
          </w:p>
          <w:p w:rsidR="006D22E6" w:rsidRPr="001A2B69" w:rsidRDefault="006D22E6" w:rsidP="001A2B69">
            <w:pPr>
              <w:tabs>
                <w:tab w:val="left" w:pos="3390"/>
              </w:tabs>
              <w:spacing w:after="1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Заместители директора по УВР</w:t>
            </w:r>
          </w:p>
          <w:p w:rsidR="006D22E6" w:rsidRPr="001A2B69" w:rsidRDefault="006D22E6" w:rsidP="001A2B69">
            <w:pPr>
              <w:tabs>
                <w:tab w:val="left" w:pos="3390"/>
              </w:tabs>
              <w:spacing w:after="1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 СР</w:t>
            </w:r>
          </w:p>
          <w:p w:rsidR="006D22E6" w:rsidRPr="001A2B69" w:rsidRDefault="006D22E6" w:rsidP="001A2B69">
            <w:pPr>
              <w:tabs>
                <w:tab w:val="left" w:pos="3390"/>
              </w:tabs>
              <w:spacing w:after="150"/>
              <w:jc w:val="center"/>
              <w:rPr>
                <w:rFonts w:ascii="Times New Roman" w:hAnsi="Times New Roman" w:cs="Times New Roman"/>
                <w:sz w:val="24"/>
                <w:szCs w:val="24"/>
                <w:lang w:val="ru-RU"/>
              </w:rPr>
            </w:pPr>
          </w:p>
          <w:p w:rsidR="006D22E6" w:rsidRPr="001A2B69" w:rsidRDefault="006D22E6" w:rsidP="001A2B69">
            <w:pPr>
              <w:tabs>
                <w:tab w:val="left" w:pos="3390"/>
              </w:tabs>
              <w:spacing w:after="150"/>
              <w:jc w:val="center"/>
              <w:rPr>
                <w:rFonts w:ascii="Times New Roman" w:hAnsi="Times New Roman" w:cs="Times New Roman"/>
                <w:sz w:val="24"/>
                <w:szCs w:val="24"/>
                <w:lang w:val="ru-RU"/>
              </w:rPr>
            </w:pPr>
          </w:p>
        </w:tc>
      </w:tr>
      <w:tr w:rsidR="006D22E6" w:rsidRPr="00D67A67" w:rsidTr="006D22E6">
        <w:trPr>
          <w:trHeight w:val="1338"/>
        </w:trPr>
        <w:tc>
          <w:tcPr>
            <w:tcW w:w="4477" w:type="dxa"/>
            <w:tcBorders>
              <w:top w:val="single" w:sz="4" w:space="0" w:color="auto"/>
              <w:left w:val="single" w:sz="4" w:space="0" w:color="auto"/>
              <w:bottom w:val="single" w:sz="4" w:space="0" w:color="auto"/>
              <w:right w:val="single" w:sz="4" w:space="0" w:color="auto"/>
            </w:tcBorders>
          </w:tcPr>
          <w:p w:rsidR="006D22E6" w:rsidRPr="001A2B69" w:rsidRDefault="006D22E6" w:rsidP="001A2B69">
            <w:pPr>
              <w:spacing w:before="100" w:beforeAutospacing="1" w:after="115"/>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lastRenderedPageBreak/>
              <w:t>Проведение родительских собраний различной воспитательной тематики:</w:t>
            </w:r>
          </w:p>
          <w:p w:rsidR="006D22E6" w:rsidRPr="00D67A67" w:rsidRDefault="006D22E6" w:rsidP="00EB5EEB">
            <w:pPr>
              <w:widowControl/>
              <w:numPr>
                <w:ilvl w:val="0"/>
                <w:numId w:val="45"/>
              </w:numPr>
              <w:wordWrap/>
              <w:autoSpaceDE/>
              <w:autoSpaceDN/>
              <w:spacing w:before="100" w:beforeAutospacing="1" w:after="115"/>
              <w:contextualSpacing/>
              <w:jc w:val="left"/>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О внутришкольном распорядке</w:t>
            </w:r>
          </w:p>
          <w:p w:rsidR="006D22E6" w:rsidRPr="00D67A67" w:rsidRDefault="006D22E6" w:rsidP="00EB5EEB">
            <w:pPr>
              <w:widowControl/>
              <w:numPr>
                <w:ilvl w:val="0"/>
                <w:numId w:val="45"/>
              </w:numPr>
              <w:wordWrap/>
              <w:autoSpaceDE/>
              <w:autoSpaceDN/>
              <w:spacing w:before="100" w:beforeAutospacing="1" w:after="115"/>
              <w:contextualSpacing/>
              <w:jc w:val="left"/>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О формировании  здорового  образа жизни</w:t>
            </w:r>
          </w:p>
          <w:p w:rsidR="006D22E6" w:rsidRPr="001A2B69" w:rsidRDefault="006D22E6" w:rsidP="00EB5EEB">
            <w:pPr>
              <w:widowControl/>
              <w:numPr>
                <w:ilvl w:val="0"/>
                <w:numId w:val="45"/>
              </w:numPr>
              <w:wordWrap/>
              <w:autoSpaceDE/>
              <w:autoSpaceDN/>
              <w:spacing w:before="100" w:beforeAutospacing="1" w:after="115"/>
              <w:contextualSpacing/>
              <w:jc w:val="left"/>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О безопасном поведении учащихся в школе, общественных местах и дома</w:t>
            </w:r>
          </w:p>
          <w:p w:rsidR="006D22E6" w:rsidRPr="001A2B69" w:rsidRDefault="006D22E6" w:rsidP="00EB5EEB">
            <w:pPr>
              <w:widowControl/>
              <w:numPr>
                <w:ilvl w:val="0"/>
                <w:numId w:val="45"/>
              </w:numPr>
              <w:wordWrap/>
              <w:autoSpaceDE/>
              <w:autoSpaceDN/>
              <w:spacing w:before="100" w:beforeAutospacing="1" w:after="115"/>
              <w:contextualSpacing/>
              <w:jc w:val="left"/>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О психофизическом развитии детей и подростков</w:t>
            </w:r>
          </w:p>
          <w:p w:rsidR="006D22E6" w:rsidRPr="001A2B69" w:rsidRDefault="006D22E6" w:rsidP="00EB5EEB">
            <w:pPr>
              <w:widowControl/>
              <w:numPr>
                <w:ilvl w:val="0"/>
                <w:numId w:val="45"/>
              </w:numPr>
              <w:wordWrap/>
              <w:autoSpaceDE/>
              <w:autoSpaceDN/>
              <w:spacing w:before="100" w:beforeAutospacing="1" w:after="115"/>
              <w:contextualSpacing/>
              <w:jc w:val="left"/>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О подготовке к итоговым аттестациям в режиме ЕГЭ и ОГЭ</w:t>
            </w:r>
          </w:p>
          <w:p w:rsidR="006D22E6" w:rsidRPr="001A2B69" w:rsidRDefault="006D22E6" w:rsidP="00EB5EEB">
            <w:pPr>
              <w:widowControl/>
              <w:numPr>
                <w:ilvl w:val="0"/>
                <w:numId w:val="45"/>
              </w:numPr>
              <w:wordWrap/>
              <w:autoSpaceDE/>
              <w:autoSpaceDN/>
              <w:spacing w:before="100" w:beforeAutospacing="1" w:after="115"/>
              <w:contextualSpacing/>
              <w:jc w:val="left"/>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Участие несовершеннолетних в несанкционированных митингах и акциях</w:t>
            </w:r>
          </w:p>
          <w:p w:rsidR="006D22E6" w:rsidRPr="00D67A67" w:rsidRDefault="006D22E6" w:rsidP="00EB5EEB">
            <w:pPr>
              <w:widowControl/>
              <w:numPr>
                <w:ilvl w:val="0"/>
                <w:numId w:val="45"/>
              </w:numPr>
              <w:wordWrap/>
              <w:autoSpaceDE/>
              <w:autoSpaceDN/>
              <w:spacing w:before="100" w:beforeAutospacing="1" w:after="115"/>
              <w:contextualSpacing/>
              <w:jc w:val="left"/>
              <w:rPr>
                <w:rFonts w:ascii="Times New Roman CYR" w:hAnsi="Times New Roman CYR" w:cs="Times New Roman CYR"/>
                <w:color w:val="000000"/>
                <w:sz w:val="24"/>
                <w:szCs w:val="24"/>
              </w:rPr>
            </w:pPr>
            <w:r w:rsidRPr="00D67A67">
              <w:rPr>
                <w:rFonts w:ascii="Times New Roman CYR" w:hAnsi="Times New Roman CYR" w:cs="Times New Roman CYR"/>
                <w:color w:val="000000"/>
                <w:sz w:val="24"/>
                <w:szCs w:val="24"/>
              </w:rPr>
              <w:t>О режиме дня школьников</w:t>
            </w:r>
          </w:p>
          <w:p w:rsidR="006D22E6" w:rsidRPr="001A2B69" w:rsidRDefault="006D22E6" w:rsidP="00EB5EEB">
            <w:pPr>
              <w:widowControl/>
              <w:numPr>
                <w:ilvl w:val="0"/>
                <w:numId w:val="45"/>
              </w:numPr>
              <w:wordWrap/>
              <w:autoSpaceDE/>
              <w:autoSpaceDN/>
              <w:spacing w:before="100" w:beforeAutospacing="1" w:after="115"/>
              <w:contextualSpacing/>
              <w:jc w:val="left"/>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О соблюдении принципов информационной безопасности учащихся</w:t>
            </w:r>
          </w:p>
          <w:p w:rsidR="006D22E6" w:rsidRPr="001A2B69" w:rsidRDefault="006D22E6" w:rsidP="00EB5EEB">
            <w:pPr>
              <w:widowControl/>
              <w:numPr>
                <w:ilvl w:val="0"/>
                <w:numId w:val="45"/>
              </w:numPr>
              <w:wordWrap/>
              <w:autoSpaceDE/>
              <w:autoSpaceDN/>
              <w:spacing w:before="100" w:beforeAutospacing="1" w:after="115"/>
              <w:contextualSpacing/>
              <w:jc w:val="left"/>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О школьном пропускном режиме и обеспечении безопасности детей, находящихся в школе</w:t>
            </w:r>
          </w:p>
          <w:p w:rsidR="006D22E6" w:rsidRPr="001A2B69" w:rsidRDefault="006D22E6" w:rsidP="00EB5EEB">
            <w:pPr>
              <w:widowControl/>
              <w:numPr>
                <w:ilvl w:val="0"/>
                <w:numId w:val="45"/>
              </w:numPr>
              <w:wordWrap/>
              <w:autoSpaceDE/>
              <w:autoSpaceDN/>
              <w:spacing w:before="100" w:beforeAutospacing="1" w:after="115"/>
              <w:contextualSpacing/>
              <w:jc w:val="left"/>
              <w:rPr>
                <w:rFonts w:ascii="Times New Roman CYR" w:hAnsi="Times New Roman CYR" w:cs="Times New Roman CYR"/>
                <w:color w:val="000000"/>
                <w:sz w:val="24"/>
                <w:szCs w:val="24"/>
                <w:lang w:val="ru-RU"/>
              </w:rPr>
            </w:pPr>
            <w:r w:rsidRPr="001A2B69">
              <w:rPr>
                <w:rFonts w:ascii="Times New Roman CYR" w:hAnsi="Times New Roman CYR" w:cs="Times New Roman CYR"/>
                <w:color w:val="000000"/>
                <w:sz w:val="24"/>
                <w:szCs w:val="24"/>
                <w:lang w:val="ru-RU"/>
              </w:rPr>
              <w:t>О профилактике применения  насилия в семье</w:t>
            </w:r>
          </w:p>
          <w:p w:rsidR="006D22E6" w:rsidRPr="001A2B69" w:rsidRDefault="006D22E6" w:rsidP="00EB5EEB">
            <w:pPr>
              <w:widowControl/>
              <w:numPr>
                <w:ilvl w:val="0"/>
                <w:numId w:val="45"/>
              </w:numPr>
              <w:wordWrap/>
              <w:autoSpaceDE/>
              <w:autoSpaceDN/>
              <w:contextualSpacing/>
              <w:jc w:val="left"/>
              <w:rPr>
                <w:rFonts w:ascii="Calibri" w:hAnsi="Calibri" w:cs="Times New Roman"/>
                <w:lang w:val="ru-RU"/>
              </w:rPr>
            </w:pPr>
            <w:r w:rsidRPr="001A2B69">
              <w:rPr>
                <w:rFonts w:ascii="Times New Roman CYR" w:hAnsi="Times New Roman CYR" w:cs="Times New Roman CYR"/>
                <w:color w:val="000000"/>
                <w:sz w:val="24"/>
                <w:szCs w:val="24"/>
                <w:lang w:val="ru-RU"/>
              </w:rPr>
              <w:t>О родительском контроле за поведением несовершеннолетних</w:t>
            </w:r>
          </w:p>
        </w:tc>
        <w:tc>
          <w:tcPr>
            <w:tcW w:w="1039" w:type="dxa"/>
            <w:gridSpan w:val="2"/>
            <w:tcBorders>
              <w:top w:val="single" w:sz="4" w:space="0" w:color="auto"/>
              <w:left w:val="single" w:sz="4" w:space="0" w:color="auto"/>
              <w:bottom w:val="single" w:sz="4" w:space="0" w:color="auto"/>
              <w:right w:val="single" w:sz="4" w:space="0" w:color="auto"/>
            </w:tcBorders>
          </w:tcPr>
          <w:p w:rsidR="006D22E6" w:rsidRDefault="006D22E6" w:rsidP="001A2B69">
            <w:r w:rsidRPr="00D27066">
              <w:rPr>
                <w:rFonts w:ascii="Times New Roman" w:hAnsi="Times New Roman" w:cs="Times New Roman"/>
                <w:color w:val="000000"/>
                <w:sz w:val="24"/>
                <w:szCs w:val="24"/>
              </w:rPr>
              <w:t>9-11</w:t>
            </w:r>
          </w:p>
        </w:tc>
        <w:tc>
          <w:tcPr>
            <w:tcW w:w="2225" w:type="dxa"/>
            <w:gridSpan w:val="2"/>
            <w:tcBorders>
              <w:top w:val="single" w:sz="4" w:space="0" w:color="auto"/>
              <w:left w:val="single" w:sz="4" w:space="0" w:color="auto"/>
              <w:bottom w:val="single" w:sz="4" w:space="0" w:color="auto"/>
              <w:right w:val="single" w:sz="4" w:space="0" w:color="auto"/>
            </w:tcBorders>
          </w:tcPr>
          <w:p w:rsidR="006D22E6" w:rsidRPr="00D67A67" w:rsidRDefault="006D22E6" w:rsidP="001A2B69">
            <w:pPr>
              <w:jc w:val="center"/>
              <w:rPr>
                <w:rFonts w:ascii="Times New Roman" w:hAnsi="Times New Roman" w:cs="Times New Roman"/>
                <w:sz w:val="24"/>
                <w:szCs w:val="24"/>
              </w:rPr>
            </w:pPr>
            <w:r w:rsidRPr="00D67A67">
              <w:rPr>
                <w:rFonts w:ascii="Times New Roman" w:hAnsi="Times New Roman" w:cs="Times New Roman"/>
                <w:sz w:val="24"/>
                <w:szCs w:val="24"/>
              </w:rPr>
              <w:t>в течение</w:t>
            </w:r>
          </w:p>
          <w:p w:rsidR="006D22E6" w:rsidRPr="00D67A67" w:rsidRDefault="006D22E6" w:rsidP="001A2B69">
            <w:pPr>
              <w:jc w:val="center"/>
              <w:rPr>
                <w:rFonts w:ascii="Times New Roman" w:hAnsi="Times New Roman" w:cs="Times New Roman"/>
                <w:sz w:val="24"/>
                <w:szCs w:val="24"/>
              </w:rPr>
            </w:pPr>
            <w:r w:rsidRPr="00D67A67">
              <w:rPr>
                <w:rFonts w:ascii="Times New Roman" w:hAnsi="Times New Roman" w:cs="Times New Roman"/>
                <w:sz w:val="24"/>
                <w:szCs w:val="24"/>
              </w:rPr>
              <w:t>учебного года</w:t>
            </w:r>
          </w:p>
        </w:tc>
        <w:tc>
          <w:tcPr>
            <w:tcW w:w="3386" w:type="dxa"/>
            <w:tcBorders>
              <w:top w:val="single" w:sz="4" w:space="0" w:color="auto"/>
              <w:left w:val="single" w:sz="4" w:space="0" w:color="auto"/>
              <w:bottom w:val="single" w:sz="4" w:space="0" w:color="auto"/>
              <w:right w:val="single" w:sz="4" w:space="0" w:color="auto"/>
            </w:tcBorders>
          </w:tcPr>
          <w:p w:rsidR="006D22E6" w:rsidRPr="001A2B69" w:rsidRDefault="006D22E6" w:rsidP="001A2B69">
            <w:pPr>
              <w:tabs>
                <w:tab w:val="left" w:pos="3390"/>
              </w:tabs>
              <w:spacing w:after="1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Заместители директора по УВР</w:t>
            </w:r>
          </w:p>
          <w:p w:rsidR="006D22E6" w:rsidRPr="001A2B69" w:rsidRDefault="006D22E6" w:rsidP="001A2B69">
            <w:pPr>
              <w:tabs>
                <w:tab w:val="left" w:pos="3390"/>
              </w:tabs>
              <w:spacing w:after="1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w:t>
            </w:r>
          </w:p>
          <w:p w:rsidR="006D22E6" w:rsidRPr="001A2B69" w:rsidRDefault="006D22E6" w:rsidP="001A2B69">
            <w:pPr>
              <w:tabs>
                <w:tab w:val="left" w:pos="3390"/>
              </w:tabs>
              <w:spacing w:after="150"/>
              <w:jc w:val="center"/>
              <w:rPr>
                <w:rFonts w:ascii="Times New Roman" w:hAnsi="Times New Roman" w:cs="Times New Roman"/>
                <w:sz w:val="24"/>
                <w:szCs w:val="24"/>
                <w:lang w:val="ru-RU"/>
              </w:rPr>
            </w:pPr>
          </w:p>
          <w:p w:rsidR="006D22E6" w:rsidRPr="00D67A67" w:rsidRDefault="006D22E6"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Классные руководители</w:t>
            </w:r>
          </w:p>
        </w:tc>
      </w:tr>
      <w:tr w:rsidR="006D22E6" w:rsidRPr="00D67A67" w:rsidTr="006D22E6">
        <w:trPr>
          <w:trHeight w:val="407"/>
        </w:trPr>
        <w:tc>
          <w:tcPr>
            <w:tcW w:w="11127" w:type="dxa"/>
            <w:gridSpan w:val="6"/>
            <w:tcBorders>
              <w:top w:val="single" w:sz="4" w:space="0" w:color="auto"/>
              <w:left w:val="single" w:sz="4" w:space="0" w:color="000000"/>
              <w:bottom w:val="single" w:sz="4" w:space="0" w:color="000000"/>
              <w:right w:val="single" w:sz="4" w:space="0" w:color="000000"/>
            </w:tcBorders>
            <w:vAlign w:val="center"/>
          </w:tcPr>
          <w:p w:rsidR="006D22E6" w:rsidRPr="00D67A67" w:rsidRDefault="006D22E6" w:rsidP="001A2B69">
            <w:pPr>
              <w:spacing w:after="58"/>
              <w:jc w:val="center"/>
              <w:rPr>
                <w:rFonts w:ascii="Times New Roman" w:hAnsi="Times New Roman" w:cs="Times New Roman"/>
                <w:b/>
                <w:sz w:val="24"/>
                <w:szCs w:val="24"/>
              </w:rPr>
            </w:pPr>
            <w:r>
              <w:rPr>
                <w:rFonts w:ascii="Times New Roman" w:hAnsi="Times New Roman" w:cs="Times New Roman"/>
                <w:b/>
                <w:sz w:val="24"/>
                <w:szCs w:val="24"/>
              </w:rPr>
              <w:t>Модуль «</w:t>
            </w:r>
            <w:r w:rsidRPr="00D67A67">
              <w:rPr>
                <w:rFonts w:ascii="Times New Roman" w:hAnsi="Times New Roman" w:cs="Times New Roman"/>
                <w:b/>
                <w:sz w:val="24"/>
                <w:szCs w:val="24"/>
              </w:rPr>
              <w:t>Самоуправление</w:t>
            </w:r>
            <w:r>
              <w:rPr>
                <w:rFonts w:ascii="Times New Roman" w:hAnsi="Times New Roman" w:cs="Times New Roman"/>
                <w:b/>
                <w:sz w:val="24"/>
                <w:szCs w:val="24"/>
              </w:rPr>
              <w:t>»</w:t>
            </w:r>
          </w:p>
        </w:tc>
      </w:tr>
      <w:tr w:rsidR="006D22E6" w:rsidRPr="00D67A67" w:rsidTr="006D22E6">
        <w:trPr>
          <w:trHeight w:val="703"/>
        </w:trPr>
        <w:tc>
          <w:tcPr>
            <w:tcW w:w="4477" w:type="dxa"/>
            <w:tcBorders>
              <w:top w:val="single" w:sz="4" w:space="0" w:color="000000"/>
              <w:left w:val="single" w:sz="4" w:space="0" w:color="000000"/>
              <w:bottom w:val="single" w:sz="4" w:space="0" w:color="000000"/>
              <w:right w:val="single" w:sz="4" w:space="0" w:color="000000"/>
            </w:tcBorders>
          </w:tcPr>
          <w:p w:rsidR="006D22E6" w:rsidRPr="00D67A67" w:rsidRDefault="006D22E6" w:rsidP="001A2B69">
            <w:pPr>
              <w:spacing w:after="159" w:line="259" w:lineRule="auto"/>
              <w:jc w:val="center"/>
              <w:rPr>
                <w:rFonts w:ascii="Calibri" w:hAnsi="Calibri" w:cs="Times New Roman"/>
                <w:sz w:val="24"/>
              </w:rPr>
            </w:pPr>
          </w:p>
          <w:p w:rsidR="006D22E6" w:rsidRPr="00D67A67" w:rsidRDefault="006D22E6" w:rsidP="001A2B69">
            <w:pPr>
              <w:spacing w:line="259" w:lineRule="auto"/>
              <w:jc w:val="center"/>
              <w:rPr>
                <w:rFonts w:ascii="Calibri" w:hAnsi="Calibri" w:cs="Times New Roman"/>
                <w:sz w:val="24"/>
              </w:rPr>
            </w:pPr>
            <w:r w:rsidRPr="00D67A67">
              <w:rPr>
                <w:rFonts w:ascii="Times New Roman" w:hAnsi="Times New Roman" w:cs="Times New Roman"/>
                <w:b/>
                <w:sz w:val="24"/>
              </w:rPr>
              <w:t xml:space="preserve">Дела </w:t>
            </w:r>
          </w:p>
        </w:tc>
        <w:tc>
          <w:tcPr>
            <w:tcW w:w="1039" w:type="dxa"/>
            <w:gridSpan w:val="2"/>
            <w:tcBorders>
              <w:top w:val="single" w:sz="4" w:space="0" w:color="000000"/>
              <w:left w:val="single" w:sz="4" w:space="0" w:color="000000"/>
              <w:bottom w:val="single" w:sz="4" w:space="0" w:color="000000"/>
              <w:right w:val="single" w:sz="4" w:space="0" w:color="000000"/>
            </w:tcBorders>
          </w:tcPr>
          <w:p w:rsidR="006D22E6" w:rsidRDefault="006D22E6" w:rsidP="001A2B69">
            <w:r w:rsidRPr="00D27066">
              <w:rPr>
                <w:rFonts w:ascii="Times New Roman" w:hAnsi="Times New Roman" w:cs="Times New Roman"/>
                <w:color w:val="000000"/>
                <w:sz w:val="24"/>
                <w:szCs w:val="24"/>
              </w:rPr>
              <w:t>9-11</w:t>
            </w:r>
          </w:p>
        </w:tc>
        <w:tc>
          <w:tcPr>
            <w:tcW w:w="2225" w:type="dxa"/>
            <w:gridSpan w:val="2"/>
            <w:tcBorders>
              <w:top w:val="single" w:sz="4" w:space="0" w:color="000000"/>
              <w:left w:val="single" w:sz="4" w:space="0" w:color="000000"/>
              <w:bottom w:val="single" w:sz="4" w:space="0" w:color="000000"/>
              <w:right w:val="single" w:sz="4" w:space="0" w:color="000000"/>
            </w:tcBorders>
          </w:tcPr>
          <w:p w:rsidR="006D22E6" w:rsidRPr="00D67A67" w:rsidRDefault="006D22E6" w:rsidP="001A2B69">
            <w:pPr>
              <w:spacing w:line="259" w:lineRule="auto"/>
              <w:ind w:right="106"/>
              <w:jc w:val="center"/>
              <w:rPr>
                <w:rFonts w:ascii="Calibri" w:hAnsi="Calibri" w:cs="Times New Roman"/>
                <w:sz w:val="24"/>
              </w:rPr>
            </w:pPr>
            <w:r w:rsidRPr="00D67A67">
              <w:rPr>
                <w:rFonts w:ascii="Times New Roman" w:hAnsi="Times New Roman" w:cs="Times New Roman"/>
                <w:b/>
                <w:sz w:val="24"/>
              </w:rPr>
              <w:t xml:space="preserve">Ориентировочное время проведения </w:t>
            </w:r>
          </w:p>
        </w:tc>
        <w:tc>
          <w:tcPr>
            <w:tcW w:w="3386" w:type="dxa"/>
            <w:tcBorders>
              <w:top w:val="single" w:sz="4" w:space="0" w:color="000000"/>
              <w:left w:val="single" w:sz="4" w:space="0" w:color="000000"/>
              <w:bottom w:val="single" w:sz="4" w:space="0" w:color="000000"/>
              <w:right w:val="single" w:sz="4" w:space="0" w:color="000000"/>
            </w:tcBorders>
          </w:tcPr>
          <w:p w:rsidR="006D22E6" w:rsidRPr="00D67A67" w:rsidRDefault="006D22E6" w:rsidP="001A2B69">
            <w:pPr>
              <w:spacing w:after="162" w:line="259" w:lineRule="auto"/>
              <w:jc w:val="center"/>
              <w:rPr>
                <w:rFonts w:ascii="Calibri" w:hAnsi="Calibri" w:cs="Times New Roman"/>
                <w:sz w:val="24"/>
              </w:rPr>
            </w:pPr>
          </w:p>
          <w:p w:rsidR="006D22E6" w:rsidRPr="00D67A67" w:rsidRDefault="006D22E6" w:rsidP="001A2B69">
            <w:pPr>
              <w:spacing w:line="259" w:lineRule="auto"/>
              <w:jc w:val="center"/>
              <w:rPr>
                <w:rFonts w:ascii="Calibri" w:hAnsi="Calibri" w:cs="Times New Roman"/>
                <w:sz w:val="24"/>
              </w:rPr>
            </w:pPr>
            <w:r w:rsidRPr="00D67A67">
              <w:rPr>
                <w:rFonts w:ascii="Times New Roman" w:hAnsi="Times New Roman" w:cs="Times New Roman"/>
                <w:b/>
                <w:sz w:val="24"/>
              </w:rPr>
              <w:t xml:space="preserve">Ответственные </w:t>
            </w:r>
          </w:p>
        </w:tc>
      </w:tr>
      <w:tr w:rsidR="006D22E6" w:rsidRPr="00515037" w:rsidTr="006D22E6">
        <w:trPr>
          <w:trHeight w:val="688"/>
        </w:trPr>
        <w:tc>
          <w:tcPr>
            <w:tcW w:w="4477" w:type="dxa"/>
            <w:tcBorders>
              <w:top w:val="single" w:sz="4" w:space="0" w:color="auto"/>
              <w:left w:val="single" w:sz="4" w:space="0" w:color="auto"/>
              <w:bottom w:val="single" w:sz="4" w:space="0" w:color="auto"/>
              <w:right w:val="single" w:sz="4" w:space="0" w:color="auto"/>
            </w:tcBorders>
            <w:vAlign w:val="center"/>
          </w:tcPr>
          <w:p w:rsidR="006D22E6" w:rsidRPr="0083074F" w:rsidRDefault="006D22E6" w:rsidP="001A2B69">
            <w:pPr>
              <w:rPr>
                <w:rFonts w:ascii="Times New Roman" w:hAnsi="Times New Roman" w:cs="Times New Roman"/>
              </w:rPr>
            </w:pPr>
            <w:r w:rsidRPr="0083074F">
              <w:rPr>
                <w:rFonts w:ascii="Times New Roman" w:hAnsi="Times New Roman" w:cs="Times New Roman"/>
              </w:rPr>
              <w:t xml:space="preserve">Заседания Совета </w:t>
            </w:r>
            <w:r>
              <w:rPr>
                <w:rFonts w:ascii="Times New Roman" w:hAnsi="Times New Roman" w:cs="Times New Roman"/>
              </w:rPr>
              <w:t>старшеклассников</w:t>
            </w:r>
          </w:p>
        </w:tc>
        <w:tc>
          <w:tcPr>
            <w:tcW w:w="1039" w:type="dxa"/>
            <w:gridSpan w:val="2"/>
            <w:tcBorders>
              <w:top w:val="single" w:sz="4" w:space="0" w:color="auto"/>
              <w:left w:val="single" w:sz="4" w:space="0" w:color="auto"/>
              <w:bottom w:val="single" w:sz="4" w:space="0" w:color="auto"/>
              <w:right w:val="single" w:sz="4" w:space="0" w:color="auto"/>
            </w:tcBorders>
          </w:tcPr>
          <w:p w:rsidR="006D22E6" w:rsidRDefault="006D22E6" w:rsidP="001A2B69">
            <w:r w:rsidRPr="00D27066">
              <w:rPr>
                <w:rFonts w:ascii="Times New Roman" w:hAnsi="Times New Roman" w:cs="Times New Roman"/>
                <w:color w:val="000000"/>
                <w:sz w:val="24"/>
                <w:szCs w:val="24"/>
              </w:rPr>
              <w:t>9-11</w:t>
            </w: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6D22E6" w:rsidRPr="0083074F" w:rsidRDefault="006D22E6" w:rsidP="001A2B69">
            <w:pPr>
              <w:ind w:right="19"/>
              <w:jc w:val="center"/>
              <w:rPr>
                <w:rFonts w:ascii="Times New Roman" w:hAnsi="Times New Roman" w:cs="Times New Roman"/>
              </w:rPr>
            </w:pPr>
            <w:r>
              <w:rPr>
                <w:rFonts w:ascii="Times New Roman" w:hAnsi="Times New Roman" w:cs="Times New Roman"/>
              </w:rPr>
              <w:t>1 раз в месяц</w:t>
            </w:r>
          </w:p>
        </w:tc>
        <w:tc>
          <w:tcPr>
            <w:tcW w:w="3386" w:type="dxa"/>
            <w:tcBorders>
              <w:top w:val="single" w:sz="4" w:space="0" w:color="auto"/>
              <w:left w:val="single" w:sz="4" w:space="0" w:color="auto"/>
              <w:bottom w:val="single" w:sz="4" w:space="0" w:color="auto"/>
              <w:right w:val="single" w:sz="4" w:space="0" w:color="auto"/>
            </w:tcBorders>
          </w:tcPr>
          <w:p w:rsidR="006D22E6" w:rsidRPr="001A2B69" w:rsidRDefault="006D22E6" w:rsidP="001A2B69">
            <w:pPr>
              <w:spacing w:line="20" w:lineRule="atLeast"/>
              <w:ind w:left="21"/>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w:t>
            </w:r>
          </w:p>
          <w:p w:rsidR="006D22E6" w:rsidRPr="001A2B69" w:rsidRDefault="006D22E6" w:rsidP="001A2B69">
            <w:pPr>
              <w:spacing w:line="20" w:lineRule="atLeast"/>
              <w:ind w:right="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Совет</w:t>
            </w:r>
          </w:p>
        </w:tc>
      </w:tr>
      <w:tr w:rsidR="006D22E6" w:rsidRPr="00515037" w:rsidTr="006D22E6">
        <w:trPr>
          <w:trHeight w:val="1111"/>
        </w:trPr>
        <w:tc>
          <w:tcPr>
            <w:tcW w:w="4477" w:type="dxa"/>
            <w:tcBorders>
              <w:top w:val="single" w:sz="4" w:space="0" w:color="auto"/>
              <w:left w:val="single" w:sz="4" w:space="0" w:color="auto"/>
              <w:bottom w:val="single" w:sz="4" w:space="0" w:color="auto"/>
              <w:right w:val="single" w:sz="4" w:space="0" w:color="auto"/>
            </w:tcBorders>
            <w:vAlign w:val="center"/>
          </w:tcPr>
          <w:p w:rsidR="006D22E6" w:rsidRPr="0083074F" w:rsidRDefault="006D22E6" w:rsidP="001A2B69">
            <w:pPr>
              <w:rPr>
                <w:rFonts w:ascii="Times New Roman" w:hAnsi="Times New Roman" w:cs="Times New Roman"/>
                <w:sz w:val="24"/>
                <w:szCs w:val="24"/>
              </w:rPr>
            </w:pPr>
            <w:r>
              <w:rPr>
                <w:rFonts w:ascii="Times New Roman" w:hAnsi="Times New Roman" w:cs="Times New Roman"/>
                <w:sz w:val="24"/>
                <w:szCs w:val="24"/>
              </w:rPr>
              <w:t>Сбор представителей классов</w:t>
            </w:r>
          </w:p>
          <w:p w:rsidR="006D22E6" w:rsidRPr="0083074F" w:rsidRDefault="006D22E6" w:rsidP="001A2B69">
            <w:pPr>
              <w:ind w:left="720" w:right="111"/>
              <w:rPr>
                <w:rFonts w:ascii="Times New Roman" w:hAnsi="Times New Roman" w:cs="Times New Roman"/>
              </w:rPr>
            </w:pPr>
          </w:p>
        </w:tc>
        <w:tc>
          <w:tcPr>
            <w:tcW w:w="1039" w:type="dxa"/>
            <w:gridSpan w:val="2"/>
            <w:tcBorders>
              <w:top w:val="single" w:sz="4" w:space="0" w:color="auto"/>
              <w:left w:val="single" w:sz="4" w:space="0" w:color="auto"/>
              <w:bottom w:val="single" w:sz="4" w:space="0" w:color="auto"/>
              <w:right w:val="single" w:sz="4" w:space="0" w:color="auto"/>
            </w:tcBorders>
          </w:tcPr>
          <w:p w:rsidR="006D22E6" w:rsidRDefault="006D22E6" w:rsidP="001A2B69">
            <w:r w:rsidRPr="00D27066">
              <w:rPr>
                <w:rFonts w:ascii="Times New Roman" w:hAnsi="Times New Roman" w:cs="Times New Roman"/>
                <w:color w:val="000000"/>
                <w:sz w:val="24"/>
                <w:szCs w:val="24"/>
              </w:rPr>
              <w:t>9-11</w:t>
            </w: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6D22E6" w:rsidRPr="0083074F" w:rsidRDefault="006D22E6" w:rsidP="001A2B69">
            <w:pPr>
              <w:ind w:left="229" w:firstLine="199"/>
              <w:rPr>
                <w:rFonts w:ascii="Times New Roman" w:hAnsi="Times New Roman" w:cs="Times New Roman"/>
              </w:rPr>
            </w:pPr>
            <w:r>
              <w:rPr>
                <w:rFonts w:ascii="Times New Roman" w:hAnsi="Times New Roman" w:cs="Times New Roman"/>
              </w:rPr>
              <w:t>сентябрь</w:t>
            </w:r>
          </w:p>
        </w:tc>
        <w:tc>
          <w:tcPr>
            <w:tcW w:w="3386" w:type="dxa"/>
            <w:tcBorders>
              <w:top w:val="single" w:sz="4" w:space="0" w:color="auto"/>
              <w:left w:val="single" w:sz="4" w:space="0" w:color="auto"/>
              <w:bottom w:val="single" w:sz="4" w:space="0" w:color="auto"/>
              <w:right w:val="single" w:sz="4" w:space="0" w:color="auto"/>
            </w:tcBorders>
            <w:vAlign w:val="center"/>
          </w:tcPr>
          <w:p w:rsidR="006D22E6" w:rsidRPr="001A2B69" w:rsidRDefault="006D22E6" w:rsidP="001A2B69">
            <w:pPr>
              <w:spacing w:line="20" w:lineRule="atLeast"/>
              <w:ind w:left="21"/>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w:t>
            </w:r>
          </w:p>
          <w:p w:rsidR="006D22E6" w:rsidRPr="001A2B69" w:rsidRDefault="006D22E6" w:rsidP="001A2B69">
            <w:pPr>
              <w:spacing w:line="20" w:lineRule="atLeast"/>
              <w:ind w:right="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Совет</w:t>
            </w:r>
          </w:p>
        </w:tc>
      </w:tr>
      <w:tr w:rsidR="006D22E6" w:rsidRPr="00515037" w:rsidTr="006D22E6">
        <w:trPr>
          <w:trHeight w:val="985"/>
        </w:trPr>
        <w:tc>
          <w:tcPr>
            <w:tcW w:w="4477" w:type="dxa"/>
            <w:tcBorders>
              <w:top w:val="single" w:sz="4" w:space="0" w:color="auto"/>
              <w:left w:val="single" w:sz="4" w:space="0" w:color="auto"/>
              <w:bottom w:val="single" w:sz="4" w:space="0" w:color="auto"/>
              <w:right w:val="single" w:sz="4" w:space="0" w:color="auto"/>
            </w:tcBorders>
            <w:vAlign w:val="center"/>
          </w:tcPr>
          <w:p w:rsidR="006D22E6" w:rsidRPr="001A2B69" w:rsidRDefault="006D22E6" w:rsidP="001A2B69">
            <w:pPr>
              <w:rPr>
                <w:rFonts w:ascii="Times New Roman" w:hAnsi="Times New Roman" w:cs="Times New Roman"/>
                <w:sz w:val="24"/>
                <w:szCs w:val="24"/>
                <w:lang w:val="ru-RU"/>
              </w:rPr>
            </w:pPr>
            <w:r w:rsidRPr="001A2B69">
              <w:rPr>
                <w:rFonts w:ascii="Times New Roman" w:hAnsi="Times New Roman" w:cs="Times New Roman"/>
                <w:sz w:val="24"/>
                <w:szCs w:val="24"/>
                <w:lang w:val="ru-RU"/>
              </w:rPr>
              <w:lastRenderedPageBreak/>
              <w:t>Сбор Совета старшеклассников и представителей классов</w:t>
            </w:r>
          </w:p>
        </w:tc>
        <w:tc>
          <w:tcPr>
            <w:tcW w:w="1039" w:type="dxa"/>
            <w:gridSpan w:val="2"/>
            <w:tcBorders>
              <w:top w:val="single" w:sz="4" w:space="0" w:color="auto"/>
              <w:left w:val="single" w:sz="4" w:space="0" w:color="auto"/>
              <w:bottom w:val="single" w:sz="4" w:space="0" w:color="auto"/>
              <w:right w:val="single" w:sz="4" w:space="0" w:color="auto"/>
            </w:tcBorders>
          </w:tcPr>
          <w:p w:rsidR="006D22E6" w:rsidRDefault="006D22E6" w:rsidP="001A2B69">
            <w:r w:rsidRPr="00D27066">
              <w:rPr>
                <w:rFonts w:ascii="Times New Roman" w:hAnsi="Times New Roman" w:cs="Times New Roman"/>
                <w:color w:val="000000"/>
                <w:sz w:val="24"/>
                <w:szCs w:val="24"/>
              </w:rPr>
              <w:t>9-11</w:t>
            </w: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6D22E6" w:rsidRPr="0083074F" w:rsidRDefault="006D22E6" w:rsidP="001A2B69">
            <w:pPr>
              <w:ind w:right="20"/>
              <w:jc w:val="center"/>
              <w:rPr>
                <w:rFonts w:ascii="Times New Roman" w:hAnsi="Times New Roman" w:cs="Times New Roman"/>
              </w:rPr>
            </w:pPr>
            <w:r>
              <w:rPr>
                <w:rFonts w:ascii="Times New Roman" w:hAnsi="Times New Roman" w:cs="Times New Roman"/>
              </w:rPr>
              <w:t>1 раз в месяц</w:t>
            </w:r>
          </w:p>
        </w:tc>
        <w:tc>
          <w:tcPr>
            <w:tcW w:w="3386" w:type="dxa"/>
            <w:tcBorders>
              <w:top w:val="single" w:sz="4" w:space="0" w:color="auto"/>
              <w:left w:val="single" w:sz="4" w:space="0" w:color="auto"/>
              <w:bottom w:val="single" w:sz="4" w:space="0" w:color="auto"/>
              <w:right w:val="single" w:sz="4" w:space="0" w:color="auto"/>
            </w:tcBorders>
          </w:tcPr>
          <w:p w:rsidR="006D22E6" w:rsidRPr="001A2B69" w:rsidRDefault="006D22E6" w:rsidP="001A2B69">
            <w:pPr>
              <w:spacing w:line="20" w:lineRule="atLeast"/>
              <w:ind w:left="21"/>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w:t>
            </w:r>
          </w:p>
          <w:p w:rsidR="006D22E6" w:rsidRPr="001A2B69" w:rsidRDefault="006D22E6" w:rsidP="001A2B69">
            <w:pPr>
              <w:spacing w:line="20" w:lineRule="atLeast"/>
              <w:ind w:right="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Совет</w:t>
            </w:r>
          </w:p>
        </w:tc>
      </w:tr>
      <w:tr w:rsidR="006D22E6" w:rsidRPr="00D67A67" w:rsidTr="006D22E6">
        <w:trPr>
          <w:trHeight w:val="841"/>
        </w:trPr>
        <w:tc>
          <w:tcPr>
            <w:tcW w:w="4477" w:type="dxa"/>
            <w:tcBorders>
              <w:top w:val="single" w:sz="4" w:space="0" w:color="auto"/>
              <w:left w:val="single" w:sz="4" w:space="0" w:color="auto"/>
              <w:bottom w:val="single" w:sz="4" w:space="0" w:color="auto"/>
              <w:right w:val="single" w:sz="4" w:space="0" w:color="auto"/>
            </w:tcBorders>
            <w:vAlign w:val="center"/>
          </w:tcPr>
          <w:p w:rsidR="006D22E6" w:rsidRDefault="006D22E6" w:rsidP="001A2B69">
            <w:pPr>
              <w:rPr>
                <w:rFonts w:ascii="Times New Roman" w:hAnsi="Times New Roman" w:cs="Times New Roman"/>
                <w:sz w:val="24"/>
                <w:szCs w:val="24"/>
              </w:rPr>
            </w:pPr>
            <w:r>
              <w:rPr>
                <w:rFonts w:ascii="Times New Roman" w:hAnsi="Times New Roman" w:cs="Times New Roman"/>
                <w:sz w:val="24"/>
                <w:szCs w:val="24"/>
              </w:rPr>
              <w:t>Сбор активов классов</w:t>
            </w:r>
          </w:p>
        </w:tc>
        <w:tc>
          <w:tcPr>
            <w:tcW w:w="1039" w:type="dxa"/>
            <w:gridSpan w:val="2"/>
            <w:tcBorders>
              <w:top w:val="single" w:sz="4" w:space="0" w:color="auto"/>
              <w:left w:val="single" w:sz="4" w:space="0" w:color="auto"/>
              <w:bottom w:val="single" w:sz="4" w:space="0" w:color="auto"/>
              <w:right w:val="single" w:sz="4" w:space="0" w:color="auto"/>
            </w:tcBorders>
          </w:tcPr>
          <w:p w:rsidR="006D22E6" w:rsidRDefault="006D22E6" w:rsidP="001A2B69">
            <w:r w:rsidRPr="00D27066">
              <w:rPr>
                <w:rFonts w:ascii="Times New Roman" w:hAnsi="Times New Roman" w:cs="Times New Roman"/>
                <w:color w:val="000000"/>
                <w:sz w:val="24"/>
                <w:szCs w:val="24"/>
              </w:rPr>
              <w:t>9-11</w:t>
            </w:r>
          </w:p>
        </w:tc>
        <w:tc>
          <w:tcPr>
            <w:tcW w:w="2225" w:type="dxa"/>
            <w:gridSpan w:val="2"/>
            <w:tcBorders>
              <w:top w:val="single" w:sz="4" w:space="0" w:color="auto"/>
              <w:left w:val="single" w:sz="4" w:space="0" w:color="auto"/>
              <w:bottom w:val="single" w:sz="4" w:space="0" w:color="auto"/>
              <w:right w:val="single" w:sz="4" w:space="0" w:color="auto"/>
            </w:tcBorders>
            <w:vAlign w:val="center"/>
          </w:tcPr>
          <w:p w:rsidR="006D22E6" w:rsidRPr="0083074F" w:rsidRDefault="006D22E6" w:rsidP="001A2B69">
            <w:pPr>
              <w:ind w:right="20"/>
              <w:jc w:val="center"/>
              <w:rPr>
                <w:rFonts w:ascii="Times New Roman" w:hAnsi="Times New Roman" w:cs="Times New Roman"/>
              </w:rPr>
            </w:pPr>
            <w:r>
              <w:rPr>
                <w:rFonts w:ascii="Times New Roman" w:hAnsi="Times New Roman" w:cs="Times New Roman"/>
                <w:sz w:val="24"/>
                <w:szCs w:val="24"/>
              </w:rPr>
              <w:t>По необходимости</w:t>
            </w:r>
          </w:p>
        </w:tc>
        <w:tc>
          <w:tcPr>
            <w:tcW w:w="3386" w:type="dxa"/>
            <w:tcBorders>
              <w:top w:val="single" w:sz="4" w:space="0" w:color="auto"/>
              <w:left w:val="single" w:sz="4" w:space="0" w:color="auto"/>
              <w:bottom w:val="single" w:sz="4" w:space="0" w:color="auto"/>
              <w:right w:val="single" w:sz="4" w:space="0" w:color="auto"/>
            </w:tcBorders>
            <w:vAlign w:val="center"/>
          </w:tcPr>
          <w:p w:rsidR="006D22E6" w:rsidRPr="0083074F" w:rsidRDefault="006D22E6" w:rsidP="001A2B69">
            <w:pPr>
              <w:ind w:right="19"/>
              <w:jc w:val="center"/>
              <w:rPr>
                <w:rFonts w:ascii="Times New Roman" w:hAnsi="Times New Roman" w:cs="Times New Roman"/>
              </w:rPr>
            </w:pPr>
            <w:r>
              <w:rPr>
                <w:rFonts w:ascii="Times New Roman" w:hAnsi="Times New Roman" w:cs="Times New Roman"/>
              </w:rPr>
              <w:t>Классные руководители</w:t>
            </w:r>
          </w:p>
        </w:tc>
      </w:tr>
      <w:tr w:rsidR="006D22E6" w:rsidRPr="00515037" w:rsidTr="006D22E6">
        <w:trPr>
          <w:trHeight w:val="1251"/>
        </w:trPr>
        <w:tc>
          <w:tcPr>
            <w:tcW w:w="4477" w:type="dxa"/>
            <w:tcBorders>
              <w:top w:val="single" w:sz="4" w:space="0" w:color="auto"/>
              <w:left w:val="single" w:sz="4" w:space="0" w:color="auto"/>
              <w:bottom w:val="single" w:sz="4" w:space="0" w:color="auto"/>
              <w:right w:val="single" w:sz="4" w:space="0" w:color="auto"/>
            </w:tcBorders>
          </w:tcPr>
          <w:p w:rsidR="006D22E6" w:rsidRPr="001A2B69" w:rsidRDefault="006D22E6" w:rsidP="001A2B69">
            <w:pPr>
              <w:spacing w:after="163" w:line="238" w:lineRule="auto"/>
              <w:rPr>
                <w:rFonts w:ascii="Calibri" w:hAnsi="Calibri" w:cs="Times New Roman"/>
                <w:lang w:val="ru-RU"/>
              </w:rPr>
            </w:pPr>
            <w:r w:rsidRPr="001A2B69">
              <w:rPr>
                <w:rFonts w:ascii="Times New Roman" w:hAnsi="Times New Roman" w:cs="Times New Roman"/>
                <w:sz w:val="24"/>
                <w:lang w:val="ru-RU"/>
              </w:rPr>
              <w:t>Участие в школьных мероприятиях и в мероприятиях города.</w:t>
            </w:r>
          </w:p>
          <w:p w:rsidR="006D22E6" w:rsidRPr="001A2B69" w:rsidRDefault="006D22E6" w:rsidP="001A2B69">
            <w:pPr>
              <w:ind w:left="720"/>
              <w:rPr>
                <w:rFonts w:ascii="Calibri" w:hAnsi="Calibri" w:cs="Times New Roman"/>
                <w:lang w:val="ru-RU"/>
              </w:rPr>
            </w:pPr>
          </w:p>
        </w:tc>
        <w:tc>
          <w:tcPr>
            <w:tcW w:w="1039" w:type="dxa"/>
            <w:gridSpan w:val="2"/>
            <w:tcBorders>
              <w:top w:val="single" w:sz="4" w:space="0" w:color="auto"/>
              <w:left w:val="single" w:sz="4" w:space="0" w:color="auto"/>
              <w:bottom w:val="single" w:sz="4" w:space="0" w:color="auto"/>
              <w:right w:val="single" w:sz="4" w:space="0" w:color="auto"/>
            </w:tcBorders>
          </w:tcPr>
          <w:p w:rsidR="006D22E6" w:rsidRDefault="006D22E6" w:rsidP="001A2B69">
            <w:r w:rsidRPr="00D27066">
              <w:rPr>
                <w:rFonts w:ascii="Times New Roman" w:hAnsi="Times New Roman" w:cs="Times New Roman"/>
                <w:color w:val="000000"/>
                <w:sz w:val="24"/>
                <w:szCs w:val="24"/>
              </w:rPr>
              <w:t>9-11</w:t>
            </w:r>
          </w:p>
        </w:tc>
        <w:tc>
          <w:tcPr>
            <w:tcW w:w="2225" w:type="dxa"/>
            <w:gridSpan w:val="2"/>
            <w:tcBorders>
              <w:top w:val="single" w:sz="4" w:space="0" w:color="auto"/>
              <w:left w:val="single" w:sz="4" w:space="0" w:color="auto"/>
              <w:bottom w:val="single" w:sz="4" w:space="0" w:color="auto"/>
              <w:right w:val="single" w:sz="4" w:space="0" w:color="auto"/>
            </w:tcBorders>
          </w:tcPr>
          <w:p w:rsidR="006D22E6" w:rsidRPr="00D67A67" w:rsidRDefault="006D22E6" w:rsidP="001A2B69">
            <w:pPr>
              <w:spacing w:after="281" w:line="238" w:lineRule="auto"/>
              <w:jc w:val="center"/>
              <w:rPr>
                <w:rFonts w:ascii="Times New Roman" w:hAnsi="Times New Roman" w:cs="Times New Roman"/>
                <w:sz w:val="24"/>
                <w:szCs w:val="24"/>
              </w:rPr>
            </w:pPr>
            <w:r w:rsidRPr="00D67A67">
              <w:rPr>
                <w:rFonts w:ascii="Times New Roman" w:hAnsi="Times New Roman" w:cs="Times New Roman"/>
                <w:sz w:val="24"/>
                <w:szCs w:val="24"/>
              </w:rPr>
              <w:t>В течение учебного года</w:t>
            </w:r>
          </w:p>
          <w:p w:rsidR="006D22E6" w:rsidRPr="00D67A67" w:rsidRDefault="006D22E6" w:rsidP="001A2B69">
            <w:pPr>
              <w:ind w:left="167" w:firstLine="454"/>
              <w:jc w:val="center"/>
              <w:rPr>
                <w:rFonts w:ascii="Times New Roman" w:hAnsi="Times New Roman" w:cs="Times New Roman"/>
                <w:sz w:val="24"/>
                <w:szCs w:val="24"/>
              </w:rPr>
            </w:pPr>
          </w:p>
        </w:tc>
        <w:tc>
          <w:tcPr>
            <w:tcW w:w="3386" w:type="dxa"/>
            <w:tcBorders>
              <w:top w:val="single" w:sz="4" w:space="0" w:color="auto"/>
              <w:left w:val="single" w:sz="4" w:space="0" w:color="auto"/>
              <w:bottom w:val="single" w:sz="4" w:space="0" w:color="auto"/>
              <w:right w:val="single" w:sz="4" w:space="0" w:color="auto"/>
            </w:tcBorders>
          </w:tcPr>
          <w:p w:rsidR="006D22E6" w:rsidRPr="001A2B69" w:rsidRDefault="006D22E6" w:rsidP="001A2B69">
            <w:pPr>
              <w:spacing w:line="20" w:lineRule="atLeast"/>
              <w:ind w:right="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Совет</w:t>
            </w:r>
          </w:p>
          <w:p w:rsidR="006D22E6" w:rsidRPr="001A2B69" w:rsidRDefault="006D22E6" w:rsidP="001A2B69">
            <w:pPr>
              <w:spacing w:line="20" w:lineRule="atLeast"/>
              <w:ind w:left="186" w:firstLine="2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Актив классов</w:t>
            </w:r>
          </w:p>
          <w:p w:rsidR="006D22E6" w:rsidRPr="001A2B69" w:rsidRDefault="006D22E6" w:rsidP="001A2B69">
            <w:pPr>
              <w:spacing w:line="20" w:lineRule="atLeast"/>
              <w:ind w:left="21"/>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w:t>
            </w:r>
          </w:p>
        </w:tc>
      </w:tr>
      <w:tr w:rsidR="006D22E6" w:rsidRPr="00D67A67" w:rsidTr="006D22E6">
        <w:trPr>
          <w:trHeight w:val="828"/>
        </w:trPr>
        <w:tc>
          <w:tcPr>
            <w:tcW w:w="4477" w:type="dxa"/>
            <w:tcBorders>
              <w:top w:val="single" w:sz="4" w:space="0" w:color="auto"/>
              <w:left w:val="single" w:sz="4" w:space="0" w:color="auto"/>
              <w:bottom w:val="single" w:sz="4" w:space="0" w:color="auto"/>
              <w:right w:val="single" w:sz="4" w:space="0" w:color="auto"/>
            </w:tcBorders>
          </w:tcPr>
          <w:p w:rsidR="006D22E6" w:rsidRPr="001D0021" w:rsidRDefault="006D22E6" w:rsidP="001A2B69">
            <w:pPr>
              <w:spacing w:after="163" w:line="238" w:lineRule="auto"/>
              <w:rPr>
                <w:rFonts w:ascii="Times New Roman" w:hAnsi="Times New Roman" w:cs="Times New Roman"/>
                <w:sz w:val="24"/>
                <w:szCs w:val="24"/>
              </w:rPr>
            </w:pPr>
            <w:r>
              <w:rPr>
                <w:rFonts w:ascii="Times New Roman" w:hAnsi="Times New Roman" w:cs="Times New Roman"/>
                <w:sz w:val="24"/>
                <w:szCs w:val="24"/>
              </w:rPr>
              <w:t>Участвовать в проектах  РДШ</w:t>
            </w:r>
          </w:p>
        </w:tc>
        <w:tc>
          <w:tcPr>
            <w:tcW w:w="1039" w:type="dxa"/>
            <w:gridSpan w:val="2"/>
            <w:tcBorders>
              <w:top w:val="single" w:sz="4" w:space="0" w:color="auto"/>
              <w:left w:val="single" w:sz="4" w:space="0" w:color="auto"/>
              <w:bottom w:val="single" w:sz="4" w:space="0" w:color="auto"/>
              <w:right w:val="single" w:sz="4" w:space="0" w:color="auto"/>
            </w:tcBorders>
          </w:tcPr>
          <w:p w:rsidR="006D22E6" w:rsidRDefault="006D22E6" w:rsidP="001A2B69">
            <w:r w:rsidRPr="00D27066">
              <w:rPr>
                <w:rFonts w:ascii="Times New Roman" w:hAnsi="Times New Roman" w:cs="Times New Roman"/>
                <w:color w:val="000000"/>
                <w:sz w:val="24"/>
                <w:szCs w:val="24"/>
              </w:rPr>
              <w:t>9-11</w:t>
            </w:r>
          </w:p>
        </w:tc>
        <w:tc>
          <w:tcPr>
            <w:tcW w:w="2225" w:type="dxa"/>
            <w:gridSpan w:val="2"/>
            <w:tcBorders>
              <w:top w:val="single" w:sz="4" w:space="0" w:color="auto"/>
              <w:left w:val="single" w:sz="4" w:space="0" w:color="auto"/>
              <w:bottom w:val="single" w:sz="4" w:space="0" w:color="auto"/>
              <w:right w:val="single" w:sz="4" w:space="0" w:color="auto"/>
            </w:tcBorders>
          </w:tcPr>
          <w:p w:rsidR="006D22E6" w:rsidRPr="00D67A67" w:rsidRDefault="006D22E6" w:rsidP="001A2B69">
            <w:pPr>
              <w:spacing w:after="281" w:line="238" w:lineRule="auto"/>
              <w:jc w:val="center"/>
              <w:rPr>
                <w:rFonts w:ascii="Times New Roman" w:hAnsi="Times New Roman" w:cs="Times New Roman"/>
                <w:sz w:val="24"/>
                <w:szCs w:val="24"/>
              </w:rPr>
            </w:pPr>
            <w:r w:rsidRPr="00D67A67">
              <w:rPr>
                <w:rFonts w:ascii="Times New Roman" w:hAnsi="Times New Roman" w:cs="Times New Roman"/>
                <w:sz w:val="24"/>
                <w:szCs w:val="24"/>
              </w:rPr>
              <w:t>В течение учебного года</w:t>
            </w:r>
          </w:p>
        </w:tc>
        <w:tc>
          <w:tcPr>
            <w:tcW w:w="3386" w:type="dxa"/>
            <w:tcBorders>
              <w:top w:val="single" w:sz="4" w:space="0" w:color="auto"/>
              <w:left w:val="single" w:sz="4" w:space="0" w:color="auto"/>
              <w:bottom w:val="single" w:sz="4" w:space="0" w:color="auto"/>
              <w:right w:val="single" w:sz="4" w:space="0" w:color="auto"/>
            </w:tcBorders>
          </w:tcPr>
          <w:p w:rsidR="006D22E6" w:rsidRDefault="006D22E6" w:rsidP="001A2B69">
            <w:pPr>
              <w:spacing w:line="20" w:lineRule="atLeast"/>
              <w:ind w:right="50"/>
              <w:jc w:val="center"/>
              <w:rPr>
                <w:rFonts w:ascii="Times New Roman" w:hAnsi="Times New Roman" w:cs="Times New Roman"/>
                <w:sz w:val="24"/>
                <w:szCs w:val="24"/>
              </w:rPr>
            </w:pPr>
            <w:r>
              <w:rPr>
                <w:rFonts w:ascii="Times New Roman" w:hAnsi="Times New Roman" w:cs="Times New Roman"/>
                <w:sz w:val="24"/>
                <w:szCs w:val="24"/>
              </w:rPr>
              <w:t>Совет</w:t>
            </w:r>
          </w:p>
        </w:tc>
      </w:tr>
      <w:tr w:rsidR="006D22E6" w:rsidRPr="00D67A67" w:rsidTr="006D22E6">
        <w:trPr>
          <w:trHeight w:val="380"/>
        </w:trPr>
        <w:tc>
          <w:tcPr>
            <w:tcW w:w="11127" w:type="dxa"/>
            <w:gridSpan w:val="6"/>
            <w:tcBorders>
              <w:top w:val="single" w:sz="4" w:space="0" w:color="auto"/>
              <w:left w:val="single" w:sz="4" w:space="0" w:color="000000"/>
              <w:bottom w:val="single" w:sz="4" w:space="0" w:color="auto"/>
              <w:right w:val="single" w:sz="4" w:space="0" w:color="000000"/>
            </w:tcBorders>
          </w:tcPr>
          <w:p w:rsidR="006D22E6" w:rsidRPr="00D67A67" w:rsidRDefault="006D22E6" w:rsidP="001A2B69">
            <w:pPr>
              <w:spacing w:after="58"/>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Модуль « </w:t>
            </w:r>
            <w:r w:rsidRPr="00D67A67">
              <w:rPr>
                <w:rFonts w:ascii="Times New Roman" w:hAnsi="Times New Roman" w:cs="Times New Roman"/>
                <w:b/>
                <w:color w:val="000000"/>
                <w:sz w:val="24"/>
                <w:szCs w:val="24"/>
              </w:rPr>
              <w:t>Профориентация</w:t>
            </w:r>
            <w:r>
              <w:rPr>
                <w:rFonts w:ascii="Times New Roman" w:hAnsi="Times New Roman" w:cs="Times New Roman"/>
                <w:b/>
                <w:color w:val="000000"/>
                <w:sz w:val="24"/>
                <w:szCs w:val="24"/>
              </w:rPr>
              <w:t>»</w:t>
            </w:r>
          </w:p>
        </w:tc>
      </w:tr>
      <w:tr w:rsidR="006D22E6" w:rsidRPr="00D67A67" w:rsidTr="006D22E6">
        <w:trPr>
          <w:trHeight w:val="912"/>
        </w:trPr>
        <w:tc>
          <w:tcPr>
            <w:tcW w:w="4477" w:type="dxa"/>
            <w:tcBorders>
              <w:top w:val="single" w:sz="4" w:space="0" w:color="000000"/>
              <w:left w:val="single" w:sz="4" w:space="0" w:color="000000"/>
              <w:bottom w:val="single" w:sz="4" w:space="0" w:color="auto"/>
              <w:right w:val="single" w:sz="4" w:space="0" w:color="000000"/>
            </w:tcBorders>
          </w:tcPr>
          <w:p w:rsidR="006D22E6" w:rsidRPr="00D67A67" w:rsidRDefault="006D22E6" w:rsidP="001A2B69">
            <w:pPr>
              <w:spacing w:after="159" w:line="259" w:lineRule="auto"/>
              <w:jc w:val="center"/>
              <w:rPr>
                <w:rFonts w:ascii="Calibri" w:hAnsi="Calibri" w:cs="Times New Roman"/>
                <w:sz w:val="24"/>
              </w:rPr>
            </w:pPr>
          </w:p>
          <w:p w:rsidR="006D22E6" w:rsidRPr="00D67A67" w:rsidRDefault="006D22E6" w:rsidP="001A2B69">
            <w:pPr>
              <w:spacing w:line="259" w:lineRule="auto"/>
              <w:jc w:val="center"/>
              <w:rPr>
                <w:rFonts w:ascii="Calibri" w:hAnsi="Calibri" w:cs="Times New Roman"/>
                <w:sz w:val="24"/>
              </w:rPr>
            </w:pPr>
            <w:r w:rsidRPr="00D67A67">
              <w:rPr>
                <w:rFonts w:ascii="Times New Roman" w:hAnsi="Times New Roman" w:cs="Times New Roman"/>
                <w:b/>
                <w:sz w:val="24"/>
              </w:rPr>
              <w:t xml:space="preserve">Дела </w:t>
            </w:r>
          </w:p>
        </w:tc>
        <w:tc>
          <w:tcPr>
            <w:tcW w:w="1039" w:type="dxa"/>
            <w:gridSpan w:val="2"/>
            <w:tcBorders>
              <w:top w:val="single" w:sz="4" w:space="0" w:color="000000"/>
              <w:left w:val="single" w:sz="4" w:space="0" w:color="000000"/>
              <w:bottom w:val="single" w:sz="4" w:space="0" w:color="auto"/>
              <w:right w:val="single" w:sz="4" w:space="0" w:color="000000"/>
            </w:tcBorders>
          </w:tcPr>
          <w:p w:rsidR="006D22E6" w:rsidRPr="00D67A67" w:rsidRDefault="006D22E6" w:rsidP="001A2B69">
            <w:pPr>
              <w:spacing w:after="160" w:line="259" w:lineRule="auto"/>
              <w:jc w:val="center"/>
              <w:rPr>
                <w:rFonts w:ascii="Calibri" w:hAnsi="Calibri" w:cs="Times New Roman"/>
                <w:sz w:val="24"/>
              </w:rPr>
            </w:pPr>
          </w:p>
          <w:p w:rsidR="006D22E6" w:rsidRPr="00D67A67" w:rsidRDefault="006D22E6" w:rsidP="001A2B69">
            <w:pPr>
              <w:spacing w:line="259" w:lineRule="auto"/>
              <w:rPr>
                <w:rFonts w:ascii="Calibri" w:hAnsi="Calibri" w:cs="Times New Roman"/>
                <w:sz w:val="24"/>
              </w:rPr>
            </w:pPr>
            <w:r w:rsidRPr="00D67A67">
              <w:rPr>
                <w:rFonts w:ascii="Times New Roman" w:hAnsi="Times New Roman" w:cs="Times New Roman"/>
                <w:b/>
                <w:sz w:val="24"/>
              </w:rPr>
              <w:t xml:space="preserve">Классы </w:t>
            </w:r>
          </w:p>
        </w:tc>
        <w:tc>
          <w:tcPr>
            <w:tcW w:w="2225" w:type="dxa"/>
            <w:gridSpan w:val="2"/>
            <w:tcBorders>
              <w:top w:val="single" w:sz="4" w:space="0" w:color="000000"/>
              <w:left w:val="single" w:sz="4" w:space="0" w:color="000000"/>
              <w:bottom w:val="single" w:sz="4" w:space="0" w:color="auto"/>
              <w:right w:val="single" w:sz="4" w:space="0" w:color="000000"/>
            </w:tcBorders>
          </w:tcPr>
          <w:p w:rsidR="006D22E6" w:rsidRPr="00D67A67" w:rsidRDefault="006D22E6" w:rsidP="001A2B69">
            <w:pPr>
              <w:spacing w:line="259" w:lineRule="auto"/>
              <w:ind w:right="106"/>
              <w:jc w:val="center"/>
              <w:rPr>
                <w:rFonts w:ascii="Calibri" w:hAnsi="Calibri" w:cs="Times New Roman"/>
                <w:sz w:val="24"/>
              </w:rPr>
            </w:pPr>
            <w:r w:rsidRPr="00D67A67">
              <w:rPr>
                <w:rFonts w:ascii="Times New Roman" w:hAnsi="Times New Roman" w:cs="Times New Roman"/>
                <w:b/>
                <w:sz w:val="24"/>
              </w:rPr>
              <w:t xml:space="preserve">Ориентировочное время проведения </w:t>
            </w:r>
          </w:p>
        </w:tc>
        <w:tc>
          <w:tcPr>
            <w:tcW w:w="3386" w:type="dxa"/>
            <w:tcBorders>
              <w:top w:val="single" w:sz="4" w:space="0" w:color="000000"/>
              <w:left w:val="single" w:sz="4" w:space="0" w:color="000000"/>
              <w:bottom w:val="single" w:sz="4" w:space="0" w:color="auto"/>
              <w:right w:val="single" w:sz="4" w:space="0" w:color="000000"/>
            </w:tcBorders>
          </w:tcPr>
          <w:p w:rsidR="006D22E6" w:rsidRPr="00D67A67" w:rsidRDefault="006D22E6" w:rsidP="001A2B69">
            <w:pPr>
              <w:spacing w:after="162" w:line="259" w:lineRule="auto"/>
              <w:jc w:val="center"/>
              <w:rPr>
                <w:rFonts w:ascii="Calibri" w:hAnsi="Calibri" w:cs="Times New Roman"/>
                <w:sz w:val="24"/>
              </w:rPr>
            </w:pPr>
          </w:p>
          <w:p w:rsidR="006D22E6" w:rsidRPr="00D67A67" w:rsidRDefault="006D22E6" w:rsidP="001A2B69">
            <w:pPr>
              <w:spacing w:line="259" w:lineRule="auto"/>
              <w:jc w:val="center"/>
              <w:rPr>
                <w:rFonts w:ascii="Calibri" w:hAnsi="Calibri" w:cs="Times New Roman"/>
                <w:sz w:val="24"/>
              </w:rPr>
            </w:pPr>
            <w:r w:rsidRPr="00D67A67">
              <w:rPr>
                <w:rFonts w:ascii="Times New Roman" w:hAnsi="Times New Roman" w:cs="Times New Roman"/>
                <w:b/>
                <w:sz w:val="24"/>
              </w:rPr>
              <w:t xml:space="preserve">Ответственные </w:t>
            </w:r>
          </w:p>
        </w:tc>
      </w:tr>
      <w:tr w:rsidR="006D22E6" w:rsidRPr="00D67A67" w:rsidTr="006D22E6">
        <w:trPr>
          <w:trHeight w:val="1073"/>
        </w:trPr>
        <w:tc>
          <w:tcPr>
            <w:tcW w:w="4477" w:type="dxa"/>
            <w:tcBorders>
              <w:top w:val="single" w:sz="4" w:space="0" w:color="auto"/>
              <w:left w:val="single" w:sz="4" w:space="0" w:color="auto"/>
              <w:bottom w:val="single" w:sz="4" w:space="0" w:color="auto"/>
              <w:right w:val="single" w:sz="4" w:space="0" w:color="auto"/>
            </w:tcBorders>
          </w:tcPr>
          <w:p w:rsidR="006D22E6" w:rsidRPr="00D67A67" w:rsidRDefault="006D22E6" w:rsidP="001A2B69">
            <w:pPr>
              <w:spacing w:before="100" w:beforeAutospacing="1" w:after="115"/>
              <w:rPr>
                <w:rFonts w:ascii="Times New Roman" w:hAnsi="Times New Roman" w:cs="Times New Roman"/>
                <w:color w:val="000000"/>
                <w:sz w:val="24"/>
                <w:szCs w:val="24"/>
              </w:rPr>
            </w:pPr>
            <w:r w:rsidRPr="00D67A67">
              <w:rPr>
                <w:rFonts w:ascii="Times New Roman" w:hAnsi="Times New Roman" w:cs="Times New Roman"/>
                <w:sz w:val="24"/>
                <w:szCs w:val="24"/>
                <w:shd w:val="clear" w:color="auto" w:fill="FFFFFF"/>
              </w:rPr>
              <w:t>Мероприятие по профессиональной ориентации</w:t>
            </w:r>
          </w:p>
        </w:tc>
        <w:tc>
          <w:tcPr>
            <w:tcW w:w="1039" w:type="dxa"/>
            <w:gridSpan w:val="2"/>
            <w:tcBorders>
              <w:top w:val="single" w:sz="4" w:space="0" w:color="000000"/>
              <w:left w:val="single" w:sz="4" w:space="0" w:color="000000"/>
              <w:bottom w:val="single" w:sz="4" w:space="0" w:color="auto"/>
              <w:right w:val="single" w:sz="4" w:space="0" w:color="000000"/>
            </w:tcBorders>
          </w:tcPr>
          <w:p w:rsidR="006D22E6" w:rsidRDefault="006D22E6" w:rsidP="001A2B69">
            <w:r w:rsidRPr="005524D0">
              <w:rPr>
                <w:rFonts w:ascii="Times New Roman" w:hAnsi="Times New Roman" w:cs="Times New Roman"/>
                <w:color w:val="000000"/>
                <w:sz w:val="24"/>
                <w:szCs w:val="24"/>
              </w:rPr>
              <w:t>9-11</w:t>
            </w:r>
          </w:p>
        </w:tc>
        <w:tc>
          <w:tcPr>
            <w:tcW w:w="2225" w:type="dxa"/>
            <w:gridSpan w:val="2"/>
            <w:tcBorders>
              <w:top w:val="single" w:sz="4" w:space="0" w:color="auto"/>
              <w:left w:val="single" w:sz="4" w:space="0" w:color="auto"/>
              <w:bottom w:val="single" w:sz="4" w:space="0" w:color="auto"/>
              <w:right w:val="single" w:sz="4" w:space="0" w:color="auto"/>
            </w:tcBorders>
          </w:tcPr>
          <w:p w:rsidR="006D22E6" w:rsidRPr="00D67A67" w:rsidRDefault="006D22E6"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третья неделя октября</w:t>
            </w:r>
          </w:p>
        </w:tc>
        <w:tc>
          <w:tcPr>
            <w:tcW w:w="3386" w:type="dxa"/>
            <w:tcBorders>
              <w:top w:val="single" w:sz="4" w:space="0" w:color="auto"/>
              <w:left w:val="single" w:sz="4" w:space="0" w:color="auto"/>
              <w:bottom w:val="single" w:sz="4" w:space="0" w:color="auto"/>
              <w:right w:val="single" w:sz="4" w:space="0" w:color="auto"/>
            </w:tcBorders>
          </w:tcPr>
          <w:p w:rsidR="006D22E6" w:rsidRPr="00D67A67" w:rsidRDefault="006D22E6"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психолог</w:t>
            </w:r>
          </w:p>
          <w:p w:rsidR="006D22E6" w:rsidRPr="00D67A67" w:rsidRDefault="006D22E6"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Классные руководители</w:t>
            </w:r>
          </w:p>
        </w:tc>
      </w:tr>
      <w:tr w:rsidR="006D22E6" w:rsidRPr="00515037" w:rsidTr="006D22E6">
        <w:trPr>
          <w:trHeight w:val="1047"/>
        </w:trPr>
        <w:tc>
          <w:tcPr>
            <w:tcW w:w="4477" w:type="dxa"/>
            <w:tcBorders>
              <w:top w:val="single" w:sz="4" w:space="0" w:color="auto"/>
              <w:left w:val="single" w:sz="4" w:space="0" w:color="auto"/>
              <w:bottom w:val="single" w:sz="4" w:space="0" w:color="auto"/>
              <w:right w:val="single" w:sz="4" w:space="0" w:color="auto"/>
            </w:tcBorders>
          </w:tcPr>
          <w:p w:rsidR="006D22E6" w:rsidRPr="00EC4948" w:rsidRDefault="006D22E6" w:rsidP="001A2B69">
            <w:pPr>
              <w:rPr>
                <w:rFonts w:ascii="Times New Roman" w:hAnsi="Times New Roman" w:cs="Times New Roman"/>
                <w:sz w:val="24"/>
                <w:szCs w:val="24"/>
              </w:rPr>
            </w:pPr>
            <w:r w:rsidRPr="00EC4948">
              <w:rPr>
                <w:rFonts w:ascii="Times New Roman" w:hAnsi="Times New Roman" w:cs="Times New Roman"/>
                <w:sz w:val="24"/>
                <w:lang w:bidi="ru-RU"/>
              </w:rPr>
              <w:t>Единый урок «Ты – предприниматель»</w:t>
            </w:r>
          </w:p>
        </w:tc>
        <w:tc>
          <w:tcPr>
            <w:tcW w:w="1039" w:type="dxa"/>
            <w:gridSpan w:val="2"/>
            <w:tcBorders>
              <w:top w:val="single" w:sz="4" w:space="0" w:color="auto"/>
              <w:left w:val="single" w:sz="4" w:space="0" w:color="auto"/>
              <w:bottom w:val="single" w:sz="4" w:space="0" w:color="auto"/>
              <w:right w:val="single" w:sz="4" w:space="0" w:color="auto"/>
            </w:tcBorders>
          </w:tcPr>
          <w:p w:rsidR="006D22E6" w:rsidRPr="00EC4948" w:rsidRDefault="006D22E6" w:rsidP="001A2B69">
            <w:r w:rsidRPr="00EC4948">
              <w:rPr>
                <w:rFonts w:ascii="Times New Roman" w:hAnsi="Times New Roman" w:cs="Times New Roman"/>
                <w:color w:val="000000"/>
                <w:sz w:val="24"/>
                <w:szCs w:val="24"/>
              </w:rPr>
              <w:t>9-11</w:t>
            </w:r>
          </w:p>
        </w:tc>
        <w:tc>
          <w:tcPr>
            <w:tcW w:w="2225" w:type="dxa"/>
            <w:gridSpan w:val="2"/>
            <w:tcBorders>
              <w:top w:val="single" w:sz="4" w:space="0" w:color="auto"/>
              <w:left w:val="single" w:sz="4" w:space="0" w:color="auto"/>
              <w:bottom w:val="single" w:sz="4" w:space="0" w:color="auto"/>
              <w:right w:val="single" w:sz="4" w:space="0" w:color="auto"/>
            </w:tcBorders>
          </w:tcPr>
          <w:p w:rsidR="006D22E6" w:rsidRPr="00EC4948" w:rsidRDefault="006D22E6" w:rsidP="001A2B69">
            <w:pPr>
              <w:jc w:val="center"/>
              <w:rPr>
                <w:rFonts w:ascii="Times New Roman" w:hAnsi="Times New Roman" w:cs="Times New Roman"/>
                <w:sz w:val="24"/>
                <w:szCs w:val="24"/>
              </w:rPr>
            </w:pPr>
            <w:r w:rsidRPr="00EC4948">
              <w:rPr>
                <w:rFonts w:ascii="Times New Roman" w:hAnsi="Times New Roman" w:cs="Times New Roman"/>
                <w:sz w:val="24"/>
                <w:szCs w:val="24"/>
              </w:rPr>
              <w:t>апрель</w:t>
            </w:r>
          </w:p>
        </w:tc>
        <w:tc>
          <w:tcPr>
            <w:tcW w:w="3386" w:type="dxa"/>
            <w:tcBorders>
              <w:top w:val="single" w:sz="4" w:space="0" w:color="auto"/>
              <w:left w:val="single" w:sz="4" w:space="0" w:color="auto"/>
              <w:bottom w:val="single" w:sz="4" w:space="0" w:color="auto"/>
              <w:right w:val="single" w:sz="4" w:space="0" w:color="auto"/>
            </w:tcBorders>
          </w:tcPr>
          <w:p w:rsidR="006D22E6" w:rsidRPr="001A2B69" w:rsidRDefault="006D22E6" w:rsidP="001A2B69">
            <w:pPr>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 Классные руководители</w:t>
            </w:r>
          </w:p>
        </w:tc>
      </w:tr>
      <w:tr w:rsidR="006D22E6" w:rsidRPr="00D67A67" w:rsidTr="006D22E6">
        <w:trPr>
          <w:trHeight w:val="977"/>
        </w:trPr>
        <w:tc>
          <w:tcPr>
            <w:tcW w:w="4477" w:type="dxa"/>
            <w:tcBorders>
              <w:top w:val="single" w:sz="4" w:space="0" w:color="auto"/>
              <w:left w:val="single" w:sz="4" w:space="0" w:color="auto"/>
              <w:bottom w:val="single" w:sz="4" w:space="0" w:color="auto"/>
              <w:right w:val="single" w:sz="4" w:space="0" w:color="auto"/>
            </w:tcBorders>
          </w:tcPr>
          <w:p w:rsidR="006D22E6" w:rsidRPr="001A2B69" w:rsidRDefault="006D22E6" w:rsidP="001A2B69">
            <w:pPr>
              <w:rPr>
                <w:rFonts w:ascii="Times New Roman" w:hAnsi="Times New Roman" w:cs="Times New Roman"/>
                <w:bCs/>
                <w:sz w:val="24"/>
                <w:szCs w:val="24"/>
                <w:shd w:val="clear" w:color="auto" w:fill="FFFFFF"/>
                <w:lang w:val="ru-RU"/>
              </w:rPr>
            </w:pPr>
            <w:r w:rsidRPr="001A2B69">
              <w:rPr>
                <w:rFonts w:ascii="Times New Roman" w:hAnsi="Times New Roman" w:cs="Times New Roman"/>
                <w:bCs/>
                <w:sz w:val="24"/>
                <w:szCs w:val="24"/>
                <w:shd w:val="clear" w:color="auto" w:fill="FFFFFF"/>
                <w:lang w:val="ru-RU"/>
              </w:rPr>
              <w:t>Участие в федеральном проекте «Успех каждого ребенка» национального проекта «Образование» на портале «ПроеКТОриЯ»</w:t>
            </w:r>
          </w:p>
          <w:p w:rsidR="006D22E6" w:rsidRPr="001A2B69" w:rsidRDefault="006D22E6" w:rsidP="001A2B69">
            <w:pPr>
              <w:rPr>
                <w:rFonts w:ascii="Times New Roman" w:hAnsi="Times New Roman" w:cs="Times New Roman"/>
                <w:sz w:val="24"/>
                <w:szCs w:val="24"/>
                <w:lang w:val="ru-RU"/>
              </w:rPr>
            </w:pPr>
            <w:r w:rsidRPr="001A2B69">
              <w:rPr>
                <w:rFonts w:ascii="Times New Roman" w:hAnsi="Times New Roman" w:cs="Times New Roman"/>
                <w:bCs/>
                <w:sz w:val="24"/>
                <w:szCs w:val="24"/>
                <w:shd w:val="clear" w:color="auto" w:fill="FFFFFF"/>
                <w:lang w:val="ru-RU"/>
              </w:rPr>
              <w:t>Участие в профориентационных проектах «Большая перемена»</w:t>
            </w:r>
          </w:p>
        </w:tc>
        <w:tc>
          <w:tcPr>
            <w:tcW w:w="1039" w:type="dxa"/>
            <w:gridSpan w:val="2"/>
            <w:tcBorders>
              <w:top w:val="single" w:sz="4" w:space="0" w:color="000000"/>
              <w:left w:val="single" w:sz="4" w:space="0" w:color="000000"/>
              <w:bottom w:val="single" w:sz="4" w:space="0" w:color="000000"/>
              <w:right w:val="single" w:sz="4" w:space="0" w:color="000000"/>
            </w:tcBorders>
          </w:tcPr>
          <w:p w:rsidR="006D22E6" w:rsidRDefault="006D22E6" w:rsidP="001A2B69">
            <w:r w:rsidRPr="005524D0">
              <w:rPr>
                <w:rFonts w:ascii="Times New Roman" w:hAnsi="Times New Roman" w:cs="Times New Roman"/>
                <w:color w:val="000000"/>
                <w:sz w:val="24"/>
                <w:szCs w:val="24"/>
              </w:rPr>
              <w:t>9-11</w:t>
            </w:r>
          </w:p>
        </w:tc>
        <w:tc>
          <w:tcPr>
            <w:tcW w:w="2225" w:type="dxa"/>
            <w:gridSpan w:val="2"/>
            <w:tcBorders>
              <w:top w:val="single" w:sz="4" w:space="0" w:color="auto"/>
              <w:left w:val="single" w:sz="4" w:space="0" w:color="auto"/>
              <w:bottom w:val="single" w:sz="4" w:space="0" w:color="auto"/>
              <w:right w:val="single" w:sz="4" w:space="0" w:color="auto"/>
            </w:tcBorders>
          </w:tcPr>
          <w:p w:rsidR="006D22E6" w:rsidRPr="00D67A67" w:rsidRDefault="006D22E6" w:rsidP="001A2B69">
            <w:pPr>
              <w:jc w:val="center"/>
              <w:rPr>
                <w:rFonts w:ascii="Times New Roman" w:hAnsi="Times New Roman" w:cs="Times New Roman"/>
                <w:sz w:val="24"/>
                <w:szCs w:val="24"/>
              </w:rPr>
            </w:pPr>
            <w:r w:rsidRPr="00D67A67">
              <w:rPr>
                <w:rFonts w:ascii="Times New Roman" w:hAnsi="Times New Roman" w:cs="Times New Roman"/>
                <w:sz w:val="24"/>
                <w:szCs w:val="24"/>
              </w:rPr>
              <w:t>в течение</w:t>
            </w:r>
          </w:p>
          <w:p w:rsidR="006D22E6" w:rsidRPr="00D67A67" w:rsidRDefault="006D22E6" w:rsidP="001A2B69">
            <w:pPr>
              <w:tabs>
                <w:tab w:val="left" w:pos="3390"/>
              </w:tabs>
              <w:spacing w:after="150"/>
              <w:jc w:val="center"/>
              <w:rPr>
                <w:rFonts w:ascii="Times New Roman" w:hAnsi="Times New Roman" w:cs="Times New Roman"/>
                <w:sz w:val="23"/>
                <w:szCs w:val="23"/>
              </w:rPr>
            </w:pPr>
            <w:r w:rsidRPr="00D67A67">
              <w:rPr>
                <w:rFonts w:ascii="Times New Roman" w:hAnsi="Times New Roman" w:cs="Times New Roman"/>
                <w:sz w:val="24"/>
                <w:szCs w:val="24"/>
              </w:rPr>
              <w:t>учебного года</w:t>
            </w:r>
          </w:p>
        </w:tc>
        <w:tc>
          <w:tcPr>
            <w:tcW w:w="3386" w:type="dxa"/>
            <w:tcBorders>
              <w:top w:val="single" w:sz="4" w:space="0" w:color="auto"/>
              <w:left w:val="single" w:sz="4" w:space="0" w:color="auto"/>
              <w:bottom w:val="single" w:sz="4" w:space="0" w:color="auto"/>
              <w:right w:val="single" w:sz="4" w:space="0" w:color="auto"/>
            </w:tcBorders>
          </w:tcPr>
          <w:p w:rsidR="006D22E6" w:rsidRPr="001A2B69" w:rsidRDefault="006D22E6" w:rsidP="001A2B69">
            <w:pPr>
              <w:tabs>
                <w:tab w:val="left" w:pos="3390"/>
              </w:tabs>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Заместители директора по ВР Классные руководители</w:t>
            </w:r>
          </w:p>
          <w:p w:rsidR="006D22E6" w:rsidRPr="00D67A67" w:rsidRDefault="006D22E6" w:rsidP="001A2B69">
            <w:pPr>
              <w:tabs>
                <w:tab w:val="left" w:pos="3390"/>
              </w:tabs>
              <w:jc w:val="center"/>
              <w:rPr>
                <w:rFonts w:ascii="Times New Roman" w:hAnsi="Times New Roman" w:cs="Times New Roman"/>
                <w:sz w:val="24"/>
                <w:szCs w:val="24"/>
              </w:rPr>
            </w:pPr>
            <w:r w:rsidRPr="00D67A67">
              <w:rPr>
                <w:rFonts w:ascii="Times New Roman" w:hAnsi="Times New Roman" w:cs="Times New Roman"/>
                <w:sz w:val="24"/>
                <w:szCs w:val="24"/>
              </w:rPr>
              <w:t>учителя предметники</w:t>
            </w:r>
          </w:p>
        </w:tc>
      </w:tr>
      <w:tr w:rsidR="006D22E6" w:rsidRPr="00515037" w:rsidTr="006D22E6">
        <w:trPr>
          <w:trHeight w:val="977"/>
        </w:trPr>
        <w:tc>
          <w:tcPr>
            <w:tcW w:w="4477" w:type="dxa"/>
            <w:tcBorders>
              <w:top w:val="single" w:sz="4" w:space="0" w:color="auto"/>
              <w:left w:val="single" w:sz="4" w:space="0" w:color="auto"/>
              <w:bottom w:val="single" w:sz="4" w:space="0" w:color="auto"/>
              <w:right w:val="single" w:sz="4" w:space="0" w:color="auto"/>
            </w:tcBorders>
          </w:tcPr>
          <w:p w:rsidR="006D22E6" w:rsidRPr="00D67A67" w:rsidRDefault="006D22E6" w:rsidP="001A2B69">
            <w:pPr>
              <w:rPr>
                <w:rFonts w:ascii="Times New Roman" w:hAnsi="Times New Roman" w:cs="Times New Roman"/>
                <w:sz w:val="24"/>
                <w:szCs w:val="24"/>
              </w:rPr>
            </w:pPr>
            <w:r w:rsidRPr="00D67A67">
              <w:rPr>
                <w:rFonts w:ascii="Times New Roman" w:hAnsi="Times New Roman" w:cs="Times New Roman"/>
                <w:sz w:val="24"/>
                <w:szCs w:val="24"/>
                <w:shd w:val="clear" w:color="auto" w:fill="FFFFFF"/>
              </w:rPr>
              <w:t>Всероссийская акция " Урок цифры"</w:t>
            </w:r>
          </w:p>
        </w:tc>
        <w:tc>
          <w:tcPr>
            <w:tcW w:w="1039" w:type="dxa"/>
            <w:gridSpan w:val="2"/>
            <w:tcBorders>
              <w:top w:val="single" w:sz="4" w:space="0" w:color="auto"/>
              <w:left w:val="single" w:sz="4" w:space="0" w:color="auto"/>
              <w:bottom w:val="single" w:sz="4" w:space="0" w:color="auto"/>
              <w:right w:val="single" w:sz="4" w:space="0" w:color="auto"/>
            </w:tcBorders>
          </w:tcPr>
          <w:p w:rsidR="006D22E6" w:rsidRDefault="006D22E6" w:rsidP="001A2B69">
            <w:r w:rsidRPr="005524D0">
              <w:rPr>
                <w:rFonts w:ascii="Times New Roman" w:hAnsi="Times New Roman" w:cs="Times New Roman"/>
                <w:color w:val="000000"/>
                <w:sz w:val="24"/>
                <w:szCs w:val="24"/>
              </w:rPr>
              <w:t>9-11</w:t>
            </w:r>
          </w:p>
        </w:tc>
        <w:tc>
          <w:tcPr>
            <w:tcW w:w="2225" w:type="dxa"/>
            <w:gridSpan w:val="2"/>
            <w:tcBorders>
              <w:top w:val="single" w:sz="4" w:space="0" w:color="auto"/>
              <w:left w:val="single" w:sz="4" w:space="0" w:color="auto"/>
              <w:bottom w:val="single" w:sz="4" w:space="0" w:color="auto"/>
              <w:right w:val="single" w:sz="4" w:space="0" w:color="auto"/>
            </w:tcBorders>
          </w:tcPr>
          <w:p w:rsidR="006D22E6" w:rsidRPr="00D67A67" w:rsidRDefault="006D22E6" w:rsidP="001A2B69">
            <w:pPr>
              <w:jc w:val="center"/>
              <w:rPr>
                <w:rFonts w:ascii="Times New Roman" w:hAnsi="Times New Roman" w:cs="Times New Roman"/>
                <w:sz w:val="24"/>
                <w:szCs w:val="24"/>
              </w:rPr>
            </w:pPr>
            <w:r w:rsidRPr="00D67A67">
              <w:rPr>
                <w:rFonts w:ascii="Times New Roman" w:hAnsi="Times New Roman" w:cs="Times New Roman"/>
                <w:sz w:val="24"/>
                <w:szCs w:val="24"/>
              </w:rPr>
              <w:t>в течение</w:t>
            </w:r>
          </w:p>
          <w:p w:rsidR="006D22E6" w:rsidRPr="00D67A67" w:rsidRDefault="006D22E6" w:rsidP="001A2B69">
            <w:pPr>
              <w:jc w:val="center"/>
              <w:rPr>
                <w:rFonts w:ascii="Times New Roman" w:hAnsi="Times New Roman" w:cs="Times New Roman"/>
                <w:sz w:val="24"/>
                <w:szCs w:val="24"/>
              </w:rPr>
            </w:pPr>
            <w:r w:rsidRPr="00D67A67">
              <w:rPr>
                <w:rFonts w:ascii="Times New Roman" w:hAnsi="Times New Roman" w:cs="Times New Roman"/>
                <w:sz w:val="24"/>
                <w:szCs w:val="24"/>
              </w:rPr>
              <w:t>учебного года</w:t>
            </w:r>
          </w:p>
        </w:tc>
        <w:tc>
          <w:tcPr>
            <w:tcW w:w="3386" w:type="dxa"/>
            <w:tcBorders>
              <w:top w:val="single" w:sz="4" w:space="0" w:color="auto"/>
              <w:left w:val="single" w:sz="4" w:space="0" w:color="auto"/>
              <w:bottom w:val="single" w:sz="4" w:space="0" w:color="auto"/>
              <w:right w:val="single" w:sz="4" w:space="0" w:color="auto"/>
            </w:tcBorders>
          </w:tcPr>
          <w:p w:rsidR="006D22E6" w:rsidRPr="001A2B69" w:rsidRDefault="006D22E6" w:rsidP="001A2B69">
            <w:pPr>
              <w:tabs>
                <w:tab w:val="left" w:pos="3390"/>
              </w:tabs>
              <w:spacing w:after="1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 учителя информатики</w:t>
            </w:r>
          </w:p>
        </w:tc>
      </w:tr>
      <w:tr w:rsidR="006D22E6" w:rsidRPr="00D67A67" w:rsidTr="006D22E6">
        <w:trPr>
          <w:trHeight w:val="540"/>
        </w:trPr>
        <w:tc>
          <w:tcPr>
            <w:tcW w:w="4477" w:type="dxa"/>
            <w:tcBorders>
              <w:top w:val="single" w:sz="4" w:space="0" w:color="000000"/>
              <w:left w:val="single" w:sz="4" w:space="0" w:color="000000"/>
              <w:bottom w:val="single" w:sz="4" w:space="0" w:color="000000"/>
              <w:right w:val="single" w:sz="4" w:space="0" w:color="000000"/>
            </w:tcBorders>
          </w:tcPr>
          <w:p w:rsidR="006D22E6" w:rsidRPr="00D67A67" w:rsidRDefault="006D22E6" w:rsidP="001A2B69">
            <w:pPr>
              <w:tabs>
                <w:tab w:val="center" w:pos="663"/>
                <w:tab w:val="center" w:pos="2594"/>
              </w:tabs>
              <w:spacing w:after="71" w:line="259" w:lineRule="auto"/>
              <w:rPr>
                <w:rFonts w:ascii="Times New Roman" w:hAnsi="Times New Roman" w:cs="Times New Roman"/>
                <w:sz w:val="24"/>
                <w:szCs w:val="24"/>
              </w:rPr>
            </w:pPr>
            <w:r w:rsidRPr="001A2B69">
              <w:rPr>
                <w:rFonts w:ascii="Times New Roman" w:eastAsia="Calibri" w:hAnsi="Times New Roman" w:cs="Times New Roman"/>
                <w:sz w:val="24"/>
                <w:szCs w:val="24"/>
                <w:lang w:val="ru-RU"/>
              </w:rPr>
              <w:tab/>
            </w:r>
            <w:r>
              <w:rPr>
                <w:rFonts w:ascii="Times New Roman" w:hAnsi="Times New Roman" w:cs="Times New Roman"/>
                <w:sz w:val="24"/>
                <w:szCs w:val="24"/>
              </w:rPr>
              <w:t xml:space="preserve">Организация  </w:t>
            </w:r>
            <w:r w:rsidRPr="00D67A67">
              <w:rPr>
                <w:rFonts w:ascii="Times New Roman" w:hAnsi="Times New Roman" w:cs="Times New Roman"/>
                <w:sz w:val="24"/>
                <w:szCs w:val="24"/>
              </w:rPr>
              <w:t xml:space="preserve">тематических </w:t>
            </w:r>
          </w:p>
          <w:p w:rsidR="006D22E6" w:rsidRPr="00D67A67" w:rsidRDefault="006D22E6" w:rsidP="001A2B69">
            <w:pPr>
              <w:spacing w:line="259" w:lineRule="auto"/>
              <w:rPr>
                <w:rFonts w:ascii="Times New Roman" w:hAnsi="Times New Roman" w:cs="Times New Roman"/>
                <w:sz w:val="24"/>
                <w:szCs w:val="24"/>
              </w:rPr>
            </w:pPr>
            <w:r w:rsidRPr="00D67A67">
              <w:rPr>
                <w:rFonts w:ascii="Times New Roman" w:hAnsi="Times New Roman" w:cs="Times New Roman"/>
                <w:sz w:val="24"/>
                <w:szCs w:val="24"/>
              </w:rPr>
              <w:t xml:space="preserve">классных часов  </w:t>
            </w:r>
          </w:p>
        </w:tc>
        <w:tc>
          <w:tcPr>
            <w:tcW w:w="1039" w:type="dxa"/>
            <w:gridSpan w:val="2"/>
            <w:tcBorders>
              <w:top w:val="single" w:sz="4" w:space="0" w:color="000000"/>
              <w:left w:val="single" w:sz="4" w:space="0" w:color="000000"/>
              <w:bottom w:val="single" w:sz="4" w:space="0" w:color="000000"/>
              <w:right w:val="single" w:sz="4" w:space="0" w:color="000000"/>
            </w:tcBorders>
          </w:tcPr>
          <w:p w:rsidR="006D22E6" w:rsidRDefault="006D22E6" w:rsidP="001A2B69">
            <w:r w:rsidRPr="005524D0">
              <w:rPr>
                <w:rFonts w:ascii="Times New Roman" w:hAnsi="Times New Roman" w:cs="Times New Roman"/>
                <w:color w:val="000000"/>
                <w:sz w:val="24"/>
                <w:szCs w:val="24"/>
              </w:rPr>
              <w:t>9-11</w:t>
            </w:r>
          </w:p>
        </w:tc>
        <w:tc>
          <w:tcPr>
            <w:tcW w:w="2225" w:type="dxa"/>
            <w:gridSpan w:val="2"/>
            <w:tcBorders>
              <w:top w:val="single" w:sz="4" w:space="0" w:color="000000"/>
              <w:left w:val="single" w:sz="4" w:space="0" w:color="000000"/>
              <w:bottom w:val="single" w:sz="4" w:space="0" w:color="000000"/>
              <w:right w:val="single" w:sz="4" w:space="0" w:color="000000"/>
            </w:tcBorders>
          </w:tcPr>
          <w:p w:rsidR="006D22E6" w:rsidRPr="00D67A67" w:rsidRDefault="006D22E6" w:rsidP="001A2B69">
            <w:pPr>
              <w:spacing w:line="259" w:lineRule="auto"/>
              <w:jc w:val="center"/>
              <w:rPr>
                <w:rFonts w:ascii="Times New Roman" w:hAnsi="Times New Roman" w:cs="Times New Roman"/>
                <w:sz w:val="24"/>
                <w:szCs w:val="24"/>
              </w:rPr>
            </w:pPr>
            <w:r w:rsidRPr="00D67A67">
              <w:rPr>
                <w:rFonts w:ascii="Times New Roman" w:hAnsi="Times New Roman" w:cs="Times New Roman"/>
                <w:sz w:val="24"/>
                <w:szCs w:val="24"/>
              </w:rPr>
              <w:t>В течение года</w:t>
            </w:r>
          </w:p>
        </w:tc>
        <w:tc>
          <w:tcPr>
            <w:tcW w:w="3386" w:type="dxa"/>
            <w:tcBorders>
              <w:top w:val="single" w:sz="4" w:space="0" w:color="000000"/>
              <w:left w:val="single" w:sz="4" w:space="0" w:color="000000"/>
              <w:bottom w:val="single" w:sz="4" w:space="0" w:color="000000"/>
              <w:right w:val="single" w:sz="4" w:space="0" w:color="000000"/>
            </w:tcBorders>
          </w:tcPr>
          <w:p w:rsidR="006D22E6" w:rsidRPr="00D67A67" w:rsidRDefault="006D22E6" w:rsidP="001A2B69">
            <w:pPr>
              <w:spacing w:line="259" w:lineRule="auto"/>
              <w:jc w:val="center"/>
              <w:rPr>
                <w:rFonts w:ascii="Times New Roman" w:hAnsi="Times New Roman" w:cs="Times New Roman"/>
                <w:sz w:val="24"/>
                <w:szCs w:val="24"/>
              </w:rPr>
            </w:pPr>
            <w:r w:rsidRPr="00D67A67">
              <w:rPr>
                <w:rFonts w:ascii="Times New Roman" w:hAnsi="Times New Roman" w:cs="Times New Roman"/>
                <w:sz w:val="24"/>
                <w:szCs w:val="24"/>
              </w:rPr>
              <w:t>Классные руководители</w:t>
            </w:r>
          </w:p>
        </w:tc>
      </w:tr>
      <w:tr w:rsidR="006D22E6" w:rsidRPr="00D67A67" w:rsidTr="006D22E6">
        <w:trPr>
          <w:trHeight w:val="1145"/>
        </w:trPr>
        <w:tc>
          <w:tcPr>
            <w:tcW w:w="4477" w:type="dxa"/>
            <w:tcBorders>
              <w:top w:val="single" w:sz="4" w:space="0" w:color="000000"/>
              <w:left w:val="single" w:sz="4" w:space="0" w:color="000000"/>
              <w:bottom w:val="single" w:sz="4" w:space="0" w:color="000000"/>
              <w:right w:val="single" w:sz="4" w:space="0" w:color="000000"/>
            </w:tcBorders>
          </w:tcPr>
          <w:p w:rsidR="006D22E6" w:rsidRPr="001A2B69" w:rsidRDefault="006D22E6" w:rsidP="001A2B69">
            <w:pPr>
              <w:spacing w:after="48" w:line="273" w:lineRule="auto"/>
              <w:rPr>
                <w:rFonts w:ascii="Times New Roman" w:hAnsi="Times New Roman" w:cs="Times New Roman"/>
                <w:sz w:val="24"/>
                <w:szCs w:val="24"/>
                <w:lang w:val="ru-RU"/>
              </w:rPr>
            </w:pPr>
            <w:r w:rsidRPr="001A2B69">
              <w:rPr>
                <w:rFonts w:ascii="Times New Roman" w:hAnsi="Times New Roman" w:cs="Times New Roman"/>
                <w:sz w:val="24"/>
                <w:szCs w:val="24"/>
                <w:lang w:val="ru-RU"/>
              </w:rPr>
              <w:t>Проведение профориентационных экскурсий в учреждения профессионального образования и на предприятия города</w:t>
            </w:r>
          </w:p>
        </w:tc>
        <w:tc>
          <w:tcPr>
            <w:tcW w:w="1039" w:type="dxa"/>
            <w:gridSpan w:val="2"/>
            <w:tcBorders>
              <w:top w:val="single" w:sz="4" w:space="0" w:color="000000"/>
              <w:left w:val="single" w:sz="4" w:space="0" w:color="000000"/>
              <w:bottom w:val="single" w:sz="4" w:space="0" w:color="000000"/>
              <w:right w:val="single" w:sz="4" w:space="0" w:color="000000"/>
            </w:tcBorders>
          </w:tcPr>
          <w:p w:rsidR="006D22E6" w:rsidRDefault="006D22E6" w:rsidP="001A2B69">
            <w:r w:rsidRPr="005524D0">
              <w:rPr>
                <w:rFonts w:ascii="Times New Roman" w:hAnsi="Times New Roman" w:cs="Times New Roman"/>
                <w:color w:val="000000"/>
                <w:sz w:val="24"/>
                <w:szCs w:val="24"/>
              </w:rPr>
              <w:t>9-11</w:t>
            </w:r>
          </w:p>
        </w:tc>
        <w:tc>
          <w:tcPr>
            <w:tcW w:w="2225" w:type="dxa"/>
            <w:gridSpan w:val="2"/>
            <w:tcBorders>
              <w:top w:val="single" w:sz="4" w:space="0" w:color="000000"/>
              <w:left w:val="single" w:sz="4" w:space="0" w:color="000000"/>
              <w:bottom w:val="single" w:sz="4" w:space="0" w:color="000000"/>
              <w:right w:val="single" w:sz="4" w:space="0" w:color="000000"/>
            </w:tcBorders>
          </w:tcPr>
          <w:p w:rsidR="006D22E6" w:rsidRPr="00D67A67" w:rsidRDefault="006D22E6" w:rsidP="001A2B69">
            <w:pPr>
              <w:spacing w:line="259" w:lineRule="auto"/>
              <w:jc w:val="center"/>
              <w:rPr>
                <w:rFonts w:ascii="Times New Roman" w:hAnsi="Times New Roman" w:cs="Times New Roman"/>
                <w:sz w:val="24"/>
                <w:szCs w:val="24"/>
              </w:rPr>
            </w:pPr>
            <w:r w:rsidRPr="00D67A67">
              <w:rPr>
                <w:rFonts w:ascii="Times New Roman" w:hAnsi="Times New Roman" w:cs="Times New Roman"/>
                <w:sz w:val="24"/>
                <w:szCs w:val="24"/>
              </w:rPr>
              <w:t>В течение года</w:t>
            </w:r>
          </w:p>
        </w:tc>
        <w:tc>
          <w:tcPr>
            <w:tcW w:w="3386" w:type="dxa"/>
            <w:tcBorders>
              <w:top w:val="single" w:sz="4" w:space="0" w:color="000000"/>
              <w:left w:val="single" w:sz="4" w:space="0" w:color="000000"/>
              <w:bottom w:val="single" w:sz="4" w:space="0" w:color="000000"/>
              <w:right w:val="single" w:sz="4" w:space="0" w:color="000000"/>
            </w:tcBorders>
          </w:tcPr>
          <w:p w:rsidR="006D22E6" w:rsidRPr="00D67A67" w:rsidRDefault="006D22E6" w:rsidP="001A2B69">
            <w:pPr>
              <w:spacing w:line="259" w:lineRule="auto"/>
              <w:jc w:val="center"/>
              <w:rPr>
                <w:rFonts w:ascii="Times New Roman" w:hAnsi="Times New Roman" w:cs="Times New Roman"/>
                <w:sz w:val="24"/>
                <w:szCs w:val="24"/>
              </w:rPr>
            </w:pPr>
            <w:r w:rsidRPr="00D67A67">
              <w:rPr>
                <w:rFonts w:ascii="Times New Roman" w:hAnsi="Times New Roman" w:cs="Times New Roman"/>
                <w:sz w:val="24"/>
                <w:szCs w:val="24"/>
              </w:rPr>
              <w:t>Классные руководители</w:t>
            </w:r>
          </w:p>
        </w:tc>
      </w:tr>
      <w:tr w:rsidR="006D22E6" w:rsidRPr="00D67A67" w:rsidTr="006D22E6">
        <w:trPr>
          <w:trHeight w:val="683"/>
        </w:trPr>
        <w:tc>
          <w:tcPr>
            <w:tcW w:w="4477" w:type="dxa"/>
            <w:tcBorders>
              <w:top w:val="single" w:sz="4" w:space="0" w:color="000000"/>
              <w:left w:val="single" w:sz="4" w:space="0" w:color="000000"/>
              <w:bottom w:val="single" w:sz="4" w:space="0" w:color="000000"/>
              <w:right w:val="single" w:sz="4" w:space="0" w:color="000000"/>
            </w:tcBorders>
          </w:tcPr>
          <w:p w:rsidR="006D22E6" w:rsidRPr="00D67A67" w:rsidRDefault="006D22E6" w:rsidP="001A2B69">
            <w:pPr>
              <w:spacing w:line="259" w:lineRule="auto"/>
              <w:rPr>
                <w:rFonts w:ascii="Times New Roman" w:hAnsi="Times New Roman" w:cs="Times New Roman"/>
                <w:sz w:val="24"/>
                <w:szCs w:val="24"/>
              </w:rPr>
            </w:pPr>
            <w:r>
              <w:rPr>
                <w:rFonts w:ascii="Times New Roman" w:hAnsi="Times New Roman" w:cs="Times New Roman"/>
                <w:sz w:val="24"/>
                <w:szCs w:val="24"/>
              </w:rPr>
              <w:t xml:space="preserve">Профориентационная диагностика </w:t>
            </w:r>
          </w:p>
        </w:tc>
        <w:tc>
          <w:tcPr>
            <w:tcW w:w="1039" w:type="dxa"/>
            <w:gridSpan w:val="2"/>
            <w:tcBorders>
              <w:top w:val="single" w:sz="4" w:space="0" w:color="000000"/>
              <w:left w:val="single" w:sz="4" w:space="0" w:color="000000"/>
              <w:bottom w:val="single" w:sz="4" w:space="0" w:color="auto"/>
              <w:right w:val="single" w:sz="4" w:space="0" w:color="000000"/>
            </w:tcBorders>
          </w:tcPr>
          <w:p w:rsidR="006D22E6" w:rsidRDefault="006D22E6" w:rsidP="001A2B69">
            <w:r w:rsidRPr="005524D0">
              <w:rPr>
                <w:rFonts w:ascii="Times New Roman" w:hAnsi="Times New Roman" w:cs="Times New Roman"/>
                <w:color w:val="000000"/>
                <w:sz w:val="24"/>
                <w:szCs w:val="24"/>
              </w:rPr>
              <w:t>9-11</w:t>
            </w:r>
          </w:p>
        </w:tc>
        <w:tc>
          <w:tcPr>
            <w:tcW w:w="2225" w:type="dxa"/>
            <w:gridSpan w:val="2"/>
            <w:tcBorders>
              <w:top w:val="single" w:sz="4" w:space="0" w:color="000000"/>
              <w:left w:val="single" w:sz="4" w:space="0" w:color="000000"/>
              <w:bottom w:val="single" w:sz="4" w:space="0" w:color="000000"/>
              <w:right w:val="single" w:sz="4" w:space="0" w:color="000000"/>
            </w:tcBorders>
          </w:tcPr>
          <w:p w:rsidR="006D22E6" w:rsidRPr="00D67A67" w:rsidRDefault="006D22E6" w:rsidP="001A2B69">
            <w:pPr>
              <w:spacing w:line="259" w:lineRule="auto"/>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3386" w:type="dxa"/>
            <w:tcBorders>
              <w:top w:val="single" w:sz="4" w:space="0" w:color="000000"/>
              <w:left w:val="single" w:sz="4" w:space="0" w:color="000000"/>
              <w:bottom w:val="single" w:sz="4" w:space="0" w:color="000000"/>
              <w:right w:val="single" w:sz="4" w:space="0" w:color="000000"/>
            </w:tcBorders>
          </w:tcPr>
          <w:p w:rsidR="006D22E6" w:rsidRPr="00D67A67" w:rsidRDefault="006D22E6" w:rsidP="001A2B69">
            <w:pPr>
              <w:tabs>
                <w:tab w:val="left" w:pos="3390"/>
              </w:tabs>
              <w:spacing w:after="150"/>
              <w:jc w:val="center"/>
              <w:rPr>
                <w:rFonts w:ascii="Times New Roman" w:hAnsi="Times New Roman" w:cs="Times New Roman"/>
                <w:sz w:val="24"/>
                <w:szCs w:val="24"/>
              </w:rPr>
            </w:pPr>
            <w:r>
              <w:rPr>
                <w:rFonts w:ascii="Times New Roman" w:hAnsi="Times New Roman" w:cs="Times New Roman"/>
                <w:sz w:val="24"/>
                <w:szCs w:val="24"/>
              </w:rPr>
              <w:t>психолог</w:t>
            </w:r>
          </w:p>
        </w:tc>
      </w:tr>
      <w:tr w:rsidR="006D22E6" w:rsidRPr="00D67A67" w:rsidTr="006D22E6">
        <w:trPr>
          <w:trHeight w:val="400"/>
        </w:trPr>
        <w:tc>
          <w:tcPr>
            <w:tcW w:w="11127" w:type="dxa"/>
            <w:gridSpan w:val="6"/>
            <w:tcBorders>
              <w:top w:val="single" w:sz="4" w:space="0" w:color="auto"/>
              <w:left w:val="single" w:sz="4" w:space="0" w:color="000000"/>
              <w:bottom w:val="single" w:sz="4" w:space="0" w:color="000000"/>
              <w:right w:val="single" w:sz="4" w:space="0" w:color="000000"/>
            </w:tcBorders>
          </w:tcPr>
          <w:p w:rsidR="006D22E6" w:rsidRPr="00D67A67" w:rsidRDefault="006D22E6" w:rsidP="001A2B69">
            <w:pPr>
              <w:spacing w:after="58"/>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Модуль «</w:t>
            </w:r>
            <w:r w:rsidRPr="00D67A67">
              <w:rPr>
                <w:rFonts w:ascii="Times New Roman" w:hAnsi="Times New Roman" w:cs="Times New Roman"/>
                <w:b/>
                <w:color w:val="000000"/>
                <w:sz w:val="24"/>
                <w:szCs w:val="24"/>
              </w:rPr>
              <w:t>Экскурсии, экспедиции, походы</w:t>
            </w:r>
            <w:r>
              <w:rPr>
                <w:rFonts w:ascii="Times New Roman" w:hAnsi="Times New Roman" w:cs="Times New Roman"/>
                <w:b/>
                <w:color w:val="000000"/>
                <w:sz w:val="24"/>
                <w:szCs w:val="24"/>
              </w:rPr>
              <w:t>»</w:t>
            </w:r>
          </w:p>
        </w:tc>
      </w:tr>
      <w:tr w:rsidR="006D22E6" w:rsidRPr="00D67A67" w:rsidTr="006D22E6">
        <w:trPr>
          <w:trHeight w:val="1062"/>
        </w:trPr>
        <w:tc>
          <w:tcPr>
            <w:tcW w:w="4477" w:type="dxa"/>
            <w:tcBorders>
              <w:top w:val="single" w:sz="4" w:space="0" w:color="000000"/>
              <w:left w:val="single" w:sz="4" w:space="0" w:color="000000"/>
              <w:bottom w:val="single" w:sz="4" w:space="0" w:color="000000"/>
              <w:right w:val="single" w:sz="4" w:space="0" w:color="000000"/>
            </w:tcBorders>
          </w:tcPr>
          <w:p w:rsidR="006D22E6" w:rsidRPr="00D67A67" w:rsidRDefault="006D22E6" w:rsidP="001A2B69">
            <w:pPr>
              <w:spacing w:after="159" w:line="259" w:lineRule="auto"/>
              <w:jc w:val="center"/>
              <w:rPr>
                <w:rFonts w:ascii="Calibri" w:hAnsi="Calibri" w:cs="Times New Roman"/>
                <w:sz w:val="24"/>
              </w:rPr>
            </w:pPr>
          </w:p>
          <w:p w:rsidR="006D22E6" w:rsidRPr="00D67A67" w:rsidRDefault="006D22E6" w:rsidP="001A2B69">
            <w:pPr>
              <w:spacing w:line="259" w:lineRule="auto"/>
              <w:jc w:val="center"/>
              <w:rPr>
                <w:rFonts w:ascii="Calibri" w:hAnsi="Calibri" w:cs="Times New Roman"/>
                <w:sz w:val="24"/>
              </w:rPr>
            </w:pPr>
            <w:r w:rsidRPr="00D67A67">
              <w:rPr>
                <w:rFonts w:ascii="Times New Roman" w:hAnsi="Times New Roman" w:cs="Times New Roman"/>
                <w:b/>
                <w:sz w:val="24"/>
              </w:rPr>
              <w:t xml:space="preserve">Дела </w:t>
            </w:r>
          </w:p>
        </w:tc>
        <w:tc>
          <w:tcPr>
            <w:tcW w:w="1039" w:type="dxa"/>
            <w:gridSpan w:val="2"/>
            <w:tcBorders>
              <w:top w:val="single" w:sz="4" w:space="0" w:color="000000"/>
              <w:left w:val="single" w:sz="4" w:space="0" w:color="000000"/>
              <w:bottom w:val="single" w:sz="4" w:space="0" w:color="000000"/>
              <w:right w:val="single" w:sz="4" w:space="0" w:color="000000"/>
            </w:tcBorders>
          </w:tcPr>
          <w:p w:rsidR="006D22E6" w:rsidRPr="00D67A67" w:rsidRDefault="006D22E6" w:rsidP="001A2B69">
            <w:pPr>
              <w:spacing w:after="160" w:line="259" w:lineRule="auto"/>
              <w:jc w:val="center"/>
              <w:rPr>
                <w:rFonts w:ascii="Calibri" w:hAnsi="Calibri" w:cs="Times New Roman"/>
                <w:sz w:val="24"/>
              </w:rPr>
            </w:pPr>
          </w:p>
          <w:p w:rsidR="006D22E6" w:rsidRPr="00D67A67" w:rsidRDefault="006D22E6" w:rsidP="001A2B69">
            <w:pPr>
              <w:spacing w:line="259" w:lineRule="auto"/>
              <w:rPr>
                <w:rFonts w:ascii="Calibri" w:hAnsi="Calibri" w:cs="Times New Roman"/>
                <w:sz w:val="24"/>
              </w:rPr>
            </w:pPr>
            <w:r w:rsidRPr="00D67A67">
              <w:rPr>
                <w:rFonts w:ascii="Times New Roman" w:hAnsi="Times New Roman" w:cs="Times New Roman"/>
                <w:b/>
                <w:sz w:val="24"/>
              </w:rPr>
              <w:t xml:space="preserve">Классы </w:t>
            </w:r>
          </w:p>
        </w:tc>
        <w:tc>
          <w:tcPr>
            <w:tcW w:w="2225" w:type="dxa"/>
            <w:gridSpan w:val="2"/>
            <w:tcBorders>
              <w:top w:val="single" w:sz="4" w:space="0" w:color="000000"/>
              <w:left w:val="single" w:sz="4" w:space="0" w:color="000000"/>
              <w:bottom w:val="single" w:sz="4" w:space="0" w:color="000000"/>
              <w:right w:val="single" w:sz="4" w:space="0" w:color="000000"/>
            </w:tcBorders>
          </w:tcPr>
          <w:p w:rsidR="006D22E6" w:rsidRPr="00D67A67" w:rsidRDefault="006D22E6" w:rsidP="001A2B69">
            <w:pPr>
              <w:spacing w:line="259" w:lineRule="auto"/>
              <w:ind w:right="106"/>
              <w:jc w:val="center"/>
              <w:rPr>
                <w:rFonts w:ascii="Calibri" w:hAnsi="Calibri" w:cs="Times New Roman"/>
                <w:sz w:val="24"/>
              </w:rPr>
            </w:pPr>
            <w:r w:rsidRPr="00D67A67">
              <w:rPr>
                <w:rFonts w:ascii="Times New Roman" w:hAnsi="Times New Roman" w:cs="Times New Roman"/>
                <w:b/>
                <w:sz w:val="24"/>
              </w:rPr>
              <w:t xml:space="preserve">Ориентировочное время проведения </w:t>
            </w:r>
          </w:p>
        </w:tc>
        <w:tc>
          <w:tcPr>
            <w:tcW w:w="3386" w:type="dxa"/>
            <w:tcBorders>
              <w:top w:val="single" w:sz="4" w:space="0" w:color="000000"/>
              <w:left w:val="single" w:sz="4" w:space="0" w:color="000000"/>
              <w:bottom w:val="single" w:sz="4" w:space="0" w:color="000000"/>
              <w:right w:val="single" w:sz="4" w:space="0" w:color="000000"/>
            </w:tcBorders>
          </w:tcPr>
          <w:p w:rsidR="006D22E6" w:rsidRPr="00D67A67" w:rsidRDefault="006D22E6" w:rsidP="001A2B69">
            <w:pPr>
              <w:spacing w:after="162" w:line="259" w:lineRule="auto"/>
              <w:jc w:val="center"/>
              <w:rPr>
                <w:rFonts w:ascii="Calibri" w:hAnsi="Calibri" w:cs="Times New Roman"/>
                <w:sz w:val="24"/>
              </w:rPr>
            </w:pPr>
          </w:p>
          <w:p w:rsidR="006D22E6" w:rsidRPr="00D67A67" w:rsidRDefault="006D22E6" w:rsidP="001A2B69">
            <w:pPr>
              <w:spacing w:line="259" w:lineRule="auto"/>
              <w:jc w:val="center"/>
              <w:rPr>
                <w:rFonts w:ascii="Calibri" w:hAnsi="Calibri" w:cs="Times New Roman"/>
                <w:sz w:val="24"/>
              </w:rPr>
            </w:pPr>
            <w:r w:rsidRPr="00D67A67">
              <w:rPr>
                <w:rFonts w:ascii="Times New Roman" w:hAnsi="Times New Roman" w:cs="Times New Roman"/>
                <w:b/>
                <w:sz w:val="24"/>
              </w:rPr>
              <w:t xml:space="preserve">Ответственные </w:t>
            </w:r>
          </w:p>
        </w:tc>
      </w:tr>
      <w:tr w:rsidR="006D22E6" w:rsidRPr="00D67A67" w:rsidTr="006D22E6">
        <w:trPr>
          <w:trHeight w:val="1736"/>
        </w:trPr>
        <w:tc>
          <w:tcPr>
            <w:tcW w:w="4477" w:type="dxa"/>
            <w:tcBorders>
              <w:top w:val="single" w:sz="4" w:space="0" w:color="000000"/>
              <w:left w:val="single" w:sz="4" w:space="0" w:color="000000"/>
              <w:bottom w:val="single" w:sz="4" w:space="0" w:color="000000"/>
              <w:right w:val="single" w:sz="4" w:space="0" w:color="000000"/>
            </w:tcBorders>
          </w:tcPr>
          <w:p w:rsidR="006D22E6" w:rsidRPr="001A2B69" w:rsidRDefault="006D22E6" w:rsidP="001A2B69">
            <w:pPr>
              <w:ind w:right="58"/>
              <w:rPr>
                <w:rFonts w:ascii="Times New Roman" w:hAnsi="Times New Roman" w:cs="Times New Roman"/>
                <w:color w:val="000000"/>
                <w:sz w:val="24"/>
                <w:szCs w:val="24"/>
                <w:lang w:val="ru-RU"/>
              </w:rPr>
            </w:pPr>
            <w:r w:rsidRPr="001A2B69">
              <w:rPr>
                <w:rFonts w:ascii="Times New Roman" w:eastAsia="Calibri" w:hAnsi="Times New Roman" w:cs="Times New Roman"/>
                <w:color w:val="000000"/>
                <w:sz w:val="24"/>
                <w:szCs w:val="24"/>
                <w:lang w:val="ru-RU"/>
              </w:rPr>
              <w:lastRenderedPageBreak/>
              <w:t>Организация экскурсий и классных часов краеведческой тематики</w:t>
            </w:r>
          </w:p>
        </w:tc>
        <w:tc>
          <w:tcPr>
            <w:tcW w:w="1039" w:type="dxa"/>
            <w:gridSpan w:val="2"/>
            <w:tcBorders>
              <w:top w:val="single" w:sz="4" w:space="0" w:color="000000"/>
              <w:left w:val="single" w:sz="4" w:space="0" w:color="000000"/>
              <w:bottom w:val="single" w:sz="4" w:space="0" w:color="auto"/>
              <w:right w:val="single" w:sz="4" w:space="0" w:color="000000"/>
            </w:tcBorders>
          </w:tcPr>
          <w:p w:rsidR="006D22E6" w:rsidRDefault="006D22E6" w:rsidP="001A2B69">
            <w:r w:rsidRPr="008F3868">
              <w:rPr>
                <w:rFonts w:ascii="Times New Roman" w:hAnsi="Times New Roman" w:cs="Times New Roman"/>
                <w:color w:val="000000"/>
                <w:sz w:val="24"/>
                <w:szCs w:val="24"/>
              </w:rPr>
              <w:t>9-11</w:t>
            </w:r>
          </w:p>
        </w:tc>
        <w:tc>
          <w:tcPr>
            <w:tcW w:w="2225" w:type="dxa"/>
            <w:gridSpan w:val="2"/>
            <w:tcBorders>
              <w:top w:val="single" w:sz="4" w:space="0" w:color="000000"/>
              <w:left w:val="single" w:sz="4" w:space="0" w:color="000000"/>
              <w:bottom w:val="single" w:sz="4" w:space="0" w:color="000000"/>
              <w:right w:val="single" w:sz="4" w:space="0" w:color="000000"/>
            </w:tcBorders>
          </w:tcPr>
          <w:p w:rsidR="006D22E6" w:rsidRPr="001A2B69" w:rsidRDefault="006D22E6" w:rsidP="001A2B69">
            <w:pPr>
              <w:ind w:right="52"/>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В течение учебного года по индивидуальному плану классных руководителей</w:t>
            </w:r>
          </w:p>
        </w:tc>
        <w:tc>
          <w:tcPr>
            <w:tcW w:w="3386" w:type="dxa"/>
            <w:tcBorders>
              <w:top w:val="single" w:sz="4" w:space="0" w:color="000000"/>
              <w:left w:val="single" w:sz="4" w:space="0" w:color="000000"/>
              <w:bottom w:val="single" w:sz="4" w:space="0" w:color="000000"/>
              <w:right w:val="single" w:sz="4" w:space="0" w:color="000000"/>
            </w:tcBorders>
          </w:tcPr>
          <w:p w:rsidR="006D22E6" w:rsidRPr="001A2B69" w:rsidRDefault="006D22E6" w:rsidP="001A2B69">
            <w:pPr>
              <w:spacing w:after="58"/>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Заместители директора по УВР</w:t>
            </w:r>
          </w:p>
          <w:p w:rsidR="006D22E6" w:rsidRPr="001A2B69" w:rsidRDefault="006D22E6" w:rsidP="001A2B69">
            <w:pPr>
              <w:spacing w:after="58"/>
              <w:jc w:val="center"/>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Заместитель директора по ВР</w:t>
            </w:r>
          </w:p>
          <w:p w:rsidR="006D22E6" w:rsidRPr="00D67A67" w:rsidRDefault="006D22E6" w:rsidP="001A2B69">
            <w:pPr>
              <w:spacing w:after="58"/>
              <w:jc w:val="center"/>
              <w:rPr>
                <w:rFonts w:ascii="Times New Roman" w:hAnsi="Times New Roman" w:cs="Times New Roman"/>
                <w:color w:val="000000"/>
                <w:sz w:val="24"/>
                <w:szCs w:val="24"/>
              </w:rPr>
            </w:pPr>
            <w:r w:rsidRPr="00D67A67">
              <w:rPr>
                <w:rFonts w:ascii="Times New Roman" w:hAnsi="Times New Roman" w:cs="Times New Roman"/>
                <w:color w:val="000000"/>
                <w:sz w:val="24"/>
                <w:szCs w:val="24"/>
              </w:rPr>
              <w:t>Классные руководители</w:t>
            </w:r>
          </w:p>
        </w:tc>
      </w:tr>
      <w:tr w:rsidR="006D22E6" w:rsidRPr="00D67A67" w:rsidTr="006D22E6">
        <w:trPr>
          <w:trHeight w:val="900"/>
        </w:trPr>
        <w:tc>
          <w:tcPr>
            <w:tcW w:w="4477" w:type="dxa"/>
            <w:tcBorders>
              <w:top w:val="single" w:sz="4" w:space="0" w:color="000000"/>
              <w:left w:val="single" w:sz="4" w:space="0" w:color="000000"/>
              <w:bottom w:val="single" w:sz="4" w:space="0" w:color="000000"/>
              <w:right w:val="single" w:sz="4" w:space="0" w:color="000000"/>
            </w:tcBorders>
          </w:tcPr>
          <w:p w:rsidR="006D22E6" w:rsidRPr="001A2B69" w:rsidRDefault="006D22E6" w:rsidP="001A2B69">
            <w:pPr>
              <w:spacing w:line="259" w:lineRule="auto"/>
              <w:rPr>
                <w:rFonts w:ascii="Times New Roman" w:hAnsi="Times New Roman" w:cs="Times New Roman"/>
                <w:sz w:val="24"/>
                <w:szCs w:val="24"/>
                <w:lang w:val="ru-RU"/>
              </w:rPr>
            </w:pPr>
            <w:r w:rsidRPr="001A2B69">
              <w:rPr>
                <w:rFonts w:ascii="Times New Roman" w:hAnsi="Times New Roman" w:cs="Times New Roman"/>
                <w:sz w:val="24"/>
                <w:szCs w:val="24"/>
                <w:lang w:val="ru-RU"/>
              </w:rPr>
              <w:t>Посещение театров  и выставок города</w:t>
            </w:r>
          </w:p>
        </w:tc>
        <w:tc>
          <w:tcPr>
            <w:tcW w:w="1039" w:type="dxa"/>
            <w:gridSpan w:val="2"/>
            <w:tcBorders>
              <w:top w:val="single" w:sz="4" w:space="0" w:color="auto"/>
              <w:left w:val="single" w:sz="4" w:space="0" w:color="auto"/>
              <w:bottom w:val="single" w:sz="4" w:space="0" w:color="auto"/>
              <w:right w:val="single" w:sz="4" w:space="0" w:color="auto"/>
            </w:tcBorders>
          </w:tcPr>
          <w:p w:rsidR="006D22E6" w:rsidRDefault="006D22E6" w:rsidP="001A2B69">
            <w:r w:rsidRPr="008F3868">
              <w:rPr>
                <w:rFonts w:ascii="Times New Roman" w:hAnsi="Times New Roman" w:cs="Times New Roman"/>
                <w:color w:val="000000"/>
                <w:sz w:val="24"/>
                <w:szCs w:val="24"/>
              </w:rPr>
              <w:t>9-11</w:t>
            </w:r>
          </w:p>
        </w:tc>
        <w:tc>
          <w:tcPr>
            <w:tcW w:w="2225" w:type="dxa"/>
            <w:gridSpan w:val="2"/>
            <w:tcBorders>
              <w:top w:val="single" w:sz="4" w:space="0" w:color="000000"/>
              <w:left w:val="single" w:sz="4" w:space="0" w:color="000000"/>
              <w:bottom w:val="single" w:sz="4" w:space="0" w:color="000000"/>
              <w:right w:val="single" w:sz="4" w:space="0" w:color="000000"/>
            </w:tcBorders>
          </w:tcPr>
          <w:p w:rsidR="006D22E6" w:rsidRPr="001A2B69" w:rsidRDefault="006D22E6" w:rsidP="001A2B69">
            <w:pPr>
              <w:spacing w:after="16" w:line="259" w:lineRule="auto"/>
              <w:ind w:right="56"/>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в соответствии </w:t>
            </w:r>
          </w:p>
          <w:p w:rsidR="006D22E6" w:rsidRPr="001A2B69" w:rsidRDefault="006D22E6" w:rsidP="001A2B69">
            <w:pPr>
              <w:spacing w:after="16" w:line="259" w:lineRule="auto"/>
              <w:ind w:right="56"/>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с планом классных руководителей </w:t>
            </w:r>
          </w:p>
        </w:tc>
        <w:tc>
          <w:tcPr>
            <w:tcW w:w="3386" w:type="dxa"/>
            <w:tcBorders>
              <w:top w:val="single" w:sz="4" w:space="0" w:color="000000"/>
              <w:left w:val="single" w:sz="4" w:space="0" w:color="000000"/>
              <w:bottom w:val="single" w:sz="4" w:space="0" w:color="000000"/>
              <w:right w:val="single" w:sz="4" w:space="0" w:color="000000"/>
            </w:tcBorders>
          </w:tcPr>
          <w:p w:rsidR="006D22E6" w:rsidRPr="00D67A67" w:rsidRDefault="006D22E6" w:rsidP="001A2B69">
            <w:pPr>
              <w:spacing w:line="259" w:lineRule="auto"/>
              <w:rPr>
                <w:rFonts w:ascii="Times New Roman" w:hAnsi="Times New Roman" w:cs="Times New Roman"/>
                <w:sz w:val="24"/>
                <w:szCs w:val="24"/>
              </w:rPr>
            </w:pPr>
            <w:r w:rsidRPr="00D67A67">
              <w:rPr>
                <w:rFonts w:ascii="Times New Roman" w:hAnsi="Times New Roman" w:cs="Times New Roman"/>
                <w:sz w:val="24"/>
                <w:szCs w:val="24"/>
              </w:rPr>
              <w:t xml:space="preserve">Классные руководители </w:t>
            </w:r>
          </w:p>
        </w:tc>
      </w:tr>
      <w:tr w:rsidR="006D22E6" w:rsidRPr="00D67A67" w:rsidTr="006D22E6">
        <w:trPr>
          <w:trHeight w:val="841"/>
        </w:trPr>
        <w:tc>
          <w:tcPr>
            <w:tcW w:w="4477" w:type="dxa"/>
            <w:tcBorders>
              <w:top w:val="single" w:sz="4" w:space="0" w:color="000000"/>
              <w:left w:val="single" w:sz="4" w:space="0" w:color="000000"/>
              <w:bottom w:val="single" w:sz="4" w:space="0" w:color="000000"/>
              <w:right w:val="single" w:sz="4" w:space="0" w:color="000000"/>
            </w:tcBorders>
          </w:tcPr>
          <w:p w:rsidR="006D22E6" w:rsidRPr="001A2B69" w:rsidRDefault="006D22E6" w:rsidP="001A2B69">
            <w:pPr>
              <w:spacing w:line="259" w:lineRule="auto"/>
              <w:ind w:right="38"/>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Экскурсии в музеи, знакомство с достопримечательностями  города </w:t>
            </w:r>
          </w:p>
        </w:tc>
        <w:tc>
          <w:tcPr>
            <w:tcW w:w="1039" w:type="dxa"/>
            <w:gridSpan w:val="2"/>
            <w:tcBorders>
              <w:top w:val="single" w:sz="4" w:space="0" w:color="000000"/>
              <w:left w:val="single" w:sz="4" w:space="0" w:color="000000"/>
              <w:bottom w:val="single" w:sz="4" w:space="0" w:color="000000"/>
              <w:right w:val="single" w:sz="4" w:space="0" w:color="000000"/>
            </w:tcBorders>
          </w:tcPr>
          <w:p w:rsidR="006D22E6" w:rsidRDefault="006D22E6" w:rsidP="001A2B69">
            <w:r w:rsidRPr="008F3868">
              <w:rPr>
                <w:rFonts w:ascii="Times New Roman" w:hAnsi="Times New Roman" w:cs="Times New Roman"/>
                <w:color w:val="000000"/>
                <w:sz w:val="24"/>
                <w:szCs w:val="24"/>
              </w:rPr>
              <w:t>9-11</w:t>
            </w:r>
          </w:p>
        </w:tc>
        <w:tc>
          <w:tcPr>
            <w:tcW w:w="2225" w:type="dxa"/>
            <w:gridSpan w:val="2"/>
            <w:tcBorders>
              <w:top w:val="single" w:sz="4" w:space="0" w:color="000000"/>
              <w:left w:val="single" w:sz="4" w:space="0" w:color="000000"/>
              <w:bottom w:val="single" w:sz="4" w:space="0" w:color="000000"/>
              <w:right w:val="single" w:sz="4" w:space="0" w:color="000000"/>
            </w:tcBorders>
          </w:tcPr>
          <w:p w:rsidR="006D22E6" w:rsidRPr="001A2B69" w:rsidRDefault="006D22E6" w:rsidP="001A2B69">
            <w:pPr>
              <w:spacing w:after="17" w:line="259" w:lineRule="auto"/>
              <w:ind w:right="56"/>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в соответствии</w:t>
            </w:r>
          </w:p>
          <w:p w:rsidR="006D22E6" w:rsidRPr="001A2B69" w:rsidRDefault="006D22E6" w:rsidP="001A2B69">
            <w:pPr>
              <w:spacing w:after="17" w:line="259" w:lineRule="auto"/>
              <w:ind w:right="56"/>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 с планом классных руководителей </w:t>
            </w:r>
          </w:p>
        </w:tc>
        <w:tc>
          <w:tcPr>
            <w:tcW w:w="3386" w:type="dxa"/>
            <w:tcBorders>
              <w:top w:val="single" w:sz="4" w:space="0" w:color="000000"/>
              <w:left w:val="single" w:sz="4" w:space="0" w:color="000000"/>
              <w:bottom w:val="single" w:sz="4" w:space="0" w:color="000000"/>
              <w:right w:val="single" w:sz="4" w:space="0" w:color="000000"/>
            </w:tcBorders>
          </w:tcPr>
          <w:p w:rsidR="006D22E6" w:rsidRPr="00D67A67" w:rsidRDefault="006D22E6" w:rsidP="001A2B69">
            <w:pPr>
              <w:spacing w:line="259" w:lineRule="auto"/>
              <w:rPr>
                <w:rFonts w:ascii="Times New Roman" w:hAnsi="Times New Roman" w:cs="Times New Roman"/>
                <w:sz w:val="24"/>
                <w:szCs w:val="24"/>
              </w:rPr>
            </w:pPr>
            <w:r w:rsidRPr="00D67A67">
              <w:rPr>
                <w:rFonts w:ascii="Times New Roman" w:hAnsi="Times New Roman" w:cs="Times New Roman"/>
                <w:sz w:val="24"/>
                <w:szCs w:val="24"/>
              </w:rPr>
              <w:t xml:space="preserve">Классные руководители </w:t>
            </w:r>
          </w:p>
        </w:tc>
      </w:tr>
      <w:tr w:rsidR="006D22E6" w:rsidRPr="00D67A67" w:rsidTr="006D22E6">
        <w:trPr>
          <w:trHeight w:val="325"/>
        </w:trPr>
        <w:tc>
          <w:tcPr>
            <w:tcW w:w="11127" w:type="dxa"/>
            <w:gridSpan w:val="6"/>
            <w:tcBorders>
              <w:top w:val="single" w:sz="4" w:space="0" w:color="000000"/>
              <w:left w:val="single" w:sz="4" w:space="0" w:color="000000"/>
              <w:bottom w:val="single" w:sz="4" w:space="0" w:color="auto"/>
              <w:right w:val="single" w:sz="4" w:space="0" w:color="000000"/>
            </w:tcBorders>
          </w:tcPr>
          <w:p w:rsidR="006D22E6" w:rsidRPr="00D67A67" w:rsidRDefault="006D22E6" w:rsidP="001A2B69">
            <w:pPr>
              <w:spacing w:after="58"/>
              <w:jc w:val="center"/>
              <w:rPr>
                <w:rFonts w:ascii="Times New Roman" w:hAnsi="Times New Roman" w:cs="Times New Roman"/>
                <w:b/>
                <w:color w:val="000000"/>
                <w:sz w:val="24"/>
                <w:szCs w:val="24"/>
              </w:rPr>
            </w:pPr>
            <w:r>
              <w:rPr>
                <w:rFonts w:ascii="Times New Roman" w:hAnsi="Times New Roman" w:cs="Times New Roman"/>
                <w:b/>
                <w:color w:val="000000"/>
                <w:sz w:val="24"/>
                <w:szCs w:val="24"/>
              </w:rPr>
              <w:t>Модуль «</w:t>
            </w:r>
            <w:r w:rsidRPr="00D67A67">
              <w:rPr>
                <w:rFonts w:ascii="Times New Roman" w:hAnsi="Times New Roman" w:cs="Times New Roman"/>
                <w:b/>
                <w:color w:val="000000"/>
                <w:sz w:val="24"/>
                <w:szCs w:val="24"/>
              </w:rPr>
              <w:t>Школьныемедиа</w:t>
            </w:r>
            <w:r>
              <w:rPr>
                <w:rFonts w:ascii="Times New Roman" w:hAnsi="Times New Roman" w:cs="Times New Roman"/>
                <w:b/>
                <w:color w:val="000000"/>
                <w:sz w:val="24"/>
                <w:szCs w:val="24"/>
              </w:rPr>
              <w:t>»</w:t>
            </w:r>
          </w:p>
        </w:tc>
      </w:tr>
      <w:tr w:rsidR="006D22E6" w:rsidRPr="00D67A67" w:rsidTr="006D22E6">
        <w:trPr>
          <w:trHeight w:val="987"/>
        </w:trPr>
        <w:tc>
          <w:tcPr>
            <w:tcW w:w="4477" w:type="dxa"/>
            <w:tcBorders>
              <w:top w:val="single" w:sz="4" w:space="0" w:color="000000"/>
              <w:left w:val="single" w:sz="4" w:space="0" w:color="000000"/>
              <w:bottom w:val="single" w:sz="4" w:space="0" w:color="000000"/>
              <w:right w:val="single" w:sz="4" w:space="0" w:color="000000"/>
            </w:tcBorders>
          </w:tcPr>
          <w:p w:rsidR="006D22E6" w:rsidRPr="00D67A67" w:rsidRDefault="006D22E6" w:rsidP="001A2B69">
            <w:pPr>
              <w:spacing w:after="159" w:line="259" w:lineRule="auto"/>
              <w:jc w:val="center"/>
              <w:rPr>
                <w:rFonts w:ascii="Calibri" w:hAnsi="Calibri" w:cs="Times New Roman"/>
                <w:sz w:val="24"/>
              </w:rPr>
            </w:pPr>
          </w:p>
          <w:p w:rsidR="006D22E6" w:rsidRPr="00D67A67" w:rsidRDefault="006D22E6" w:rsidP="001A2B69">
            <w:pPr>
              <w:spacing w:line="259" w:lineRule="auto"/>
              <w:jc w:val="center"/>
              <w:rPr>
                <w:rFonts w:ascii="Calibri" w:hAnsi="Calibri" w:cs="Times New Roman"/>
                <w:sz w:val="24"/>
              </w:rPr>
            </w:pPr>
            <w:r w:rsidRPr="00D67A67">
              <w:rPr>
                <w:rFonts w:ascii="Times New Roman" w:hAnsi="Times New Roman" w:cs="Times New Roman"/>
                <w:b/>
                <w:sz w:val="24"/>
              </w:rPr>
              <w:t xml:space="preserve">Дела </w:t>
            </w:r>
          </w:p>
        </w:tc>
        <w:tc>
          <w:tcPr>
            <w:tcW w:w="1039" w:type="dxa"/>
            <w:gridSpan w:val="2"/>
            <w:tcBorders>
              <w:top w:val="single" w:sz="4" w:space="0" w:color="000000"/>
              <w:left w:val="single" w:sz="4" w:space="0" w:color="000000"/>
              <w:bottom w:val="single" w:sz="4" w:space="0" w:color="000000"/>
              <w:right w:val="single" w:sz="4" w:space="0" w:color="000000"/>
            </w:tcBorders>
          </w:tcPr>
          <w:p w:rsidR="006D22E6" w:rsidRPr="00D67A67" w:rsidRDefault="006D22E6" w:rsidP="001A2B69">
            <w:pPr>
              <w:spacing w:after="160" w:line="259" w:lineRule="auto"/>
              <w:jc w:val="center"/>
              <w:rPr>
                <w:rFonts w:ascii="Calibri" w:hAnsi="Calibri" w:cs="Times New Roman"/>
                <w:sz w:val="24"/>
              </w:rPr>
            </w:pPr>
          </w:p>
          <w:p w:rsidR="006D22E6" w:rsidRPr="00D67A67" w:rsidRDefault="006D22E6" w:rsidP="001A2B69">
            <w:pPr>
              <w:spacing w:line="259" w:lineRule="auto"/>
              <w:rPr>
                <w:rFonts w:ascii="Calibri" w:hAnsi="Calibri" w:cs="Times New Roman"/>
                <w:sz w:val="24"/>
              </w:rPr>
            </w:pPr>
            <w:r w:rsidRPr="00D67A67">
              <w:rPr>
                <w:rFonts w:ascii="Times New Roman" w:hAnsi="Times New Roman" w:cs="Times New Roman"/>
                <w:b/>
                <w:sz w:val="24"/>
              </w:rPr>
              <w:t xml:space="preserve">Классы </w:t>
            </w:r>
          </w:p>
        </w:tc>
        <w:tc>
          <w:tcPr>
            <w:tcW w:w="2225" w:type="dxa"/>
            <w:gridSpan w:val="2"/>
            <w:tcBorders>
              <w:top w:val="single" w:sz="4" w:space="0" w:color="000000"/>
              <w:left w:val="single" w:sz="4" w:space="0" w:color="000000"/>
              <w:bottom w:val="single" w:sz="4" w:space="0" w:color="000000"/>
              <w:right w:val="single" w:sz="4" w:space="0" w:color="000000"/>
            </w:tcBorders>
          </w:tcPr>
          <w:p w:rsidR="006D22E6" w:rsidRPr="00D67A67" w:rsidRDefault="006D22E6" w:rsidP="001A2B69">
            <w:pPr>
              <w:spacing w:line="259" w:lineRule="auto"/>
              <w:ind w:right="106"/>
              <w:jc w:val="center"/>
              <w:rPr>
                <w:rFonts w:ascii="Calibri" w:hAnsi="Calibri" w:cs="Times New Roman"/>
                <w:sz w:val="24"/>
              </w:rPr>
            </w:pPr>
            <w:r w:rsidRPr="00D67A67">
              <w:rPr>
                <w:rFonts w:ascii="Times New Roman" w:hAnsi="Times New Roman" w:cs="Times New Roman"/>
                <w:b/>
                <w:sz w:val="24"/>
              </w:rPr>
              <w:t xml:space="preserve">Ориентировочное время проведения </w:t>
            </w:r>
          </w:p>
        </w:tc>
        <w:tc>
          <w:tcPr>
            <w:tcW w:w="3386" w:type="dxa"/>
            <w:tcBorders>
              <w:top w:val="single" w:sz="4" w:space="0" w:color="000000"/>
              <w:left w:val="single" w:sz="4" w:space="0" w:color="000000"/>
              <w:bottom w:val="single" w:sz="4" w:space="0" w:color="000000"/>
              <w:right w:val="single" w:sz="4" w:space="0" w:color="000000"/>
            </w:tcBorders>
          </w:tcPr>
          <w:p w:rsidR="006D22E6" w:rsidRPr="00D67A67" w:rsidRDefault="006D22E6" w:rsidP="001A2B69">
            <w:pPr>
              <w:spacing w:after="162" w:line="259" w:lineRule="auto"/>
              <w:jc w:val="center"/>
              <w:rPr>
                <w:rFonts w:ascii="Calibri" w:hAnsi="Calibri" w:cs="Times New Roman"/>
                <w:sz w:val="24"/>
              </w:rPr>
            </w:pPr>
          </w:p>
          <w:p w:rsidR="006D22E6" w:rsidRPr="00D67A67" w:rsidRDefault="006D22E6" w:rsidP="001A2B69">
            <w:pPr>
              <w:spacing w:line="259" w:lineRule="auto"/>
              <w:jc w:val="center"/>
              <w:rPr>
                <w:rFonts w:ascii="Calibri" w:hAnsi="Calibri" w:cs="Times New Roman"/>
                <w:sz w:val="24"/>
              </w:rPr>
            </w:pPr>
            <w:r w:rsidRPr="00D67A67">
              <w:rPr>
                <w:rFonts w:ascii="Times New Roman" w:hAnsi="Times New Roman" w:cs="Times New Roman"/>
                <w:b/>
                <w:sz w:val="24"/>
              </w:rPr>
              <w:t xml:space="preserve">Ответственные </w:t>
            </w:r>
          </w:p>
        </w:tc>
      </w:tr>
      <w:tr w:rsidR="006D22E6" w:rsidRPr="00515037" w:rsidTr="006D22E6">
        <w:trPr>
          <w:trHeight w:val="1059"/>
        </w:trPr>
        <w:tc>
          <w:tcPr>
            <w:tcW w:w="4477" w:type="dxa"/>
            <w:tcBorders>
              <w:top w:val="single" w:sz="4" w:space="0" w:color="auto"/>
              <w:left w:val="single" w:sz="4" w:space="0" w:color="auto"/>
              <w:bottom w:val="single" w:sz="4" w:space="0" w:color="auto"/>
              <w:right w:val="single" w:sz="4" w:space="0" w:color="auto"/>
            </w:tcBorders>
          </w:tcPr>
          <w:p w:rsidR="006D22E6" w:rsidRPr="001A2B69" w:rsidRDefault="006D22E6" w:rsidP="001A2B69">
            <w:pPr>
              <w:spacing w:line="259" w:lineRule="auto"/>
              <w:rPr>
                <w:rFonts w:ascii="Times New Roman" w:hAnsi="Times New Roman" w:cs="Times New Roman"/>
                <w:sz w:val="24"/>
                <w:szCs w:val="24"/>
                <w:lang w:val="ru-RU"/>
              </w:rPr>
            </w:pPr>
          </w:p>
          <w:p w:rsidR="006D22E6" w:rsidRPr="001A2B69" w:rsidRDefault="006D22E6" w:rsidP="001A2B69">
            <w:pPr>
              <w:spacing w:line="259" w:lineRule="auto"/>
              <w:rPr>
                <w:rFonts w:ascii="Times New Roman" w:hAnsi="Times New Roman" w:cs="Times New Roman"/>
                <w:sz w:val="24"/>
                <w:szCs w:val="24"/>
                <w:lang w:val="ru-RU"/>
              </w:rPr>
            </w:pPr>
            <w:r w:rsidRPr="001A2B69">
              <w:rPr>
                <w:rFonts w:ascii="Times New Roman" w:hAnsi="Times New Roman" w:cs="Times New Roman"/>
                <w:sz w:val="24"/>
                <w:szCs w:val="24"/>
                <w:lang w:val="ru-RU"/>
              </w:rPr>
              <w:t>Подготовка и размещение материалов в инфозоне</w:t>
            </w:r>
          </w:p>
        </w:tc>
        <w:tc>
          <w:tcPr>
            <w:tcW w:w="1039" w:type="dxa"/>
            <w:gridSpan w:val="2"/>
            <w:tcBorders>
              <w:top w:val="single" w:sz="4" w:space="0" w:color="000000"/>
              <w:left w:val="single" w:sz="4" w:space="0" w:color="000000"/>
              <w:bottom w:val="single" w:sz="4" w:space="0" w:color="auto"/>
              <w:right w:val="single" w:sz="4" w:space="0" w:color="000000"/>
            </w:tcBorders>
          </w:tcPr>
          <w:p w:rsidR="006D22E6" w:rsidRDefault="006D22E6" w:rsidP="001A2B69">
            <w:r w:rsidRPr="00610017">
              <w:rPr>
                <w:rFonts w:ascii="Times New Roman" w:hAnsi="Times New Roman" w:cs="Times New Roman"/>
                <w:color w:val="000000"/>
                <w:sz w:val="24"/>
                <w:szCs w:val="24"/>
              </w:rPr>
              <w:t>9-11</w:t>
            </w:r>
          </w:p>
        </w:tc>
        <w:tc>
          <w:tcPr>
            <w:tcW w:w="2225" w:type="dxa"/>
            <w:gridSpan w:val="2"/>
            <w:tcBorders>
              <w:top w:val="single" w:sz="4" w:space="0" w:color="auto"/>
              <w:left w:val="single" w:sz="4" w:space="0" w:color="auto"/>
              <w:bottom w:val="single" w:sz="4" w:space="0" w:color="auto"/>
              <w:right w:val="single" w:sz="4" w:space="0" w:color="auto"/>
            </w:tcBorders>
          </w:tcPr>
          <w:p w:rsidR="006D22E6" w:rsidRPr="00D67A67" w:rsidRDefault="006D22E6" w:rsidP="001A2B69">
            <w:pPr>
              <w:spacing w:line="259" w:lineRule="auto"/>
              <w:jc w:val="center"/>
              <w:rPr>
                <w:rFonts w:ascii="Times New Roman" w:hAnsi="Times New Roman" w:cs="Times New Roman"/>
                <w:sz w:val="24"/>
                <w:szCs w:val="24"/>
              </w:rPr>
            </w:pPr>
            <w:r w:rsidRPr="00D67A67">
              <w:rPr>
                <w:rFonts w:ascii="Times New Roman" w:hAnsi="Times New Roman" w:cs="Times New Roman"/>
                <w:sz w:val="24"/>
                <w:szCs w:val="24"/>
              </w:rPr>
              <w:t>в течение учебного года</w:t>
            </w:r>
          </w:p>
        </w:tc>
        <w:tc>
          <w:tcPr>
            <w:tcW w:w="3386" w:type="dxa"/>
            <w:tcBorders>
              <w:top w:val="single" w:sz="4" w:space="0" w:color="auto"/>
              <w:left w:val="single" w:sz="4" w:space="0" w:color="auto"/>
              <w:bottom w:val="single" w:sz="4" w:space="0" w:color="auto"/>
              <w:right w:val="single" w:sz="4" w:space="0" w:color="auto"/>
            </w:tcBorders>
          </w:tcPr>
          <w:p w:rsidR="006D22E6" w:rsidRPr="001A2B69" w:rsidRDefault="006D22E6" w:rsidP="001A2B69">
            <w:pPr>
              <w:spacing w:line="259" w:lineRule="auto"/>
              <w:ind w:left="224"/>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w:t>
            </w:r>
          </w:p>
          <w:p w:rsidR="006D22E6" w:rsidRPr="001A2B69" w:rsidRDefault="006D22E6" w:rsidP="001A2B69">
            <w:pPr>
              <w:spacing w:line="259" w:lineRule="auto"/>
              <w:ind w:left="224"/>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Ответственный</w:t>
            </w:r>
          </w:p>
          <w:p w:rsidR="006D22E6" w:rsidRPr="001A2B69" w:rsidRDefault="006D22E6" w:rsidP="001A2B69">
            <w:pPr>
              <w:spacing w:line="259" w:lineRule="auto"/>
              <w:ind w:left="224"/>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 за ИЗ</w:t>
            </w:r>
          </w:p>
        </w:tc>
      </w:tr>
      <w:tr w:rsidR="006D22E6" w:rsidRPr="00515037" w:rsidTr="006D22E6">
        <w:trPr>
          <w:trHeight w:val="979"/>
        </w:trPr>
        <w:tc>
          <w:tcPr>
            <w:tcW w:w="4477" w:type="dxa"/>
            <w:tcBorders>
              <w:top w:val="single" w:sz="4" w:space="0" w:color="auto"/>
              <w:left w:val="single" w:sz="4" w:space="0" w:color="auto"/>
              <w:bottom w:val="single" w:sz="4" w:space="0" w:color="auto"/>
              <w:right w:val="single" w:sz="4" w:space="0" w:color="auto"/>
            </w:tcBorders>
          </w:tcPr>
          <w:p w:rsidR="006D22E6" w:rsidRPr="001A2B69" w:rsidRDefault="006D22E6" w:rsidP="001A2B69">
            <w:pPr>
              <w:spacing w:after="23" w:line="299" w:lineRule="auto"/>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Съёмки социальных видеороликов и  короткометражных фильмов </w:t>
            </w:r>
          </w:p>
        </w:tc>
        <w:tc>
          <w:tcPr>
            <w:tcW w:w="1039" w:type="dxa"/>
            <w:gridSpan w:val="2"/>
            <w:tcBorders>
              <w:top w:val="single" w:sz="4" w:space="0" w:color="auto"/>
              <w:left w:val="single" w:sz="4" w:space="0" w:color="auto"/>
              <w:bottom w:val="single" w:sz="4" w:space="0" w:color="auto"/>
              <w:right w:val="single" w:sz="4" w:space="0" w:color="auto"/>
            </w:tcBorders>
          </w:tcPr>
          <w:p w:rsidR="006D22E6" w:rsidRDefault="006D22E6" w:rsidP="001A2B69">
            <w:r w:rsidRPr="00610017">
              <w:rPr>
                <w:rFonts w:ascii="Times New Roman" w:hAnsi="Times New Roman" w:cs="Times New Roman"/>
                <w:color w:val="000000"/>
                <w:sz w:val="24"/>
                <w:szCs w:val="24"/>
              </w:rPr>
              <w:t>9-11</w:t>
            </w:r>
          </w:p>
        </w:tc>
        <w:tc>
          <w:tcPr>
            <w:tcW w:w="2225" w:type="dxa"/>
            <w:gridSpan w:val="2"/>
            <w:tcBorders>
              <w:top w:val="single" w:sz="4" w:space="0" w:color="auto"/>
              <w:left w:val="single" w:sz="4" w:space="0" w:color="auto"/>
              <w:bottom w:val="single" w:sz="4" w:space="0" w:color="auto"/>
              <w:right w:val="single" w:sz="4" w:space="0" w:color="auto"/>
            </w:tcBorders>
          </w:tcPr>
          <w:p w:rsidR="006D22E6" w:rsidRPr="00D67A67" w:rsidRDefault="006D22E6" w:rsidP="001A2B69">
            <w:pPr>
              <w:spacing w:line="259" w:lineRule="auto"/>
              <w:jc w:val="center"/>
              <w:rPr>
                <w:rFonts w:ascii="Times New Roman" w:hAnsi="Times New Roman" w:cs="Times New Roman"/>
                <w:sz w:val="24"/>
                <w:szCs w:val="24"/>
              </w:rPr>
            </w:pPr>
            <w:r w:rsidRPr="00D67A67">
              <w:rPr>
                <w:rFonts w:ascii="Times New Roman" w:hAnsi="Times New Roman" w:cs="Times New Roman"/>
                <w:sz w:val="24"/>
                <w:szCs w:val="24"/>
              </w:rPr>
              <w:t>в течение учебного года</w:t>
            </w:r>
          </w:p>
        </w:tc>
        <w:tc>
          <w:tcPr>
            <w:tcW w:w="3386" w:type="dxa"/>
            <w:tcBorders>
              <w:top w:val="single" w:sz="4" w:space="0" w:color="auto"/>
              <w:left w:val="single" w:sz="4" w:space="0" w:color="auto"/>
              <w:bottom w:val="single" w:sz="4" w:space="0" w:color="auto"/>
              <w:right w:val="single" w:sz="4" w:space="0" w:color="auto"/>
            </w:tcBorders>
          </w:tcPr>
          <w:p w:rsidR="006D22E6" w:rsidRPr="001A2B69" w:rsidRDefault="006D22E6" w:rsidP="001A2B69">
            <w:pPr>
              <w:spacing w:line="259" w:lineRule="auto"/>
              <w:ind w:left="224"/>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w:t>
            </w:r>
          </w:p>
          <w:p w:rsidR="006D22E6" w:rsidRPr="001A2B69" w:rsidRDefault="006D22E6" w:rsidP="001A2B69">
            <w:pPr>
              <w:spacing w:line="259" w:lineRule="auto"/>
              <w:ind w:left="224" w:right="29"/>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Классные руководители</w:t>
            </w:r>
          </w:p>
        </w:tc>
      </w:tr>
      <w:tr w:rsidR="006D22E6" w:rsidRPr="00515037" w:rsidTr="006D22E6">
        <w:trPr>
          <w:trHeight w:val="1039"/>
        </w:trPr>
        <w:tc>
          <w:tcPr>
            <w:tcW w:w="4477" w:type="dxa"/>
            <w:tcBorders>
              <w:top w:val="single" w:sz="4" w:space="0" w:color="auto"/>
              <w:left w:val="single" w:sz="4" w:space="0" w:color="auto"/>
              <w:bottom w:val="single" w:sz="4" w:space="0" w:color="auto"/>
              <w:right w:val="single" w:sz="4" w:space="0" w:color="auto"/>
            </w:tcBorders>
          </w:tcPr>
          <w:p w:rsidR="006D22E6" w:rsidRPr="001A2B69" w:rsidRDefault="006D22E6" w:rsidP="001A2B69">
            <w:pPr>
              <w:spacing w:line="259" w:lineRule="auto"/>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Фоторепортажи со значимых  событий школы </w:t>
            </w:r>
          </w:p>
        </w:tc>
        <w:tc>
          <w:tcPr>
            <w:tcW w:w="1039" w:type="dxa"/>
            <w:gridSpan w:val="2"/>
            <w:tcBorders>
              <w:top w:val="single" w:sz="4" w:space="0" w:color="000000"/>
              <w:left w:val="single" w:sz="4" w:space="0" w:color="000000"/>
              <w:bottom w:val="single" w:sz="4" w:space="0" w:color="000000"/>
              <w:right w:val="single" w:sz="4" w:space="0" w:color="000000"/>
            </w:tcBorders>
          </w:tcPr>
          <w:p w:rsidR="006D22E6" w:rsidRDefault="006D22E6" w:rsidP="001A2B69">
            <w:r w:rsidRPr="00610017">
              <w:rPr>
                <w:rFonts w:ascii="Times New Roman" w:hAnsi="Times New Roman" w:cs="Times New Roman"/>
                <w:color w:val="000000"/>
                <w:sz w:val="24"/>
                <w:szCs w:val="24"/>
              </w:rPr>
              <w:t>9-11</w:t>
            </w:r>
          </w:p>
        </w:tc>
        <w:tc>
          <w:tcPr>
            <w:tcW w:w="2225" w:type="dxa"/>
            <w:gridSpan w:val="2"/>
            <w:tcBorders>
              <w:top w:val="single" w:sz="4" w:space="0" w:color="auto"/>
              <w:left w:val="single" w:sz="4" w:space="0" w:color="auto"/>
              <w:bottom w:val="single" w:sz="4" w:space="0" w:color="auto"/>
              <w:right w:val="single" w:sz="4" w:space="0" w:color="auto"/>
            </w:tcBorders>
          </w:tcPr>
          <w:p w:rsidR="006D22E6" w:rsidRPr="00D67A67" w:rsidRDefault="006D22E6" w:rsidP="001A2B69">
            <w:pPr>
              <w:spacing w:line="259" w:lineRule="auto"/>
              <w:jc w:val="center"/>
              <w:rPr>
                <w:rFonts w:ascii="Times New Roman" w:hAnsi="Times New Roman" w:cs="Times New Roman"/>
                <w:sz w:val="24"/>
                <w:szCs w:val="24"/>
              </w:rPr>
            </w:pPr>
            <w:r w:rsidRPr="00D67A67">
              <w:rPr>
                <w:rFonts w:ascii="Times New Roman" w:hAnsi="Times New Roman" w:cs="Times New Roman"/>
                <w:sz w:val="24"/>
                <w:szCs w:val="24"/>
              </w:rPr>
              <w:t>в течение года</w:t>
            </w:r>
          </w:p>
        </w:tc>
        <w:tc>
          <w:tcPr>
            <w:tcW w:w="3386" w:type="dxa"/>
            <w:tcBorders>
              <w:top w:val="single" w:sz="4" w:space="0" w:color="auto"/>
              <w:left w:val="single" w:sz="4" w:space="0" w:color="auto"/>
              <w:bottom w:val="single" w:sz="4" w:space="0" w:color="auto"/>
              <w:right w:val="single" w:sz="4" w:space="0" w:color="auto"/>
            </w:tcBorders>
          </w:tcPr>
          <w:p w:rsidR="006D22E6" w:rsidRPr="001A2B69" w:rsidRDefault="006D22E6" w:rsidP="001A2B69">
            <w:pPr>
              <w:spacing w:line="259" w:lineRule="auto"/>
              <w:ind w:left="224"/>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w:t>
            </w:r>
          </w:p>
          <w:p w:rsidR="006D22E6" w:rsidRPr="001A2B69" w:rsidRDefault="006D22E6" w:rsidP="001A2B69">
            <w:pPr>
              <w:spacing w:line="259" w:lineRule="auto"/>
              <w:ind w:left="224"/>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Учитель информатики</w:t>
            </w:r>
          </w:p>
        </w:tc>
      </w:tr>
      <w:tr w:rsidR="006D22E6" w:rsidRPr="00D67A67" w:rsidTr="006D22E6">
        <w:trPr>
          <w:trHeight w:val="602"/>
        </w:trPr>
        <w:tc>
          <w:tcPr>
            <w:tcW w:w="4477" w:type="dxa"/>
            <w:tcBorders>
              <w:top w:val="single" w:sz="4" w:space="0" w:color="000000"/>
              <w:left w:val="single" w:sz="4" w:space="0" w:color="000000"/>
              <w:bottom w:val="single" w:sz="4" w:space="0" w:color="000000"/>
              <w:right w:val="single" w:sz="4" w:space="0" w:color="000000"/>
            </w:tcBorders>
          </w:tcPr>
          <w:p w:rsidR="006D22E6" w:rsidRPr="001A2B69" w:rsidRDefault="006D22E6" w:rsidP="001A2B69">
            <w:pPr>
              <w:spacing w:line="259" w:lineRule="auto"/>
              <w:rPr>
                <w:rFonts w:ascii="Times New Roman" w:hAnsi="Times New Roman" w:cs="Times New Roman"/>
                <w:sz w:val="24"/>
                <w:szCs w:val="24"/>
                <w:lang w:val="ru-RU"/>
              </w:rPr>
            </w:pPr>
            <w:r w:rsidRPr="001A2B69">
              <w:rPr>
                <w:rFonts w:ascii="Times New Roman" w:hAnsi="Times New Roman" w:cs="Times New Roman"/>
                <w:sz w:val="24"/>
                <w:szCs w:val="24"/>
                <w:lang w:val="ru-RU"/>
              </w:rPr>
              <w:t>Размещение информации на сайте школы и в социальных сетях</w:t>
            </w:r>
          </w:p>
        </w:tc>
        <w:tc>
          <w:tcPr>
            <w:tcW w:w="1039" w:type="dxa"/>
            <w:gridSpan w:val="2"/>
            <w:tcBorders>
              <w:top w:val="single" w:sz="4" w:space="0" w:color="auto"/>
              <w:left w:val="single" w:sz="4" w:space="0" w:color="auto"/>
              <w:bottom w:val="single" w:sz="4" w:space="0" w:color="auto"/>
              <w:right w:val="single" w:sz="4" w:space="0" w:color="auto"/>
            </w:tcBorders>
          </w:tcPr>
          <w:p w:rsidR="006D22E6" w:rsidRDefault="006D22E6" w:rsidP="001A2B69">
            <w:r w:rsidRPr="00610017">
              <w:rPr>
                <w:rFonts w:ascii="Times New Roman" w:hAnsi="Times New Roman" w:cs="Times New Roman"/>
                <w:color w:val="000000"/>
                <w:sz w:val="24"/>
                <w:szCs w:val="24"/>
              </w:rPr>
              <w:t>9-11</w:t>
            </w:r>
          </w:p>
        </w:tc>
        <w:tc>
          <w:tcPr>
            <w:tcW w:w="2225" w:type="dxa"/>
            <w:gridSpan w:val="2"/>
            <w:tcBorders>
              <w:top w:val="single" w:sz="4" w:space="0" w:color="000000"/>
              <w:left w:val="single" w:sz="4" w:space="0" w:color="000000"/>
              <w:bottom w:val="single" w:sz="4" w:space="0" w:color="000000"/>
              <w:right w:val="single" w:sz="4" w:space="0" w:color="000000"/>
            </w:tcBorders>
          </w:tcPr>
          <w:p w:rsidR="006D22E6" w:rsidRPr="00D67A67" w:rsidRDefault="006D22E6" w:rsidP="001A2B69">
            <w:pPr>
              <w:spacing w:after="62" w:line="259" w:lineRule="auto"/>
              <w:jc w:val="center"/>
              <w:rPr>
                <w:rFonts w:ascii="Times New Roman" w:hAnsi="Times New Roman" w:cs="Times New Roman"/>
                <w:sz w:val="24"/>
                <w:szCs w:val="24"/>
              </w:rPr>
            </w:pPr>
          </w:p>
          <w:p w:rsidR="006D22E6" w:rsidRPr="00D67A67" w:rsidRDefault="006D22E6" w:rsidP="001A2B69">
            <w:pPr>
              <w:spacing w:line="259" w:lineRule="auto"/>
              <w:jc w:val="center"/>
              <w:rPr>
                <w:rFonts w:ascii="Times New Roman" w:hAnsi="Times New Roman" w:cs="Times New Roman"/>
                <w:sz w:val="24"/>
                <w:szCs w:val="24"/>
              </w:rPr>
            </w:pPr>
            <w:r w:rsidRPr="00D67A67">
              <w:rPr>
                <w:rFonts w:ascii="Times New Roman" w:hAnsi="Times New Roman" w:cs="Times New Roman"/>
                <w:sz w:val="24"/>
                <w:szCs w:val="24"/>
              </w:rPr>
              <w:t>в течение года</w:t>
            </w:r>
          </w:p>
        </w:tc>
        <w:tc>
          <w:tcPr>
            <w:tcW w:w="3386" w:type="dxa"/>
            <w:tcBorders>
              <w:top w:val="single" w:sz="4" w:space="0" w:color="auto"/>
              <w:left w:val="single" w:sz="4" w:space="0" w:color="auto"/>
              <w:bottom w:val="single" w:sz="4" w:space="0" w:color="auto"/>
              <w:right w:val="single" w:sz="4" w:space="0" w:color="auto"/>
            </w:tcBorders>
          </w:tcPr>
          <w:p w:rsidR="006D22E6" w:rsidRPr="00D67A67" w:rsidRDefault="006D22E6" w:rsidP="001A2B69">
            <w:pPr>
              <w:spacing w:line="259" w:lineRule="auto"/>
              <w:ind w:left="224"/>
              <w:jc w:val="center"/>
              <w:rPr>
                <w:rFonts w:ascii="Times New Roman" w:hAnsi="Times New Roman" w:cs="Times New Roman"/>
                <w:sz w:val="24"/>
                <w:szCs w:val="24"/>
              </w:rPr>
            </w:pPr>
            <w:r w:rsidRPr="00D67A67">
              <w:rPr>
                <w:rFonts w:ascii="Times New Roman" w:hAnsi="Times New Roman" w:cs="Times New Roman"/>
                <w:sz w:val="24"/>
                <w:szCs w:val="24"/>
              </w:rPr>
              <w:t>Заместитель директора по ВР</w:t>
            </w:r>
          </w:p>
          <w:p w:rsidR="006D22E6" w:rsidRPr="00D67A67" w:rsidRDefault="006D22E6" w:rsidP="001A2B69">
            <w:pPr>
              <w:spacing w:line="259" w:lineRule="auto"/>
              <w:ind w:right="29"/>
              <w:rPr>
                <w:rFonts w:ascii="Times New Roman" w:hAnsi="Times New Roman" w:cs="Times New Roman"/>
                <w:sz w:val="24"/>
                <w:szCs w:val="24"/>
              </w:rPr>
            </w:pPr>
          </w:p>
        </w:tc>
      </w:tr>
      <w:tr w:rsidR="006D22E6" w:rsidRPr="00D67A67" w:rsidTr="006D22E6">
        <w:trPr>
          <w:trHeight w:val="618"/>
        </w:trPr>
        <w:tc>
          <w:tcPr>
            <w:tcW w:w="4477" w:type="dxa"/>
            <w:tcBorders>
              <w:top w:val="single" w:sz="4" w:space="0" w:color="000000"/>
              <w:left w:val="single" w:sz="4" w:space="0" w:color="000000"/>
              <w:bottom w:val="single" w:sz="4" w:space="0" w:color="000000"/>
              <w:right w:val="single" w:sz="4" w:space="0" w:color="000000"/>
            </w:tcBorders>
          </w:tcPr>
          <w:p w:rsidR="006D22E6" w:rsidRPr="001A2B69" w:rsidRDefault="006D22E6" w:rsidP="001A2B69">
            <w:pPr>
              <w:spacing w:line="259" w:lineRule="auto"/>
              <w:rPr>
                <w:rFonts w:ascii="Times New Roman" w:hAnsi="Times New Roman" w:cs="Times New Roman"/>
                <w:sz w:val="24"/>
                <w:szCs w:val="24"/>
                <w:lang w:val="ru-RU"/>
              </w:rPr>
            </w:pPr>
            <w:r w:rsidRPr="001A2B69">
              <w:rPr>
                <w:rFonts w:ascii="Times New Roman" w:hAnsi="Times New Roman" w:cs="Times New Roman"/>
                <w:sz w:val="24"/>
                <w:szCs w:val="24"/>
                <w:lang w:val="ru-RU"/>
              </w:rPr>
              <w:t xml:space="preserve">Проведение социальных опросов на значимые темы </w:t>
            </w:r>
          </w:p>
        </w:tc>
        <w:tc>
          <w:tcPr>
            <w:tcW w:w="1039" w:type="dxa"/>
            <w:gridSpan w:val="2"/>
            <w:tcBorders>
              <w:top w:val="single" w:sz="4" w:space="0" w:color="000000"/>
              <w:left w:val="single" w:sz="4" w:space="0" w:color="000000"/>
              <w:bottom w:val="single" w:sz="4" w:space="0" w:color="000000"/>
              <w:right w:val="single" w:sz="4" w:space="0" w:color="000000"/>
            </w:tcBorders>
          </w:tcPr>
          <w:p w:rsidR="006D22E6" w:rsidRDefault="006D22E6" w:rsidP="001A2B69">
            <w:r w:rsidRPr="00610017">
              <w:rPr>
                <w:rFonts w:ascii="Times New Roman" w:hAnsi="Times New Roman" w:cs="Times New Roman"/>
                <w:color w:val="000000"/>
                <w:sz w:val="24"/>
                <w:szCs w:val="24"/>
              </w:rPr>
              <w:t>9-11</w:t>
            </w:r>
          </w:p>
        </w:tc>
        <w:tc>
          <w:tcPr>
            <w:tcW w:w="2225" w:type="dxa"/>
            <w:gridSpan w:val="2"/>
            <w:tcBorders>
              <w:top w:val="single" w:sz="4" w:space="0" w:color="000000"/>
              <w:left w:val="single" w:sz="4" w:space="0" w:color="000000"/>
              <w:bottom w:val="single" w:sz="4" w:space="0" w:color="000000"/>
              <w:right w:val="single" w:sz="4" w:space="0" w:color="000000"/>
            </w:tcBorders>
          </w:tcPr>
          <w:p w:rsidR="006D22E6" w:rsidRPr="00D67A67" w:rsidRDefault="006D22E6" w:rsidP="001A2B69">
            <w:pPr>
              <w:spacing w:line="259" w:lineRule="auto"/>
              <w:jc w:val="center"/>
              <w:rPr>
                <w:rFonts w:ascii="Times New Roman" w:hAnsi="Times New Roman" w:cs="Times New Roman"/>
                <w:sz w:val="24"/>
                <w:szCs w:val="24"/>
              </w:rPr>
            </w:pPr>
            <w:r w:rsidRPr="00D67A67">
              <w:rPr>
                <w:rFonts w:ascii="Times New Roman" w:hAnsi="Times New Roman" w:cs="Times New Roman"/>
                <w:sz w:val="24"/>
                <w:szCs w:val="24"/>
              </w:rPr>
              <w:t>в течение года</w:t>
            </w:r>
          </w:p>
        </w:tc>
        <w:tc>
          <w:tcPr>
            <w:tcW w:w="3386" w:type="dxa"/>
            <w:tcBorders>
              <w:top w:val="single" w:sz="4" w:space="0" w:color="auto"/>
              <w:left w:val="single" w:sz="4" w:space="0" w:color="auto"/>
              <w:bottom w:val="single" w:sz="4" w:space="0" w:color="auto"/>
              <w:right w:val="single" w:sz="4" w:space="0" w:color="auto"/>
            </w:tcBorders>
          </w:tcPr>
          <w:p w:rsidR="006D22E6" w:rsidRPr="00D67A67" w:rsidRDefault="006D22E6" w:rsidP="001A2B69">
            <w:pPr>
              <w:spacing w:line="259" w:lineRule="auto"/>
              <w:jc w:val="center"/>
              <w:rPr>
                <w:rFonts w:ascii="Times New Roman" w:hAnsi="Times New Roman" w:cs="Times New Roman"/>
                <w:sz w:val="24"/>
                <w:szCs w:val="24"/>
              </w:rPr>
            </w:pPr>
            <w:r>
              <w:rPr>
                <w:rFonts w:ascii="Times New Roman" w:hAnsi="Times New Roman" w:cs="Times New Roman"/>
                <w:sz w:val="24"/>
                <w:szCs w:val="24"/>
              </w:rPr>
              <w:t>Заместитель директора по ВР</w:t>
            </w:r>
          </w:p>
        </w:tc>
      </w:tr>
    </w:tbl>
    <w:p w:rsidR="001A2B69" w:rsidRDefault="001A2B69" w:rsidP="001A2B69">
      <w:pPr>
        <w:suppressAutoHyphens/>
        <w:jc w:val="center"/>
        <w:rPr>
          <w:rFonts w:eastAsia="Calibri"/>
          <w:b/>
          <w:sz w:val="24"/>
        </w:rPr>
      </w:pPr>
    </w:p>
    <w:p w:rsidR="001A2B69" w:rsidRDefault="001A2B69" w:rsidP="001A2B69">
      <w:pPr>
        <w:suppressAutoHyphens/>
        <w:jc w:val="center"/>
        <w:rPr>
          <w:rFonts w:eastAsia="Calibri"/>
          <w:b/>
          <w:sz w:val="24"/>
        </w:rPr>
      </w:pPr>
    </w:p>
    <w:tbl>
      <w:tblPr>
        <w:tblW w:w="1131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679"/>
        <w:gridCol w:w="1068"/>
        <w:gridCol w:w="2224"/>
        <w:gridCol w:w="3341"/>
      </w:tblGrid>
      <w:tr w:rsidR="006D22E6" w:rsidRPr="00515037" w:rsidTr="006D22E6">
        <w:tc>
          <w:tcPr>
            <w:tcW w:w="11312" w:type="dxa"/>
            <w:gridSpan w:val="4"/>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jc w:val="center"/>
              <w:rPr>
                <w:rFonts w:eastAsia="№Е"/>
                <w:color w:val="000000"/>
                <w:sz w:val="24"/>
                <w:lang w:val="ru-RU" w:eastAsia="ru-RU"/>
              </w:rPr>
            </w:pPr>
            <w:r w:rsidRPr="006D22E6">
              <w:rPr>
                <w:b/>
                <w:bCs/>
                <w:sz w:val="24"/>
                <w:lang w:val="ru-RU" w:eastAsia="zh-CN"/>
              </w:rPr>
              <w:t>Модуль «Организация предметно-эстетической среды»</w:t>
            </w:r>
          </w:p>
        </w:tc>
      </w:tr>
      <w:tr w:rsidR="006D22E6" w:rsidRPr="0062737B" w:rsidTr="006D22E6">
        <w:tc>
          <w:tcPr>
            <w:tcW w:w="4679" w:type="dxa"/>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ind w:right="-1"/>
              <w:rPr>
                <w:rFonts w:eastAsia="№Е"/>
                <w:color w:val="000000"/>
                <w:sz w:val="24"/>
                <w:lang w:val="ru-RU" w:eastAsia="ru-RU"/>
              </w:rPr>
            </w:pPr>
            <w:r w:rsidRPr="006D22E6">
              <w:rPr>
                <w:sz w:val="24"/>
                <w:lang w:val="ru-RU"/>
              </w:rPr>
              <w:t>Выставки рисунков, фотографий творческих работ, посвященных событиям и памятным датам</w:t>
            </w:r>
          </w:p>
        </w:tc>
        <w:tc>
          <w:tcPr>
            <w:tcW w:w="1068" w:type="dxa"/>
            <w:tcBorders>
              <w:top w:val="single" w:sz="4" w:space="0" w:color="000000"/>
              <w:left w:val="single" w:sz="4" w:space="0" w:color="000000"/>
              <w:bottom w:val="single" w:sz="4" w:space="0" w:color="000000"/>
              <w:right w:val="single" w:sz="4" w:space="0" w:color="000000"/>
            </w:tcBorders>
          </w:tcPr>
          <w:p w:rsidR="006D22E6" w:rsidRDefault="006D22E6" w:rsidP="006D22E6">
            <w:pPr>
              <w:jc w:val="center"/>
            </w:pPr>
            <w:r w:rsidRPr="00785D12">
              <w:rPr>
                <w:rFonts w:eastAsia="Calibri"/>
                <w:sz w:val="24"/>
                <w:lang w:eastAsia="ru-RU"/>
              </w:rPr>
              <w:t>9 - 11</w:t>
            </w:r>
          </w:p>
        </w:tc>
        <w:tc>
          <w:tcPr>
            <w:tcW w:w="2224"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ind w:right="-1"/>
              <w:jc w:val="center"/>
              <w:rPr>
                <w:rFonts w:eastAsia="№Е"/>
                <w:color w:val="000000"/>
                <w:sz w:val="24"/>
                <w:lang w:eastAsia="ru-RU"/>
              </w:rPr>
            </w:pPr>
            <w:r w:rsidRPr="0062737B">
              <w:rPr>
                <w:rFonts w:eastAsia="№Е"/>
                <w:color w:val="000000"/>
                <w:sz w:val="24"/>
                <w:lang w:eastAsia="ru-RU"/>
              </w:rPr>
              <w:t>В течение года</w:t>
            </w:r>
          </w:p>
        </w:tc>
        <w:tc>
          <w:tcPr>
            <w:tcW w:w="3341"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ind w:right="-1"/>
              <w:rPr>
                <w:rFonts w:eastAsia="Batang"/>
                <w:color w:val="000000"/>
                <w:sz w:val="24"/>
                <w:lang w:eastAsia="ru-RU"/>
              </w:rPr>
            </w:pPr>
            <w:r w:rsidRPr="0062737B">
              <w:rPr>
                <w:rFonts w:eastAsia="Batang"/>
                <w:color w:val="000000"/>
                <w:sz w:val="24"/>
                <w:lang w:eastAsia="ru-RU"/>
              </w:rPr>
              <w:t>Педагог-организатор</w:t>
            </w:r>
          </w:p>
        </w:tc>
      </w:tr>
      <w:tr w:rsidR="006D22E6" w:rsidRPr="0062737B" w:rsidTr="006D22E6">
        <w:tc>
          <w:tcPr>
            <w:tcW w:w="4679"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ind w:left="-142" w:right="566" w:firstLine="142"/>
              <w:rPr>
                <w:rFonts w:eastAsia="№Е"/>
                <w:color w:val="000000"/>
                <w:sz w:val="24"/>
                <w:lang w:eastAsia="ru-RU"/>
              </w:rPr>
            </w:pPr>
            <w:r w:rsidRPr="0062737B">
              <w:rPr>
                <w:sz w:val="24"/>
              </w:rPr>
              <w:t>Оформление классных уголков</w:t>
            </w:r>
          </w:p>
        </w:tc>
        <w:tc>
          <w:tcPr>
            <w:tcW w:w="1068" w:type="dxa"/>
            <w:tcBorders>
              <w:top w:val="single" w:sz="4" w:space="0" w:color="000000"/>
              <w:left w:val="single" w:sz="4" w:space="0" w:color="000000"/>
              <w:bottom w:val="single" w:sz="4" w:space="0" w:color="000000"/>
              <w:right w:val="single" w:sz="4" w:space="0" w:color="000000"/>
            </w:tcBorders>
          </w:tcPr>
          <w:p w:rsidR="006D22E6" w:rsidRDefault="006D22E6" w:rsidP="006D22E6">
            <w:pPr>
              <w:jc w:val="center"/>
            </w:pPr>
            <w:r w:rsidRPr="00785D12">
              <w:rPr>
                <w:rFonts w:eastAsia="Calibri"/>
                <w:sz w:val="24"/>
                <w:lang w:eastAsia="ru-RU"/>
              </w:rPr>
              <w:t>9 - 11</w:t>
            </w:r>
          </w:p>
        </w:tc>
        <w:tc>
          <w:tcPr>
            <w:tcW w:w="2224"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ind w:right="-1"/>
              <w:jc w:val="center"/>
              <w:rPr>
                <w:rFonts w:eastAsia="№Е"/>
                <w:color w:val="000000"/>
                <w:sz w:val="24"/>
                <w:lang w:eastAsia="ru-RU"/>
              </w:rPr>
            </w:pPr>
            <w:r w:rsidRPr="0062737B">
              <w:rPr>
                <w:rFonts w:eastAsia="№Е"/>
                <w:color w:val="000000"/>
                <w:sz w:val="24"/>
                <w:lang w:eastAsia="ru-RU"/>
              </w:rPr>
              <w:t>В течение года</w:t>
            </w:r>
          </w:p>
        </w:tc>
        <w:tc>
          <w:tcPr>
            <w:tcW w:w="3341"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ind w:right="-1"/>
              <w:rPr>
                <w:rFonts w:eastAsia="Batang"/>
                <w:color w:val="000000"/>
                <w:sz w:val="24"/>
                <w:lang w:eastAsia="ru-RU"/>
              </w:rPr>
            </w:pPr>
            <w:r w:rsidRPr="0062737B">
              <w:rPr>
                <w:rFonts w:eastAsia="Batang"/>
                <w:color w:val="000000"/>
                <w:sz w:val="24"/>
                <w:lang w:eastAsia="ru-RU"/>
              </w:rPr>
              <w:t>Классные руководители</w:t>
            </w:r>
          </w:p>
        </w:tc>
      </w:tr>
      <w:tr w:rsidR="006D22E6" w:rsidRPr="0062737B" w:rsidTr="006D22E6">
        <w:tc>
          <w:tcPr>
            <w:tcW w:w="4679"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rPr>
                <w:rFonts w:eastAsia="№Е"/>
                <w:color w:val="000000"/>
                <w:sz w:val="24"/>
                <w:lang w:eastAsia="ru-RU"/>
              </w:rPr>
            </w:pPr>
            <w:r w:rsidRPr="006D22E6">
              <w:rPr>
                <w:sz w:val="24"/>
                <w:lang w:val="ru-RU"/>
              </w:rPr>
              <w:t xml:space="preserve">Трудовые десанты по уборке территории классы и школы. </w:t>
            </w:r>
            <w:r w:rsidRPr="0062737B">
              <w:rPr>
                <w:sz w:val="24"/>
              </w:rPr>
              <w:t>Участие в общегородских субботниках.</w:t>
            </w:r>
          </w:p>
        </w:tc>
        <w:tc>
          <w:tcPr>
            <w:tcW w:w="1068" w:type="dxa"/>
            <w:tcBorders>
              <w:top w:val="single" w:sz="4" w:space="0" w:color="000000"/>
              <w:left w:val="single" w:sz="4" w:space="0" w:color="000000"/>
              <w:bottom w:val="single" w:sz="4" w:space="0" w:color="000000"/>
              <w:right w:val="single" w:sz="4" w:space="0" w:color="000000"/>
            </w:tcBorders>
          </w:tcPr>
          <w:p w:rsidR="006D22E6" w:rsidRDefault="006D22E6" w:rsidP="006D22E6">
            <w:pPr>
              <w:jc w:val="center"/>
            </w:pPr>
            <w:r w:rsidRPr="00785D12">
              <w:rPr>
                <w:rFonts w:eastAsia="Calibri"/>
                <w:sz w:val="24"/>
                <w:lang w:eastAsia="ru-RU"/>
              </w:rPr>
              <w:t>9 - 11</w:t>
            </w:r>
          </w:p>
        </w:tc>
        <w:tc>
          <w:tcPr>
            <w:tcW w:w="2224"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jc w:val="center"/>
              <w:rPr>
                <w:rFonts w:eastAsia="№Е"/>
                <w:color w:val="000000"/>
                <w:sz w:val="24"/>
                <w:lang w:eastAsia="ru-RU"/>
              </w:rPr>
            </w:pPr>
            <w:r w:rsidRPr="0062737B">
              <w:rPr>
                <w:rFonts w:eastAsia="№Е"/>
                <w:color w:val="000000"/>
                <w:sz w:val="24"/>
                <w:lang w:eastAsia="ru-RU"/>
              </w:rPr>
              <w:t>В течение года</w:t>
            </w:r>
          </w:p>
        </w:tc>
        <w:tc>
          <w:tcPr>
            <w:tcW w:w="3341"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rPr>
                <w:rFonts w:eastAsia="Batang"/>
                <w:color w:val="000000"/>
                <w:sz w:val="24"/>
                <w:lang w:eastAsia="ru-RU"/>
              </w:rPr>
            </w:pPr>
            <w:r w:rsidRPr="0062737B">
              <w:rPr>
                <w:rFonts w:eastAsia="Batang"/>
                <w:color w:val="000000"/>
                <w:sz w:val="24"/>
                <w:lang w:eastAsia="ru-RU"/>
              </w:rPr>
              <w:t>Классные руководители</w:t>
            </w:r>
          </w:p>
        </w:tc>
      </w:tr>
      <w:tr w:rsidR="006D22E6" w:rsidRPr="0062737B" w:rsidTr="006D22E6">
        <w:tc>
          <w:tcPr>
            <w:tcW w:w="4679" w:type="dxa"/>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rPr>
                <w:sz w:val="24"/>
                <w:lang w:val="ru-RU"/>
              </w:rPr>
            </w:pPr>
            <w:r w:rsidRPr="006D22E6">
              <w:rPr>
                <w:sz w:val="24"/>
                <w:lang w:val="ru-RU"/>
              </w:rPr>
              <w:t>Праздничное украшение кабинетов, окон кабинета к различным мероприятиям</w:t>
            </w:r>
          </w:p>
        </w:tc>
        <w:tc>
          <w:tcPr>
            <w:tcW w:w="1068" w:type="dxa"/>
            <w:tcBorders>
              <w:top w:val="single" w:sz="4" w:space="0" w:color="000000"/>
              <w:left w:val="single" w:sz="4" w:space="0" w:color="000000"/>
              <w:bottom w:val="single" w:sz="4" w:space="0" w:color="000000"/>
              <w:right w:val="single" w:sz="4" w:space="0" w:color="000000"/>
            </w:tcBorders>
          </w:tcPr>
          <w:p w:rsidR="006D22E6" w:rsidRDefault="006D22E6" w:rsidP="006D22E6">
            <w:pPr>
              <w:jc w:val="center"/>
            </w:pPr>
            <w:r w:rsidRPr="00785D12">
              <w:rPr>
                <w:rFonts w:eastAsia="Calibri"/>
                <w:sz w:val="24"/>
                <w:lang w:eastAsia="ru-RU"/>
              </w:rPr>
              <w:t>9 - 11</w:t>
            </w:r>
          </w:p>
        </w:tc>
        <w:tc>
          <w:tcPr>
            <w:tcW w:w="2224"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jc w:val="center"/>
              <w:rPr>
                <w:rFonts w:eastAsia="№Е"/>
                <w:color w:val="000000"/>
                <w:sz w:val="24"/>
                <w:lang w:eastAsia="ru-RU"/>
              </w:rPr>
            </w:pPr>
            <w:r w:rsidRPr="0062737B">
              <w:rPr>
                <w:rFonts w:eastAsia="№Е"/>
                <w:color w:val="000000"/>
                <w:sz w:val="24"/>
                <w:lang w:eastAsia="ru-RU"/>
              </w:rPr>
              <w:t>В течение года</w:t>
            </w:r>
          </w:p>
        </w:tc>
        <w:tc>
          <w:tcPr>
            <w:tcW w:w="3341"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rPr>
                <w:rFonts w:eastAsia="Batang"/>
                <w:color w:val="000000"/>
                <w:sz w:val="24"/>
                <w:lang w:eastAsia="ru-RU"/>
              </w:rPr>
            </w:pPr>
            <w:r w:rsidRPr="0062737B">
              <w:rPr>
                <w:rFonts w:eastAsia="Batang"/>
                <w:color w:val="000000"/>
                <w:sz w:val="24"/>
                <w:lang w:eastAsia="ru-RU"/>
              </w:rPr>
              <w:t>Классные руководители</w:t>
            </w:r>
          </w:p>
        </w:tc>
      </w:tr>
      <w:tr w:rsidR="006D22E6" w:rsidRPr="0062737B" w:rsidTr="006D22E6">
        <w:tc>
          <w:tcPr>
            <w:tcW w:w="11312" w:type="dxa"/>
            <w:gridSpan w:val="4"/>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jc w:val="center"/>
              <w:rPr>
                <w:rFonts w:eastAsia="№Е"/>
                <w:color w:val="000000"/>
                <w:sz w:val="24"/>
                <w:lang w:eastAsia="ru-RU"/>
              </w:rPr>
            </w:pPr>
            <w:r w:rsidRPr="0062737B">
              <w:rPr>
                <w:b/>
                <w:bCs/>
                <w:sz w:val="24"/>
                <w:lang w:eastAsia="zh-CN"/>
              </w:rPr>
              <w:t>Модуль «Безопасность»</w:t>
            </w:r>
          </w:p>
        </w:tc>
      </w:tr>
      <w:tr w:rsidR="006D22E6" w:rsidRPr="0062737B" w:rsidTr="006D22E6">
        <w:tc>
          <w:tcPr>
            <w:tcW w:w="4679" w:type="dxa"/>
            <w:shd w:val="clear" w:color="auto" w:fill="auto"/>
          </w:tcPr>
          <w:p w:rsidR="006D22E6" w:rsidRPr="0062737B" w:rsidRDefault="006D22E6" w:rsidP="006D22E6">
            <w:pPr>
              <w:rPr>
                <w:rFonts w:eastAsia="Calibri"/>
                <w:sz w:val="24"/>
                <w:lang w:eastAsia="ru-RU" w:bidi="ru-RU"/>
              </w:rPr>
            </w:pPr>
            <w:r w:rsidRPr="006D22E6">
              <w:rPr>
                <w:rFonts w:eastAsia="Calibri"/>
                <w:sz w:val="24"/>
                <w:lang w:val="ru-RU" w:eastAsia="ru-RU" w:bidi="ru-RU"/>
              </w:rPr>
              <w:t xml:space="preserve">Декада работы попредотвращению детскогодорожно-транспортного травматизма. </w:t>
            </w:r>
            <w:r w:rsidRPr="0062737B">
              <w:rPr>
                <w:rFonts w:eastAsia="Calibri"/>
                <w:sz w:val="24"/>
                <w:lang w:eastAsia="ru-RU" w:bidi="ru-RU"/>
              </w:rPr>
              <w:t>«Внимание-дети!»</w:t>
            </w:r>
          </w:p>
        </w:tc>
        <w:tc>
          <w:tcPr>
            <w:tcW w:w="1068" w:type="dxa"/>
            <w:tcBorders>
              <w:top w:val="single" w:sz="4" w:space="0" w:color="000000"/>
              <w:left w:val="single" w:sz="4" w:space="0" w:color="000000"/>
              <w:bottom w:val="single" w:sz="4" w:space="0" w:color="000000"/>
              <w:right w:val="single" w:sz="4" w:space="0" w:color="000000"/>
            </w:tcBorders>
          </w:tcPr>
          <w:p w:rsidR="006D22E6" w:rsidRDefault="006D22E6" w:rsidP="006D22E6">
            <w:pPr>
              <w:jc w:val="center"/>
            </w:pPr>
            <w:r w:rsidRPr="009966A8">
              <w:rPr>
                <w:rFonts w:eastAsia="Calibri"/>
                <w:sz w:val="24"/>
                <w:lang w:eastAsia="ru-RU"/>
              </w:rPr>
              <w:t>9 - 11</w:t>
            </w:r>
          </w:p>
        </w:tc>
        <w:tc>
          <w:tcPr>
            <w:tcW w:w="2224" w:type="dxa"/>
            <w:shd w:val="clear" w:color="auto" w:fill="auto"/>
          </w:tcPr>
          <w:p w:rsidR="006D22E6" w:rsidRPr="0062737B" w:rsidRDefault="006D22E6" w:rsidP="006D22E6">
            <w:pPr>
              <w:jc w:val="center"/>
              <w:rPr>
                <w:rFonts w:eastAsia="Calibri"/>
                <w:sz w:val="24"/>
                <w:lang w:eastAsia="ru-RU" w:bidi="ru-RU"/>
              </w:rPr>
            </w:pPr>
            <w:r w:rsidRPr="0062737B">
              <w:rPr>
                <w:rFonts w:eastAsia="Calibri"/>
                <w:sz w:val="24"/>
                <w:lang w:eastAsia="ru-RU" w:bidi="ru-RU"/>
              </w:rPr>
              <w:t>1 неделя сентября</w:t>
            </w:r>
          </w:p>
        </w:tc>
        <w:tc>
          <w:tcPr>
            <w:tcW w:w="3341" w:type="dxa"/>
            <w:shd w:val="clear" w:color="auto" w:fill="auto"/>
          </w:tcPr>
          <w:p w:rsidR="006D22E6" w:rsidRPr="0062737B" w:rsidRDefault="006D22E6" w:rsidP="006D22E6">
            <w:pPr>
              <w:rPr>
                <w:rFonts w:eastAsia="Calibri"/>
                <w:sz w:val="24"/>
                <w:lang w:eastAsia="ru-RU" w:bidi="ru-RU"/>
              </w:rPr>
            </w:pPr>
            <w:r w:rsidRPr="0062737B">
              <w:rPr>
                <w:rFonts w:eastAsia="Calibri"/>
                <w:sz w:val="24"/>
                <w:lang w:eastAsia="ru-RU" w:bidi="ru-RU"/>
              </w:rPr>
              <w:t>Классные руководители</w:t>
            </w:r>
          </w:p>
        </w:tc>
      </w:tr>
      <w:tr w:rsidR="006D22E6" w:rsidRPr="00515037" w:rsidTr="006D22E6">
        <w:tc>
          <w:tcPr>
            <w:tcW w:w="4679" w:type="dxa"/>
            <w:shd w:val="clear" w:color="auto" w:fill="auto"/>
          </w:tcPr>
          <w:p w:rsidR="006D22E6" w:rsidRPr="0062737B" w:rsidRDefault="006D22E6" w:rsidP="006D22E6">
            <w:pPr>
              <w:rPr>
                <w:rFonts w:eastAsia="Calibri"/>
                <w:sz w:val="24"/>
                <w:lang w:eastAsia="ru-RU" w:bidi="ru-RU"/>
              </w:rPr>
            </w:pPr>
            <w:r w:rsidRPr="0062737B">
              <w:rPr>
                <w:rFonts w:eastAsia="Calibri"/>
                <w:sz w:val="24"/>
                <w:lang w:eastAsia="ru-RU" w:bidi="ru-RU"/>
              </w:rPr>
              <w:t>Тренировочная эвакуация</w:t>
            </w:r>
            <w:r>
              <w:rPr>
                <w:rFonts w:eastAsia="Calibri"/>
                <w:sz w:val="24"/>
                <w:lang w:eastAsia="ru-RU" w:bidi="ru-RU"/>
              </w:rPr>
              <w:t xml:space="preserve"> «Внимание </w:t>
            </w:r>
            <w:r>
              <w:rPr>
                <w:rFonts w:eastAsia="Calibri"/>
                <w:sz w:val="24"/>
                <w:lang w:eastAsia="ru-RU" w:bidi="ru-RU"/>
              </w:rPr>
              <w:lastRenderedPageBreak/>
              <w:t>пожар!»</w:t>
            </w:r>
          </w:p>
        </w:tc>
        <w:tc>
          <w:tcPr>
            <w:tcW w:w="1068" w:type="dxa"/>
            <w:tcBorders>
              <w:top w:val="single" w:sz="4" w:space="0" w:color="000000"/>
              <w:left w:val="single" w:sz="4" w:space="0" w:color="000000"/>
              <w:bottom w:val="single" w:sz="4" w:space="0" w:color="000000"/>
              <w:right w:val="single" w:sz="4" w:space="0" w:color="000000"/>
            </w:tcBorders>
          </w:tcPr>
          <w:p w:rsidR="006D22E6" w:rsidRDefault="006D22E6" w:rsidP="006D22E6">
            <w:pPr>
              <w:jc w:val="center"/>
            </w:pPr>
            <w:r w:rsidRPr="009966A8">
              <w:rPr>
                <w:rFonts w:eastAsia="Calibri"/>
                <w:sz w:val="24"/>
                <w:lang w:eastAsia="ru-RU"/>
              </w:rPr>
              <w:lastRenderedPageBreak/>
              <w:t>9 - 11</w:t>
            </w:r>
          </w:p>
        </w:tc>
        <w:tc>
          <w:tcPr>
            <w:tcW w:w="2224" w:type="dxa"/>
            <w:shd w:val="clear" w:color="auto" w:fill="auto"/>
          </w:tcPr>
          <w:p w:rsidR="006D22E6" w:rsidRPr="006D22E6" w:rsidRDefault="006D22E6" w:rsidP="006D22E6">
            <w:pPr>
              <w:jc w:val="center"/>
              <w:rPr>
                <w:rFonts w:eastAsia="Calibri"/>
                <w:sz w:val="24"/>
                <w:lang w:val="ru-RU" w:eastAsia="ru-RU" w:bidi="ru-RU"/>
              </w:rPr>
            </w:pPr>
            <w:r w:rsidRPr="006D22E6">
              <w:rPr>
                <w:rFonts w:eastAsia="Calibri"/>
                <w:sz w:val="24"/>
                <w:lang w:val="ru-RU" w:eastAsia="ru-RU" w:bidi="ru-RU"/>
              </w:rPr>
              <w:t xml:space="preserve">06 сентября (по </w:t>
            </w:r>
            <w:r w:rsidRPr="006D22E6">
              <w:rPr>
                <w:rFonts w:eastAsia="Calibri"/>
                <w:sz w:val="24"/>
                <w:lang w:val="ru-RU" w:eastAsia="ru-RU" w:bidi="ru-RU"/>
              </w:rPr>
              <w:lastRenderedPageBreak/>
              <w:t>плану, в течении года)</w:t>
            </w:r>
          </w:p>
        </w:tc>
        <w:tc>
          <w:tcPr>
            <w:tcW w:w="3341" w:type="dxa"/>
            <w:shd w:val="clear" w:color="auto" w:fill="auto"/>
          </w:tcPr>
          <w:p w:rsidR="006D22E6" w:rsidRPr="006D22E6" w:rsidRDefault="006D22E6" w:rsidP="006D22E6">
            <w:pPr>
              <w:rPr>
                <w:rFonts w:eastAsia="Calibri"/>
                <w:sz w:val="24"/>
                <w:lang w:val="ru-RU" w:eastAsia="ru-RU" w:bidi="ru-RU"/>
              </w:rPr>
            </w:pPr>
            <w:r w:rsidRPr="006D22E6">
              <w:rPr>
                <w:rFonts w:eastAsia="Calibri"/>
                <w:sz w:val="24"/>
                <w:lang w:val="ru-RU" w:eastAsia="ru-RU" w:bidi="ru-RU"/>
              </w:rPr>
              <w:lastRenderedPageBreak/>
              <w:t xml:space="preserve">Администрация школы, </w:t>
            </w:r>
            <w:r w:rsidRPr="006D22E6">
              <w:rPr>
                <w:rFonts w:eastAsia="Calibri"/>
                <w:sz w:val="24"/>
                <w:lang w:val="ru-RU" w:eastAsia="ru-RU" w:bidi="ru-RU"/>
              </w:rPr>
              <w:lastRenderedPageBreak/>
              <w:t>преподаватель ОБЖ, классные руководители.</w:t>
            </w:r>
          </w:p>
        </w:tc>
      </w:tr>
      <w:tr w:rsidR="006D22E6" w:rsidRPr="0062737B" w:rsidTr="006D22E6">
        <w:tc>
          <w:tcPr>
            <w:tcW w:w="4679" w:type="dxa"/>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rPr>
                <w:rFonts w:eastAsia="№Е"/>
                <w:sz w:val="24"/>
                <w:lang w:val="ru-RU" w:eastAsia="ru-RU"/>
              </w:rPr>
            </w:pPr>
            <w:r w:rsidRPr="006D22E6">
              <w:rPr>
                <w:sz w:val="24"/>
                <w:lang w:val="ru-RU" w:eastAsia="ru-RU"/>
              </w:rPr>
              <w:lastRenderedPageBreak/>
              <w:t xml:space="preserve">Всероссийский урок безопасности школьников в сети интернет </w:t>
            </w:r>
          </w:p>
        </w:tc>
        <w:tc>
          <w:tcPr>
            <w:tcW w:w="1068" w:type="dxa"/>
            <w:tcBorders>
              <w:top w:val="single" w:sz="4" w:space="0" w:color="000000"/>
              <w:left w:val="single" w:sz="4" w:space="0" w:color="000000"/>
              <w:bottom w:val="single" w:sz="4" w:space="0" w:color="000000"/>
              <w:right w:val="single" w:sz="4" w:space="0" w:color="000000"/>
            </w:tcBorders>
          </w:tcPr>
          <w:p w:rsidR="006D22E6" w:rsidRDefault="006D22E6" w:rsidP="006D22E6">
            <w:pPr>
              <w:jc w:val="center"/>
            </w:pPr>
            <w:r w:rsidRPr="009966A8">
              <w:rPr>
                <w:rFonts w:eastAsia="Calibri"/>
                <w:sz w:val="24"/>
                <w:lang w:eastAsia="ru-RU"/>
              </w:rPr>
              <w:t>9 - 11</w:t>
            </w:r>
          </w:p>
        </w:tc>
        <w:tc>
          <w:tcPr>
            <w:tcW w:w="2224"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jc w:val="center"/>
              <w:rPr>
                <w:rFonts w:eastAsia="№Е"/>
                <w:color w:val="000000"/>
                <w:sz w:val="24"/>
                <w:lang w:eastAsia="ru-RU"/>
              </w:rPr>
            </w:pPr>
            <w:r w:rsidRPr="0062737B">
              <w:rPr>
                <w:rFonts w:eastAsia="№Е"/>
                <w:color w:val="000000"/>
                <w:sz w:val="24"/>
                <w:lang w:eastAsia="ru-RU"/>
              </w:rPr>
              <w:t>октябрь</w:t>
            </w:r>
          </w:p>
        </w:tc>
        <w:tc>
          <w:tcPr>
            <w:tcW w:w="3341"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rPr>
                <w:rFonts w:eastAsia="№Е"/>
                <w:color w:val="000000"/>
                <w:sz w:val="24"/>
                <w:lang w:eastAsia="ru-RU"/>
              </w:rPr>
            </w:pPr>
            <w:r w:rsidRPr="0062737B">
              <w:rPr>
                <w:rFonts w:eastAsia="№Е"/>
                <w:color w:val="000000"/>
                <w:sz w:val="24"/>
                <w:lang w:eastAsia="ru-RU"/>
              </w:rPr>
              <w:t>Классные руководители</w:t>
            </w:r>
          </w:p>
        </w:tc>
      </w:tr>
      <w:tr w:rsidR="006D22E6" w:rsidRPr="0062737B" w:rsidTr="006D22E6">
        <w:tc>
          <w:tcPr>
            <w:tcW w:w="4679"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rPr>
                <w:rFonts w:eastAsia="Calibri"/>
                <w:sz w:val="24"/>
                <w:lang w:eastAsia="ru-RU" w:bidi="ru-RU"/>
              </w:rPr>
            </w:pPr>
            <w:r w:rsidRPr="0062737B">
              <w:rPr>
                <w:rFonts w:eastAsia="Calibri"/>
                <w:sz w:val="24"/>
                <w:lang w:eastAsia="ru-RU" w:bidi="ru-RU"/>
              </w:rPr>
              <w:t>Месячник гражданской обороны</w:t>
            </w:r>
          </w:p>
        </w:tc>
        <w:tc>
          <w:tcPr>
            <w:tcW w:w="1068" w:type="dxa"/>
            <w:tcBorders>
              <w:top w:val="single" w:sz="4" w:space="0" w:color="000000"/>
              <w:left w:val="single" w:sz="4" w:space="0" w:color="000000"/>
              <w:bottom w:val="single" w:sz="4" w:space="0" w:color="000000"/>
              <w:right w:val="single" w:sz="4" w:space="0" w:color="000000"/>
            </w:tcBorders>
          </w:tcPr>
          <w:p w:rsidR="006D22E6" w:rsidRDefault="006D22E6" w:rsidP="006D22E6">
            <w:pPr>
              <w:jc w:val="center"/>
            </w:pPr>
            <w:r w:rsidRPr="009966A8">
              <w:rPr>
                <w:rFonts w:eastAsia="Calibri"/>
                <w:sz w:val="24"/>
                <w:lang w:eastAsia="ru-RU"/>
              </w:rPr>
              <w:t>9 - 11</w:t>
            </w:r>
          </w:p>
        </w:tc>
        <w:tc>
          <w:tcPr>
            <w:tcW w:w="2224"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jc w:val="center"/>
              <w:rPr>
                <w:rFonts w:eastAsia="Calibri"/>
                <w:sz w:val="24"/>
                <w:lang w:eastAsia="ru-RU" w:bidi="ru-RU"/>
              </w:rPr>
            </w:pPr>
            <w:r w:rsidRPr="0062737B">
              <w:rPr>
                <w:rFonts w:eastAsia="Calibri"/>
                <w:sz w:val="24"/>
                <w:lang w:eastAsia="ru-RU" w:bidi="ru-RU"/>
              </w:rPr>
              <w:t>октябрь</w:t>
            </w:r>
          </w:p>
        </w:tc>
        <w:tc>
          <w:tcPr>
            <w:tcW w:w="3341"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rPr>
                <w:rFonts w:eastAsia="Calibri"/>
                <w:sz w:val="24"/>
                <w:lang w:eastAsia="ru-RU" w:bidi="ru-RU"/>
              </w:rPr>
            </w:pPr>
            <w:r w:rsidRPr="0062737B">
              <w:rPr>
                <w:rFonts w:eastAsia="Calibri"/>
                <w:sz w:val="24"/>
                <w:lang w:eastAsia="ru-RU" w:bidi="ru-RU"/>
              </w:rPr>
              <w:t>Преподаватель ОБЖ</w:t>
            </w:r>
          </w:p>
        </w:tc>
      </w:tr>
      <w:tr w:rsidR="006D22E6" w:rsidRPr="0062737B" w:rsidTr="006D22E6">
        <w:tc>
          <w:tcPr>
            <w:tcW w:w="4679" w:type="dxa"/>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rPr>
                <w:rFonts w:eastAsia="Calibri"/>
                <w:sz w:val="24"/>
                <w:lang w:val="ru-RU" w:eastAsia="ru-RU" w:bidi="ru-RU"/>
              </w:rPr>
            </w:pPr>
            <w:r w:rsidRPr="006D22E6">
              <w:rPr>
                <w:rFonts w:eastAsia="Calibri"/>
                <w:sz w:val="24"/>
                <w:lang w:val="ru-RU" w:eastAsia="ru-RU" w:bidi="ru-RU"/>
              </w:rPr>
              <w:t>Проведение плановых и внеплановых инструктажей по различным видам безопасности</w:t>
            </w:r>
          </w:p>
        </w:tc>
        <w:tc>
          <w:tcPr>
            <w:tcW w:w="1068" w:type="dxa"/>
            <w:tcBorders>
              <w:top w:val="single" w:sz="4" w:space="0" w:color="000000"/>
              <w:left w:val="single" w:sz="4" w:space="0" w:color="000000"/>
              <w:bottom w:val="single" w:sz="4" w:space="0" w:color="000000"/>
              <w:right w:val="single" w:sz="4" w:space="0" w:color="000000"/>
            </w:tcBorders>
          </w:tcPr>
          <w:p w:rsidR="006D22E6" w:rsidRDefault="006D22E6" w:rsidP="006D22E6">
            <w:pPr>
              <w:jc w:val="center"/>
            </w:pPr>
            <w:r w:rsidRPr="009966A8">
              <w:rPr>
                <w:rFonts w:eastAsia="Calibri"/>
                <w:sz w:val="24"/>
                <w:lang w:eastAsia="ru-RU"/>
              </w:rPr>
              <w:t>9 - 11</w:t>
            </w:r>
          </w:p>
        </w:tc>
        <w:tc>
          <w:tcPr>
            <w:tcW w:w="2224"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jc w:val="center"/>
              <w:rPr>
                <w:rFonts w:eastAsia="Calibri"/>
                <w:sz w:val="24"/>
                <w:lang w:eastAsia="ru-RU" w:bidi="ru-RU"/>
              </w:rPr>
            </w:pPr>
            <w:r w:rsidRPr="0062737B">
              <w:rPr>
                <w:rFonts w:eastAsia="Calibri"/>
                <w:sz w:val="24"/>
                <w:lang w:eastAsia="ru-RU" w:bidi="ru-RU"/>
              </w:rPr>
              <w:t>в течение года</w:t>
            </w:r>
          </w:p>
        </w:tc>
        <w:tc>
          <w:tcPr>
            <w:tcW w:w="3341"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rPr>
                <w:rFonts w:eastAsia="Calibri"/>
                <w:sz w:val="24"/>
                <w:lang w:eastAsia="ru-RU" w:bidi="ru-RU"/>
              </w:rPr>
            </w:pPr>
            <w:r w:rsidRPr="0062737B">
              <w:rPr>
                <w:rFonts w:eastAsia="№Е"/>
                <w:color w:val="000000"/>
                <w:sz w:val="24"/>
                <w:lang w:eastAsia="ru-RU"/>
              </w:rPr>
              <w:t>Классные руководители</w:t>
            </w:r>
          </w:p>
        </w:tc>
      </w:tr>
      <w:tr w:rsidR="006D22E6" w:rsidRPr="0062737B" w:rsidTr="006D22E6">
        <w:tc>
          <w:tcPr>
            <w:tcW w:w="4679"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rPr>
                <w:rFonts w:eastAsia="Calibri"/>
                <w:sz w:val="24"/>
                <w:lang w:eastAsia="ru-RU" w:bidi="ru-RU"/>
              </w:rPr>
            </w:pPr>
            <w:r w:rsidRPr="006D22E6">
              <w:rPr>
                <w:rFonts w:eastAsia="Calibri"/>
                <w:sz w:val="24"/>
                <w:lang w:val="ru-RU" w:eastAsia="ru-RU" w:bidi="ru-RU"/>
              </w:rPr>
              <w:t xml:space="preserve">Профилактика правонарушений среди подростков. Права и обязанности. </w:t>
            </w:r>
            <w:r>
              <w:rPr>
                <w:rFonts w:eastAsia="Calibri"/>
                <w:sz w:val="24"/>
                <w:lang w:eastAsia="ru-RU" w:bidi="ru-RU"/>
              </w:rPr>
              <w:t>Ответственность.</w:t>
            </w:r>
          </w:p>
        </w:tc>
        <w:tc>
          <w:tcPr>
            <w:tcW w:w="1068" w:type="dxa"/>
            <w:tcBorders>
              <w:top w:val="single" w:sz="4" w:space="0" w:color="000000"/>
              <w:left w:val="single" w:sz="4" w:space="0" w:color="000000"/>
              <w:bottom w:val="single" w:sz="4" w:space="0" w:color="000000"/>
              <w:right w:val="single" w:sz="4" w:space="0" w:color="000000"/>
            </w:tcBorders>
          </w:tcPr>
          <w:p w:rsidR="006D22E6" w:rsidRPr="009966A8" w:rsidRDefault="006D22E6" w:rsidP="006D22E6">
            <w:pPr>
              <w:jc w:val="center"/>
              <w:rPr>
                <w:rFonts w:eastAsia="Calibri"/>
                <w:sz w:val="24"/>
                <w:lang w:eastAsia="ru-RU"/>
              </w:rPr>
            </w:pPr>
            <w:r>
              <w:rPr>
                <w:rFonts w:eastAsia="Calibri"/>
                <w:sz w:val="24"/>
                <w:lang w:eastAsia="ru-RU"/>
              </w:rPr>
              <w:t>9 - 11</w:t>
            </w:r>
          </w:p>
        </w:tc>
        <w:tc>
          <w:tcPr>
            <w:tcW w:w="2224"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jc w:val="center"/>
              <w:rPr>
                <w:rFonts w:eastAsia="Calibri"/>
                <w:sz w:val="24"/>
                <w:lang w:eastAsia="ru-RU" w:bidi="ru-RU"/>
              </w:rPr>
            </w:pPr>
            <w:r w:rsidRPr="0062737B">
              <w:rPr>
                <w:rFonts w:eastAsia="Calibri"/>
                <w:sz w:val="24"/>
                <w:lang w:eastAsia="ru-RU" w:bidi="ru-RU"/>
              </w:rPr>
              <w:t>в течение года</w:t>
            </w:r>
          </w:p>
        </w:tc>
        <w:tc>
          <w:tcPr>
            <w:tcW w:w="3341"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rPr>
                <w:rFonts w:eastAsia="Calibri"/>
                <w:sz w:val="24"/>
                <w:lang w:eastAsia="ru-RU" w:bidi="ru-RU"/>
              </w:rPr>
            </w:pPr>
            <w:r w:rsidRPr="0062737B">
              <w:rPr>
                <w:rFonts w:eastAsia="№Е"/>
                <w:color w:val="000000"/>
                <w:sz w:val="24"/>
                <w:lang w:eastAsia="ru-RU"/>
              </w:rPr>
              <w:t>Классные руководители</w:t>
            </w:r>
          </w:p>
        </w:tc>
      </w:tr>
      <w:tr w:rsidR="006D22E6" w:rsidRPr="00515037" w:rsidTr="006D22E6">
        <w:tc>
          <w:tcPr>
            <w:tcW w:w="4679" w:type="dxa"/>
            <w:shd w:val="clear" w:color="auto" w:fill="auto"/>
          </w:tcPr>
          <w:p w:rsidR="006D22E6" w:rsidRPr="0062737B" w:rsidRDefault="006D22E6" w:rsidP="006D22E6">
            <w:pPr>
              <w:rPr>
                <w:rFonts w:eastAsia="Calibri"/>
                <w:b/>
                <w:sz w:val="24"/>
                <w:lang w:eastAsia="ru-RU" w:bidi="ru-RU"/>
              </w:rPr>
            </w:pPr>
            <w:r w:rsidRPr="006D22E6">
              <w:rPr>
                <w:rFonts w:eastAsia="Calibri"/>
                <w:sz w:val="24"/>
                <w:lang w:val="ru-RU" w:eastAsia="ru-RU" w:bidi="ru-RU"/>
              </w:rPr>
              <w:t xml:space="preserve">Тематические классные часы с просмотром учебных фильмов </w:t>
            </w:r>
            <w:r w:rsidRPr="006D22E6">
              <w:rPr>
                <w:rFonts w:eastAsia="Calibri"/>
                <w:sz w:val="24"/>
                <w:lang w:val="ru-RU" w:eastAsia="ru-RU"/>
              </w:rPr>
              <w:t xml:space="preserve">«Терроризм-угроза обществу». </w:t>
            </w:r>
            <w:r w:rsidRPr="0062737B">
              <w:rPr>
                <w:rFonts w:eastAsia="Calibri"/>
                <w:sz w:val="24"/>
                <w:lang w:eastAsia="ru-RU"/>
              </w:rPr>
              <w:t>Поведение обучающихся в экстремальных ситуациях.</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6D22E6" w:rsidRDefault="006D22E6" w:rsidP="006D22E6">
            <w:pPr>
              <w:jc w:val="center"/>
            </w:pPr>
            <w:r w:rsidRPr="009966A8">
              <w:rPr>
                <w:rFonts w:eastAsia="Calibri"/>
                <w:sz w:val="24"/>
                <w:lang w:eastAsia="ru-RU"/>
              </w:rPr>
              <w:t>9 - 11</w:t>
            </w:r>
          </w:p>
        </w:tc>
        <w:tc>
          <w:tcPr>
            <w:tcW w:w="2224" w:type="dxa"/>
            <w:shd w:val="clear" w:color="auto" w:fill="auto"/>
          </w:tcPr>
          <w:p w:rsidR="006D22E6" w:rsidRPr="0062737B" w:rsidRDefault="006D22E6" w:rsidP="006D22E6">
            <w:pPr>
              <w:jc w:val="center"/>
              <w:rPr>
                <w:rFonts w:eastAsia="Calibri"/>
                <w:sz w:val="24"/>
                <w:lang w:eastAsia="ru-RU" w:bidi="ru-RU"/>
              </w:rPr>
            </w:pPr>
            <w:r w:rsidRPr="0062737B">
              <w:rPr>
                <w:rFonts w:eastAsia="Calibri"/>
                <w:sz w:val="24"/>
                <w:lang w:eastAsia="ru-RU" w:bidi="ru-RU"/>
              </w:rPr>
              <w:t>декабрь</w:t>
            </w:r>
          </w:p>
        </w:tc>
        <w:tc>
          <w:tcPr>
            <w:tcW w:w="3341" w:type="dxa"/>
            <w:shd w:val="clear" w:color="auto" w:fill="auto"/>
          </w:tcPr>
          <w:p w:rsidR="006D22E6" w:rsidRPr="006D22E6" w:rsidRDefault="006D22E6" w:rsidP="006D22E6">
            <w:pPr>
              <w:rPr>
                <w:rFonts w:eastAsia="Calibri"/>
                <w:sz w:val="24"/>
                <w:lang w:val="ru-RU" w:eastAsia="ru-RU" w:bidi="ru-RU"/>
              </w:rPr>
            </w:pPr>
            <w:r w:rsidRPr="006D22E6">
              <w:rPr>
                <w:rFonts w:eastAsia="Calibri"/>
                <w:sz w:val="24"/>
                <w:lang w:val="ru-RU" w:eastAsia="ru-RU" w:bidi="ru-RU"/>
              </w:rPr>
              <w:t>Заместитель директора по ВР, классные руководители</w:t>
            </w:r>
          </w:p>
        </w:tc>
      </w:tr>
      <w:tr w:rsidR="006D22E6" w:rsidRPr="0062737B" w:rsidTr="006D22E6">
        <w:tc>
          <w:tcPr>
            <w:tcW w:w="11312" w:type="dxa"/>
            <w:gridSpan w:val="4"/>
            <w:shd w:val="clear" w:color="auto" w:fill="auto"/>
          </w:tcPr>
          <w:p w:rsidR="006D22E6" w:rsidRPr="0062737B" w:rsidRDefault="006D22E6" w:rsidP="006D22E6">
            <w:pPr>
              <w:jc w:val="center"/>
              <w:rPr>
                <w:rFonts w:eastAsia="Calibri"/>
                <w:sz w:val="24"/>
                <w:lang w:eastAsia="ru-RU" w:bidi="ru-RU"/>
              </w:rPr>
            </w:pPr>
            <w:r w:rsidRPr="0062737B">
              <w:rPr>
                <w:b/>
                <w:bCs/>
                <w:sz w:val="24"/>
                <w:lang w:eastAsia="zh-CN"/>
              </w:rPr>
              <w:t>Модуль «</w:t>
            </w:r>
            <w:r>
              <w:rPr>
                <w:b/>
                <w:bCs/>
                <w:sz w:val="24"/>
                <w:lang w:eastAsia="zh-CN"/>
              </w:rPr>
              <w:t>Профилактика</w:t>
            </w:r>
            <w:r w:rsidRPr="0062737B">
              <w:rPr>
                <w:b/>
                <w:bCs/>
                <w:sz w:val="24"/>
                <w:lang w:eastAsia="zh-CN"/>
              </w:rPr>
              <w:t>»</w:t>
            </w:r>
          </w:p>
        </w:tc>
      </w:tr>
      <w:tr w:rsidR="006D22E6" w:rsidRPr="00515037" w:rsidTr="006D22E6">
        <w:trPr>
          <w:trHeight w:val="1718"/>
        </w:trPr>
        <w:tc>
          <w:tcPr>
            <w:tcW w:w="4679" w:type="dxa"/>
          </w:tcPr>
          <w:p w:rsidR="006D22E6" w:rsidRPr="006D22E6" w:rsidRDefault="006D22E6" w:rsidP="006D22E6">
            <w:pPr>
              <w:rPr>
                <w:sz w:val="24"/>
                <w:lang w:val="ru-RU"/>
              </w:rPr>
            </w:pPr>
            <w:r w:rsidRPr="006D22E6">
              <w:rPr>
                <w:sz w:val="24"/>
                <w:lang w:val="ru-RU"/>
              </w:rPr>
              <w:t>Правила поведения в ОУ; Устав ОУ; «Профилактика правонарушений и преступлений», «Ответственность несовершеннолетних за правонарушения», «Выполнение закона о комендантском часе для подростков»</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6D22E6" w:rsidRPr="009966A8" w:rsidRDefault="006D22E6" w:rsidP="006D22E6">
            <w:pPr>
              <w:jc w:val="center"/>
              <w:rPr>
                <w:rFonts w:eastAsia="Calibri"/>
                <w:sz w:val="24"/>
                <w:lang w:eastAsia="ru-RU"/>
              </w:rPr>
            </w:pPr>
            <w:r w:rsidRPr="009966A8">
              <w:rPr>
                <w:rFonts w:eastAsia="Calibri"/>
                <w:sz w:val="24"/>
                <w:lang w:eastAsia="ru-RU"/>
              </w:rPr>
              <w:t>9 - 11</w:t>
            </w:r>
          </w:p>
        </w:tc>
        <w:tc>
          <w:tcPr>
            <w:tcW w:w="2224" w:type="dxa"/>
            <w:shd w:val="clear" w:color="auto" w:fill="auto"/>
          </w:tcPr>
          <w:p w:rsidR="006D22E6" w:rsidRPr="0062737B" w:rsidRDefault="006D22E6" w:rsidP="006D22E6">
            <w:pPr>
              <w:jc w:val="center"/>
              <w:rPr>
                <w:rFonts w:eastAsia="Calibri"/>
                <w:sz w:val="24"/>
                <w:lang w:eastAsia="ru-RU" w:bidi="ru-RU"/>
              </w:rPr>
            </w:pPr>
            <w:r>
              <w:rPr>
                <w:rFonts w:eastAsia="Calibri"/>
                <w:sz w:val="24"/>
                <w:lang w:eastAsia="ru-RU" w:bidi="ru-RU"/>
              </w:rPr>
              <w:t>сентябрь</w:t>
            </w:r>
          </w:p>
        </w:tc>
        <w:tc>
          <w:tcPr>
            <w:tcW w:w="3341" w:type="dxa"/>
            <w:shd w:val="clear" w:color="auto" w:fill="auto"/>
          </w:tcPr>
          <w:p w:rsidR="006D22E6" w:rsidRPr="006D22E6" w:rsidRDefault="006D22E6" w:rsidP="006D22E6">
            <w:pPr>
              <w:rPr>
                <w:rFonts w:eastAsia="Calibri"/>
                <w:sz w:val="24"/>
                <w:lang w:val="ru-RU" w:eastAsia="ru-RU" w:bidi="ru-RU"/>
              </w:rPr>
            </w:pPr>
            <w:r w:rsidRPr="006D22E6">
              <w:rPr>
                <w:rFonts w:eastAsia="Calibri"/>
                <w:sz w:val="24"/>
                <w:lang w:val="ru-RU" w:eastAsia="ru-RU" w:bidi="ru-RU"/>
              </w:rPr>
              <w:t>Заместитель директора по ВР, классные руководители</w:t>
            </w:r>
          </w:p>
        </w:tc>
      </w:tr>
      <w:tr w:rsidR="006D22E6" w:rsidRPr="0062737B" w:rsidTr="006D22E6">
        <w:trPr>
          <w:trHeight w:val="1733"/>
        </w:trPr>
        <w:tc>
          <w:tcPr>
            <w:tcW w:w="4679" w:type="dxa"/>
          </w:tcPr>
          <w:p w:rsidR="006D22E6" w:rsidRPr="006D22E6" w:rsidRDefault="006D22E6" w:rsidP="006D22E6">
            <w:pPr>
              <w:rPr>
                <w:sz w:val="24"/>
                <w:lang w:val="ru-RU"/>
              </w:rPr>
            </w:pPr>
            <w:r w:rsidRPr="006D22E6">
              <w:rPr>
                <w:sz w:val="24"/>
                <w:lang w:val="ru-RU"/>
              </w:rPr>
              <w:t>Инструктажи по правилам поведения учащегося в школе, на спортивных площадках, пользование спортивным оборудованием и снарядами, безопасный маршрут домой, ПДД, ППБ, соблюдение правил личной гигиены.</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6D22E6" w:rsidRDefault="006D22E6" w:rsidP="006D22E6">
            <w:pPr>
              <w:jc w:val="center"/>
            </w:pPr>
            <w:r w:rsidRPr="003F5A97">
              <w:rPr>
                <w:rFonts w:eastAsia="Calibri"/>
                <w:sz w:val="24"/>
                <w:lang w:eastAsia="ru-RU"/>
              </w:rPr>
              <w:t>9 - 11</w:t>
            </w:r>
          </w:p>
        </w:tc>
        <w:tc>
          <w:tcPr>
            <w:tcW w:w="2224"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jc w:val="center"/>
              <w:rPr>
                <w:rFonts w:eastAsia="Calibri"/>
                <w:sz w:val="24"/>
                <w:lang w:eastAsia="ru-RU" w:bidi="ru-RU"/>
              </w:rPr>
            </w:pPr>
            <w:r w:rsidRPr="0062737B">
              <w:rPr>
                <w:rFonts w:eastAsia="Calibri"/>
                <w:sz w:val="24"/>
                <w:lang w:eastAsia="ru-RU" w:bidi="ru-RU"/>
              </w:rPr>
              <w:t>в течение года</w:t>
            </w:r>
          </w:p>
        </w:tc>
        <w:tc>
          <w:tcPr>
            <w:tcW w:w="3341"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rPr>
                <w:rFonts w:eastAsia="Calibri"/>
                <w:sz w:val="24"/>
                <w:lang w:eastAsia="ru-RU" w:bidi="ru-RU"/>
              </w:rPr>
            </w:pPr>
            <w:r w:rsidRPr="0062737B">
              <w:rPr>
                <w:rFonts w:eastAsia="№Е"/>
                <w:color w:val="000000"/>
                <w:sz w:val="24"/>
                <w:lang w:eastAsia="ru-RU"/>
              </w:rPr>
              <w:t>Классные руководители</w:t>
            </w:r>
          </w:p>
        </w:tc>
      </w:tr>
      <w:tr w:rsidR="006D22E6" w:rsidRPr="0062737B" w:rsidTr="006D22E6">
        <w:tc>
          <w:tcPr>
            <w:tcW w:w="4679" w:type="dxa"/>
            <w:shd w:val="clear" w:color="auto" w:fill="auto"/>
          </w:tcPr>
          <w:p w:rsidR="006D22E6" w:rsidRPr="006D22E6" w:rsidRDefault="006D22E6" w:rsidP="006D22E6">
            <w:pPr>
              <w:rPr>
                <w:rFonts w:eastAsia="Calibri"/>
                <w:sz w:val="24"/>
                <w:lang w:val="ru-RU" w:eastAsia="ru-RU" w:bidi="ru-RU"/>
              </w:rPr>
            </w:pPr>
            <w:r w:rsidRPr="006D22E6">
              <w:rPr>
                <w:color w:val="000000"/>
                <w:sz w:val="24"/>
                <w:lang w:val="ru-RU"/>
              </w:rPr>
              <w:t>Проведение классных часов по теме «Пожарная безопасность в лесу и на дачных участках»</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6D22E6" w:rsidRDefault="006D22E6" w:rsidP="006D22E6">
            <w:pPr>
              <w:jc w:val="center"/>
            </w:pPr>
            <w:r w:rsidRPr="003F5A97">
              <w:rPr>
                <w:rFonts w:eastAsia="Calibri"/>
                <w:sz w:val="24"/>
                <w:lang w:eastAsia="ru-RU"/>
              </w:rPr>
              <w:t>9 - 11</w:t>
            </w:r>
          </w:p>
        </w:tc>
        <w:tc>
          <w:tcPr>
            <w:tcW w:w="2224" w:type="dxa"/>
            <w:shd w:val="clear" w:color="auto" w:fill="auto"/>
          </w:tcPr>
          <w:p w:rsidR="006D22E6" w:rsidRPr="0062737B" w:rsidRDefault="006D22E6" w:rsidP="006D22E6">
            <w:pPr>
              <w:jc w:val="center"/>
              <w:rPr>
                <w:rFonts w:eastAsia="Calibri"/>
                <w:sz w:val="24"/>
                <w:lang w:eastAsia="ru-RU" w:bidi="ru-RU"/>
              </w:rPr>
            </w:pPr>
            <w:r w:rsidRPr="0062737B">
              <w:rPr>
                <w:rFonts w:eastAsia="Calibri"/>
                <w:sz w:val="24"/>
                <w:lang w:eastAsia="ru-RU" w:bidi="ru-RU"/>
              </w:rPr>
              <w:t>в течение года</w:t>
            </w:r>
          </w:p>
        </w:tc>
        <w:tc>
          <w:tcPr>
            <w:tcW w:w="3341" w:type="dxa"/>
            <w:shd w:val="clear" w:color="auto" w:fill="auto"/>
          </w:tcPr>
          <w:p w:rsidR="006D22E6" w:rsidRPr="0062737B" w:rsidRDefault="006D22E6" w:rsidP="006D22E6">
            <w:pPr>
              <w:rPr>
                <w:rFonts w:eastAsia="Calibri"/>
                <w:sz w:val="24"/>
                <w:lang w:eastAsia="ru-RU" w:bidi="ru-RU"/>
              </w:rPr>
            </w:pPr>
            <w:r w:rsidRPr="0062737B">
              <w:rPr>
                <w:rFonts w:eastAsia="№Е"/>
                <w:color w:val="000000"/>
                <w:sz w:val="24"/>
                <w:lang w:eastAsia="ru-RU"/>
              </w:rPr>
              <w:t>Классные руководители</w:t>
            </w:r>
          </w:p>
        </w:tc>
      </w:tr>
      <w:tr w:rsidR="006D22E6" w:rsidRPr="0062737B" w:rsidTr="006D22E6">
        <w:trPr>
          <w:trHeight w:val="987"/>
        </w:trPr>
        <w:tc>
          <w:tcPr>
            <w:tcW w:w="4679" w:type="dxa"/>
          </w:tcPr>
          <w:p w:rsidR="006D22E6" w:rsidRPr="006D22E6" w:rsidRDefault="006D22E6" w:rsidP="006D22E6">
            <w:pPr>
              <w:ind w:right="564"/>
              <w:rPr>
                <w:color w:val="000000"/>
                <w:sz w:val="24"/>
                <w:lang w:val="ru-RU"/>
              </w:rPr>
            </w:pPr>
            <w:r w:rsidRPr="006D22E6">
              <w:rPr>
                <w:color w:val="000000"/>
                <w:sz w:val="24"/>
                <w:lang w:val="ru-RU"/>
              </w:rPr>
              <w:t>Проведение занятий с элементами тренинга «Тренинг по формированию позитивных жизненных целей»</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6D22E6" w:rsidRDefault="006D22E6" w:rsidP="006D22E6">
            <w:pPr>
              <w:jc w:val="center"/>
            </w:pPr>
            <w:r w:rsidRPr="003F5A97">
              <w:rPr>
                <w:rFonts w:eastAsia="Calibri"/>
                <w:sz w:val="24"/>
                <w:lang w:eastAsia="ru-RU"/>
              </w:rPr>
              <w:t>9 - 11</w:t>
            </w:r>
          </w:p>
        </w:tc>
        <w:tc>
          <w:tcPr>
            <w:tcW w:w="2224" w:type="dxa"/>
            <w:shd w:val="clear" w:color="auto" w:fill="auto"/>
          </w:tcPr>
          <w:p w:rsidR="006D22E6" w:rsidRPr="0062737B" w:rsidRDefault="006D22E6" w:rsidP="006D22E6">
            <w:pPr>
              <w:jc w:val="center"/>
              <w:rPr>
                <w:rFonts w:eastAsia="Calibri"/>
                <w:sz w:val="24"/>
                <w:lang w:eastAsia="ru-RU" w:bidi="ru-RU"/>
              </w:rPr>
            </w:pPr>
            <w:r w:rsidRPr="0062737B">
              <w:rPr>
                <w:rFonts w:eastAsia="Calibri"/>
                <w:sz w:val="24"/>
                <w:lang w:eastAsia="ru-RU" w:bidi="ru-RU"/>
              </w:rPr>
              <w:t>в течение года</w:t>
            </w:r>
          </w:p>
        </w:tc>
        <w:tc>
          <w:tcPr>
            <w:tcW w:w="3341" w:type="dxa"/>
            <w:shd w:val="clear" w:color="auto" w:fill="auto"/>
          </w:tcPr>
          <w:p w:rsidR="006D22E6" w:rsidRPr="0062737B" w:rsidRDefault="006D22E6" w:rsidP="006D22E6">
            <w:pPr>
              <w:rPr>
                <w:rFonts w:eastAsia="Calibri"/>
                <w:sz w:val="24"/>
                <w:lang w:eastAsia="ru-RU" w:bidi="ru-RU"/>
              </w:rPr>
            </w:pPr>
            <w:r>
              <w:rPr>
                <w:rFonts w:eastAsia="№Е"/>
                <w:color w:val="000000"/>
                <w:sz w:val="24"/>
                <w:lang w:eastAsia="ru-RU"/>
              </w:rPr>
              <w:t>Педагоги - психологи</w:t>
            </w:r>
          </w:p>
        </w:tc>
      </w:tr>
      <w:tr w:rsidR="006D22E6" w:rsidRPr="0062737B" w:rsidTr="006D22E6">
        <w:trPr>
          <w:trHeight w:val="987"/>
        </w:trPr>
        <w:tc>
          <w:tcPr>
            <w:tcW w:w="4679" w:type="dxa"/>
          </w:tcPr>
          <w:p w:rsidR="006D22E6" w:rsidRPr="006D22E6" w:rsidRDefault="006D22E6" w:rsidP="006D22E6">
            <w:pPr>
              <w:ind w:right="40"/>
              <w:rPr>
                <w:color w:val="000000"/>
                <w:sz w:val="24"/>
                <w:lang w:val="ru-RU"/>
              </w:rPr>
            </w:pPr>
            <w:r w:rsidRPr="006D22E6">
              <w:rPr>
                <w:sz w:val="24"/>
                <w:lang w:val="ru-RU"/>
              </w:rPr>
              <w:t>Информационные классные часы по профилактике буллинга, кибербуллинга различных видов травли, профилактика суицида.</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6D22E6" w:rsidRPr="00401DBD" w:rsidRDefault="006D22E6" w:rsidP="006D22E6">
            <w:pPr>
              <w:jc w:val="center"/>
              <w:rPr>
                <w:rFonts w:eastAsia="Calibri"/>
                <w:sz w:val="24"/>
                <w:lang w:eastAsia="ru-RU"/>
              </w:rPr>
            </w:pPr>
            <w:r>
              <w:rPr>
                <w:rFonts w:eastAsia="Calibri"/>
                <w:sz w:val="24"/>
                <w:lang w:eastAsia="ru-RU"/>
              </w:rPr>
              <w:t>9</w:t>
            </w:r>
            <w:r w:rsidRPr="00401DBD">
              <w:rPr>
                <w:rFonts w:eastAsia="Calibri"/>
                <w:sz w:val="24"/>
                <w:lang w:eastAsia="ru-RU"/>
              </w:rPr>
              <w:t xml:space="preserve"> - </w:t>
            </w:r>
            <w:r>
              <w:rPr>
                <w:rFonts w:eastAsia="Calibri"/>
                <w:sz w:val="24"/>
                <w:lang w:eastAsia="ru-RU"/>
              </w:rPr>
              <w:t>11</w:t>
            </w:r>
          </w:p>
        </w:tc>
        <w:tc>
          <w:tcPr>
            <w:tcW w:w="2224" w:type="dxa"/>
            <w:shd w:val="clear" w:color="auto" w:fill="auto"/>
          </w:tcPr>
          <w:p w:rsidR="006D22E6" w:rsidRPr="0062737B" w:rsidRDefault="006D22E6" w:rsidP="006D22E6">
            <w:pPr>
              <w:jc w:val="center"/>
              <w:rPr>
                <w:rFonts w:eastAsia="Calibri"/>
                <w:sz w:val="24"/>
                <w:lang w:eastAsia="ru-RU" w:bidi="ru-RU"/>
              </w:rPr>
            </w:pPr>
            <w:r w:rsidRPr="0062737B">
              <w:rPr>
                <w:rFonts w:eastAsia="Calibri"/>
                <w:sz w:val="24"/>
                <w:lang w:eastAsia="ru-RU" w:bidi="ru-RU"/>
              </w:rPr>
              <w:t>в течении года</w:t>
            </w:r>
          </w:p>
        </w:tc>
        <w:tc>
          <w:tcPr>
            <w:tcW w:w="3341" w:type="dxa"/>
            <w:shd w:val="clear" w:color="auto" w:fill="auto"/>
          </w:tcPr>
          <w:p w:rsidR="006D22E6" w:rsidRPr="0062737B" w:rsidRDefault="006D22E6" w:rsidP="006D22E6">
            <w:pPr>
              <w:rPr>
                <w:rFonts w:eastAsia="Calibri"/>
                <w:sz w:val="24"/>
                <w:lang w:eastAsia="ru-RU" w:bidi="ru-RU"/>
              </w:rPr>
            </w:pPr>
            <w:r w:rsidRPr="0062737B">
              <w:rPr>
                <w:rFonts w:eastAsia="№Е"/>
                <w:color w:val="000000"/>
                <w:sz w:val="24"/>
                <w:lang w:eastAsia="ru-RU"/>
              </w:rPr>
              <w:t>Классные руководители</w:t>
            </w:r>
            <w:r>
              <w:rPr>
                <w:rFonts w:eastAsia="№Е"/>
                <w:color w:val="000000"/>
                <w:sz w:val="24"/>
                <w:lang w:eastAsia="ru-RU"/>
              </w:rPr>
              <w:t>, педагоги - психологи</w:t>
            </w:r>
          </w:p>
        </w:tc>
      </w:tr>
      <w:tr w:rsidR="006D22E6" w:rsidRPr="0062737B" w:rsidTr="006D22E6">
        <w:tc>
          <w:tcPr>
            <w:tcW w:w="4679" w:type="dxa"/>
          </w:tcPr>
          <w:p w:rsidR="006D22E6" w:rsidRPr="006D22E6" w:rsidRDefault="006D22E6" w:rsidP="006D22E6">
            <w:pPr>
              <w:rPr>
                <w:color w:val="000000"/>
                <w:sz w:val="24"/>
                <w:lang w:val="ru-RU"/>
              </w:rPr>
            </w:pPr>
            <w:r w:rsidRPr="006D22E6">
              <w:rPr>
                <w:color w:val="000000"/>
                <w:sz w:val="24"/>
                <w:lang w:val="ru-RU"/>
              </w:rPr>
              <w:t xml:space="preserve">Инструктаж с учащимися по ППБ, ПДД, ПБ перед каникулами, правила поведения «На водоёмах», «Укусы насекомых и змей» </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6D22E6" w:rsidRDefault="006D22E6" w:rsidP="006D22E6">
            <w:pPr>
              <w:jc w:val="center"/>
            </w:pPr>
            <w:r w:rsidRPr="003F5A97">
              <w:rPr>
                <w:rFonts w:eastAsia="Calibri"/>
                <w:sz w:val="24"/>
                <w:lang w:eastAsia="ru-RU"/>
              </w:rPr>
              <w:t>9 - 11</w:t>
            </w:r>
          </w:p>
        </w:tc>
        <w:tc>
          <w:tcPr>
            <w:tcW w:w="2224" w:type="dxa"/>
            <w:shd w:val="clear" w:color="auto" w:fill="auto"/>
          </w:tcPr>
          <w:p w:rsidR="006D22E6" w:rsidRPr="0062737B" w:rsidRDefault="006D22E6" w:rsidP="006D22E6">
            <w:pPr>
              <w:jc w:val="center"/>
              <w:rPr>
                <w:rFonts w:eastAsia="Calibri"/>
                <w:sz w:val="24"/>
                <w:lang w:eastAsia="ru-RU" w:bidi="ru-RU"/>
              </w:rPr>
            </w:pPr>
            <w:r w:rsidRPr="0062737B">
              <w:rPr>
                <w:rFonts w:eastAsia="Calibri"/>
                <w:sz w:val="24"/>
                <w:lang w:eastAsia="ru-RU" w:bidi="ru-RU"/>
              </w:rPr>
              <w:t>в течение года</w:t>
            </w:r>
          </w:p>
        </w:tc>
        <w:tc>
          <w:tcPr>
            <w:tcW w:w="3341" w:type="dxa"/>
            <w:shd w:val="clear" w:color="auto" w:fill="auto"/>
          </w:tcPr>
          <w:p w:rsidR="006D22E6" w:rsidRPr="0062737B" w:rsidRDefault="006D22E6" w:rsidP="006D22E6">
            <w:pPr>
              <w:rPr>
                <w:rFonts w:eastAsia="Calibri"/>
                <w:sz w:val="24"/>
                <w:lang w:eastAsia="ru-RU" w:bidi="ru-RU"/>
              </w:rPr>
            </w:pPr>
            <w:r w:rsidRPr="0062737B">
              <w:rPr>
                <w:rFonts w:eastAsia="№Е"/>
                <w:color w:val="000000"/>
                <w:sz w:val="24"/>
                <w:lang w:eastAsia="ru-RU"/>
              </w:rPr>
              <w:t>Классные руководители</w:t>
            </w:r>
          </w:p>
        </w:tc>
      </w:tr>
      <w:tr w:rsidR="006D22E6" w:rsidRPr="0062737B" w:rsidTr="006D22E6">
        <w:tc>
          <w:tcPr>
            <w:tcW w:w="4679" w:type="dxa"/>
          </w:tcPr>
          <w:p w:rsidR="006D22E6" w:rsidRPr="006D22E6" w:rsidRDefault="006D22E6" w:rsidP="006D22E6">
            <w:pPr>
              <w:rPr>
                <w:sz w:val="24"/>
                <w:lang w:val="ru-RU"/>
              </w:rPr>
            </w:pPr>
            <w:r w:rsidRPr="006D22E6">
              <w:rPr>
                <w:color w:val="000000"/>
                <w:sz w:val="24"/>
                <w:lang w:val="ru-RU"/>
              </w:rPr>
              <w:t>Инструктаж по безопасности жизнедеятельности во время летних каникул.</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6D22E6" w:rsidRDefault="006D22E6" w:rsidP="006D22E6">
            <w:pPr>
              <w:jc w:val="center"/>
            </w:pPr>
            <w:r w:rsidRPr="003F5A97">
              <w:rPr>
                <w:rFonts w:eastAsia="Calibri"/>
                <w:sz w:val="24"/>
                <w:lang w:eastAsia="ru-RU"/>
              </w:rPr>
              <w:t>9 - 11</w:t>
            </w:r>
          </w:p>
        </w:tc>
        <w:tc>
          <w:tcPr>
            <w:tcW w:w="2224" w:type="dxa"/>
            <w:shd w:val="clear" w:color="auto" w:fill="auto"/>
          </w:tcPr>
          <w:p w:rsidR="006D22E6" w:rsidRPr="0062737B" w:rsidRDefault="006D22E6" w:rsidP="006D22E6">
            <w:pPr>
              <w:jc w:val="center"/>
              <w:rPr>
                <w:rFonts w:eastAsia="Calibri"/>
                <w:sz w:val="24"/>
                <w:lang w:eastAsia="ru-RU" w:bidi="ru-RU"/>
              </w:rPr>
            </w:pPr>
            <w:r>
              <w:rPr>
                <w:rFonts w:eastAsia="Calibri"/>
                <w:sz w:val="24"/>
                <w:lang w:eastAsia="ru-RU" w:bidi="ru-RU"/>
              </w:rPr>
              <w:t>май</w:t>
            </w:r>
          </w:p>
        </w:tc>
        <w:tc>
          <w:tcPr>
            <w:tcW w:w="3341" w:type="dxa"/>
            <w:shd w:val="clear" w:color="auto" w:fill="auto"/>
          </w:tcPr>
          <w:p w:rsidR="006D22E6" w:rsidRPr="0062737B" w:rsidRDefault="006D22E6" w:rsidP="006D22E6">
            <w:pPr>
              <w:rPr>
                <w:rFonts w:eastAsia="Calibri"/>
                <w:sz w:val="24"/>
                <w:lang w:eastAsia="ru-RU" w:bidi="ru-RU"/>
              </w:rPr>
            </w:pPr>
            <w:r w:rsidRPr="0062737B">
              <w:rPr>
                <w:rFonts w:eastAsia="№Е"/>
                <w:color w:val="000000"/>
                <w:sz w:val="24"/>
                <w:lang w:eastAsia="ru-RU"/>
              </w:rPr>
              <w:t>Классные руководители</w:t>
            </w:r>
          </w:p>
        </w:tc>
      </w:tr>
      <w:tr w:rsidR="006D22E6" w:rsidRPr="0062737B" w:rsidTr="006D22E6">
        <w:tc>
          <w:tcPr>
            <w:tcW w:w="4679" w:type="dxa"/>
          </w:tcPr>
          <w:p w:rsidR="006D22E6" w:rsidRPr="006D22E6" w:rsidRDefault="006D22E6" w:rsidP="006D22E6">
            <w:pPr>
              <w:rPr>
                <w:color w:val="000000"/>
                <w:sz w:val="24"/>
                <w:lang w:val="ru-RU"/>
              </w:rPr>
            </w:pPr>
            <w:r w:rsidRPr="006D22E6">
              <w:rPr>
                <w:color w:val="000000"/>
                <w:sz w:val="24"/>
                <w:lang w:val="ru-RU"/>
              </w:rPr>
              <w:t xml:space="preserve">Беседы на классных часах «Профилактика правонарушений и преступлений», «Выполнение закона о комендантском часе для подростков» на летние каникулы. </w:t>
            </w:r>
          </w:p>
        </w:tc>
        <w:tc>
          <w:tcPr>
            <w:tcW w:w="1068" w:type="dxa"/>
            <w:tcBorders>
              <w:top w:val="single" w:sz="4" w:space="0" w:color="000000"/>
              <w:left w:val="single" w:sz="4" w:space="0" w:color="000000"/>
              <w:bottom w:val="single" w:sz="4" w:space="0" w:color="000000"/>
              <w:right w:val="single" w:sz="4" w:space="0" w:color="000000"/>
            </w:tcBorders>
            <w:shd w:val="clear" w:color="auto" w:fill="auto"/>
          </w:tcPr>
          <w:p w:rsidR="006D22E6" w:rsidRDefault="006D22E6" w:rsidP="006D22E6">
            <w:pPr>
              <w:jc w:val="center"/>
            </w:pPr>
            <w:r w:rsidRPr="003F5A97">
              <w:rPr>
                <w:rFonts w:eastAsia="Calibri"/>
                <w:sz w:val="24"/>
                <w:lang w:eastAsia="ru-RU"/>
              </w:rPr>
              <w:t>9 - 11</w:t>
            </w:r>
          </w:p>
        </w:tc>
        <w:tc>
          <w:tcPr>
            <w:tcW w:w="2224" w:type="dxa"/>
            <w:shd w:val="clear" w:color="auto" w:fill="auto"/>
          </w:tcPr>
          <w:p w:rsidR="006D22E6" w:rsidRPr="0062737B" w:rsidRDefault="006D22E6" w:rsidP="006D22E6">
            <w:pPr>
              <w:jc w:val="center"/>
              <w:rPr>
                <w:rFonts w:eastAsia="Calibri"/>
                <w:sz w:val="24"/>
                <w:lang w:eastAsia="ru-RU" w:bidi="ru-RU"/>
              </w:rPr>
            </w:pPr>
            <w:r>
              <w:rPr>
                <w:rFonts w:eastAsia="Calibri"/>
                <w:sz w:val="24"/>
                <w:lang w:eastAsia="ru-RU" w:bidi="ru-RU"/>
              </w:rPr>
              <w:t>май</w:t>
            </w:r>
          </w:p>
        </w:tc>
        <w:tc>
          <w:tcPr>
            <w:tcW w:w="3341" w:type="dxa"/>
            <w:shd w:val="clear" w:color="auto" w:fill="auto"/>
          </w:tcPr>
          <w:p w:rsidR="006D22E6" w:rsidRPr="0062737B" w:rsidRDefault="006D22E6" w:rsidP="006D22E6">
            <w:pPr>
              <w:rPr>
                <w:rFonts w:eastAsia="Calibri"/>
                <w:sz w:val="24"/>
                <w:lang w:eastAsia="ru-RU" w:bidi="ru-RU"/>
              </w:rPr>
            </w:pPr>
            <w:r w:rsidRPr="0062737B">
              <w:rPr>
                <w:rFonts w:eastAsia="№Е"/>
                <w:color w:val="000000"/>
                <w:sz w:val="24"/>
                <w:lang w:eastAsia="ru-RU"/>
              </w:rPr>
              <w:t>Классные руководители</w:t>
            </w:r>
          </w:p>
        </w:tc>
      </w:tr>
      <w:tr w:rsidR="006D22E6" w:rsidRPr="0062737B" w:rsidTr="006D22E6">
        <w:tc>
          <w:tcPr>
            <w:tcW w:w="11312" w:type="dxa"/>
            <w:gridSpan w:val="4"/>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suppressAutoHyphens/>
              <w:spacing w:line="276" w:lineRule="auto"/>
              <w:contextualSpacing/>
              <w:jc w:val="center"/>
              <w:rPr>
                <w:rFonts w:eastAsia="№Е"/>
                <w:color w:val="000000"/>
                <w:sz w:val="24"/>
                <w:lang w:eastAsia="ru-RU"/>
              </w:rPr>
            </w:pPr>
            <w:r w:rsidRPr="0062737B">
              <w:rPr>
                <w:b/>
                <w:bCs/>
                <w:sz w:val="24"/>
                <w:lang w:eastAsia="zh-CN"/>
              </w:rPr>
              <w:t>Модуль «Волонтёрство»</w:t>
            </w:r>
          </w:p>
        </w:tc>
      </w:tr>
      <w:tr w:rsidR="006D22E6" w:rsidRPr="0062737B" w:rsidTr="006D22E6">
        <w:tc>
          <w:tcPr>
            <w:tcW w:w="4679" w:type="dxa"/>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rPr>
                <w:rFonts w:eastAsia="№Е"/>
                <w:sz w:val="24"/>
                <w:lang w:val="ru-RU" w:eastAsia="ru-RU"/>
              </w:rPr>
            </w:pPr>
            <w:r w:rsidRPr="006D22E6">
              <w:rPr>
                <w:color w:val="000000"/>
                <w:sz w:val="24"/>
                <w:shd w:val="clear" w:color="auto" w:fill="FFFFFF"/>
                <w:lang w:val="ru-RU"/>
              </w:rPr>
              <w:t>История добровольческого (волонтерского)движения в школе.</w:t>
            </w:r>
          </w:p>
        </w:tc>
        <w:tc>
          <w:tcPr>
            <w:tcW w:w="1068" w:type="dxa"/>
            <w:tcBorders>
              <w:top w:val="single" w:sz="4" w:space="0" w:color="000000"/>
              <w:left w:val="single" w:sz="4" w:space="0" w:color="000000"/>
              <w:bottom w:val="single" w:sz="4" w:space="0" w:color="000000"/>
              <w:right w:val="single" w:sz="4" w:space="0" w:color="000000"/>
            </w:tcBorders>
          </w:tcPr>
          <w:p w:rsidR="006D22E6" w:rsidRDefault="006D22E6" w:rsidP="006D22E6">
            <w:pPr>
              <w:jc w:val="center"/>
            </w:pPr>
            <w:r w:rsidRPr="000E0FFA">
              <w:rPr>
                <w:rFonts w:eastAsia="Calibri"/>
                <w:sz w:val="24"/>
                <w:lang w:eastAsia="ru-RU"/>
              </w:rPr>
              <w:t>9 - 11</w:t>
            </w:r>
          </w:p>
        </w:tc>
        <w:tc>
          <w:tcPr>
            <w:tcW w:w="2224"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jc w:val="center"/>
              <w:rPr>
                <w:rFonts w:eastAsia="№Е"/>
                <w:color w:val="000000"/>
                <w:sz w:val="24"/>
                <w:lang w:eastAsia="ru-RU"/>
              </w:rPr>
            </w:pPr>
            <w:r w:rsidRPr="0062737B">
              <w:rPr>
                <w:rFonts w:eastAsia="Calibri"/>
                <w:sz w:val="24"/>
                <w:lang w:eastAsia="ru-RU" w:bidi="ru-RU"/>
              </w:rPr>
              <w:t>в течении года</w:t>
            </w:r>
          </w:p>
        </w:tc>
        <w:tc>
          <w:tcPr>
            <w:tcW w:w="3341"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rPr>
                <w:rFonts w:eastAsia="№Е"/>
                <w:color w:val="000000"/>
                <w:sz w:val="24"/>
                <w:lang w:eastAsia="ru-RU"/>
              </w:rPr>
            </w:pPr>
            <w:r w:rsidRPr="0062737B">
              <w:rPr>
                <w:rFonts w:eastAsia="№Е"/>
                <w:color w:val="000000"/>
                <w:sz w:val="24"/>
                <w:lang w:eastAsia="ru-RU"/>
              </w:rPr>
              <w:t>Классные руководители</w:t>
            </w:r>
          </w:p>
        </w:tc>
      </w:tr>
      <w:tr w:rsidR="006D22E6" w:rsidRPr="0062737B" w:rsidTr="006D22E6">
        <w:tc>
          <w:tcPr>
            <w:tcW w:w="4679"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rPr>
                <w:rFonts w:eastAsia="№Е"/>
                <w:sz w:val="24"/>
                <w:lang w:eastAsia="ru-RU"/>
              </w:rPr>
            </w:pPr>
            <w:r w:rsidRPr="0062737B">
              <w:rPr>
                <w:color w:val="000000"/>
                <w:sz w:val="24"/>
                <w:shd w:val="clear" w:color="auto" w:fill="FFFFFF"/>
              </w:rPr>
              <w:lastRenderedPageBreak/>
              <w:t>Доброволец России, регистрация. Добро.03</w:t>
            </w:r>
          </w:p>
        </w:tc>
        <w:tc>
          <w:tcPr>
            <w:tcW w:w="1068" w:type="dxa"/>
            <w:tcBorders>
              <w:top w:val="single" w:sz="4" w:space="0" w:color="000000"/>
              <w:left w:val="single" w:sz="4" w:space="0" w:color="000000"/>
              <w:bottom w:val="single" w:sz="4" w:space="0" w:color="000000"/>
              <w:right w:val="single" w:sz="4" w:space="0" w:color="000000"/>
            </w:tcBorders>
          </w:tcPr>
          <w:p w:rsidR="006D22E6" w:rsidRDefault="006D22E6" w:rsidP="006D22E6">
            <w:pPr>
              <w:jc w:val="center"/>
            </w:pPr>
            <w:r w:rsidRPr="000E0FFA">
              <w:rPr>
                <w:rFonts w:eastAsia="Calibri"/>
                <w:sz w:val="24"/>
                <w:lang w:eastAsia="ru-RU"/>
              </w:rPr>
              <w:t>9 - 11</w:t>
            </w:r>
          </w:p>
        </w:tc>
        <w:tc>
          <w:tcPr>
            <w:tcW w:w="2224"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jc w:val="center"/>
              <w:rPr>
                <w:rFonts w:eastAsia="№Е"/>
                <w:color w:val="000000"/>
                <w:sz w:val="24"/>
                <w:lang w:eastAsia="ru-RU"/>
              </w:rPr>
            </w:pPr>
            <w:r w:rsidRPr="0062737B">
              <w:rPr>
                <w:rFonts w:eastAsia="Calibri"/>
                <w:sz w:val="24"/>
                <w:lang w:eastAsia="ru-RU" w:bidi="ru-RU"/>
              </w:rPr>
              <w:t>в течении года</w:t>
            </w:r>
          </w:p>
        </w:tc>
        <w:tc>
          <w:tcPr>
            <w:tcW w:w="3341"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rPr>
                <w:rFonts w:eastAsia="№Е"/>
                <w:color w:val="000000"/>
                <w:sz w:val="24"/>
                <w:lang w:eastAsia="ru-RU"/>
              </w:rPr>
            </w:pPr>
            <w:r w:rsidRPr="0062737B">
              <w:rPr>
                <w:rFonts w:eastAsia="№Е"/>
                <w:color w:val="000000"/>
                <w:sz w:val="24"/>
                <w:lang w:eastAsia="ru-RU"/>
              </w:rPr>
              <w:t>Классные руководители</w:t>
            </w:r>
          </w:p>
        </w:tc>
      </w:tr>
      <w:tr w:rsidR="006D22E6" w:rsidRPr="0062737B" w:rsidTr="006D22E6">
        <w:tc>
          <w:tcPr>
            <w:tcW w:w="4679" w:type="dxa"/>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rPr>
                <w:rFonts w:eastAsia="№Е"/>
                <w:sz w:val="24"/>
                <w:lang w:val="ru-RU" w:eastAsia="ru-RU"/>
              </w:rPr>
            </w:pPr>
            <w:r w:rsidRPr="006D22E6">
              <w:rPr>
                <w:color w:val="000000"/>
                <w:sz w:val="24"/>
                <w:shd w:val="clear" w:color="auto" w:fill="FFFFFF"/>
                <w:lang w:val="ru-RU"/>
              </w:rPr>
              <w:t xml:space="preserve">Участие в социальных акциях и проектах класса, школы, города </w:t>
            </w:r>
          </w:p>
        </w:tc>
        <w:tc>
          <w:tcPr>
            <w:tcW w:w="1068" w:type="dxa"/>
            <w:tcBorders>
              <w:top w:val="single" w:sz="4" w:space="0" w:color="000000"/>
              <w:left w:val="single" w:sz="4" w:space="0" w:color="000000"/>
              <w:bottom w:val="single" w:sz="4" w:space="0" w:color="000000"/>
              <w:right w:val="single" w:sz="4" w:space="0" w:color="000000"/>
            </w:tcBorders>
          </w:tcPr>
          <w:p w:rsidR="006D22E6" w:rsidRDefault="006D22E6" w:rsidP="006D22E6">
            <w:pPr>
              <w:jc w:val="center"/>
            </w:pPr>
            <w:r w:rsidRPr="000E0FFA">
              <w:rPr>
                <w:rFonts w:eastAsia="Calibri"/>
                <w:sz w:val="24"/>
                <w:lang w:eastAsia="ru-RU"/>
              </w:rPr>
              <w:t>9 - 11</w:t>
            </w:r>
          </w:p>
        </w:tc>
        <w:tc>
          <w:tcPr>
            <w:tcW w:w="2224"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jc w:val="center"/>
              <w:rPr>
                <w:rFonts w:eastAsia="№Е"/>
                <w:color w:val="000000"/>
                <w:sz w:val="24"/>
                <w:lang w:eastAsia="ru-RU"/>
              </w:rPr>
            </w:pPr>
            <w:r w:rsidRPr="0062737B">
              <w:rPr>
                <w:rFonts w:eastAsia="Calibri"/>
                <w:sz w:val="24"/>
                <w:lang w:eastAsia="ru-RU" w:bidi="ru-RU"/>
              </w:rPr>
              <w:t>в течении года</w:t>
            </w:r>
          </w:p>
        </w:tc>
        <w:tc>
          <w:tcPr>
            <w:tcW w:w="3341" w:type="dxa"/>
            <w:tcBorders>
              <w:top w:val="single" w:sz="4" w:space="0" w:color="000000"/>
              <w:left w:val="single" w:sz="4" w:space="0" w:color="000000"/>
              <w:bottom w:val="single" w:sz="4" w:space="0" w:color="000000"/>
              <w:right w:val="single" w:sz="4" w:space="0" w:color="000000"/>
            </w:tcBorders>
          </w:tcPr>
          <w:p w:rsidR="006D22E6" w:rsidRPr="0062737B" w:rsidRDefault="006D22E6" w:rsidP="006D22E6">
            <w:pPr>
              <w:rPr>
                <w:rFonts w:eastAsia="№Е"/>
                <w:color w:val="000000"/>
                <w:sz w:val="24"/>
                <w:lang w:eastAsia="ru-RU"/>
              </w:rPr>
            </w:pPr>
            <w:r w:rsidRPr="0062737B">
              <w:rPr>
                <w:rFonts w:eastAsia="№Е"/>
                <w:color w:val="000000"/>
                <w:sz w:val="24"/>
                <w:lang w:eastAsia="ru-RU"/>
              </w:rPr>
              <w:t>Классные руководители</w:t>
            </w:r>
          </w:p>
        </w:tc>
      </w:tr>
      <w:tr w:rsidR="006D22E6" w:rsidRPr="00515037" w:rsidTr="006D22E6">
        <w:tc>
          <w:tcPr>
            <w:tcW w:w="11312" w:type="dxa"/>
            <w:gridSpan w:val="4"/>
            <w:tcBorders>
              <w:top w:val="single" w:sz="4" w:space="0" w:color="000000"/>
              <w:left w:val="single" w:sz="4" w:space="0" w:color="000000"/>
              <w:bottom w:val="single" w:sz="4" w:space="0" w:color="000000"/>
              <w:right w:val="single" w:sz="4" w:space="0" w:color="000000"/>
            </w:tcBorders>
          </w:tcPr>
          <w:p w:rsidR="006D22E6" w:rsidRPr="006D22E6" w:rsidRDefault="006D22E6" w:rsidP="006D22E6">
            <w:pPr>
              <w:suppressAutoHyphens/>
              <w:spacing w:line="276" w:lineRule="auto"/>
              <w:contextualSpacing/>
              <w:jc w:val="center"/>
              <w:rPr>
                <w:sz w:val="24"/>
                <w:lang w:val="ru-RU" w:eastAsia="zh-CN"/>
              </w:rPr>
            </w:pPr>
            <w:r w:rsidRPr="006D22E6">
              <w:rPr>
                <w:b/>
                <w:bCs/>
                <w:sz w:val="24"/>
                <w:lang w:val="ru-RU" w:eastAsia="zh-CN"/>
              </w:rPr>
              <w:t>Модуль «Школьный урок»</w:t>
            </w:r>
          </w:p>
          <w:p w:rsidR="006D22E6" w:rsidRPr="006D22E6" w:rsidRDefault="006D22E6" w:rsidP="006D22E6">
            <w:pPr>
              <w:jc w:val="center"/>
              <w:rPr>
                <w:rFonts w:eastAsia="№Е"/>
                <w:i/>
                <w:color w:val="000000"/>
                <w:sz w:val="24"/>
                <w:lang w:val="ru-RU" w:eastAsia="ru-RU"/>
              </w:rPr>
            </w:pPr>
            <w:r w:rsidRPr="006D22E6">
              <w:rPr>
                <w:rFonts w:eastAsia="№Е"/>
                <w:sz w:val="24"/>
                <w:lang w:val="ru-RU" w:eastAsia="ru-RU"/>
              </w:rPr>
              <w:t xml:space="preserve">(согласно индивидуальным </w:t>
            </w:r>
            <w:r w:rsidRPr="006D22E6">
              <w:rPr>
                <w:rFonts w:eastAsia="№Е"/>
                <w:color w:val="000000"/>
                <w:sz w:val="24"/>
                <w:lang w:val="ru-RU" w:eastAsia="ru-RU"/>
              </w:rPr>
              <w:t>планам работы учителей</w:t>
            </w:r>
            <w:r w:rsidRPr="006D22E6">
              <w:rPr>
                <w:rFonts w:eastAsia="№Е"/>
                <w:sz w:val="24"/>
                <w:lang w:val="ru-RU" w:eastAsia="ru-RU"/>
              </w:rPr>
              <w:t>)</w:t>
            </w:r>
          </w:p>
        </w:tc>
      </w:tr>
    </w:tbl>
    <w:p w:rsidR="006D22E6" w:rsidRPr="006D22E6" w:rsidRDefault="006D22E6" w:rsidP="006D22E6">
      <w:pPr>
        <w:ind w:firstLine="709"/>
        <w:rPr>
          <w:rFonts w:eastAsia="Calibri"/>
          <w:b/>
          <w:sz w:val="24"/>
          <w:lang w:val="ru-RU"/>
        </w:rPr>
      </w:pPr>
    </w:p>
    <w:p w:rsidR="006D22E6" w:rsidRPr="006D22E6" w:rsidRDefault="006D22E6" w:rsidP="006D22E6">
      <w:pPr>
        <w:ind w:firstLine="567"/>
        <w:rPr>
          <w:sz w:val="24"/>
          <w:lang w:val="ru-RU" w:eastAsia="ru-RU" w:bidi="ru-RU"/>
        </w:rPr>
      </w:pPr>
      <w:r w:rsidRPr="006D22E6">
        <w:rPr>
          <w:sz w:val="24"/>
          <w:lang w:val="ru-RU" w:eastAsia="ru-RU" w:bidi="ru-RU"/>
        </w:rPr>
        <w:t>В качестве основных показателей и объектов исследования эффективности реализации образовательной организацией плана воспитательной работы выступают:</w:t>
      </w:r>
    </w:p>
    <w:p w:rsidR="006D22E6" w:rsidRPr="006D22E6" w:rsidRDefault="006D22E6" w:rsidP="006D22E6">
      <w:pPr>
        <w:tabs>
          <w:tab w:val="left" w:pos="1786"/>
        </w:tabs>
        <w:ind w:firstLine="567"/>
        <w:rPr>
          <w:sz w:val="24"/>
          <w:lang w:val="ru-RU" w:eastAsia="ru-RU"/>
        </w:rPr>
      </w:pPr>
      <w:r w:rsidRPr="006D22E6">
        <w:rPr>
          <w:sz w:val="24"/>
          <w:lang w:val="ru-RU" w:eastAsia="ru-RU"/>
        </w:rPr>
        <w:t>1.Особенности развития личностной, социальной, экологической, профессиональной и здоровье сберегающей культурыобучающихся;</w:t>
      </w:r>
    </w:p>
    <w:p w:rsidR="006D22E6" w:rsidRPr="006D22E6" w:rsidRDefault="006D22E6" w:rsidP="006D22E6">
      <w:pPr>
        <w:tabs>
          <w:tab w:val="left" w:pos="1786"/>
        </w:tabs>
        <w:ind w:firstLine="567"/>
        <w:rPr>
          <w:sz w:val="24"/>
          <w:lang w:val="ru-RU" w:eastAsia="ru-RU"/>
        </w:rPr>
      </w:pPr>
      <w:r w:rsidRPr="006D22E6">
        <w:rPr>
          <w:sz w:val="24"/>
          <w:lang w:val="ru-RU" w:eastAsia="ru-RU"/>
        </w:rPr>
        <w:t>2.Социально-педагогическая среда, общая психологическая атмосфера и нравственный уклад школьной жизни в образовательномучреждении;</w:t>
      </w:r>
    </w:p>
    <w:p w:rsidR="006D22E6" w:rsidRPr="006D22E6" w:rsidRDefault="006D22E6" w:rsidP="006D22E6">
      <w:pPr>
        <w:tabs>
          <w:tab w:val="left" w:pos="1798"/>
        </w:tabs>
        <w:ind w:firstLine="567"/>
        <w:rPr>
          <w:sz w:val="24"/>
          <w:lang w:val="ru-RU" w:eastAsia="ru-RU"/>
        </w:rPr>
      </w:pPr>
      <w:r w:rsidRPr="006D22E6">
        <w:rPr>
          <w:sz w:val="24"/>
          <w:lang w:val="ru-RU" w:eastAsia="ru-RU"/>
        </w:rPr>
        <w:t>3.Особенности детско-родительских отношений и степень включенности родителей (законных представителей) в образовательный и воспитательныйпроцесс.</w:t>
      </w:r>
    </w:p>
    <w:p w:rsidR="006D22E6" w:rsidRPr="006D22E6" w:rsidRDefault="006D22E6" w:rsidP="006D22E6">
      <w:pPr>
        <w:ind w:firstLine="567"/>
        <w:rPr>
          <w:sz w:val="24"/>
          <w:lang w:val="ru-RU" w:eastAsia="ru-RU" w:bidi="ru-RU"/>
        </w:rPr>
      </w:pPr>
      <w:r w:rsidRPr="006D22E6">
        <w:rPr>
          <w:sz w:val="24"/>
          <w:lang w:val="ru-RU" w:eastAsia="ru-RU" w:bidi="ru-RU"/>
        </w:rPr>
        <w:t>4. Диагностика воспитанности и социализации складывается из общих (системных) показателей и частной диагностики (анализа и самоанализа).</w:t>
      </w:r>
    </w:p>
    <w:p w:rsidR="006D22E6" w:rsidRPr="006D22E6" w:rsidRDefault="006D22E6" w:rsidP="006D22E6">
      <w:pPr>
        <w:adjustRightInd w:val="0"/>
        <w:spacing w:line="276" w:lineRule="auto"/>
        <w:ind w:right="-1" w:firstLine="567"/>
        <w:rPr>
          <w:sz w:val="24"/>
          <w:lang w:val="ru-RU"/>
        </w:rPr>
      </w:pPr>
    </w:p>
    <w:p w:rsidR="006D22E6" w:rsidRPr="006D22E6" w:rsidRDefault="006D22E6" w:rsidP="006D22E6">
      <w:pPr>
        <w:adjustRightInd w:val="0"/>
        <w:spacing w:line="276" w:lineRule="auto"/>
        <w:ind w:right="-1" w:firstLine="567"/>
        <w:rPr>
          <w:sz w:val="24"/>
          <w:lang w:val="ru-RU"/>
        </w:rPr>
      </w:pPr>
    </w:p>
    <w:p w:rsidR="001A2B69" w:rsidRPr="006D22E6" w:rsidRDefault="001A2B69" w:rsidP="001A2B69">
      <w:pPr>
        <w:suppressAutoHyphens/>
        <w:jc w:val="center"/>
        <w:rPr>
          <w:rFonts w:eastAsia="Calibri"/>
          <w:b/>
          <w:sz w:val="24"/>
          <w:lang w:val="ru-RU"/>
        </w:rPr>
      </w:pPr>
    </w:p>
    <w:p w:rsidR="001A2B69" w:rsidRPr="006D22E6" w:rsidRDefault="001A2B69" w:rsidP="001A2B69">
      <w:pPr>
        <w:suppressAutoHyphens/>
        <w:jc w:val="center"/>
        <w:rPr>
          <w:rFonts w:eastAsia="Calibri"/>
          <w:b/>
          <w:sz w:val="24"/>
          <w:lang w:val="ru-RU"/>
        </w:rPr>
      </w:pPr>
    </w:p>
    <w:p w:rsidR="001A2B69" w:rsidRPr="006D22E6" w:rsidRDefault="001A2B69" w:rsidP="001A2B69">
      <w:pPr>
        <w:suppressAutoHyphens/>
        <w:jc w:val="center"/>
        <w:rPr>
          <w:rFonts w:eastAsia="Calibri"/>
          <w:b/>
          <w:sz w:val="24"/>
          <w:lang w:val="ru-RU"/>
        </w:rPr>
      </w:pPr>
    </w:p>
    <w:p w:rsidR="001A2B69" w:rsidRPr="006D22E6" w:rsidRDefault="001A2B69" w:rsidP="001A2B69">
      <w:pPr>
        <w:suppressAutoHyphens/>
        <w:jc w:val="center"/>
        <w:rPr>
          <w:rFonts w:eastAsia="Calibri"/>
          <w:b/>
          <w:sz w:val="24"/>
          <w:lang w:val="ru-RU"/>
        </w:rPr>
      </w:pPr>
    </w:p>
    <w:p w:rsidR="001A2B69" w:rsidRPr="006D22E6" w:rsidRDefault="001A2B69" w:rsidP="001A2B69">
      <w:pPr>
        <w:suppressAutoHyphens/>
        <w:jc w:val="center"/>
        <w:rPr>
          <w:rFonts w:eastAsia="Calibri"/>
          <w:b/>
          <w:sz w:val="24"/>
          <w:lang w:val="ru-RU"/>
        </w:rPr>
      </w:pPr>
    </w:p>
    <w:p w:rsidR="001A2B69" w:rsidRPr="006D22E6" w:rsidRDefault="001A2B69" w:rsidP="001A2B69">
      <w:pPr>
        <w:suppressAutoHyphens/>
        <w:jc w:val="center"/>
        <w:rPr>
          <w:rFonts w:eastAsia="Calibri"/>
          <w:b/>
          <w:sz w:val="24"/>
          <w:lang w:val="ru-RU"/>
        </w:rPr>
      </w:pPr>
    </w:p>
    <w:p w:rsidR="001A2B69" w:rsidRPr="006D22E6" w:rsidRDefault="001A2B69" w:rsidP="001A2B69">
      <w:pPr>
        <w:suppressAutoHyphens/>
        <w:jc w:val="center"/>
        <w:rPr>
          <w:rFonts w:eastAsia="Calibri"/>
          <w:b/>
          <w:sz w:val="24"/>
          <w:lang w:val="ru-RU"/>
        </w:rPr>
      </w:pPr>
    </w:p>
    <w:p w:rsidR="001A2B69" w:rsidRPr="006D22E6" w:rsidRDefault="001A2B69" w:rsidP="001A2B69">
      <w:pPr>
        <w:suppressAutoHyphens/>
        <w:jc w:val="center"/>
        <w:rPr>
          <w:rFonts w:eastAsia="Calibri"/>
          <w:b/>
          <w:sz w:val="24"/>
          <w:lang w:val="ru-RU"/>
        </w:rPr>
      </w:pPr>
    </w:p>
    <w:p w:rsidR="001A2B69" w:rsidRPr="006D22E6" w:rsidRDefault="001A2B69" w:rsidP="001A2B69">
      <w:pPr>
        <w:suppressAutoHyphens/>
        <w:jc w:val="center"/>
        <w:rPr>
          <w:rFonts w:eastAsia="Calibri"/>
          <w:b/>
          <w:sz w:val="24"/>
          <w:lang w:val="ru-RU"/>
        </w:rPr>
      </w:pPr>
    </w:p>
    <w:p w:rsidR="001A2B69" w:rsidRPr="006D22E6" w:rsidRDefault="001A2B69" w:rsidP="001A2B69">
      <w:pPr>
        <w:suppressAutoHyphens/>
        <w:jc w:val="center"/>
        <w:rPr>
          <w:rFonts w:eastAsia="Calibri"/>
          <w:b/>
          <w:sz w:val="24"/>
          <w:lang w:val="ru-RU"/>
        </w:rPr>
      </w:pPr>
    </w:p>
    <w:p w:rsidR="001A2B69" w:rsidRPr="006D22E6" w:rsidRDefault="001A2B69" w:rsidP="001A2B69">
      <w:pPr>
        <w:suppressAutoHyphens/>
        <w:jc w:val="center"/>
        <w:rPr>
          <w:rFonts w:eastAsia="Calibri"/>
          <w:b/>
          <w:sz w:val="24"/>
          <w:lang w:val="ru-RU"/>
        </w:rPr>
      </w:pPr>
    </w:p>
    <w:p w:rsidR="001A2B69" w:rsidRDefault="001A2B69" w:rsidP="001A2B69">
      <w:pPr>
        <w:suppressAutoHyphens/>
        <w:jc w:val="center"/>
        <w:rPr>
          <w:rFonts w:eastAsia="Calibri"/>
          <w:b/>
          <w:sz w:val="24"/>
          <w:lang w:val="ru-RU"/>
        </w:rPr>
      </w:pPr>
    </w:p>
    <w:p w:rsidR="006D22E6" w:rsidRDefault="006D22E6" w:rsidP="001A2B69">
      <w:pPr>
        <w:suppressAutoHyphens/>
        <w:jc w:val="center"/>
        <w:rPr>
          <w:rFonts w:eastAsia="Calibri"/>
          <w:b/>
          <w:sz w:val="24"/>
          <w:lang w:val="ru-RU"/>
        </w:rPr>
      </w:pPr>
    </w:p>
    <w:p w:rsidR="006D22E6" w:rsidRDefault="006D22E6" w:rsidP="001A2B69">
      <w:pPr>
        <w:suppressAutoHyphens/>
        <w:jc w:val="center"/>
        <w:rPr>
          <w:rFonts w:eastAsia="Calibri"/>
          <w:b/>
          <w:sz w:val="24"/>
          <w:lang w:val="ru-RU"/>
        </w:rPr>
      </w:pPr>
    </w:p>
    <w:p w:rsidR="006D22E6" w:rsidRDefault="006D22E6" w:rsidP="001A2B69">
      <w:pPr>
        <w:suppressAutoHyphens/>
        <w:jc w:val="center"/>
        <w:rPr>
          <w:rFonts w:eastAsia="Calibri"/>
          <w:b/>
          <w:sz w:val="24"/>
          <w:lang w:val="ru-RU"/>
        </w:rPr>
      </w:pPr>
    </w:p>
    <w:p w:rsidR="006D22E6" w:rsidRDefault="006D22E6" w:rsidP="001A2B69">
      <w:pPr>
        <w:suppressAutoHyphens/>
        <w:jc w:val="center"/>
        <w:rPr>
          <w:rFonts w:eastAsia="Calibri"/>
          <w:b/>
          <w:sz w:val="24"/>
          <w:lang w:val="ru-RU"/>
        </w:rPr>
      </w:pPr>
    </w:p>
    <w:p w:rsidR="006D22E6" w:rsidRDefault="006D22E6" w:rsidP="001A2B69">
      <w:pPr>
        <w:suppressAutoHyphens/>
        <w:jc w:val="center"/>
        <w:rPr>
          <w:rFonts w:eastAsia="Calibri"/>
          <w:b/>
          <w:sz w:val="24"/>
          <w:lang w:val="ru-RU"/>
        </w:rPr>
      </w:pPr>
    </w:p>
    <w:p w:rsidR="006D22E6" w:rsidRDefault="006D22E6" w:rsidP="001A2B69">
      <w:pPr>
        <w:suppressAutoHyphens/>
        <w:jc w:val="center"/>
        <w:rPr>
          <w:rFonts w:eastAsia="Calibri"/>
          <w:b/>
          <w:sz w:val="24"/>
          <w:lang w:val="ru-RU"/>
        </w:rPr>
      </w:pPr>
    </w:p>
    <w:p w:rsidR="006D22E6" w:rsidRDefault="006D22E6" w:rsidP="001A2B69">
      <w:pPr>
        <w:suppressAutoHyphens/>
        <w:jc w:val="center"/>
        <w:rPr>
          <w:rFonts w:eastAsia="Calibri"/>
          <w:b/>
          <w:sz w:val="24"/>
          <w:lang w:val="ru-RU"/>
        </w:rPr>
      </w:pPr>
    </w:p>
    <w:p w:rsidR="006D22E6" w:rsidRDefault="006D22E6" w:rsidP="001A2B69">
      <w:pPr>
        <w:suppressAutoHyphens/>
        <w:jc w:val="center"/>
        <w:rPr>
          <w:rFonts w:eastAsia="Calibri"/>
          <w:b/>
          <w:sz w:val="24"/>
          <w:lang w:val="ru-RU"/>
        </w:rPr>
      </w:pPr>
    </w:p>
    <w:p w:rsidR="006D22E6" w:rsidRDefault="006D22E6" w:rsidP="001A2B69">
      <w:pPr>
        <w:suppressAutoHyphens/>
        <w:jc w:val="center"/>
        <w:rPr>
          <w:rFonts w:eastAsia="Calibri"/>
          <w:b/>
          <w:sz w:val="24"/>
          <w:lang w:val="ru-RU"/>
        </w:rPr>
      </w:pPr>
    </w:p>
    <w:p w:rsidR="006D22E6" w:rsidRDefault="006D22E6" w:rsidP="001A2B69">
      <w:pPr>
        <w:suppressAutoHyphens/>
        <w:jc w:val="center"/>
        <w:rPr>
          <w:rFonts w:eastAsia="Calibri"/>
          <w:b/>
          <w:sz w:val="24"/>
          <w:lang w:val="ru-RU"/>
        </w:rPr>
      </w:pPr>
    </w:p>
    <w:p w:rsidR="006D22E6" w:rsidRDefault="006D22E6" w:rsidP="001A2B69">
      <w:pPr>
        <w:suppressAutoHyphens/>
        <w:jc w:val="center"/>
        <w:rPr>
          <w:rFonts w:eastAsia="Calibri"/>
          <w:b/>
          <w:sz w:val="24"/>
          <w:lang w:val="ru-RU"/>
        </w:rPr>
      </w:pPr>
    </w:p>
    <w:p w:rsidR="006D22E6" w:rsidRDefault="006D22E6" w:rsidP="001A2B69">
      <w:pPr>
        <w:suppressAutoHyphens/>
        <w:jc w:val="center"/>
        <w:rPr>
          <w:rFonts w:eastAsia="Calibri"/>
          <w:b/>
          <w:sz w:val="24"/>
          <w:lang w:val="ru-RU"/>
        </w:rPr>
      </w:pPr>
    </w:p>
    <w:p w:rsidR="006D22E6" w:rsidRDefault="006D22E6" w:rsidP="001A2B69">
      <w:pPr>
        <w:suppressAutoHyphens/>
        <w:jc w:val="center"/>
        <w:rPr>
          <w:rFonts w:eastAsia="Calibri"/>
          <w:b/>
          <w:sz w:val="24"/>
          <w:lang w:val="ru-RU"/>
        </w:rPr>
      </w:pPr>
    </w:p>
    <w:p w:rsidR="006D22E6" w:rsidRDefault="006D22E6" w:rsidP="001A2B69">
      <w:pPr>
        <w:suppressAutoHyphens/>
        <w:jc w:val="center"/>
        <w:rPr>
          <w:rFonts w:eastAsia="Calibri"/>
          <w:b/>
          <w:sz w:val="24"/>
          <w:lang w:val="ru-RU"/>
        </w:rPr>
      </w:pPr>
    </w:p>
    <w:p w:rsidR="006D22E6" w:rsidRDefault="006D22E6" w:rsidP="001A2B69">
      <w:pPr>
        <w:suppressAutoHyphens/>
        <w:jc w:val="center"/>
        <w:rPr>
          <w:rFonts w:eastAsia="Calibri"/>
          <w:b/>
          <w:sz w:val="24"/>
          <w:lang w:val="ru-RU"/>
        </w:rPr>
      </w:pPr>
    </w:p>
    <w:p w:rsidR="006D22E6" w:rsidRDefault="006D22E6" w:rsidP="001A2B69">
      <w:pPr>
        <w:suppressAutoHyphens/>
        <w:jc w:val="center"/>
        <w:rPr>
          <w:rFonts w:eastAsia="Calibri"/>
          <w:b/>
          <w:sz w:val="24"/>
          <w:lang w:val="ru-RU"/>
        </w:rPr>
      </w:pPr>
    </w:p>
    <w:p w:rsidR="006D22E6" w:rsidRDefault="006D22E6" w:rsidP="001A2B69">
      <w:pPr>
        <w:suppressAutoHyphens/>
        <w:jc w:val="center"/>
        <w:rPr>
          <w:rFonts w:eastAsia="Calibri"/>
          <w:b/>
          <w:sz w:val="24"/>
          <w:lang w:val="ru-RU"/>
        </w:rPr>
      </w:pPr>
    </w:p>
    <w:p w:rsidR="006D22E6" w:rsidRPr="006D22E6" w:rsidRDefault="006D22E6" w:rsidP="001A2B69">
      <w:pPr>
        <w:suppressAutoHyphens/>
        <w:jc w:val="center"/>
        <w:rPr>
          <w:rFonts w:eastAsia="Calibri"/>
          <w:b/>
          <w:sz w:val="24"/>
          <w:lang w:val="ru-RU"/>
        </w:rPr>
      </w:pPr>
    </w:p>
    <w:p w:rsidR="001A2B69" w:rsidRPr="006D22E6" w:rsidRDefault="001A2B69" w:rsidP="001A2B69">
      <w:pPr>
        <w:suppressAutoHyphens/>
        <w:jc w:val="center"/>
        <w:rPr>
          <w:rFonts w:eastAsia="Calibri"/>
          <w:b/>
          <w:sz w:val="24"/>
          <w:lang w:val="ru-RU"/>
        </w:rPr>
      </w:pPr>
    </w:p>
    <w:p w:rsidR="001A2B69" w:rsidRPr="006D22E6" w:rsidRDefault="001A2B69" w:rsidP="001A2B69">
      <w:pPr>
        <w:suppressAutoHyphens/>
        <w:jc w:val="center"/>
        <w:rPr>
          <w:rFonts w:eastAsia="Calibri"/>
          <w:b/>
          <w:sz w:val="24"/>
          <w:lang w:val="ru-RU"/>
        </w:rPr>
      </w:pPr>
    </w:p>
    <w:p w:rsidR="001A2B69" w:rsidRPr="006D22E6" w:rsidRDefault="001A2B69" w:rsidP="001A2B69">
      <w:pPr>
        <w:suppressAutoHyphens/>
        <w:jc w:val="center"/>
        <w:rPr>
          <w:rFonts w:eastAsia="Calibri"/>
          <w:b/>
          <w:sz w:val="24"/>
          <w:lang w:val="ru-RU"/>
        </w:rPr>
      </w:pPr>
    </w:p>
    <w:p w:rsidR="001A2B69" w:rsidRPr="006D22E6" w:rsidRDefault="001A2B69" w:rsidP="001A2B69">
      <w:pPr>
        <w:suppressAutoHyphens/>
        <w:jc w:val="center"/>
        <w:rPr>
          <w:rFonts w:eastAsia="Calibri"/>
          <w:b/>
          <w:sz w:val="24"/>
          <w:lang w:val="ru-RU"/>
        </w:rPr>
      </w:pPr>
    </w:p>
    <w:p w:rsidR="001A2B69" w:rsidRPr="008F5C20" w:rsidRDefault="001A2B69" w:rsidP="001A2B69">
      <w:pPr>
        <w:suppressAutoHyphens/>
        <w:jc w:val="center"/>
        <w:rPr>
          <w:rFonts w:eastAsia="Calibri"/>
          <w:b/>
          <w:sz w:val="24"/>
          <w:lang w:val="ru-RU"/>
        </w:rPr>
      </w:pPr>
      <w:r w:rsidRPr="008F5C20">
        <w:rPr>
          <w:rFonts w:eastAsia="Calibri"/>
          <w:b/>
          <w:sz w:val="24"/>
          <w:lang w:val="ru-RU"/>
        </w:rPr>
        <w:lastRenderedPageBreak/>
        <w:t>Перечень</w:t>
      </w:r>
    </w:p>
    <w:p w:rsidR="001A2B69" w:rsidRPr="001A2B69" w:rsidRDefault="001A2B69" w:rsidP="001A2B69">
      <w:pPr>
        <w:suppressAutoHyphens/>
        <w:jc w:val="center"/>
        <w:rPr>
          <w:rFonts w:eastAsia="Calibri"/>
          <w:b/>
          <w:sz w:val="24"/>
          <w:lang w:val="ru-RU"/>
        </w:rPr>
      </w:pPr>
      <w:r w:rsidRPr="001A2B69">
        <w:rPr>
          <w:rFonts w:eastAsia="Calibri"/>
          <w:b/>
          <w:sz w:val="24"/>
          <w:lang w:val="ru-RU"/>
        </w:rPr>
        <w:t xml:space="preserve">тематических классных мероприятий и классных часов </w:t>
      </w:r>
    </w:p>
    <w:p w:rsidR="001A2B69" w:rsidRPr="001A2B69" w:rsidRDefault="001A2B69" w:rsidP="001A2B69">
      <w:pPr>
        <w:suppressAutoHyphens/>
        <w:jc w:val="center"/>
        <w:rPr>
          <w:rFonts w:eastAsia="Calibri"/>
          <w:b/>
          <w:sz w:val="24"/>
          <w:szCs w:val="28"/>
          <w:lang w:val="ru-RU" w:eastAsia="ar-SA"/>
        </w:rPr>
      </w:pPr>
      <w:r w:rsidRPr="001A2B69">
        <w:rPr>
          <w:rFonts w:eastAsia="Calibri"/>
          <w:b/>
          <w:sz w:val="24"/>
          <w:szCs w:val="28"/>
          <w:lang w:val="ru-RU" w:eastAsia="ar-SA"/>
        </w:rPr>
        <w:t>на 2021-2022 учебный год</w:t>
      </w:r>
    </w:p>
    <w:p w:rsidR="001A2B69" w:rsidRPr="001A2B69" w:rsidRDefault="001A2B69" w:rsidP="001A2B69">
      <w:pPr>
        <w:suppressAutoHyphens/>
        <w:jc w:val="center"/>
        <w:rPr>
          <w:rFonts w:eastAsia="Calibri"/>
          <w:b/>
          <w:sz w:val="24"/>
          <w:szCs w:val="28"/>
          <w:lang w:val="ru-RU" w:eastAsia="ar-SA"/>
        </w:rPr>
      </w:pPr>
    </w:p>
    <w:p w:rsidR="001A2B69" w:rsidRPr="001A2B69" w:rsidRDefault="001A2B69" w:rsidP="001A2B69">
      <w:pPr>
        <w:suppressAutoHyphens/>
        <w:spacing w:after="160" w:line="259" w:lineRule="auto"/>
        <w:jc w:val="center"/>
        <w:rPr>
          <w:rFonts w:eastAsia="Calibri"/>
          <w:b/>
          <w:bCs/>
          <w:sz w:val="24"/>
          <w:lang w:val="ru-RU" w:eastAsia="ar-SA"/>
        </w:rPr>
      </w:pPr>
      <w:r w:rsidRPr="001A2B69">
        <w:rPr>
          <w:rFonts w:eastAsia="Calibri"/>
          <w:b/>
          <w:bCs/>
          <w:sz w:val="24"/>
          <w:lang w:val="ru-RU" w:eastAsia="ar-SA"/>
        </w:rPr>
        <w:t>Начальное общее образование (1 - 4 классы)</w:t>
      </w:r>
    </w:p>
    <w:tbl>
      <w:tblPr>
        <w:tblStyle w:val="af9"/>
        <w:tblW w:w="10745" w:type="dxa"/>
        <w:tblInd w:w="-34" w:type="dxa"/>
        <w:tblLayout w:type="fixed"/>
        <w:tblLook w:val="01E0"/>
      </w:tblPr>
      <w:tblGrid>
        <w:gridCol w:w="1277"/>
        <w:gridCol w:w="4537"/>
        <w:gridCol w:w="1276"/>
        <w:gridCol w:w="1670"/>
        <w:gridCol w:w="1985"/>
      </w:tblGrid>
      <w:tr w:rsidR="001A2B69" w:rsidRPr="006914DF" w:rsidTr="006D22E6">
        <w:tc>
          <w:tcPr>
            <w:tcW w:w="1277" w:type="dxa"/>
          </w:tcPr>
          <w:p w:rsidR="001A2B69" w:rsidRPr="006914DF" w:rsidRDefault="001A2B69" w:rsidP="001A2B69">
            <w:pPr>
              <w:jc w:val="center"/>
              <w:rPr>
                <w:rFonts w:eastAsia="Calibri"/>
                <w:b/>
                <w:sz w:val="24"/>
              </w:rPr>
            </w:pPr>
            <w:r w:rsidRPr="006914DF">
              <w:rPr>
                <w:rFonts w:eastAsia="Calibri"/>
                <w:b/>
                <w:sz w:val="24"/>
              </w:rPr>
              <w:t>Месяц</w:t>
            </w:r>
          </w:p>
        </w:tc>
        <w:tc>
          <w:tcPr>
            <w:tcW w:w="4537" w:type="dxa"/>
          </w:tcPr>
          <w:p w:rsidR="001A2B69" w:rsidRPr="006914DF" w:rsidRDefault="001A2B69" w:rsidP="001A2B69">
            <w:pPr>
              <w:jc w:val="center"/>
              <w:rPr>
                <w:rFonts w:eastAsia="Calibri"/>
                <w:b/>
                <w:sz w:val="24"/>
              </w:rPr>
            </w:pPr>
            <w:r w:rsidRPr="006914DF">
              <w:rPr>
                <w:rFonts w:eastAsia="Calibri"/>
                <w:b/>
                <w:sz w:val="24"/>
              </w:rPr>
              <w:t>Тематика</w:t>
            </w:r>
          </w:p>
        </w:tc>
        <w:tc>
          <w:tcPr>
            <w:tcW w:w="1276" w:type="dxa"/>
          </w:tcPr>
          <w:p w:rsidR="001A2B69" w:rsidRPr="006914DF" w:rsidRDefault="001A2B69" w:rsidP="001A2B69">
            <w:pPr>
              <w:jc w:val="center"/>
              <w:rPr>
                <w:rFonts w:eastAsia="Calibri"/>
                <w:b/>
                <w:sz w:val="24"/>
              </w:rPr>
            </w:pPr>
            <w:r w:rsidRPr="006914DF">
              <w:rPr>
                <w:rFonts w:eastAsia="Calibri"/>
                <w:b/>
                <w:sz w:val="24"/>
              </w:rPr>
              <w:t>Сроки</w:t>
            </w:r>
          </w:p>
        </w:tc>
        <w:tc>
          <w:tcPr>
            <w:tcW w:w="1670" w:type="dxa"/>
          </w:tcPr>
          <w:p w:rsidR="001A2B69" w:rsidRPr="006914DF" w:rsidRDefault="001A2B69" w:rsidP="001A2B69">
            <w:pPr>
              <w:jc w:val="center"/>
              <w:rPr>
                <w:rFonts w:eastAsia="Calibri"/>
                <w:b/>
                <w:sz w:val="24"/>
              </w:rPr>
            </w:pPr>
            <w:r w:rsidRPr="006914DF">
              <w:rPr>
                <w:rFonts w:eastAsia="Calibri"/>
                <w:b/>
                <w:sz w:val="24"/>
              </w:rPr>
              <w:t>Форма проведения</w:t>
            </w:r>
          </w:p>
          <w:p w:rsidR="001A2B69" w:rsidRPr="006914DF" w:rsidRDefault="001A2B69" w:rsidP="001A2B69">
            <w:pPr>
              <w:jc w:val="center"/>
              <w:rPr>
                <w:rFonts w:eastAsia="Calibri"/>
                <w:b/>
                <w:sz w:val="24"/>
              </w:rPr>
            </w:pPr>
          </w:p>
        </w:tc>
        <w:tc>
          <w:tcPr>
            <w:tcW w:w="1985" w:type="dxa"/>
          </w:tcPr>
          <w:p w:rsidR="001A2B69" w:rsidRPr="006914DF" w:rsidRDefault="001A2B69" w:rsidP="001A2B69">
            <w:pPr>
              <w:ind w:right="-57"/>
              <w:jc w:val="center"/>
              <w:rPr>
                <w:rFonts w:eastAsia="Calibri"/>
                <w:b/>
                <w:sz w:val="24"/>
              </w:rPr>
            </w:pPr>
            <w:r w:rsidRPr="006914DF">
              <w:rPr>
                <w:rFonts w:eastAsia="Calibri"/>
                <w:b/>
                <w:sz w:val="24"/>
              </w:rPr>
              <w:t>П</w:t>
            </w:r>
            <w:r w:rsidRPr="006914DF">
              <w:rPr>
                <w:rFonts w:eastAsia="Calibri"/>
                <w:b/>
              </w:rPr>
              <w:t>римечание</w:t>
            </w:r>
          </w:p>
        </w:tc>
      </w:tr>
      <w:tr w:rsidR="001A2B69" w:rsidRPr="006914DF" w:rsidTr="006D22E6">
        <w:trPr>
          <w:trHeight w:val="411"/>
        </w:trPr>
        <w:tc>
          <w:tcPr>
            <w:tcW w:w="1277" w:type="dxa"/>
            <w:vMerge w:val="restart"/>
          </w:tcPr>
          <w:p w:rsidR="001A2B69" w:rsidRPr="006914DF" w:rsidRDefault="001A2B69" w:rsidP="001A2B69">
            <w:pPr>
              <w:jc w:val="center"/>
              <w:rPr>
                <w:rFonts w:eastAsia="Calibri"/>
                <w:sz w:val="24"/>
              </w:rPr>
            </w:pPr>
          </w:p>
        </w:tc>
        <w:tc>
          <w:tcPr>
            <w:tcW w:w="4537" w:type="dxa"/>
          </w:tcPr>
          <w:p w:rsidR="001A2B69" w:rsidRPr="006914DF" w:rsidRDefault="001A2B69" w:rsidP="001A2B69">
            <w:pPr>
              <w:rPr>
                <w:rFonts w:eastAsia="Calibri"/>
                <w:sz w:val="24"/>
              </w:rPr>
            </w:pPr>
            <w:r w:rsidRPr="001A2B69">
              <w:rPr>
                <w:rFonts w:eastAsia="Calibri"/>
                <w:sz w:val="24"/>
                <w:lang w:val="ru-RU"/>
              </w:rPr>
              <w:t xml:space="preserve">Тематический классный час «Правила поведения в школе, на переменах, в столовой. </w:t>
            </w:r>
            <w:r w:rsidRPr="006914DF">
              <w:rPr>
                <w:rFonts w:eastAsia="Calibri"/>
                <w:sz w:val="24"/>
              </w:rPr>
              <w:t xml:space="preserve">Наша безопасность. Коронавирус и его профилактика» </w:t>
            </w:r>
          </w:p>
        </w:tc>
        <w:tc>
          <w:tcPr>
            <w:tcW w:w="1276" w:type="dxa"/>
          </w:tcPr>
          <w:p w:rsidR="001A2B69" w:rsidRPr="006914DF" w:rsidRDefault="001A2B69" w:rsidP="001A2B69">
            <w:pPr>
              <w:jc w:val="center"/>
              <w:rPr>
                <w:rFonts w:ascii="Calibri" w:eastAsia="Calibri" w:hAnsi="Calibri"/>
              </w:rPr>
            </w:pPr>
            <w:r w:rsidRPr="006914DF">
              <w:rPr>
                <w:rFonts w:eastAsia="Calibri"/>
                <w:sz w:val="24"/>
              </w:rPr>
              <w:t>01.09</w:t>
            </w:r>
          </w:p>
        </w:tc>
        <w:tc>
          <w:tcPr>
            <w:tcW w:w="1670" w:type="dxa"/>
          </w:tcPr>
          <w:p w:rsidR="001A2B69" w:rsidRPr="006914DF" w:rsidRDefault="001A2B69" w:rsidP="001A2B69">
            <w:pPr>
              <w:jc w:val="center"/>
              <w:rPr>
                <w:rFonts w:eastAsia="Calibri"/>
                <w:sz w:val="24"/>
              </w:rPr>
            </w:pPr>
            <w:r>
              <w:rPr>
                <w:rFonts w:eastAsia="Calibri"/>
                <w:sz w:val="24"/>
              </w:rPr>
              <w:t xml:space="preserve">Сентябрь </w:t>
            </w:r>
          </w:p>
        </w:tc>
        <w:tc>
          <w:tcPr>
            <w:tcW w:w="1985" w:type="dxa"/>
          </w:tcPr>
          <w:p w:rsidR="001A2B69" w:rsidRPr="006914DF" w:rsidRDefault="001A2B69" w:rsidP="001A2B69">
            <w:pPr>
              <w:jc w:val="center"/>
              <w:rPr>
                <w:rFonts w:eastAsia="Calibri"/>
                <w:sz w:val="24"/>
              </w:rPr>
            </w:pPr>
          </w:p>
        </w:tc>
      </w:tr>
      <w:tr w:rsidR="001A2B69" w:rsidRPr="006914DF" w:rsidTr="006D22E6">
        <w:trPr>
          <w:trHeight w:val="174"/>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adjustRightInd w:val="0"/>
              <w:rPr>
                <w:rFonts w:eastAsia="Calibri"/>
                <w:color w:val="000000"/>
                <w:sz w:val="23"/>
                <w:szCs w:val="23"/>
                <w:lang w:val="ru-RU"/>
              </w:rPr>
            </w:pPr>
            <w:r w:rsidRPr="001A2B69">
              <w:rPr>
                <w:rFonts w:eastAsia="Calibri"/>
                <w:color w:val="000000"/>
                <w:sz w:val="23"/>
                <w:szCs w:val="23"/>
                <w:lang w:val="ru-RU"/>
              </w:rPr>
              <w:t xml:space="preserve">Тематический классный час «День солидарности в борьбе с терроризмом. </w:t>
            </w:r>
            <w:r w:rsidRPr="001A2B69">
              <w:rPr>
                <w:rFonts w:eastAsia="Calibri"/>
                <w:color w:val="000000"/>
                <w:sz w:val="24"/>
                <w:lang w:val="ru-RU"/>
              </w:rPr>
              <w:t>Действия населения по сигналу «Внимание всем» и по сигналу о срочной эвакуации»</w:t>
            </w:r>
          </w:p>
        </w:tc>
        <w:tc>
          <w:tcPr>
            <w:tcW w:w="1276" w:type="dxa"/>
          </w:tcPr>
          <w:p w:rsidR="001A2B69" w:rsidRPr="006914DF" w:rsidRDefault="001A2B69" w:rsidP="001A2B69">
            <w:pPr>
              <w:jc w:val="center"/>
              <w:rPr>
                <w:rFonts w:eastAsia="Calibri"/>
                <w:sz w:val="24"/>
              </w:rPr>
            </w:pPr>
            <w:r w:rsidRPr="006914DF">
              <w:rPr>
                <w:rFonts w:eastAsia="Calibri"/>
                <w:sz w:val="24"/>
              </w:rPr>
              <w:t>03.09</w:t>
            </w:r>
          </w:p>
        </w:tc>
        <w:tc>
          <w:tcPr>
            <w:tcW w:w="1670"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985" w:type="dxa"/>
          </w:tcPr>
          <w:p w:rsidR="001A2B69" w:rsidRPr="006914DF" w:rsidRDefault="001A2B69" w:rsidP="001A2B69">
            <w:pPr>
              <w:jc w:val="center"/>
              <w:rPr>
                <w:rFonts w:eastAsia="Calibri"/>
                <w:sz w:val="24"/>
              </w:rPr>
            </w:pPr>
          </w:p>
        </w:tc>
      </w:tr>
      <w:tr w:rsidR="001A2B69" w:rsidRPr="006914DF" w:rsidTr="006D22E6">
        <w:tc>
          <w:tcPr>
            <w:tcW w:w="1277" w:type="dxa"/>
            <w:vMerge/>
          </w:tcPr>
          <w:p w:rsidR="001A2B69" w:rsidRPr="006914DF" w:rsidRDefault="001A2B69" w:rsidP="001A2B69">
            <w:pPr>
              <w:jc w:val="center"/>
              <w:rPr>
                <w:rFonts w:eastAsia="Calibri"/>
                <w:sz w:val="24"/>
              </w:rPr>
            </w:pPr>
          </w:p>
        </w:tc>
        <w:tc>
          <w:tcPr>
            <w:tcW w:w="4537" w:type="dxa"/>
          </w:tcPr>
          <w:p w:rsidR="001A2B69" w:rsidRPr="006914DF" w:rsidRDefault="001A2B69" w:rsidP="001A2B69">
            <w:pPr>
              <w:rPr>
                <w:rFonts w:eastAsia="Calibri"/>
                <w:sz w:val="24"/>
              </w:rPr>
            </w:pPr>
            <w:r w:rsidRPr="001A2B69">
              <w:rPr>
                <w:rFonts w:eastAsia="Calibri"/>
                <w:sz w:val="24"/>
                <w:lang w:val="ru-RU"/>
              </w:rPr>
              <w:t xml:space="preserve">Месячник безопасности. Классный час по ПДД, ПББ  (в соответствии с рекомендованной тематикой). </w:t>
            </w:r>
            <w:r w:rsidRPr="006914DF">
              <w:rPr>
                <w:rFonts w:eastAsia="Calibri"/>
                <w:sz w:val="24"/>
              </w:rPr>
              <w:t>Безопасный маршрут</w:t>
            </w:r>
          </w:p>
        </w:tc>
        <w:tc>
          <w:tcPr>
            <w:tcW w:w="1276"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670" w:type="dxa"/>
          </w:tcPr>
          <w:p w:rsidR="001A2B69" w:rsidRPr="006914DF" w:rsidRDefault="001A2B69" w:rsidP="001A2B69">
            <w:pPr>
              <w:jc w:val="center"/>
              <w:rPr>
                <w:rFonts w:eastAsia="Calibri"/>
                <w:sz w:val="24"/>
              </w:rPr>
            </w:pPr>
            <w:r w:rsidRPr="006914DF">
              <w:rPr>
                <w:rFonts w:eastAsia="Calibri"/>
                <w:sz w:val="24"/>
              </w:rPr>
              <w:t>Классный час</w:t>
            </w:r>
            <w:r>
              <w:rPr>
                <w:rFonts w:eastAsia="Calibri"/>
                <w:sz w:val="24"/>
              </w:rPr>
              <w:t>, беседы</w:t>
            </w:r>
          </w:p>
        </w:tc>
        <w:tc>
          <w:tcPr>
            <w:tcW w:w="1985" w:type="dxa"/>
          </w:tcPr>
          <w:p w:rsidR="001A2B69" w:rsidRPr="006914DF" w:rsidRDefault="001A2B69" w:rsidP="001A2B69">
            <w:pPr>
              <w:jc w:val="center"/>
              <w:rPr>
                <w:rFonts w:eastAsia="Calibri"/>
                <w:sz w:val="24"/>
              </w:rPr>
            </w:pPr>
          </w:p>
        </w:tc>
      </w:tr>
      <w:tr w:rsidR="001A2B69" w:rsidRPr="006914DF" w:rsidTr="006D22E6">
        <w:tblPrEx>
          <w:tblLook w:val="04A0"/>
        </w:tblPrEx>
        <w:trPr>
          <w:trHeight w:val="354"/>
        </w:trPr>
        <w:tc>
          <w:tcPr>
            <w:tcW w:w="1277" w:type="dxa"/>
            <w:vMerge/>
          </w:tcPr>
          <w:p w:rsidR="001A2B69" w:rsidRPr="006914DF" w:rsidRDefault="001A2B69" w:rsidP="001A2B69">
            <w:pPr>
              <w:jc w:val="center"/>
              <w:rPr>
                <w:rFonts w:eastAsia="Calibri"/>
                <w:sz w:val="24"/>
              </w:rPr>
            </w:pPr>
          </w:p>
        </w:tc>
        <w:tc>
          <w:tcPr>
            <w:tcW w:w="4537" w:type="dxa"/>
          </w:tcPr>
          <w:p w:rsidR="001A2B69" w:rsidRPr="006914DF" w:rsidRDefault="001A2B69" w:rsidP="001A2B69">
            <w:pPr>
              <w:rPr>
                <w:rFonts w:eastAsia="Calibri"/>
                <w:sz w:val="24"/>
              </w:rPr>
            </w:pPr>
            <w:r w:rsidRPr="006914DF">
              <w:rPr>
                <w:rFonts w:eastAsia="Calibri"/>
                <w:sz w:val="24"/>
              </w:rPr>
              <w:t>«Урок День МИРА»</w:t>
            </w:r>
          </w:p>
        </w:tc>
        <w:tc>
          <w:tcPr>
            <w:tcW w:w="1276" w:type="dxa"/>
          </w:tcPr>
          <w:p w:rsidR="001A2B69" w:rsidRPr="006914DF" w:rsidRDefault="001A2B69" w:rsidP="001A2B69">
            <w:pPr>
              <w:jc w:val="center"/>
              <w:rPr>
                <w:rFonts w:eastAsia="Calibri"/>
                <w:sz w:val="24"/>
              </w:rPr>
            </w:pPr>
            <w:r w:rsidRPr="006914DF">
              <w:rPr>
                <w:rFonts w:eastAsia="Calibri"/>
                <w:sz w:val="24"/>
              </w:rPr>
              <w:t>21.09</w:t>
            </w:r>
          </w:p>
        </w:tc>
        <w:tc>
          <w:tcPr>
            <w:tcW w:w="1670"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985" w:type="dxa"/>
          </w:tcPr>
          <w:p w:rsidR="001A2B69" w:rsidRPr="006914DF" w:rsidRDefault="001A2B69" w:rsidP="001A2B69">
            <w:pPr>
              <w:jc w:val="center"/>
              <w:rPr>
                <w:rFonts w:eastAsia="Calibri"/>
                <w:sz w:val="24"/>
              </w:rPr>
            </w:pPr>
          </w:p>
        </w:tc>
      </w:tr>
      <w:tr w:rsidR="001A2B69" w:rsidRPr="006914DF" w:rsidTr="006D22E6">
        <w:tblPrEx>
          <w:tblLook w:val="04A0"/>
        </w:tblPrEx>
        <w:trPr>
          <w:trHeight w:val="354"/>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sz w:val="24"/>
                <w:lang w:val="ru-RU"/>
              </w:rPr>
            </w:pPr>
            <w:r w:rsidRPr="001A2B69">
              <w:rPr>
                <w:rFonts w:eastAsia="Calibri"/>
                <w:sz w:val="24"/>
                <w:lang w:val="ru-RU"/>
              </w:rPr>
              <w:t>Беседа «Режим питания. Витамины. Их роль для растущего организма»</w:t>
            </w:r>
          </w:p>
        </w:tc>
        <w:tc>
          <w:tcPr>
            <w:tcW w:w="1276" w:type="dxa"/>
          </w:tcPr>
          <w:p w:rsidR="001A2B69" w:rsidRPr="006914DF" w:rsidRDefault="001A2B69" w:rsidP="001A2B69">
            <w:pPr>
              <w:jc w:val="center"/>
              <w:rPr>
                <w:rFonts w:eastAsia="Calibri"/>
                <w:sz w:val="24"/>
              </w:rPr>
            </w:pPr>
            <w:r w:rsidRPr="006914DF">
              <w:rPr>
                <w:rFonts w:eastAsia="Calibri"/>
                <w:sz w:val="24"/>
              </w:rPr>
              <w:t>В течение месяца</w:t>
            </w:r>
          </w:p>
        </w:tc>
        <w:tc>
          <w:tcPr>
            <w:tcW w:w="1670" w:type="dxa"/>
          </w:tcPr>
          <w:p w:rsidR="001A2B69" w:rsidRPr="006914DF" w:rsidRDefault="001A2B69" w:rsidP="001A2B69">
            <w:pPr>
              <w:jc w:val="center"/>
              <w:rPr>
                <w:rFonts w:ascii="Calibri" w:eastAsia="Calibri" w:hAnsi="Calibri"/>
              </w:rPr>
            </w:pPr>
            <w:r w:rsidRPr="006914DF">
              <w:rPr>
                <w:rFonts w:eastAsia="Calibri"/>
                <w:sz w:val="24"/>
              </w:rPr>
              <w:t>Беседа</w:t>
            </w:r>
          </w:p>
        </w:tc>
        <w:tc>
          <w:tcPr>
            <w:tcW w:w="1985" w:type="dxa"/>
          </w:tcPr>
          <w:p w:rsidR="001A2B69" w:rsidRPr="006914DF" w:rsidRDefault="001A2B69" w:rsidP="001A2B69">
            <w:pPr>
              <w:jc w:val="center"/>
              <w:rPr>
                <w:rFonts w:eastAsia="Calibri"/>
                <w:sz w:val="24"/>
              </w:rPr>
            </w:pPr>
          </w:p>
        </w:tc>
      </w:tr>
      <w:tr w:rsidR="001A2B69" w:rsidRPr="006914DF" w:rsidTr="006D22E6">
        <w:tblPrEx>
          <w:tblLook w:val="04A0"/>
        </w:tblPrEx>
        <w:trPr>
          <w:trHeight w:val="876"/>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sz w:val="24"/>
                <w:lang w:val="ru-RU"/>
              </w:rPr>
            </w:pPr>
            <w:r w:rsidRPr="001A2B69">
              <w:rPr>
                <w:rFonts w:eastAsia="Calibri"/>
                <w:sz w:val="24"/>
                <w:lang w:val="ru-RU"/>
              </w:rPr>
              <w:t>Тематический классный час по правовому воспитанию и профилактике коррупции (в соответствии с рекомендованной тематикой)</w:t>
            </w:r>
          </w:p>
        </w:tc>
        <w:tc>
          <w:tcPr>
            <w:tcW w:w="1276" w:type="dxa"/>
          </w:tcPr>
          <w:p w:rsidR="001A2B69" w:rsidRPr="006914DF" w:rsidRDefault="001A2B69" w:rsidP="001A2B69">
            <w:pPr>
              <w:jc w:val="center"/>
              <w:rPr>
                <w:rFonts w:eastAsia="Calibri"/>
                <w:sz w:val="24"/>
              </w:rPr>
            </w:pPr>
            <w:r w:rsidRPr="006914DF">
              <w:rPr>
                <w:rFonts w:eastAsia="Calibri"/>
                <w:sz w:val="24"/>
              </w:rPr>
              <w:t>В течение месяца</w:t>
            </w:r>
          </w:p>
        </w:tc>
        <w:tc>
          <w:tcPr>
            <w:tcW w:w="1670" w:type="dxa"/>
          </w:tcPr>
          <w:p w:rsidR="001A2B69" w:rsidRPr="006914DF" w:rsidRDefault="001A2B69" w:rsidP="001A2B69">
            <w:pPr>
              <w:jc w:val="center"/>
              <w:rPr>
                <w:rFonts w:ascii="Calibri" w:eastAsia="Calibri" w:hAnsi="Calibri"/>
              </w:rPr>
            </w:pPr>
            <w:r w:rsidRPr="006914DF">
              <w:rPr>
                <w:rFonts w:eastAsia="Calibri"/>
                <w:sz w:val="24"/>
              </w:rPr>
              <w:t>Классный час</w:t>
            </w:r>
          </w:p>
        </w:tc>
        <w:tc>
          <w:tcPr>
            <w:tcW w:w="1985" w:type="dxa"/>
          </w:tcPr>
          <w:p w:rsidR="001A2B69" w:rsidRPr="006914DF" w:rsidRDefault="001A2B69" w:rsidP="001A2B69">
            <w:pPr>
              <w:jc w:val="center"/>
              <w:rPr>
                <w:rFonts w:eastAsia="Calibri"/>
                <w:sz w:val="24"/>
              </w:rPr>
            </w:pPr>
          </w:p>
        </w:tc>
      </w:tr>
      <w:tr w:rsidR="001A2B69" w:rsidRPr="006914DF" w:rsidTr="006D22E6">
        <w:tblPrEx>
          <w:tblLook w:val="04A0"/>
        </w:tblPrEx>
        <w:trPr>
          <w:trHeight w:val="446"/>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i/>
                <w:sz w:val="24"/>
                <w:lang w:val="ru-RU"/>
              </w:rPr>
            </w:pPr>
            <w:r w:rsidRPr="001A2B69">
              <w:rPr>
                <w:rFonts w:eastAsia="Calibri"/>
                <w:i/>
                <w:sz w:val="24"/>
                <w:lang w:val="ru-RU"/>
              </w:rPr>
              <w:t>Экскурсия в музей (в соответствии с планом классного руководителя)</w:t>
            </w:r>
          </w:p>
        </w:tc>
        <w:tc>
          <w:tcPr>
            <w:tcW w:w="1276" w:type="dxa"/>
          </w:tcPr>
          <w:p w:rsidR="001A2B69" w:rsidRPr="006914DF" w:rsidRDefault="001A2B69" w:rsidP="001A2B69">
            <w:pPr>
              <w:jc w:val="center"/>
              <w:rPr>
                <w:rFonts w:eastAsia="Calibri"/>
                <w:i/>
                <w:sz w:val="24"/>
              </w:rPr>
            </w:pPr>
            <w:r w:rsidRPr="006914DF">
              <w:rPr>
                <w:rFonts w:eastAsia="Calibri"/>
                <w:i/>
                <w:sz w:val="24"/>
              </w:rPr>
              <w:t>В течение месяца</w:t>
            </w:r>
          </w:p>
        </w:tc>
        <w:tc>
          <w:tcPr>
            <w:tcW w:w="1670" w:type="dxa"/>
          </w:tcPr>
          <w:p w:rsidR="001A2B69" w:rsidRPr="006914DF" w:rsidRDefault="001A2B69" w:rsidP="001A2B69">
            <w:pPr>
              <w:jc w:val="center"/>
              <w:rPr>
                <w:rFonts w:eastAsia="Calibri"/>
                <w:i/>
                <w:sz w:val="24"/>
              </w:rPr>
            </w:pPr>
            <w:r w:rsidRPr="006914DF">
              <w:rPr>
                <w:rFonts w:eastAsia="Calibri"/>
                <w:i/>
                <w:sz w:val="24"/>
              </w:rPr>
              <w:t>Экскурсия</w:t>
            </w:r>
          </w:p>
        </w:tc>
        <w:tc>
          <w:tcPr>
            <w:tcW w:w="1985" w:type="dxa"/>
          </w:tcPr>
          <w:p w:rsidR="001A2B69" w:rsidRPr="006914DF" w:rsidRDefault="001A2B69" w:rsidP="001A2B69">
            <w:pPr>
              <w:jc w:val="center"/>
              <w:rPr>
                <w:rFonts w:eastAsia="Calibri"/>
                <w:sz w:val="24"/>
              </w:rPr>
            </w:pPr>
          </w:p>
        </w:tc>
      </w:tr>
      <w:tr w:rsidR="001A2B69" w:rsidRPr="006914DF" w:rsidTr="006D22E6">
        <w:trPr>
          <w:trHeight w:val="573"/>
        </w:trPr>
        <w:tc>
          <w:tcPr>
            <w:tcW w:w="1277" w:type="dxa"/>
            <w:vMerge w:val="restart"/>
          </w:tcPr>
          <w:p w:rsidR="001A2B69" w:rsidRPr="006914DF" w:rsidRDefault="001A2B69" w:rsidP="001A2B69">
            <w:pPr>
              <w:jc w:val="center"/>
              <w:rPr>
                <w:rFonts w:eastAsia="Calibri"/>
                <w:sz w:val="24"/>
              </w:rPr>
            </w:pPr>
            <w:r w:rsidRPr="006914DF">
              <w:rPr>
                <w:rFonts w:eastAsia="Calibri"/>
                <w:sz w:val="24"/>
              </w:rPr>
              <w:t>октябрь</w:t>
            </w:r>
          </w:p>
        </w:tc>
        <w:tc>
          <w:tcPr>
            <w:tcW w:w="4537" w:type="dxa"/>
          </w:tcPr>
          <w:p w:rsidR="001A2B69" w:rsidRPr="001A2B69" w:rsidRDefault="001A2B69" w:rsidP="001A2B69">
            <w:pPr>
              <w:rPr>
                <w:rFonts w:eastAsia="Calibri"/>
                <w:sz w:val="24"/>
                <w:lang w:val="ru-RU"/>
              </w:rPr>
            </w:pPr>
            <w:r w:rsidRPr="001A2B69">
              <w:rPr>
                <w:rFonts w:eastAsia="Calibri"/>
                <w:sz w:val="24"/>
                <w:lang w:val="ru-RU"/>
              </w:rPr>
              <w:t>Всероссийский урок безопасности школьников в сети Интернет</w:t>
            </w:r>
          </w:p>
        </w:tc>
        <w:tc>
          <w:tcPr>
            <w:tcW w:w="1276"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670"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985" w:type="dxa"/>
          </w:tcPr>
          <w:p w:rsidR="001A2B69" w:rsidRPr="006914DF" w:rsidRDefault="001A2B69" w:rsidP="001A2B69">
            <w:pPr>
              <w:ind w:right="-57"/>
              <w:jc w:val="center"/>
              <w:rPr>
                <w:rFonts w:eastAsia="Calibri"/>
                <w:sz w:val="24"/>
              </w:rPr>
            </w:pPr>
          </w:p>
        </w:tc>
      </w:tr>
      <w:tr w:rsidR="001A2B69" w:rsidRPr="006914DF" w:rsidTr="006D22E6">
        <w:trPr>
          <w:trHeight w:val="338"/>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sz w:val="24"/>
                <w:lang w:val="ru-RU"/>
              </w:rPr>
            </w:pPr>
            <w:r w:rsidRPr="001A2B69">
              <w:rPr>
                <w:rFonts w:eastAsia="Calibri"/>
                <w:sz w:val="24"/>
                <w:lang w:val="ru-RU"/>
              </w:rPr>
              <w:t>Классный час по ПДД (в соответствии с рекомендованной тематикой)</w:t>
            </w:r>
          </w:p>
        </w:tc>
        <w:tc>
          <w:tcPr>
            <w:tcW w:w="1276" w:type="dxa"/>
          </w:tcPr>
          <w:p w:rsidR="001A2B69" w:rsidRPr="006914DF" w:rsidRDefault="001A2B69" w:rsidP="001A2B69">
            <w:pPr>
              <w:jc w:val="center"/>
              <w:rPr>
                <w:rFonts w:eastAsia="Calibri"/>
                <w:sz w:val="24"/>
              </w:rPr>
            </w:pPr>
            <w:r w:rsidRPr="006914DF">
              <w:rPr>
                <w:rFonts w:eastAsia="Calibri"/>
                <w:sz w:val="24"/>
              </w:rPr>
              <w:t>В течение месяца</w:t>
            </w:r>
          </w:p>
        </w:tc>
        <w:tc>
          <w:tcPr>
            <w:tcW w:w="1670"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985" w:type="dxa"/>
          </w:tcPr>
          <w:p w:rsidR="001A2B69" w:rsidRPr="006914DF" w:rsidRDefault="001A2B69" w:rsidP="001A2B69">
            <w:pPr>
              <w:ind w:right="-57"/>
              <w:jc w:val="center"/>
              <w:rPr>
                <w:rFonts w:eastAsia="Calibri"/>
                <w:sz w:val="24"/>
              </w:rPr>
            </w:pPr>
          </w:p>
        </w:tc>
      </w:tr>
      <w:tr w:rsidR="001A2B69" w:rsidRPr="006914DF" w:rsidTr="006D22E6">
        <w:trPr>
          <w:trHeight w:val="264"/>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sz w:val="24"/>
                <w:lang w:val="ru-RU"/>
              </w:rPr>
            </w:pPr>
            <w:r w:rsidRPr="001A2B69">
              <w:rPr>
                <w:rFonts w:eastAsia="Calibri"/>
                <w:sz w:val="24"/>
                <w:lang w:val="ru-RU"/>
              </w:rPr>
              <w:t>Беседа «Мы за правильное питание. Правила гигиены при приёме пищи»</w:t>
            </w:r>
          </w:p>
        </w:tc>
        <w:tc>
          <w:tcPr>
            <w:tcW w:w="1276" w:type="dxa"/>
          </w:tcPr>
          <w:p w:rsidR="001A2B69" w:rsidRPr="006914DF" w:rsidRDefault="001A2B69" w:rsidP="001A2B69">
            <w:pPr>
              <w:jc w:val="center"/>
              <w:rPr>
                <w:rFonts w:eastAsia="Calibri"/>
                <w:sz w:val="24"/>
              </w:rPr>
            </w:pPr>
            <w:r w:rsidRPr="006914DF">
              <w:rPr>
                <w:rFonts w:eastAsia="Calibri"/>
                <w:sz w:val="24"/>
              </w:rPr>
              <w:t>В течение месяца</w:t>
            </w:r>
          </w:p>
        </w:tc>
        <w:tc>
          <w:tcPr>
            <w:tcW w:w="1670" w:type="dxa"/>
          </w:tcPr>
          <w:p w:rsidR="001A2B69" w:rsidRPr="006914DF" w:rsidRDefault="001A2B69" w:rsidP="001A2B69">
            <w:pPr>
              <w:jc w:val="center"/>
              <w:rPr>
                <w:rFonts w:eastAsia="Calibri"/>
                <w:sz w:val="24"/>
              </w:rPr>
            </w:pPr>
            <w:r w:rsidRPr="006914DF">
              <w:rPr>
                <w:rFonts w:eastAsia="Calibri"/>
                <w:sz w:val="24"/>
              </w:rPr>
              <w:t>Беседа</w:t>
            </w:r>
          </w:p>
        </w:tc>
        <w:tc>
          <w:tcPr>
            <w:tcW w:w="1985" w:type="dxa"/>
          </w:tcPr>
          <w:p w:rsidR="001A2B69" w:rsidRPr="006914DF" w:rsidRDefault="001A2B69" w:rsidP="001A2B69">
            <w:pPr>
              <w:ind w:right="-57"/>
              <w:jc w:val="center"/>
              <w:rPr>
                <w:rFonts w:eastAsia="Calibri"/>
                <w:sz w:val="24"/>
              </w:rPr>
            </w:pPr>
          </w:p>
        </w:tc>
      </w:tr>
      <w:tr w:rsidR="001A2B69" w:rsidRPr="006914DF" w:rsidTr="006D22E6">
        <w:trPr>
          <w:trHeight w:val="507"/>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sz w:val="24"/>
                <w:lang w:val="ru-RU"/>
              </w:rPr>
            </w:pPr>
            <w:r w:rsidRPr="001A2B69">
              <w:rPr>
                <w:rFonts w:eastAsia="Calibri"/>
                <w:sz w:val="24"/>
                <w:lang w:val="ru-RU"/>
              </w:rPr>
              <w:t>Классный час, посвящённый Дню Хлеба</w:t>
            </w:r>
          </w:p>
        </w:tc>
        <w:tc>
          <w:tcPr>
            <w:tcW w:w="1276"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670"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985" w:type="dxa"/>
          </w:tcPr>
          <w:p w:rsidR="001A2B69" w:rsidRPr="006914DF" w:rsidRDefault="001A2B69" w:rsidP="001A2B69">
            <w:pPr>
              <w:ind w:right="-57"/>
              <w:jc w:val="center"/>
              <w:rPr>
                <w:rFonts w:eastAsia="Calibri"/>
                <w:sz w:val="24"/>
              </w:rPr>
            </w:pPr>
          </w:p>
        </w:tc>
      </w:tr>
      <w:tr w:rsidR="001A2B69" w:rsidRPr="006914DF" w:rsidTr="006D22E6">
        <w:trPr>
          <w:trHeight w:val="845"/>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sz w:val="24"/>
                <w:lang w:val="ru-RU"/>
              </w:rPr>
            </w:pPr>
            <w:r w:rsidRPr="001A2B69">
              <w:rPr>
                <w:rFonts w:eastAsia="Calibri"/>
                <w:sz w:val="24"/>
                <w:lang w:val="ru-RU"/>
              </w:rPr>
              <w:t>Классный час по правилам пожарной безопасности (в соответствии с рекомендованной тематикой) и правилам поведения на осенних каникулах</w:t>
            </w:r>
          </w:p>
        </w:tc>
        <w:tc>
          <w:tcPr>
            <w:tcW w:w="1276" w:type="dxa"/>
          </w:tcPr>
          <w:p w:rsidR="001A2B69" w:rsidRPr="006914DF" w:rsidRDefault="001A2B69" w:rsidP="001A2B69">
            <w:pPr>
              <w:jc w:val="center"/>
              <w:rPr>
                <w:rFonts w:eastAsia="Calibri"/>
                <w:sz w:val="24"/>
              </w:rPr>
            </w:pPr>
            <w:r w:rsidRPr="006914DF">
              <w:rPr>
                <w:rFonts w:eastAsia="Calibri"/>
                <w:sz w:val="24"/>
              </w:rPr>
              <w:t>Перед каникулами</w:t>
            </w:r>
          </w:p>
        </w:tc>
        <w:tc>
          <w:tcPr>
            <w:tcW w:w="1670"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985" w:type="dxa"/>
          </w:tcPr>
          <w:p w:rsidR="001A2B69" w:rsidRPr="006914DF" w:rsidRDefault="001A2B69" w:rsidP="001A2B69">
            <w:pPr>
              <w:ind w:right="-57"/>
              <w:jc w:val="center"/>
              <w:rPr>
                <w:rFonts w:eastAsia="Calibri"/>
                <w:sz w:val="24"/>
              </w:rPr>
            </w:pPr>
          </w:p>
        </w:tc>
      </w:tr>
      <w:tr w:rsidR="001A2B69" w:rsidRPr="006914DF" w:rsidTr="006D22E6">
        <w:trPr>
          <w:trHeight w:val="459"/>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i/>
                <w:sz w:val="24"/>
                <w:lang w:val="ru-RU"/>
              </w:rPr>
            </w:pPr>
            <w:r w:rsidRPr="001A2B69">
              <w:rPr>
                <w:rFonts w:eastAsia="Calibri"/>
                <w:i/>
                <w:sz w:val="24"/>
                <w:lang w:val="ru-RU"/>
              </w:rPr>
              <w:t xml:space="preserve">Посещение театра, выставки </w:t>
            </w:r>
            <w:r w:rsidRPr="001A2B69">
              <w:rPr>
                <w:rFonts w:eastAsia="Calibri"/>
                <w:i/>
                <w:sz w:val="24"/>
                <w:lang w:val="ru-RU"/>
              </w:rPr>
              <w:br/>
              <w:t>(в соответствии с планом классного руководителя)</w:t>
            </w:r>
          </w:p>
        </w:tc>
        <w:tc>
          <w:tcPr>
            <w:tcW w:w="1276" w:type="dxa"/>
          </w:tcPr>
          <w:p w:rsidR="001A2B69" w:rsidRPr="006914DF" w:rsidRDefault="001A2B69" w:rsidP="001A2B69">
            <w:pPr>
              <w:jc w:val="center"/>
              <w:rPr>
                <w:rFonts w:eastAsia="Calibri"/>
                <w:i/>
                <w:sz w:val="24"/>
              </w:rPr>
            </w:pPr>
            <w:r w:rsidRPr="006914DF">
              <w:rPr>
                <w:rFonts w:eastAsia="Calibri"/>
                <w:i/>
                <w:sz w:val="24"/>
              </w:rPr>
              <w:t>В течение осенних каникул</w:t>
            </w:r>
          </w:p>
        </w:tc>
        <w:tc>
          <w:tcPr>
            <w:tcW w:w="1670" w:type="dxa"/>
          </w:tcPr>
          <w:p w:rsidR="001A2B69" w:rsidRPr="006914DF" w:rsidRDefault="001A2B69" w:rsidP="001A2B69">
            <w:pPr>
              <w:jc w:val="center"/>
              <w:rPr>
                <w:rFonts w:eastAsia="Calibri"/>
                <w:i/>
                <w:sz w:val="24"/>
              </w:rPr>
            </w:pPr>
            <w:r w:rsidRPr="006914DF">
              <w:rPr>
                <w:rFonts w:eastAsia="Calibri"/>
                <w:i/>
                <w:sz w:val="24"/>
              </w:rPr>
              <w:t>культпоход</w:t>
            </w:r>
          </w:p>
        </w:tc>
        <w:tc>
          <w:tcPr>
            <w:tcW w:w="1985" w:type="dxa"/>
          </w:tcPr>
          <w:p w:rsidR="001A2B69" w:rsidRPr="006914DF" w:rsidRDefault="001A2B69" w:rsidP="001A2B69">
            <w:pPr>
              <w:ind w:right="-57"/>
              <w:jc w:val="center"/>
              <w:rPr>
                <w:rFonts w:eastAsia="Calibri"/>
                <w:sz w:val="24"/>
              </w:rPr>
            </w:pPr>
          </w:p>
        </w:tc>
      </w:tr>
      <w:tr w:rsidR="001A2B69" w:rsidRPr="006914DF" w:rsidTr="006D22E6">
        <w:tc>
          <w:tcPr>
            <w:tcW w:w="1277" w:type="dxa"/>
            <w:vMerge w:val="restart"/>
          </w:tcPr>
          <w:p w:rsidR="001A2B69" w:rsidRPr="006914DF" w:rsidRDefault="001A2B69" w:rsidP="001A2B69">
            <w:pPr>
              <w:jc w:val="center"/>
              <w:rPr>
                <w:rFonts w:eastAsia="Calibri"/>
                <w:sz w:val="24"/>
              </w:rPr>
            </w:pPr>
            <w:r w:rsidRPr="006914DF">
              <w:rPr>
                <w:rFonts w:eastAsia="Calibri"/>
                <w:sz w:val="24"/>
              </w:rPr>
              <w:t>ноябрь</w:t>
            </w:r>
          </w:p>
        </w:tc>
        <w:tc>
          <w:tcPr>
            <w:tcW w:w="4537" w:type="dxa"/>
          </w:tcPr>
          <w:p w:rsidR="001A2B69" w:rsidRPr="001A2B69" w:rsidRDefault="001A2B69" w:rsidP="001A2B69">
            <w:pPr>
              <w:rPr>
                <w:rFonts w:eastAsia="Calibri"/>
                <w:sz w:val="24"/>
                <w:lang w:val="ru-RU"/>
              </w:rPr>
            </w:pPr>
            <w:r w:rsidRPr="001A2B69">
              <w:rPr>
                <w:rFonts w:eastAsia="Calibri"/>
                <w:sz w:val="24"/>
                <w:lang w:val="ru-RU"/>
              </w:rPr>
              <w:t>Тематический классный час «День народного единства»</w:t>
            </w:r>
          </w:p>
        </w:tc>
        <w:tc>
          <w:tcPr>
            <w:tcW w:w="1276"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670"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985" w:type="dxa"/>
          </w:tcPr>
          <w:p w:rsidR="001A2B69" w:rsidRPr="006914DF" w:rsidRDefault="001A2B69" w:rsidP="001A2B69">
            <w:pPr>
              <w:jc w:val="center"/>
              <w:rPr>
                <w:rFonts w:eastAsia="Calibri"/>
                <w:sz w:val="24"/>
              </w:rPr>
            </w:pPr>
          </w:p>
        </w:tc>
      </w:tr>
      <w:tr w:rsidR="001A2B69" w:rsidRPr="006914DF" w:rsidTr="006D22E6">
        <w:tblPrEx>
          <w:tblLook w:val="04A0"/>
        </w:tblPrEx>
        <w:trPr>
          <w:trHeight w:val="330"/>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ind w:right="-113"/>
              <w:rPr>
                <w:rFonts w:eastAsia="Calibri"/>
                <w:sz w:val="24"/>
                <w:lang w:val="ru-RU"/>
              </w:rPr>
            </w:pPr>
            <w:r w:rsidRPr="001A2B69">
              <w:rPr>
                <w:rFonts w:eastAsia="Calibri"/>
                <w:sz w:val="24"/>
                <w:lang w:val="ru-RU"/>
              </w:rPr>
              <w:t>Тематический классный час, посвящённый Международному дню толерантности</w:t>
            </w:r>
          </w:p>
          <w:p w:rsidR="001A2B69" w:rsidRPr="001A2B69" w:rsidRDefault="001A2B69" w:rsidP="001A2B69">
            <w:pPr>
              <w:ind w:right="-113"/>
              <w:rPr>
                <w:rFonts w:eastAsia="Calibri"/>
                <w:sz w:val="24"/>
                <w:lang w:val="ru-RU"/>
              </w:rPr>
            </w:pPr>
            <w:r w:rsidRPr="001A2B69">
              <w:rPr>
                <w:rFonts w:eastAsia="Calibri"/>
                <w:sz w:val="24"/>
                <w:lang w:val="ru-RU"/>
              </w:rPr>
              <w:t>«Давайте дружить» (1-2 классы), «Учимся жить в многоликом мире» (3-4 классы)</w:t>
            </w:r>
          </w:p>
        </w:tc>
        <w:tc>
          <w:tcPr>
            <w:tcW w:w="1276"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670"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985" w:type="dxa"/>
          </w:tcPr>
          <w:p w:rsidR="001A2B69" w:rsidRPr="006914DF" w:rsidRDefault="001A2B69" w:rsidP="001A2B69">
            <w:pPr>
              <w:jc w:val="center"/>
              <w:rPr>
                <w:rFonts w:eastAsia="Calibri"/>
                <w:sz w:val="24"/>
              </w:rPr>
            </w:pPr>
          </w:p>
        </w:tc>
      </w:tr>
      <w:tr w:rsidR="001A2B69" w:rsidRPr="006914DF" w:rsidTr="006D22E6">
        <w:trPr>
          <w:trHeight w:val="685"/>
        </w:trPr>
        <w:tc>
          <w:tcPr>
            <w:tcW w:w="1277" w:type="dxa"/>
            <w:vMerge/>
          </w:tcPr>
          <w:p w:rsidR="001A2B69" w:rsidRPr="006914DF" w:rsidRDefault="001A2B69" w:rsidP="001A2B69">
            <w:pPr>
              <w:jc w:val="center"/>
              <w:rPr>
                <w:rFonts w:eastAsia="Calibri"/>
                <w:sz w:val="24"/>
              </w:rPr>
            </w:pPr>
          </w:p>
        </w:tc>
        <w:tc>
          <w:tcPr>
            <w:tcW w:w="4537" w:type="dxa"/>
            <w:tcBorders>
              <w:bottom w:val="single" w:sz="4" w:space="0" w:color="auto"/>
            </w:tcBorders>
          </w:tcPr>
          <w:p w:rsidR="001A2B69" w:rsidRPr="001A2B69" w:rsidRDefault="001A2B69" w:rsidP="001A2B69">
            <w:pPr>
              <w:rPr>
                <w:rFonts w:eastAsia="Calibri"/>
                <w:sz w:val="24"/>
                <w:lang w:val="ru-RU"/>
              </w:rPr>
            </w:pPr>
            <w:r w:rsidRPr="001A2B69">
              <w:rPr>
                <w:rFonts w:eastAsia="Calibri"/>
                <w:sz w:val="24"/>
                <w:lang w:val="ru-RU"/>
              </w:rPr>
              <w:t>Тематический классный час, посвящённый Международному дню отказа от курения</w:t>
            </w:r>
          </w:p>
        </w:tc>
        <w:tc>
          <w:tcPr>
            <w:tcW w:w="1276" w:type="dxa"/>
            <w:tcBorders>
              <w:bottom w:val="single" w:sz="4" w:space="0" w:color="auto"/>
            </w:tcBorders>
          </w:tcPr>
          <w:p w:rsidR="001A2B69" w:rsidRPr="006914DF" w:rsidRDefault="001A2B69" w:rsidP="001A2B69">
            <w:pPr>
              <w:jc w:val="center"/>
              <w:rPr>
                <w:rFonts w:eastAsia="Calibri"/>
                <w:sz w:val="24"/>
              </w:rPr>
            </w:pPr>
            <w:r w:rsidRPr="006914DF">
              <w:rPr>
                <w:rFonts w:eastAsia="Calibri"/>
                <w:sz w:val="24"/>
              </w:rPr>
              <w:t>По плану школы</w:t>
            </w:r>
          </w:p>
        </w:tc>
        <w:tc>
          <w:tcPr>
            <w:tcW w:w="1670" w:type="dxa"/>
            <w:tcBorders>
              <w:bottom w:val="single" w:sz="4" w:space="0" w:color="auto"/>
            </w:tcBorders>
          </w:tcPr>
          <w:p w:rsidR="001A2B69" w:rsidRPr="006914DF" w:rsidRDefault="001A2B69" w:rsidP="001A2B69">
            <w:pPr>
              <w:jc w:val="center"/>
              <w:rPr>
                <w:rFonts w:eastAsia="Calibri"/>
                <w:sz w:val="24"/>
              </w:rPr>
            </w:pPr>
            <w:r w:rsidRPr="006914DF">
              <w:rPr>
                <w:rFonts w:eastAsia="Calibri"/>
                <w:sz w:val="24"/>
              </w:rPr>
              <w:t>Классный час</w:t>
            </w:r>
          </w:p>
        </w:tc>
        <w:tc>
          <w:tcPr>
            <w:tcW w:w="1985" w:type="dxa"/>
            <w:tcBorders>
              <w:bottom w:val="single" w:sz="4" w:space="0" w:color="auto"/>
            </w:tcBorders>
          </w:tcPr>
          <w:p w:rsidR="001A2B69" w:rsidRPr="006914DF" w:rsidRDefault="001A2B69" w:rsidP="001A2B69">
            <w:pPr>
              <w:jc w:val="center"/>
              <w:rPr>
                <w:rFonts w:eastAsia="Calibri"/>
                <w:sz w:val="24"/>
              </w:rPr>
            </w:pPr>
            <w:r w:rsidRPr="006914DF">
              <w:rPr>
                <w:rFonts w:eastAsia="Calibri"/>
                <w:sz w:val="24"/>
              </w:rPr>
              <w:t>3-4 классы</w:t>
            </w:r>
          </w:p>
        </w:tc>
      </w:tr>
      <w:tr w:rsidR="001A2B69" w:rsidRPr="006914DF" w:rsidTr="006D22E6">
        <w:trPr>
          <w:trHeight w:val="501"/>
        </w:trPr>
        <w:tc>
          <w:tcPr>
            <w:tcW w:w="1277" w:type="dxa"/>
            <w:vMerge/>
          </w:tcPr>
          <w:p w:rsidR="001A2B69" w:rsidRPr="006914DF" w:rsidRDefault="001A2B69" w:rsidP="001A2B69">
            <w:pPr>
              <w:jc w:val="center"/>
              <w:rPr>
                <w:rFonts w:eastAsia="Calibri"/>
                <w:sz w:val="24"/>
              </w:rPr>
            </w:pPr>
          </w:p>
        </w:tc>
        <w:tc>
          <w:tcPr>
            <w:tcW w:w="4537" w:type="dxa"/>
            <w:tcBorders>
              <w:bottom w:val="single" w:sz="4" w:space="0" w:color="auto"/>
            </w:tcBorders>
          </w:tcPr>
          <w:p w:rsidR="001A2B69" w:rsidRPr="001A2B69" w:rsidRDefault="001A2B69" w:rsidP="001A2B69">
            <w:pPr>
              <w:rPr>
                <w:rFonts w:eastAsia="Calibri"/>
                <w:sz w:val="24"/>
                <w:lang w:val="ru-RU"/>
              </w:rPr>
            </w:pPr>
            <w:r w:rsidRPr="001A2B69">
              <w:rPr>
                <w:rFonts w:eastAsia="Calibri"/>
                <w:sz w:val="24"/>
                <w:lang w:val="ru-RU"/>
              </w:rPr>
              <w:t>Классный час (в соответствии с планом классного руководителя)</w:t>
            </w:r>
          </w:p>
        </w:tc>
        <w:tc>
          <w:tcPr>
            <w:tcW w:w="1276" w:type="dxa"/>
            <w:tcBorders>
              <w:bottom w:val="single" w:sz="4" w:space="0" w:color="auto"/>
            </w:tcBorders>
          </w:tcPr>
          <w:p w:rsidR="001A2B69" w:rsidRPr="006914DF" w:rsidRDefault="001A2B69" w:rsidP="001A2B69">
            <w:pPr>
              <w:jc w:val="center"/>
              <w:rPr>
                <w:rFonts w:eastAsia="Calibri"/>
                <w:sz w:val="24"/>
              </w:rPr>
            </w:pPr>
            <w:r w:rsidRPr="006914DF">
              <w:rPr>
                <w:rFonts w:eastAsia="Calibri"/>
                <w:sz w:val="24"/>
              </w:rPr>
              <w:t>В течение месяца</w:t>
            </w:r>
          </w:p>
        </w:tc>
        <w:tc>
          <w:tcPr>
            <w:tcW w:w="1670" w:type="dxa"/>
            <w:tcBorders>
              <w:bottom w:val="single" w:sz="4" w:space="0" w:color="auto"/>
            </w:tcBorders>
          </w:tcPr>
          <w:p w:rsidR="001A2B69" w:rsidRPr="006914DF" w:rsidRDefault="001A2B69" w:rsidP="001A2B69">
            <w:pPr>
              <w:jc w:val="center"/>
              <w:rPr>
                <w:rFonts w:ascii="Calibri" w:eastAsia="Calibri" w:hAnsi="Calibri"/>
              </w:rPr>
            </w:pPr>
            <w:r w:rsidRPr="006914DF">
              <w:rPr>
                <w:rFonts w:eastAsia="Calibri"/>
                <w:sz w:val="24"/>
              </w:rPr>
              <w:t>Классный час</w:t>
            </w:r>
          </w:p>
        </w:tc>
        <w:tc>
          <w:tcPr>
            <w:tcW w:w="1985" w:type="dxa"/>
            <w:tcBorders>
              <w:bottom w:val="single" w:sz="4" w:space="0" w:color="auto"/>
            </w:tcBorders>
          </w:tcPr>
          <w:p w:rsidR="001A2B69" w:rsidRPr="006914DF" w:rsidRDefault="001A2B69" w:rsidP="001A2B69">
            <w:pPr>
              <w:jc w:val="center"/>
              <w:rPr>
                <w:rFonts w:eastAsia="Calibri"/>
                <w:sz w:val="24"/>
              </w:rPr>
            </w:pPr>
            <w:r w:rsidRPr="006914DF">
              <w:rPr>
                <w:rFonts w:eastAsia="Calibri"/>
                <w:sz w:val="24"/>
              </w:rPr>
              <w:t>1-2 классы</w:t>
            </w:r>
          </w:p>
        </w:tc>
      </w:tr>
      <w:tr w:rsidR="001A2B69" w:rsidRPr="006914DF" w:rsidTr="006D22E6">
        <w:trPr>
          <w:trHeight w:val="528"/>
        </w:trPr>
        <w:tc>
          <w:tcPr>
            <w:tcW w:w="1277" w:type="dxa"/>
            <w:vMerge/>
          </w:tcPr>
          <w:p w:rsidR="001A2B69" w:rsidRPr="006914DF" w:rsidRDefault="001A2B69" w:rsidP="001A2B69">
            <w:pPr>
              <w:jc w:val="center"/>
              <w:rPr>
                <w:rFonts w:eastAsia="Calibri"/>
                <w:sz w:val="24"/>
              </w:rPr>
            </w:pPr>
          </w:p>
        </w:tc>
        <w:tc>
          <w:tcPr>
            <w:tcW w:w="4537" w:type="dxa"/>
            <w:tcBorders>
              <w:bottom w:val="single" w:sz="4" w:space="0" w:color="auto"/>
            </w:tcBorders>
          </w:tcPr>
          <w:p w:rsidR="001A2B69" w:rsidRPr="001A2B69" w:rsidRDefault="001A2B69" w:rsidP="001A2B69">
            <w:pPr>
              <w:rPr>
                <w:rFonts w:eastAsia="Calibri"/>
                <w:sz w:val="24"/>
                <w:lang w:val="ru-RU"/>
              </w:rPr>
            </w:pPr>
            <w:r w:rsidRPr="001A2B69">
              <w:rPr>
                <w:rFonts w:eastAsia="Calibri"/>
                <w:sz w:val="24"/>
                <w:lang w:val="ru-RU"/>
              </w:rPr>
              <w:t>День памяти жертв ДТП. Классный час по ПДД (в соответствии с рекомендованной тематикой)</w:t>
            </w:r>
          </w:p>
        </w:tc>
        <w:tc>
          <w:tcPr>
            <w:tcW w:w="1276" w:type="dxa"/>
            <w:tcBorders>
              <w:bottom w:val="single" w:sz="4" w:space="0" w:color="auto"/>
            </w:tcBorders>
          </w:tcPr>
          <w:p w:rsidR="001A2B69" w:rsidRPr="006914DF" w:rsidRDefault="001A2B69" w:rsidP="001A2B69">
            <w:pPr>
              <w:jc w:val="center"/>
              <w:rPr>
                <w:rFonts w:eastAsia="Calibri"/>
                <w:sz w:val="24"/>
              </w:rPr>
            </w:pPr>
            <w:r w:rsidRPr="006914DF">
              <w:rPr>
                <w:rFonts w:eastAsia="Calibri"/>
                <w:sz w:val="24"/>
              </w:rPr>
              <w:t>В течение месяца</w:t>
            </w:r>
          </w:p>
        </w:tc>
        <w:tc>
          <w:tcPr>
            <w:tcW w:w="1670" w:type="dxa"/>
            <w:tcBorders>
              <w:bottom w:val="single" w:sz="4" w:space="0" w:color="auto"/>
            </w:tcBorders>
          </w:tcPr>
          <w:p w:rsidR="001A2B69" w:rsidRPr="006914DF" w:rsidRDefault="001A2B69" w:rsidP="001A2B69">
            <w:pPr>
              <w:jc w:val="center"/>
              <w:rPr>
                <w:rFonts w:eastAsia="Calibri"/>
                <w:sz w:val="24"/>
              </w:rPr>
            </w:pPr>
            <w:r w:rsidRPr="006914DF">
              <w:rPr>
                <w:rFonts w:eastAsia="Calibri"/>
                <w:sz w:val="24"/>
              </w:rPr>
              <w:t>Классный час</w:t>
            </w:r>
          </w:p>
        </w:tc>
        <w:tc>
          <w:tcPr>
            <w:tcW w:w="1985" w:type="dxa"/>
            <w:tcBorders>
              <w:bottom w:val="single" w:sz="4" w:space="0" w:color="auto"/>
            </w:tcBorders>
          </w:tcPr>
          <w:p w:rsidR="001A2B69" w:rsidRPr="006914DF" w:rsidRDefault="001A2B69" w:rsidP="001A2B69">
            <w:pPr>
              <w:jc w:val="center"/>
              <w:rPr>
                <w:rFonts w:eastAsia="Calibri"/>
                <w:sz w:val="24"/>
              </w:rPr>
            </w:pPr>
          </w:p>
        </w:tc>
      </w:tr>
      <w:tr w:rsidR="001A2B69" w:rsidRPr="006914DF" w:rsidTr="006D22E6">
        <w:trPr>
          <w:trHeight w:val="579"/>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sz w:val="24"/>
                <w:lang w:val="ru-RU"/>
              </w:rPr>
            </w:pPr>
            <w:r w:rsidRPr="001A2B69">
              <w:rPr>
                <w:rFonts w:eastAsia="Calibri"/>
                <w:sz w:val="24"/>
                <w:lang w:val="ru-RU"/>
              </w:rPr>
              <w:t>Тематическое классное мероприятие, посвящённое Дню матери</w:t>
            </w:r>
          </w:p>
        </w:tc>
        <w:tc>
          <w:tcPr>
            <w:tcW w:w="1276" w:type="dxa"/>
          </w:tcPr>
          <w:p w:rsidR="001A2B69" w:rsidRPr="006914DF" w:rsidRDefault="001A2B69" w:rsidP="001A2B69">
            <w:pPr>
              <w:jc w:val="center"/>
              <w:rPr>
                <w:rFonts w:eastAsia="Calibri"/>
                <w:sz w:val="24"/>
              </w:rPr>
            </w:pPr>
            <w:r w:rsidRPr="006914DF">
              <w:rPr>
                <w:rFonts w:eastAsia="Calibri"/>
                <w:sz w:val="24"/>
              </w:rPr>
              <w:t>ноябрь</w:t>
            </w:r>
          </w:p>
        </w:tc>
        <w:tc>
          <w:tcPr>
            <w:tcW w:w="1670" w:type="dxa"/>
          </w:tcPr>
          <w:p w:rsidR="001A2B69" w:rsidRPr="006914DF" w:rsidRDefault="001A2B69" w:rsidP="001A2B69">
            <w:pPr>
              <w:jc w:val="center"/>
              <w:rPr>
                <w:rFonts w:eastAsia="Calibri"/>
                <w:sz w:val="24"/>
              </w:rPr>
            </w:pPr>
            <w:r w:rsidRPr="006914DF">
              <w:rPr>
                <w:rFonts w:eastAsia="Calibri"/>
                <w:sz w:val="24"/>
              </w:rPr>
              <w:t>Праздник, конкурс, встреча</w:t>
            </w:r>
          </w:p>
        </w:tc>
        <w:tc>
          <w:tcPr>
            <w:tcW w:w="1985" w:type="dxa"/>
          </w:tcPr>
          <w:p w:rsidR="001A2B69" w:rsidRPr="006914DF" w:rsidRDefault="001A2B69" w:rsidP="001A2B69">
            <w:pPr>
              <w:jc w:val="center"/>
              <w:rPr>
                <w:rFonts w:eastAsia="Calibri"/>
                <w:sz w:val="24"/>
              </w:rPr>
            </w:pPr>
          </w:p>
        </w:tc>
      </w:tr>
      <w:tr w:rsidR="001A2B69" w:rsidRPr="006914DF" w:rsidTr="006D22E6">
        <w:trPr>
          <w:trHeight w:val="535"/>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i/>
                <w:sz w:val="24"/>
                <w:lang w:val="ru-RU"/>
              </w:rPr>
            </w:pPr>
            <w:r w:rsidRPr="001A2B69">
              <w:rPr>
                <w:rFonts w:eastAsia="Calibri"/>
                <w:i/>
                <w:sz w:val="24"/>
                <w:lang w:val="ru-RU"/>
              </w:rPr>
              <w:t>Экскурсия в музей (в соответствии с планом классного руководителя)</w:t>
            </w:r>
          </w:p>
        </w:tc>
        <w:tc>
          <w:tcPr>
            <w:tcW w:w="1276" w:type="dxa"/>
          </w:tcPr>
          <w:p w:rsidR="001A2B69" w:rsidRPr="006914DF" w:rsidRDefault="001A2B69" w:rsidP="001A2B69">
            <w:pPr>
              <w:jc w:val="center"/>
              <w:rPr>
                <w:rFonts w:eastAsia="Calibri"/>
                <w:i/>
                <w:sz w:val="24"/>
              </w:rPr>
            </w:pPr>
            <w:r w:rsidRPr="006914DF">
              <w:rPr>
                <w:rFonts w:eastAsia="Calibri"/>
                <w:i/>
                <w:sz w:val="24"/>
              </w:rPr>
              <w:t>В течение месяца</w:t>
            </w:r>
          </w:p>
        </w:tc>
        <w:tc>
          <w:tcPr>
            <w:tcW w:w="1670" w:type="dxa"/>
          </w:tcPr>
          <w:p w:rsidR="001A2B69" w:rsidRPr="006914DF" w:rsidRDefault="001A2B69" w:rsidP="001A2B69">
            <w:pPr>
              <w:jc w:val="center"/>
              <w:rPr>
                <w:rFonts w:eastAsia="Calibri"/>
                <w:i/>
                <w:sz w:val="24"/>
              </w:rPr>
            </w:pPr>
            <w:r w:rsidRPr="006914DF">
              <w:rPr>
                <w:rFonts w:eastAsia="Calibri"/>
                <w:i/>
                <w:sz w:val="24"/>
              </w:rPr>
              <w:t>Экскурсия</w:t>
            </w:r>
          </w:p>
        </w:tc>
        <w:tc>
          <w:tcPr>
            <w:tcW w:w="1985" w:type="dxa"/>
          </w:tcPr>
          <w:p w:rsidR="001A2B69" w:rsidRPr="006914DF" w:rsidRDefault="001A2B69" w:rsidP="001A2B69">
            <w:pPr>
              <w:jc w:val="center"/>
              <w:rPr>
                <w:rFonts w:eastAsia="Calibri"/>
                <w:sz w:val="24"/>
              </w:rPr>
            </w:pPr>
          </w:p>
        </w:tc>
      </w:tr>
      <w:tr w:rsidR="001A2B69" w:rsidRPr="006914DF" w:rsidTr="006D22E6">
        <w:tblPrEx>
          <w:tblLook w:val="04A0"/>
        </w:tblPrEx>
        <w:tc>
          <w:tcPr>
            <w:tcW w:w="1277" w:type="dxa"/>
            <w:vMerge w:val="restart"/>
          </w:tcPr>
          <w:p w:rsidR="001A2B69" w:rsidRPr="006914DF" w:rsidRDefault="001A2B69" w:rsidP="001A2B69">
            <w:pPr>
              <w:jc w:val="center"/>
              <w:rPr>
                <w:rFonts w:eastAsia="Calibri"/>
                <w:sz w:val="24"/>
              </w:rPr>
            </w:pPr>
            <w:r w:rsidRPr="006914DF">
              <w:rPr>
                <w:rFonts w:eastAsia="Calibri"/>
                <w:sz w:val="24"/>
              </w:rPr>
              <w:t>декабрь</w:t>
            </w:r>
          </w:p>
        </w:tc>
        <w:tc>
          <w:tcPr>
            <w:tcW w:w="4537" w:type="dxa"/>
          </w:tcPr>
          <w:p w:rsidR="001A2B69" w:rsidRPr="001A2B69" w:rsidRDefault="001A2B69" w:rsidP="001A2B69">
            <w:pPr>
              <w:rPr>
                <w:rFonts w:eastAsia="Calibri"/>
                <w:color w:val="000000"/>
                <w:sz w:val="24"/>
                <w:lang w:val="ru-RU"/>
              </w:rPr>
            </w:pPr>
            <w:r w:rsidRPr="001A2B69">
              <w:rPr>
                <w:color w:val="000000"/>
                <w:sz w:val="24"/>
                <w:lang w:val="ru-RU"/>
              </w:rPr>
              <w:t>Дню неизвестного солдата</w:t>
            </w:r>
          </w:p>
          <w:p w:rsidR="001A2B69" w:rsidRPr="001A2B69" w:rsidRDefault="001A2B69" w:rsidP="001A2B69">
            <w:pPr>
              <w:rPr>
                <w:rFonts w:eastAsia="Calibri"/>
                <w:sz w:val="24"/>
                <w:lang w:val="ru-RU"/>
              </w:rPr>
            </w:pPr>
            <w:r w:rsidRPr="001A2B69">
              <w:rPr>
                <w:rFonts w:eastAsia="Calibri"/>
                <w:sz w:val="24"/>
                <w:lang w:val="ru-RU"/>
              </w:rPr>
              <w:t>День Героев Отечества</w:t>
            </w:r>
          </w:p>
        </w:tc>
        <w:tc>
          <w:tcPr>
            <w:tcW w:w="1276" w:type="dxa"/>
          </w:tcPr>
          <w:p w:rsidR="001A2B69" w:rsidRPr="006914DF" w:rsidRDefault="001A2B69" w:rsidP="001A2B69">
            <w:pPr>
              <w:jc w:val="center"/>
              <w:rPr>
                <w:rFonts w:eastAsia="Calibri"/>
                <w:sz w:val="24"/>
              </w:rPr>
            </w:pPr>
            <w:r w:rsidRPr="006914DF">
              <w:rPr>
                <w:rFonts w:eastAsia="Calibri"/>
                <w:sz w:val="24"/>
              </w:rPr>
              <w:t>03.- 09.12</w:t>
            </w:r>
          </w:p>
        </w:tc>
        <w:tc>
          <w:tcPr>
            <w:tcW w:w="1670"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985" w:type="dxa"/>
          </w:tcPr>
          <w:p w:rsidR="001A2B69" w:rsidRPr="006914DF" w:rsidRDefault="001A2B69" w:rsidP="001A2B69">
            <w:pPr>
              <w:jc w:val="center"/>
              <w:rPr>
                <w:rFonts w:eastAsia="Calibri"/>
                <w:sz w:val="24"/>
              </w:rPr>
            </w:pPr>
          </w:p>
        </w:tc>
      </w:tr>
      <w:tr w:rsidR="001A2B69" w:rsidRPr="006914DF" w:rsidTr="006D22E6">
        <w:tblPrEx>
          <w:tblLook w:val="04A0"/>
        </w:tblPrEx>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sz w:val="24"/>
                <w:lang w:val="ru-RU"/>
              </w:rPr>
            </w:pPr>
            <w:r w:rsidRPr="001A2B69">
              <w:rPr>
                <w:rFonts w:eastAsia="Calibri"/>
                <w:sz w:val="24"/>
                <w:lang w:val="ru-RU"/>
              </w:rPr>
              <w:t>Тематическая беседа, посвящённая Дню Конституции РФ</w:t>
            </w:r>
          </w:p>
        </w:tc>
        <w:tc>
          <w:tcPr>
            <w:tcW w:w="1276"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670" w:type="dxa"/>
          </w:tcPr>
          <w:p w:rsidR="001A2B69" w:rsidRPr="006914DF" w:rsidRDefault="001A2B69" w:rsidP="001A2B69">
            <w:pPr>
              <w:jc w:val="center"/>
              <w:rPr>
                <w:rFonts w:eastAsia="Calibri"/>
                <w:sz w:val="24"/>
              </w:rPr>
            </w:pPr>
            <w:r w:rsidRPr="006914DF">
              <w:rPr>
                <w:rFonts w:eastAsia="Calibri"/>
                <w:sz w:val="24"/>
              </w:rPr>
              <w:t>Беседа</w:t>
            </w:r>
          </w:p>
        </w:tc>
        <w:tc>
          <w:tcPr>
            <w:tcW w:w="1985" w:type="dxa"/>
          </w:tcPr>
          <w:p w:rsidR="001A2B69" w:rsidRPr="006914DF" w:rsidRDefault="001A2B69" w:rsidP="001A2B69">
            <w:pPr>
              <w:jc w:val="center"/>
              <w:rPr>
                <w:rFonts w:eastAsia="Calibri"/>
                <w:sz w:val="24"/>
              </w:rPr>
            </w:pPr>
          </w:p>
        </w:tc>
      </w:tr>
      <w:tr w:rsidR="001A2B69" w:rsidRPr="006914DF" w:rsidTr="006D22E6">
        <w:tblPrEx>
          <w:tblLook w:val="04A0"/>
        </w:tblPrEx>
        <w:trPr>
          <w:trHeight w:val="1127"/>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sz w:val="24"/>
                <w:lang w:val="ru-RU"/>
              </w:rPr>
            </w:pPr>
            <w:r w:rsidRPr="001A2B69">
              <w:rPr>
                <w:rFonts w:eastAsia="Calibri"/>
                <w:sz w:val="24"/>
                <w:lang w:val="ru-RU"/>
              </w:rPr>
              <w:t>Тематический классный час, посвящённый Международному дню борьбы с коррупцией (в соответствии с рекомендованной тематикой)</w:t>
            </w:r>
          </w:p>
        </w:tc>
        <w:tc>
          <w:tcPr>
            <w:tcW w:w="1276"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670"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985" w:type="dxa"/>
          </w:tcPr>
          <w:p w:rsidR="001A2B69" w:rsidRPr="006914DF" w:rsidRDefault="001A2B69" w:rsidP="001A2B69">
            <w:pPr>
              <w:jc w:val="center"/>
              <w:rPr>
                <w:rFonts w:eastAsia="Calibri"/>
                <w:sz w:val="24"/>
              </w:rPr>
            </w:pPr>
          </w:p>
        </w:tc>
      </w:tr>
      <w:tr w:rsidR="001A2B69" w:rsidRPr="006914DF" w:rsidTr="006D22E6">
        <w:tblPrEx>
          <w:tblLook w:val="04A0"/>
        </w:tblPrEx>
        <w:trPr>
          <w:trHeight w:val="517"/>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sz w:val="24"/>
                <w:lang w:val="ru-RU"/>
              </w:rPr>
            </w:pPr>
            <w:r w:rsidRPr="001A2B69">
              <w:rPr>
                <w:rFonts w:eastAsia="Calibri"/>
                <w:sz w:val="24"/>
                <w:lang w:val="ru-RU"/>
              </w:rPr>
              <w:t>Классный час по ПДД (в соответствии с рекомендованной тематикой)</w:t>
            </w:r>
          </w:p>
        </w:tc>
        <w:tc>
          <w:tcPr>
            <w:tcW w:w="1276" w:type="dxa"/>
          </w:tcPr>
          <w:p w:rsidR="001A2B69" w:rsidRPr="006914DF" w:rsidRDefault="001A2B69" w:rsidP="001A2B69">
            <w:pPr>
              <w:jc w:val="center"/>
              <w:rPr>
                <w:rFonts w:eastAsia="Calibri"/>
                <w:sz w:val="24"/>
              </w:rPr>
            </w:pPr>
            <w:r w:rsidRPr="006914DF">
              <w:rPr>
                <w:rFonts w:eastAsia="Calibri"/>
                <w:sz w:val="24"/>
              </w:rPr>
              <w:t>В течение месяца</w:t>
            </w:r>
          </w:p>
        </w:tc>
        <w:tc>
          <w:tcPr>
            <w:tcW w:w="1670"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985" w:type="dxa"/>
          </w:tcPr>
          <w:p w:rsidR="001A2B69" w:rsidRPr="006914DF" w:rsidRDefault="001A2B69" w:rsidP="001A2B69">
            <w:pPr>
              <w:jc w:val="center"/>
              <w:rPr>
                <w:rFonts w:eastAsia="Calibri"/>
                <w:sz w:val="24"/>
              </w:rPr>
            </w:pPr>
          </w:p>
        </w:tc>
      </w:tr>
      <w:tr w:rsidR="001A2B69" w:rsidRPr="006914DF" w:rsidTr="006D22E6">
        <w:tblPrEx>
          <w:tblLook w:val="04A0"/>
        </w:tblPrEx>
        <w:trPr>
          <w:trHeight w:val="266"/>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sz w:val="24"/>
                <w:lang w:val="ru-RU"/>
              </w:rPr>
            </w:pPr>
            <w:r w:rsidRPr="001A2B69">
              <w:rPr>
                <w:rFonts w:eastAsia="Calibri"/>
                <w:sz w:val="24"/>
                <w:lang w:val="ru-RU"/>
              </w:rPr>
              <w:t>Классный час по правилам пожарной безопасности (в соответствии с рекомендованной тематикой) и правилам поведения во время новогодних мероприятий и зимних каникул</w:t>
            </w:r>
          </w:p>
        </w:tc>
        <w:tc>
          <w:tcPr>
            <w:tcW w:w="1276" w:type="dxa"/>
          </w:tcPr>
          <w:p w:rsidR="001A2B69" w:rsidRPr="006914DF" w:rsidRDefault="001A2B69" w:rsidP="001A2B69">
            <w:pPr>
              <w:jc w:val="center"/>
              <w:rPr>
                <w:rFonts w:eastAsia="Calibri"/>
                <w:sz w:val="24"/>
              </w:rPr>
            </w:pPr>
            <w:r w:rsidRPr="006914DF">
              <w:rPr>
                <w:rFonts w:eastAsia="Calibri"/>
                <w:sz w:val="24"/>
              </w:rPr>
              <w:t>Перед каникулами</w:t>
            </w:r>
          </w:p>
        </w:tc>
        <w:tc>
          <w:tcPr>
            <w:tcW w:w="1670"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985" w:type="dxa"/>
          </w:tcPr>
          <w:p w:rsidR="001A2B69" w:rsidRPr="006914DF" w:rsidRDefault="001A2B69" w:rsidP="001A2B69">
            <w:pPr>
              <w:jc w:val="center"/>
              <w:rPr>
                <w:rFonts w:eastAsia="Calibri"/>
                <w:sz w:val="24"/>
              </w:rPr>
            </w:pPr>
          </w:p>
        </w:tc>
      </w:tr>
      <w:tr w:rsidR="001A2B69" w:rsidRPr="006914DF" w:rsidTr="006D22E6">
        <w:tblPrEx>
          <w:tblLook w:val="04A0"/>
        </w:tblPrEx>
        <w:trPr>
          <w:trHeight w:val="360"/>
        </w:trPr>
        <w:tc>
          <w:tcPr>
            <w:tcW w:w="1277" w:type="dxa"/>
            <w:vMerge/>
          </w:tcPr>
          <w:p w:rsidR="001A2B69" w:rsidRPr="006914DF" w:rsidRDefault="001A2B69" w:rsidP="001A2B69">
            <w:pPr>
              <w:jc w:val="center"/>
              <w:rPr>
                <w:rFonts w:eastAsia="Calibri"/>
                <w:sz w:val="24"/>
              </w:rPr>
            </w:pPr>
          </w:p>
        </w:tc>
        <w:tc>
          <w:tcPr>
            <w:tcW w:w="4537" w:type="dxa"/>
          </w:tcPr>
          <w:p w:rsidR="001A2B69" w:rsidRPr="006914DF" w:rsidRDefault="001A2B69" w:rsidP="001A2B69">
            <w:pPr>
              <w:rPr>
                <w:rFonts w:eastAsia="Calibri"/>
                <w:sz w:val="24"/>
              </w:rPr>
            </w:pPr>
            <w:r w:rsidRPr="006914DF">
              <w:rPr>
                <w:rFonts w:eastAsia="Calibri"/>
                <w:sz w:val="24"/>
              </w:rPr>
              <w:t>Новогодний праздник в классе</w:t>
            </w:r>
          </w:p>
        </w:tc>
        <w:tc>
          <w:tcPr>
            <w:tcW w:w="1276"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670" w:type="dxa"/>
          </w:tcPr>
          <w:p w:rsidR="001A2B69" w:rsidRPr="006914DF" w:rsidRDefault="001A2B69" w:rsidP="001A2B69">
            <w:pPr>
              <w:jc w:val="center"/>
              <w:rPr>
                <w:rFonts w:eastAsia="Calibri"/>
                <w:sz w:val="24"/>
              </w:rPr>
            </w:pPr>
            <w:r w:rsidRPr="006914DF">
              <w:rPr>
                <w:rFonts w:eastAsia="Calibri"/>
                <w:sz w:val="24"/>
              </w:rPr>
              <w:t>Праздник</w:t>
            </w:r>
          </w:p>
        </w:tc>
        <w:tc>
          <w:tcPr>
            <w:tcW w:w="1985" w:type="dxa"/>
          </w:tcPr>
          <w:p w:rsidR="001A2B69" w:rsidRPr="006914DF" w:rsidRDefault="001A2B69" w:rsidP="001A2B69">
            <w:pPr>
              <w:jc w:val="center"/>
              <w:rPr>
                <w:rFonts w:eastAsia="Calibri"/>
                <w:sz w:val="24"/>
              </w:rPr>
            </w:pPr>
          </w:p>
        </w:tc>
      </w:tr>
      <w:tr w:rsidR="001A2B69" w:rsidRPr="006914DF" w:rsidTr="006D22E6">
        <w:trPr>
          <w:trHeight w:val="709"/>
        </w:trPr>
        <w:tc>
          <w:tcPr>
            <w:tcW w:w="1277" w:type="dxa"/>
            <w:vMerge w:val="restart"/>
          </w:tcPr>
          <w:p w:rsidR="001A2B69" w:rsidRPr="006914DF" w:rsidRDefault="001A2B69" w:rsidP="001A2B69">
            <w:pPr>
              <w:jc w:val="center"/>
              <w:rPr>
                <w:rFonts w:eastAsia="Calibri"/>
                <w:sz w:val="24"/>
              </w:rPr>
            </w:pPr>
            <w:r w:rsidRPr="006914DF">
              <w:rPr>
                <w:rFonts w:eastAsia="Calibri"/>
                <w:sz w:val="24"/>
              </w:rPr>
              <w:t>январь</w:t>
            </w:r>
          </w:p>
        </w:tc>
        <w:tc>
          <w:tcPr>
            <w:tcW w:w="4537" w:type="dxa"/>
            <w:tcBorders>
              <w:bottom w:val="single" w:sz="4" w:space="0" w:color="auto"/>
            </w:tcBorders>
          </w:tcPr>
          <w:p w:rsidR="001A2B69" w:rsidRPr="006914DF" w:rsidRDefault="001A2B69" w:rsidP="001A2B69">
            <w:pPr>
              <w:rPr>
                <w:rFonts w:eastAsia="Calibri"/>
                <w:sz w:val="24"/>
              </w:rPr>
            </w:pPr>
            <w:r w:rsidRPr="001A2B69">
              <w:rPr>
                <w:rFonts w:eastAsia="Calibri"/>
                <w:sz w:val="24"/>
                <w:lang w:val="ru-RU"/>
              </w:rPr>
              <w:t xml:space="preserve">Урок мужества и воинской славы, посвященный полному освобождению </w:t>
            </w:r>
            <w:r w:rsidRPr="006914DF">
              <w:rPr>
                <w:rFonts w:eastAsia="Calibri"/>
                <w:sz w:val="24"/>
              </w:rPr>
              <w:t xml:space="preserve">Ленинграда от фашистской блокады </w:t>
            </w:r>
          </w:p>
        </w:tc>
        <w:tc>
          <w:tcPr>
            <w:tcW w:w="1276" w:type="dxa"/>
            <w:tcBorders>
              <w:bottom w:val="single" w:sz="4" w:space="0" w:color="auto"/>
            </w:tcBorders>
          </w:tcPr>
          <w:p w:rsidR="001A2B69" w:rsidRPr="006914DF" w:rsidRDefault="001A2B69" w:rsidP="001A2B69">
            <w:pPr>
              <w:jc w:val="center"/>
              <w:rPr>
                <w:rFonts w:eastAsia="Calibri"/>
                <w:sz w:val="24"/>
              </w:rPr>
            </w:pPr>
            <w:r w:rsidRPr="006914DF">
              <w:rPr>
                <w:rFonts w:eastAsia="Calibri"/>
                <w:sz w:val="24"/>
              </w:rPr>
              <w:t>По плану школы</w:t>
            </w:r>
          </w:p>
        </w:tc>
        <w:tc>
          <w:tcPr>
            <w:tcW w:w="1670" w:type="dxa"/>
            <w:tcBorders>
              <w:bottom w:val="single" w:sz="4" w:space="0" w:color="auto"/>
            </w:tcBorders>
          </w:tcPr>
          <w:p w:rsidR="001A2B69" w:rsidRPr="006914DF" w:rsidRDefault="001A2B69" w:rsidP="001A2B69">
            <w:pPr>
              <w:jc w:val="center"/>
              <w:rPr>
                <w:rFonts w:eastAsia="Calibri"/>
                <w:sz w:val="24"/>
              </w:rPr>
            </w:pPr>
            <w:r w:rsidRPr="006914DF">
              <w:rPr>
                <w:rFonts w:eastAsia="Calibri"/>
                <w:sz w:val="24"/>
              </w:rPr>
              <w:t>Классный час</w:t>
            </w:r>
          </w:p>
        </w:tc>
        <w:tc>
          <w:tcPr>
            <w:tcW w:w="1985" w:type="dxa"/>
            <w:tcBorders>
              <w:bottom w:val="single" w:sz="4" w:space="0" w:color="auto"/>
            </w:tcBorders>
          </w:tcPr>
          <w:p w:rsidR="001A2B69" w:rsidRPr="006914DF" w:rsidRDefault="001A2B69" w:rsidP="001A2B69">
            <w:pPr>
              <w:jc w:val="center"/>
              <w:rPr>
                <w:rFonts w:eastAsia="Calibri"/>
                <w:sz w:val="24"/>
              </w:rPr>
            </w:pPr>
          </w:p>
        </w:tc>
      </w:tr>
      <w:tr w:rsidR="001A2B69" w:rsidRPr="006914DF" w:rsidTr="006D22E6">
        <w:trPr>
          <w:trHeight w:val="125"/>
        </w:trPr>
        <w:tc>
          <w:tcPr>
            <w:tcW w:w="1277" w:type="dxa"/>
            <w:vMerge/>
          </w:tcPr>
          <w:p w:rsidR="001A2B69" w:rsidRPr="006914DF" w:rsidRDefault="001A2B69" w:rsidP="001A2B69">
            <w:pPr>
              <w:jc w:val="center"/>
              <w:rPr>
                <w:rFonts w:eastAsia="Calibri"/>
                <w:sz w:val="24"/>
              </w:rPr>
            </w:pPr>
          </w:p>
        </w:tc>
        <w:tc>
          <w:tcPr>
            <w:tcW w:w="4537" w:type="dxa"/>
            <w:tcBorders>
              <w:bottom w:val="single" w:sz="4" w:space="0" w:color="auto"/>
            </w:tcBorders>
          </w:tcPr>
          <w:p w:rsidR="001A2B69" w:rsidRPr="001A2B69" w:rsidRDefault="001A2B69" w:rsidP="001A2B69">
            <w:pPr>
              <w:rPr>
                <w:rFonts w:eastAsia="Calibri"/>
                <w:sz w:val="24"/>
                <w:lang w:val="ru-RU"/>
              </w:rPr>
            </w:pPr>
            <w:r w:rsidRPr="001A2B69">
              <w:rPr>
                <w:rFonts w:eastAsia="Calibri"/>
                <w:sz w:val="24"/>
                <w:lang w:val="ru-RU"/>
              </w:rPr>
              <w:t>Классный час по ПДД (в соответствии с рекомендованной тематикой)</w:t>
            </w:r>
          </w:p>
        </w:tc>
        <w:tc>
          <w:tcPr>
            <w:tcW w:w="1276" w:type="dxa"/>
            <w:tcBorders>
              <w:bottom w:val="single" w:sz="4" w:space="0" w:color="auto"/>
            </w:tcBorders>
          </w:tcPr>
          <w:p w:rsidR="001A2B69" w:rsidRPr="006914DF" w:rsidRDefault="001A2B69" w:rsidP="001A2B69">
            <w:pPr>
              <w:jc w:val="center"/>
              <w:rPr>
                <w:rFonts w:eastAsia="Calibri"/>
                <w:sz w:val="24"/>
              </w:rPr>
            </w:pPr>
            <w:r w:rsidRPr="006914DF">
              <w:rPr>
                <w:rFonts w:eastAsia="Calibri"/>
                <w:sz w:val="24"/>
              </w:rPr>
              <w:t>В течение месяца</w:t>
            </w:r>
          </w:p>
        </w:tc>
        <w:tc>
          <w:tcPr>
            <w:tcW w:w="1670" w:type="dxa"/>
            <w:tcBorders>
              <w:bottom w:val="single" w:sz="4" w:space="0" w:color="auto"/>
            </w:tcBorders>
          </w:tcPr>
          <w:p w:rsidR="001A2B69" w:rsidRPr="006914DF" w:rsidRDefault="001A2B69" w:rsidP="001A2B69">
            <w:pPr>
              <w:jc w:val="center"/>
              <w:rPr>
                <w:rFonts w:eastAsia="Calibri"/>
                <w:sz w:val="24"/>
              </w:rPr>
            </w:pPr>
            <w:r w:rsidRPr="006914DF">
              <w:rPr>
                <w:rFonts w:eastAsia="Calibri"/>
                <w:sz w:val="24"/>
              </w:rPr>
              <w:t>Классный час</w:t>
            </w:r>
          </w:p>
        </w:tc>
        <w:tc>
          <w:tcPr>
            <w:tcW w:w="1985" w:type="dxa"/>
            <w:tcBorders>
              <w:bottom w:val="single" w:sz="4" w:space="0" w:color="auto"/>
            </w:tcBorders>
          </w:tcPr>
          <w:p w:rsidR="001A2B69" w:rsidRPr="006914DF" w:rsidRDefault="001A2B69" w:rsidP="001A2B69">
            <w:pPr>
              <w:jc w:val="center"/>
              <w:rPr>
                <w:rFonts w:eastAsia="Calibri"/>
                <w:sz w:val="24"/>
              </w:rPr>
            </w:pPr>
          </w:p>
        </w:tc>
      </w:tr>
      <w:tr w:rsidR="001A2B69" w:rsidRPr="006914DF" w:rsidTr="006D22E6">
        <w:trPr>
          <w:trHeight w:val="362"/>
        </w:trPr>
        <w:tc>
          <w:tcPr>
            <w:tcW w:w="1277" w:type="dxa"/>
            <w:vMerge/>
          </w:tcPr>
          <w:p w:rsidR="001A2B69" w:rsidRPr="006914DF" w:rsidRDefault="001A2B69" w:rsidP="001A2B69">
            <w:pPr>
              <w:jc w:val="center"/>
              <w:rPr>
                <w:rFonts w:eastAsia="Calibri"/>
                <w:sz w:val="24"/>
              </w:rPr>
            </w:pPr>
          </w:p>
        </w:tc>
        <w:tc>
          <w:tcPr>
            <w:tcW w:w="4537" w:type="dxa"/>
            <w:tcBorders>
              <w:bottom w:val="single" w:sz="4" w:space="0" w:color="auto"/>
            </w:tcBorders>
          </w:tcPr>
          <w:p w:rsidR="001A2B69" w:rsidRPr="001A2B69" w:rsidRDefault="001A2B69" w:rsidP="001A2B69">
            <w:pPr>
              <w:rPr>
                <w:rFonts w:eastAsia="Calibri"/>
                <w:sz w:val="24"/>
                <w:lang w:val="ru-RU"/>
              </w:rPr>
            </w:pPr>
            <w:r w:rsidRPr="001A2B69">
              <w:rPr>
                <w:rFonts w:eastAsia="Calibri"/>
                <w:sz w:val="24"/>
                <w:lang w:val="ru-RU"/>
              </w:rPr>
              <w:t>Классный час (в соответствии с планом классного руководителя)</w:t>
            </w:r>
          </w:p>
        </w:tc>
        <w:tc>
          <w:tcPr>
            <w:tcW w:w="1276" w:type="dxa"/>
            <w:tcBorders>
              <w:bottom w:val="single" w:sz="4" w:space="0" w:color="auto"/>
            </w:tcBorders>
          </w:tcPr>
          <w:p w:rsidR="001A2B69" w:rsidRPr="006914DF" w:rsidRDefault="001A2B69" w:rsidP="001A2B69">
            <w:pPr>
              <w:jc w:val="center"/>
              <w:rPr>
                <w:rFonts w:eastAsia="Calibri"/>
                <w:sz w:val="24"/>
              </w:rPr>
            </w:pPr>
            <w:r w:rsidRPr="006914DF">
              <w:rPr>
                <w:rFonts w:eastAsia="Calibri"/>
                <w:sz w:val="24"/>
              </w:rPr>
              <w:t>В течение месяца</w:t>
            </w:r>
          </w:p>
        </w:tc>
        <w:tc>
          <w:tcPr>
            <w:tcW w:w="1670" w:type="dxa"/>
            <w:tcBorders>
              <w:bottom w:val="single" w:sz="4" w:space="0" w:color="auto"/>
            </w:tcBorders>
          </w:tcPr>
          <w:p w:rsidR="001A2B69" w:rsidRPr="006914DF" w:rsidRDefault="001A2B69" w:rsidP="001A2B69">
            <w:pPr>
              <w:jc w:val="center"/>
              <w:rPr>
                <w:rFonts w:ascii="Calibri" w:eastAsia="Calibri" w:hAnsi="Calibri"/>
              </w:rPr>
            </w:pPr>
            <w:r w:rsidRPr="006914DF">
              <w:rPr>
                <w:rFonts w:eastAsia="Calibri"/>
                <w:sz w:val="24"/>
              </w:rPr>
              <w:t>Классный час</w:t>
            </w:r>
          </w:p>
        </w:tc>
        <w:tc>
          <w:tcPr>
            <w:tcW w:w="1985" w:type="dxa"/>
            <w:tcBorders>
              <w:bottom w:val="single" w:sz="4" w:space="0" w:color="auto"/>
            </w:tcBorders>
          </w:tcPr>
          <w:p w:rsidR="001A2B69" w:rsidRPr="006914DF" w:rsidRDefault="001A2B69" w:rsidP="001A2B69">
            <w:pPr>
              <w:jc w:val="center"/>
              <w:rPr>
                <w:rFonts w:eastAsia="Calibri"/>
                <w:sz w:val="24"/>
              </w:rPr>
            </w:pPr>
          </w:p>
        </w:tc>
      </w:tr>
      <w:tr w:rsidR="001A2B69" w:rsidRPr="006914DF" w:rsidTr="006D22E6">
        <w:trPr>
          <w:trHeight w:val="514"/>
        </w:trPr>
        <w:tc>
          <w:tcPr>
            <w:tcW w:w="1277" w:type="dxa"/>
            <w:vMerge/>
          </w:tcPr>
          <w:p w:rsidR="001A2B69" w:rsidRPr="006914DF" w:rsidRDefault="001A2B69" w:rsidP="001A2B69">
            <w:pPr>
              <w:jc w:val="center"/>
              <w:rPr>
                <w:rFonts w:eastAsia="Calibri"/>
                <w:sz w:val="24"/>
              </w:rPr>
            </w:pPr>
          </w:p>
        </w:tc>
        <w:tc>
          <w:tcPr>
            <w:tcW w:w="4537" w:type="dxa"/>
            <w:tcBorders>
              <w:bottom w:val="single" w:sz="4" w:space="0" w:color="auto"/>
            </w:tcBorders>
          </w:tcPr>
          <w:p w:rsidR="001A2B69" w:rsidRPr="001A2B69" w:rsidRDefault="001A2B69" w:rsidP="001A2B69">
            <w:pPr>
              <w:rPr>
                <w:rFonts w:eastAsia="Calibri"/>
                <w:sz w:val="24"/>
                <w:lang w:val="ru-RU"/>
              </w:rPr>
            </w:pPr>
            <w:r w:rsidRPr="001A2B69">
              <w:rPr>
                <w:rFonts w:eastAsia="Calibri"/>
                <w:sz w:val="24"/>
                <w:lang w:val="ru-RU"/>
              </w:rPr>
              <w:t>Беседа «Осторожно, гололёд! Опасность простудных заболеваний»</w:t>
            </w:r>
          </w:p>
        </w:tc>
        <w:tc>
          <w:tcPr>
            <w:tcW w:w="1276" w:type="dxa"/>
            <w:tcBorders>
              <w:bottom w:val="single" w:sz="4" w:space="0" w:color="auto"/>
            </w:tcBorders>
          </w:tcPr>
          <w:p w:rsidR="001A2B69" w:rsidRPr="006914DF" w:rsidRDefault="001A2B69" w:rsidP="001A2B69">
            <w:pPr>
              <w:jc w:val="center"/>
              <w:rPr>
                <w:rFonts w:eastAsia="Calibri"/>
                <w:sz w:val="24"/>
              </w:rPr>
            </w:pPr>
            <w:r w:rsidRPr="006914DF">
              <w:rPr>
                <w:rFonts w:eastAsia="Calibri"/>
                <w:sz w:val="24"/>
              </w:rPr>
              <w:t>В течение месяца</w:t>
            </w:r>
          </w:p>
        </w:tc>
        <w:tc>
          <w:tcPr>
            <w:tcW w:w="1670" w:type="dxa"/>
            <w:tcBorders>
              <w:bottom w:val="single" w:sz="4" w:space="0" w:color="auto"/>
            </w:tcBorders>
          </w:tcPr>
          <w:p w:rsidR="001A2B69" w:rsidRPr="006914DF" w:rsidRDefault="001A2B69" w:rsidP="001A2B69">
            <w:pPr>
              <w:jc w:val="center"/>
              <w:rPr>
                <w:rFonts w:eastAsia="Calibri"/>
                <w:sz w:val="24"/>
              </w:rPr>
            </w:pPr>
            <w:r w:rsidRPr="006914DF">
              <w:rPr>
                <w:rFonts w:eastAsia="Calibri"/>
                <w:sz w:val="24"/>
              </w:rPr>
              <w:t>Беседа</w:t>
            </w:r>
          </w:p>
        </w:tc>
        <w:tc>
          <w:tcPr>
            <w:tcW w:w="1985" w:type="dxa"/>
            <w:tcBorders>
              <w:bottom w:val="single" w:sz="4" w:space="0" w:color="auto"/>
            </w:tcBorders>
          </w:tcPr>
          <w:p w:rsidR="001A2B69" w:rsidRPr="006914DF" w:rsidRDefault="001A2B69" w:rsidP="001A2B69">
            <w:pPr>
              <w:jc w:val="center"/>
              <w:rPr>
                <w:rFonts w:eastAsia="Calibri"/>
                <w:sz w:val="24"/>
              </w:rPr>
            </w:pPr>
          </w:p>
        </w:tc>
      </w:tr>
      <w:tr w:rsidR="001A2B69" w:rsidRPr="006914DF" w:rsidTr="006D22E6">
        <w:trPr>
          <w:trHeight w:val="297"/>
        </w:trPr>
        <w:tc>
          <w:tcPr>
            <w:tcW w:w="1277" w:type="dxa"/>
            <w:vMerge/>
            <w:tcBorders>
              <w:bottom w:val="single" w:sz="4" w:space="0" w:color="auto"/>
            </w:tcBorders>
          </w:tcPr>
          <w:p w:rsidR="001A2B69" w:rsidRPr="006914DF" w:rsidRDefault="001A2B69" w:rsidP="001A2B69">
            <w:pPr>
              <w:jc w:val="center"/>
              <w:rPr>
                <w:rFonts w:eastAsia="Calibri"/>
                <w:sz w:val="24"/>
              </w:rPr>
            </w:pPr>
          </w:p>
        </w:tc>
        <w:tc>
          <w:tcPr>
            <w:tcW w:w="4537" w:type="dxa"/>
            <w:tcBorders>
              <w:bottom w:val="single" w:sz="4" w:space="0" w:color="auto"/>
            </w:tcBorders>
          </w:tcPr>
          <w:p w:rsidR="001A2B69" w:rsidRPr="001A2B69" w:rsidRDefault="001A2B69" w:rsidP="001A2B69">
            <w:pPr>
              <w:rPr>
                <w:rFonts w:eastAsia="Calibri"/>
                <w:i/>
                <w:sz w:val="24"/>
                <w:lang w:val="ru-RU"/>
              </w:rPr>
            </w:pPr>
            <w:r w:rsidRPr="001A2B69">
              <w:rPr>
                <w:rFonts w:eastAsia="Calibri"/>
                <w:i/>
                <w:sz w:val="24"/>
                <w:lang w:val="ru-RU"/>
              </w:rPr>
              <w:t>Экскурсия в музей военно-патриотической направленности</w:t>
            </w:r>
          </w:p>
        </w:tc>
        <w:tc>
          <w:tcPr>
            <w:tcW w:w="1276" w:type="dxa"/>
            <w:tcBorders>
              <w:bottom w:val="single" w:sz="4" w:space="0" w:color="auto"/>
            </w:tcBorders>
          </w:tcPr>
          <w:p w:rsidR="001A2B69" w:rsidRPr="006914DF" w:rsidRDefault="001A2B69" w:rsidP="001A2B69">
            <w:pPr>
              <w:jc w:val="center"/>
              <w:rPr>
                <w:rFonts w:eastAsia="Calibri"/>
                <w:i/>
                <w:sz w:val="24"/>
              </w:rPr>
            </w:pPr>
            <w:r w:rsidRPr="006914DF">
              <w:rPr>
                <w:rFonts w:eastAsia="Calibri"/>
                <w:i/>
                <w:sz w:val="24"/>
              </w:rPr>
              <w:t>В течение месяца</w:t>
            </w:r>
          </w:p>
        </w:tc>
        <w:tc>
          <w:tcPr>
            <w:tcW w:w="1670" w:type="dxa"/>
            <w:tcBorders>
              <w:bottom w:val="single" w:sz="4" w:space="0" w:color="auto"/>
            </w:tcBorders>
          </w:tcPr>
          <w:p w:rsidR="001A2B69" w:rsidRPr="006914DF" w:rsidRDefault="001A2B69" w:rsidP="001A2B69">
            <w:pPr>
              <w:jc w:val="center"/>
              <w:rPr>
                <w:rFonts w:eastAsia="Calibri"/>
                <w:i/>
                <w:sz w:val="24"/>
              </w:rPr>
            </w:pPr>
            <w:r w:rsidRPr="006914DF">
              <w:rPr>
                <w:rFonts w:eastAsia="Calibri"/>
                <w:i/>
                <w:sz w:val="24"/>
              </w:rPr>
              <w:t>Экскурсия</w:t>
            </w:r>
          </w:p>
        </w:tc>
        <w:tc>
          <w:tcPr>
            <w:tcW w:w="1985" w:type="dxa"/>
            <w:tcBorders>
              <w:bottom w:val="single" w:sz="4" w:space="0" w:color="auto"/>
            </w:tcBorders>
          </w:tcPr>
          <w:p w:rsidR="001A2B69" w:rsidRPr="006914DF" w:rsidRDefault="001A2B69" w:rsidP="001A2B69">
            <w:pPr>
              <w:jc w:val="center"/>
              <w:rPr>
                <w:rFonts w:eastAsia="Calibri"/>
                <w:sz w:val="24"/>
              </w:rPr>
            </w:pPr>
          </w:p>
        </w:tc>
      </w:tr>
      <w:tr w:rsidR="001A2B69" w:rsidRPr="006914DF" w:rsidTr="006D22E6">
        <w:trPr>
          <w:trHeight w:val="563"/>
        </w:trPr>
        <w:tc>
          <w:tcPr>
            <w:tcW w:w="1277" w:type="dxa"/>
            <w:vMerge w:val="restart"/>
          </w:tcPr>
          <w:p w:rsidR="001A2B69" w:rsidRPr="006914DF" w:rsidRDefault="001A2B69" w:rsidP="001A2B69">
            <w:pPr>
              <w:jc w:val="center"/>
              <w:rPr>
                <w:rFonts w:eastAsia="Calibri"/>
                <w:sz w:val="24"/>
              </w:rPr>
            </w:pPr>
            <w:r w:rsidRPr="006914DF">
              <w:rPr>
                <w:rFonts w:eastAsia="Calibri"/>
                <w:sz w:val="24"/>
              </w:rPr>
              <w:t>февраль</w:t>
            </w:r>
          </w:p>
        </w:tc>
        <w:tc>
          <w:tcPr>
            <w:tcW w:w="4537" w:type="dxa"/>
            <w:tcBorders>
              <w:bottom w:val="single" w:sz="4" w:space="0" w:color="auto"/>
            </w:tcBorders>
          </w:tcPr>
          <w:p w:rsidR="001A2B69" w:rsidRPr="001A2B69" w:rsidRDefault="001A2B69" w:rsidP="001A2B69">
            <w:pPr>
              <w:ind w:right="-57"/>
              <w:rPr>
                <w:rFonts w:eastAsia="Calibri"/>
                <w:sz w:val="24"/>
                <w:lang w:val="ru-RU"/>
              </w:rPr>
            </w:pPr>
            <w:r w:rsidRPr="001A2B69">
              <w:rPr>
                <w:rFonts w:eastAsia="Calibri"/>
                <w:sz w:val="24"/>
                <w:lang w:val="ru-RU"/>
              </w:rPr>
              <w:t>Всемирный День безопасного Интернета. Тематический классный час</w:t>
            </w:r>
          </w:p>
        </w:tc>
        <w:tc>
          <w:tcPr>
            <w:tcW w:w="1276" w:type="dxa"/>
            <w:tcBorders>
              <w:bottom w:val="single" w:sz="4" w:space="0" w:color="auto"/>
            </w:tcBorders>
          </w:tcPr>
          <w:p w:rsidR="001A2B69" w:rsidRPr="006914DF" w:rsidRDefault="001A2B69" w:rsidP="001A2B69">
            <w:pPr>
              <w:jc w:val="center"/>
              <w:rPr>
                <w:rFonts w:eastAsia="Calibri"/>
                <w:sz w:val="24"/>
              </w:rPr>
            </w:pPr>
            <w:r w:rsidRPr="006914DF">
              <w:rPr>
                <w:rFonts w:eastAsia="Calibri"/>
                <w:sz w:val="24"/>
              </w:rPr>
              <w:t>По плану школы</w:t>
            </w:r>
          </w:p>
        </w:tc>
        <w:tc>
          <w:tcPr>
            <w:tcW w:w="1670" w:type="dxa"/>
            <w:tcBorders>
              <w:bottom w:val="single" w:sz="4" w:space="0" w:color="auto"/>
            </w:tcBorders>
          </w:tcPr>
          <w:p w:rsidR="001A2B69" w:rsidRPr="006914DF" w:rsidRDefault="001A2B69" w:rsidP="001A2B69">
            <w:pPr>
              <w:jc w:val="center"/>
              <w:rPr>
                <w:rFonts w:eastAsia="Calibri"/>
                <w:sz w:val="24"/>
              </w:rPr>
            </w:pPr>
            <w:r w:rsidRPr="006914DF">
              <w:rPr>
                <w:rFonts w:eastAsia="Calibri"/>
                <w:sz w:val="24"/>
              </w:rPr>
              <w:t>Классный час</w:t>
            </w:r>
          </w:p>
        </w:tc>
        <w:tc>
          <w:tcPr>
            <w:tcW w:w="1985" w:type="dxa"/>
            <w:tcBorders>
              <w:bottom w:val="single" w:sz="4" w:space="0" w:color="auto"/>
            </w:tcBorders>
          </w:tcPr>
          <w:p w:rsidR="001A2B69" w:rsidRPr="006914DF" w:rsidRDefault="001A2B69" w:rsidP="001A2B69">
            <w:pPr>
              <w:ind w:right="-57"/>
              <w:jc w:val="center"/>
              <w:rPr>
                <w:rFonts w:eastAsia="Calibri"/>
                <w:sz w:val="24"/>
              </w:rPr>
            </w:pPr>
          </w:p>
        </w:tc>
      </w:tr>
      <w:tr w:rsidR="001A2B69" w:rsidRPr="006914DF" w:rsidTr="006D22E6">
        <w:trPr>
          <w:trHeight w:val="297"/>
        </w:trPr>
        <w:tc>
          <w:tcPr>
            <w:tcW w:w="1277" w:type="dxa"/>
            <w:vMerge/>
          </w:tcPr>
          <w:p w:rsidR="001A2B69" w:rsidRPr="006914DF" w:rsidRDefault="001A2B69" w:rsidP="001A2B69">
            <w:pPr>
              <w:jc w:val="center"/>
              <w:rPr>
                <w:rFonts w:eastAsia="Calibri"/>
                <w:sz w:val="24"/>
              </w:rPr>
            </w:pPr>
          </w:p>
        </w:tc>
        <w:tc>
          <w:tcPr>
            <w:tcW w:w="4537" w:type="dxa"/>
            <w:tcBorders>
              <w:bottom w:val="single" w:sz="4" w:space="0" w:color="auto"/>
            </w:tcBorders>
          </w:tcPr>
          <w:p w:rsidR="001A2B69" w:rsidRPr="001A2B69" w:rsidRDefault="001A2B69" w:rsidP="001A2B69">
            <w:pPr>
              <w:rPr>
                <w:rFonts w:eastAsia="Calibri"/>
                <w:sz w:val="24"/>
                <w:lang w:val="ru-RU"/>
              </w:rPr>
            </w:pPr>
            <w:r w:rsidRPr="001A2B69">
              <w:rPr>
                <w:rFonts w:eastAsia="Calibri"/>
                <w:sz w:val="24"/>
                <w:lang w:val="ru-RU"/>
              </w:rPr>
              <w:t>Классный час по ПДД (в соответствии с рекомендованной тематикой)</w:t>
            </w:r>
          </w:p>
        </w:tc>
        <w:tc>
          <w:tcPr>
            <w:tcW w:w="1276" w:type="dxa"/>
            <w:tcBorders>
              <w:bottom w:val="single" w:sz="4" w:space="0" w:color="auto"/>
            </w:tcBorders>
          </w:tcPr>
          <w:p w:rsidR="001A2B69" w:rsidRPr="006914DF" w:rsidRDefault="001A2B69" w:rsidP="001A2B69">
            <w:pPr>
              <w:jc w:val="center"/>
              <w:rPr>
                <w:rFonts w:eastAsia="Calibri"/>
                <w:sz w:val="24"/>
              </w:rPr>
            </w:pPr>
            <w:r w:rsidRPr="006914DF">
              <w:rPr>
                <w:rFonts w:eastAsia="Calibri"/>
                <w:sz w:val="24"/>
              </w:rPr>
              <w:t>В течение месяца</w:t>
            </w:r>
          </w:p>
        </w:tc>
        <w:tc>
          <w:tcPr>
            <w:tcW w:w="1670" w:type="dxa"/>
            <w:tcBorders>
              <w:bottom w:val="single" w:sz="4" w:space="0" w:color="auto"/>
            </w:tcBorders>
          </w:tcPr>
          <w:p w:rsidR="001A2B69" w:rsidRPr="006914DF" w:rsidRDefault="001A2B69" w:rsidP="001A2B69">
            <w:pPr>
              <w:jc w:val="center"/>
              <w:rPr>
                <w:rFonts w:eastAsia="Calibri"/>
                <w:sz w:val="24"/>
              </w:rPr>
            </w:pPr>
            <w:r w:rsidRPr="006914DF">
              <w:rPr>
                <w:rFonts w:eastAsia="Calibri"/>
                <w:sz w:val="24"/>
              </w:rPr>
              <w:t>Классный час</w:t>
            </w:r>
          </w:p>
        </w:tc>
        <w:tc>
          <w:tcPr>
            <w:tcW w:w="1985" w:type="dxa"/>
            <w:tcBorders>
              <w:bottom w:val="single" w:sz="4" w:space="0" w:color="auto"/>
            </w:tcBorders>
          </w:tcPr>
          <w:p w:rsidR="001A2B69" w:rsidRPr="006914DF" w:rsidRDefault="001A2B69" w:rsidP="001A2B69">
            <w:pPr>
              <w:ind w:right="-57"/>
              <w:jc w:val="center"/>
              <w:rPr>
                <w:rFonts w:eastAsia="Calibri"/>
                <w:sz w:val="24"/>
              </w:rPr>
            </w:pPr>
          </w:p>
        </w:tc>
      </w:tr>
      <w:tr w:rsidR="001A2B69" w:rsidRPr="006914DF" w:rsidTr="006D22E6">
        <w:trPr>
          <w:trHeight w:val="360"/>
        </w:trPr>
        <w:tc>
          <w:tcPr>
            <w:tcW w:w="1277" w:type="dxa"/>
            <w:vMerge/>
          </w:tcPr>
          <w:p w:rsidR="001A2B69" w:rsidRPr="006914DF" w:rsidRDefault="001A2B69" w:rsidP="001A2B69">
            <w:pPr>
              <w:jc w:val="center"/>
              <w:rPr>
                <w:rFonts w:eastAsia="Calibri"/>
                <w:sz w:val="24"/>
              </w:rPr>
            </w:pPr>
          </w:p>
        </w:tc>
        <w:tc>
          <w:tcPr>
            <w:tcW w:w="4537" w:type="dxa"/>
            <w:tcBorders>
              <w:bottom w:val="single" w:sz="4" w:space="0" w:color="auto"/>
            </w:tcBorders>
          </w:tcPr>
          <w:p w:rsidR="001A2B69" w:rsidRPr="001A2B69" w:rsidRDefault="001A2B69" w:rsidP="001A2B69">
            <w:pPr>
              <w:ind w:right="-57"/>
              <w:rPr>
                <w:rFonts w:eastAsia="Calibri"/>
                <w:sz w:val="24"/>
                <w:lang w:val="ru-RU"/>
              </w:rPr>
            </w:pPr>
            <w:r w:rsidRPr="001A2B69">
              <w:rPr>
                <w:rFonts w:eastAsia="Calibri"/>
                <w:sz w:val="24"/>
                <w:lang w:val="ru-RU"/>
              </w:rPr>
              <w:t>Тематическое мероприятие в классе, посвящённое Дню защитника Отечества</w:t>
            </w:r>
          </w:p>
        </w:tc>
        <w:tc>
          <w:tcPr>
            <w:tcW w:w="1276" w:type="dxa"/>
            <w:tcBorders>
              <w:bottom w:val="single" w:sz="4" w:space="0" w:color="auto"/>
            </w:tcBorders>
          </w:tcPr>
          <w:p w:rsidR="001A2B69" w:rsidRPr="006914DF" w:rsidRDefault="001A2B69" w:rsidP="001A2B69">
            <w:pPr>
              <w:jc w:val="center"/>
              <w:rPr>
                <w:rFonts w:eastAsia="Calibri"/>
                <w:sz w:val="24"/>
              </w:rPr>
            </w:pPr>
            <w:r w:rsidRPr="006914DF">
              <w:rPr>
                <w:rFonts w:eastAsia="Calibri"/>
                <w:sz w:val="24"/>
              </w:rPr>
              <w:t>По плану класса</w:t>
            </w:r>
          </w:p>
        </w:tc>
        <w:tc>
          <w:tcPr>
            <w:tcW w:w="1670" w:type="dxa"/>
            <w:tcBorders>
              <w:bottom w:val="single" w:sz="4" w:space="0" w:color="auto"/>
            </w:tcBorders>
          </w:tcPr>
          <w:p w:rsidR="001A2B69" w:rsidRPr="006914DF" w:rsidRDefault="001A2B69" w:rsidP="001A2B69">
            <w:pPr>
              <w:jc w:val="center"/>
              <w:rPr>
                <w:rFonts w:eastAsia="Calibri"/>
                <w:sz w:val="24"/>
              </w:rPr>
            </w:pPr>
            <w:r w:rsidRPr="006914DF">
              <w:rPr>
                <w:rFonts w:eastAsia="Calibri"/>
                <w:sz w:val="24"/>
              </w:rPr>
              <w:t>Праздник, викторина, конкурс, встреча</w:t>
            </w:r>
          </w:p>
        </w:tc>
        <w:tc>
          <w:tcPr>
            <w:tcW w:w="1985" w:type="dxa"/>
            <w:tcBorders>
              <w:bottom w:val="single" w:sz="4" w:space="0" w:color="auto"/>
            </w:tcBorders>
          </w:tcPr>
          <w:p w:rsidR="001A2B69" w:rsidRPr="006914DF" w:rsidRDefault="001A2B69" w:rsidP="001A2B69">
            <w:pPr>
              <w:ind w:right="-57"/>
              <w:jc w:val="center"/>
              <w:rPr>
                <w:rFonts w:eastAsia="Calibri"/>
                <w:sz w:val="24"/>
              </w:rPr>
            </w:pPr>
          </w:p>
        </w:tc>
      </w:tr>
      <w:tr w:rsidR="001A2B69" w:rsidRPr="006914DF" w:rsidTr="006D22E6">
        <w:trPr>
          <w:trHeight w:val="391"/>
        </w:trPr>
        <w:tc>
          <w:tcPr>
            <w:tcW w:w="1277" w:type="dxa"/>
            <w:vMerge/>
          </w:tcPr>
          <w:p w:rsidR="001A2B69" w:rsidRPr="006914DF" w:rsidRDefault="001A2B69" w:rsidP="001A2B69">
            <w:pPr>
              <w:jc w:val="center"/>
              <w:rPr>
                <w:rFonts w:eastAsia="Calibri"/>
                <w:sz w:val="24"/>
              </w:rPr>
            </w:pPr>
          </w:p>
        </w:tc>
        <w:tc>
          <w:tcPr>
            <w:tcW w:w="4537" w:type="dxa"/>
            <w:tcBorders>
              <w:bottom w:val="single" w:sz="4" w:space="0" w:color="auto"/>
            </w:tcBorders>
          </w:tcPr>
          <w:p w:rsidR="001A2B69" w:rsidRPr="001A2B69" w:rsidRDefault="001A2B69" w:rsidP="001A2B69">
            <w:pPr>
              <w:rPr>
                <w:rFonts w:eastAsia="Calibri"/>
                <w:sz w:val="24"/>
                <w:lang w:val="ru-RU"/>
              </w:rPr>
            </w:pPr>
            <w:r w:rsidRPr="001A2B69">
              <w:rPr>
                <w:rFonts w:eastAsia="Calibri"/>
                <w:sz w:val="24"/>
                <w:lang w:val="ru-RU"/>
              </w:rPr>
              <w:t>Классный час (в соответствии с планом классного руководителя)</w:t>
            </w:r>
          </w:p>
        </w:tc>
        <w:tc>
          <w:tcPr>
            <w:tcW w:w="1276" w:type="dxa"/>
            <w:tcBorders>
              <w:bottom w:val="single" w:sz="4" w:space="0" w:color="auto"/>
            </w:tcBorders>
          </w:tcPr>
          <w:p w:rsidR="001A2B69" w:rsidRPr="006914DF" w:rsidRDefault="001A2B69" w:rsidP="001A2B69">
            <w:pPr>
              <w:jc w:val="center"/>
              <w:rPr>
                <w:rFonts w:eastAsia="Calibri"/>
                <w:sz w:val="24"/>
              </w:rPr>
            </w:pPr>
            <w:r w:rsidRPr="006914DF">
              <w:rPr>
                <w:rFonts w:eastAsia="Calibri"/>
                <w:sz w:val="24"/>
              </w:rPr>
              <w:t>В течение месяца</w:t>
            </w:r>
          </w:p>
        </w:tc>
        <w:tc>
          <w:tcPr>
            <w:tcW w:w="1670" w:type="dxa"/>
            <w:tcBorders>
              <w:bottom w:val="single" w:sz="4" w:space="0" w:color="auto"/>
            </w:tcBorders>
          </w:tcPr>
          <w:p w:rsidR="001A2B69" w:rsidRPr="006914DF" w:rsidRDefault="001A2B69" w:rsidP="001A2B69">
            <w:pPr>
              <w:jc w:val="center"/>
              <w:rPr>
                <w:rFonts w:ascii="Calibri" w:eastAsia="Calibri" w:hAnsi="Calibri"/>
              </w:rPr>
            </w:pPr>
            <w:r w:rsidRPr="006914DF">
              <w:rPr>
                <w:rFonts w:eastAsia="Calibri"/>
                <w:sz w:val="24"/>
              </w:rPr>
              <w:t>Классный час</w:t>
            </w:r>
          </w:p>
        </w:tc>
        <w:tc>
          <w:tcPr>
            <w:tcW w:w="1985" w:type="dxa"/>
            <w:tcBorders>
              <w:bottom w:val="single" w:sz="4" w:space="0" w:color="auto"/>
            </w:tcBorders>
          </w:tcPr>
          <w:p w:rsidR="001A2B69" w:rsidRPr="006914DF" w:rsidRDefault="001A2B69" w:rsidP="001A2B69">
            <w:pPr>
              <w:ind w:right="-57"/>
              <w:jc w:val="center"/>
              <w:rPr>
                <w:rFonts w:eastAsia="Calibri"/>
                <w:sz w:val="24"/>
              </w:rPr>
            </w:pPr>
            <w:r w:rsidRPr="006914DF">
              <w:rPr>
                <w:rFonts w:eastAsia="Calibri"/>
                <w:sz w:val="24"/>
              </w:rPr>
              <w:t>2-4 классы</w:t>
            </w:r>
          </w:p>
        </w:tc>
      </w:tr>
      <w:tr w:rsidR="001A2B69" w:rsidRPr="006914DF" w:rsidTr="006D22E6">
        <w:trPr>
          <w:trHeight w:val="274"/>
        </w:trPr>
        <w:tc>
          <w:tcPr>
            <w:tcW w:w="1277" w:type="dxa"/>
            <w:vMerge/>
          </w:tcPr>
          <w:p w:rsidR="001A2B69" w:rsidRPr="006914DF" w:rsidRDefault="001A2B69" w:rsidP="001A2B69">
            <w:pPr>
              <w:jc w:val="center"/>
              <w:rPr>
                <w:rFonts w:eastAsia="Calibri"/>
                <w:sz w:val="24"/>
              </w:rPr>
            </w:pPr>
          </w:p>
        </w:tc>
        <w:tc>
          <w:tcPr>
            <w:tcW w:w="4537" w:type="dxa"/>
            <w:tcBorders>
              <w:bottom w:val="single" w:sz="4" w:space="0" w:color="auto"/>
            </w:tcBorders>
          </w:tcPr>
          <w:p w:rsidR="001A2B69" w:rsidRPr="001A2B69" w:rsidRDefault="001A2B69" w:rsidP="001A2B69">
            <w:pPr>
              <w:rPr>
                <w:rFonts w:eastAsia="Calibri"/>
                <w:sz w:val="24"/>
                <w:lang w:val="ru-RU"/>
              </w:rPr>
            </w:pPr>
            <w:r w:rsidRPr="001A2B69">
              <w:rPr>
                <w:rFonts w:eastAsia="Calibri"/>
                <w:sz w:val="24"/>
                <w:lang w:val="ru-RU"/>
              </w:rPr>
              <w:t xml:space="preserve">Тематический классный час по </w:t>
            </w:r>
            <w:r w:rsidRPr="001A2B69">
              <w:rPr>
                <w:rFonts w:eastAsia="Calibri"/>
                <w:sz w:val="24"/>
                <w:lang w:val="ru-RU"/>
              </w:rPr>
              <w:lastRenderedPageBreak/>
              <w:t>правовому воспитанию и профилактике коррупции (в соответствии с рекомендованной тематикой)</w:t>
            </w:r>
          </w:p>
        </w:tc>
        <w:tc>
          <w:tcPr>
            <w:tcW w:w="1276" w:type="dxa"/>
            <w:tcBorders>
              <w:bottom w:val="single" w:sz="4" w:space="0" w:color="auto"/>
            </w:tcBorders>
          </w:tcPr>
          <w:p w:rsidR="001A2B69" w:rsidRPr="006914DF" w:rsidRDefault="001A2B69" w:rsidP="001A2B69">
            <w:pPr>
              <w:jc w:val="center"/>
              <w:rPr>
                <w:rFonts w:eastAsia="Calibri"/>
                <w:sz w:val="24"/>
              </w:rPr>
            </w:pPr>
            <w:r w:rsidRPr="006914DF">
              <w:rPr>
                <w:rFonts w:eastAsia="Calibri"/>
                <w:sz w:val="24"/>
              </w:rPr>
              <w:lastRenderedPageBreak/>
              <w:t xml:space="preserve">В течение </w:t>
            </w:r>
            <w:r w:rsidRPr="006914DF">
              <w:rPr>
                <w:rFonts w:eastAsia="Calibri"/>
                <w:sz w:val="24"/>
              </w:rPr>
              <w:lastRenderedPageBreak/>
              <w:t>месяца</w:t>
            </w:r>
          </w:p>
        </w:tc>
        <w:tc>
          <w:tcPr>
            <w:tcW w:w="1670" w:type="dxa"/>
            <w:tcBorders>
              <w:bottom w:val="single" w:sz="4" w:space="0" w:color="auto"/>
            </w:tcBorders>
          </w:tcPr>
          <w:p w:rsidR="001A2B69" w:rsidRPr="006914DF" w:rsidRDefault="001A2B69" w:rsidP="001A2B69">
            <w:pPr>
              <w:jc w:val="center"/>
              <w:rPr>
                <w:rFonts w:ascii="Calibri" w:eastAsia="Calibri" w:hAnsi="Calibri"/>
              </w:rPr>
            </w:pPr>
            <w:r w:rsidRPr="006914DF">
              <w:rPr>
                <w:rFonts w:eastAsia="Calibri"/>
                <w:sz w:val="24"/>
              </w:rPr>
              <w:lastRenderedPageBreak/>
              <w:t>Классный час</w:t>
            </w:r>
          </w:p>
        </w:tc>
        <w:tc>
          <w:tcPr>
            <w:tcW w:w="1985" w:type="dxa"/>
            <w:tcBorders>
              <w:bottom w:val="single" w:sz="4" w:space="0" w:color="auto"/>
            </w:tcBorders>
          </w:tcPr>
          <w:p w:rsidR="001A2B69" w:rsidRPr="006914DF" w:rsidRDefault="001A2B69" w:rsidP="001A2B69">
            <w:pPr>
              <w:ind w:right="-57"/>
              <w:jc w:val="center"/>
              <w:rPr>
                <w:rFonts w:eastAsia="Calibri"/>
                <w:sz w:val="24"/>
              </w:rPr>
            </w:pPr>
          </w:p>
        </w:tc>
      </w:tr>
      <w:tr w:rsidR="001A2B69" w:rsidRPr="006914DF" w:rsidTr="006D22E6">
        <w:trPr>
          <w:trHeight w:val="376"/>
        </w:trPr>
        <w:tc>
          <w:tcPr>
            <w:tcW w:w="1277" w:type="dxa"/>
            <w:vMerge/>
            <w:tcBorders>
              <w:bottom w:val="single" w:sz="4" w:space="0" w:color="auto"/>
            </w:tcBorders>
          </w:tcPr>
          <w:p w:rsidR="001A2B69" w:rsidRPr="006914DF" w:rsidRDefault="001A2B69" w:rsidP="001A2B69">
            <w:pPr>
              <w:jc w:val="center"/>
              <w:rPr>
                <w:rFonts w:eastAsia="Calibri"/>
                <w:sz w:val="24"/>
              </w:rPr>
            </w:pPr>
          </w:p>
        </w:tc>
        <w:tc>
          <w:tcPr>
            <w:tcW w:w="4537" w:type="dxa"/>
            <w:tcBorders>
              <w:bottom w:val="single" w:sz="4" w:space="0" w:color="auto"/>
            </w:tcBorders>
          </w:tcPr>
          <w:p w:rsidR="001A2B69" w:rsidRPr="001A2B69" w:rsidRDefault="001A2B69" w:rsidP="001A2B69">
            <w:pPr>
              <w:rPr>
                <w:rFonts w:eastAsia="Calibri"/>
                <w:i/>
                <w:sz w:val="24"/>
                <w:lang w:val="ru-RU"/>
              </w:rPr>
            </w:pPr>
            <w:r w:rsidRPr="001A2B69">
              <w:rPr>
                <w:rFonts w:eastAsia="Calibri"/>
                <w:i/>
                <w:sz w:val="24"/>
                <w:lang w:val="ru-RU"/>
              </w:rPr>
              <w:t xml:space="preserve">Посещение театра, выставки </w:t>
            </w:r>
            <w:r w:rsidRPr="001A2B69">
              <w:rPr>
                <w:rFonts w:eastAsia="Calibri"/>
                <w:i/>
                <w:sz w:val="24"/>
                <w:lang w:val="ru-RU"/>
              </w:rPr>
              <w:br/>
              <w:t>(в соответствии с планом классного руководителя)</w:t>
            </w:r>
          </w:p>
        </w:tc>
        <w:tc>
          <w:tcPr>
            <w:tcW w:w="1276" w:type="dxa"/>
            <w:tcBorders>
              <w:bottom w:val="single" w:sz="4" w:space="0" w:color="auto"/>
            </w:tcBorders>
          </w:tcPr>
          <w:p w:rsidR="001A2B69" w:rsidRPr="006914DF" w:rsidRDefault="001A2B69" w:rsidP="001A2B69">
            <w:pPr>
              <w:jc w:val="center"/>
              <w:rPr>
                <w:rFonts w:eastAsia="Calibri"/>
                <w:i/>
                <w:sz w:val="24"/>
              </w:rPr>
            </w:pPr>
            <w:r w:rsidRPr="006914DF">
              <w:rPr>
                <w:rFonts w:eastAsia="Calibri"/>
                <w:i/>
                <w:sz w:val="24"/>
              </w:rPr>
              <w:t>В течение месяца</w:t>
            </w:r>
          </w:p>
        </w:tc>
        <w:tc>
          <w:tcPr>
            <w:tcW w:w="1670" w:type="dxa"/>
            <w:tcBorders>
              <w:bottom w:val="single" w:sz="4" w:space="0" w:color="auto"/>
            </w:tcBorders>
          </w:tcPr>
          <w:p w:rsidR="001A2B69" w:rsidRPr="006914DF" w:rsidRDefault="001A2B69" w:rsidP="001A2B69">
            <w:pPr>
              <w:jc w:val="center"/>
              <w:rPr>
                <w:rFonts w:eastAsia="Calibri"/>
                <w:i/>
                <w:sz w:val="24"/>
              </w:rPr>
            </w:pPr>
            <w:r w:rsidRPr="006914DF">
              <w:rPr>
                <w:rFonts w:eastAsia="Calibri"/>
                <w:i/>
                <w:sz w:val="24"/>
              </w:rPr>
              <w:t>культпоход</w:t>
            </w:r>
          </w:p>
        </w:tc>
        <w:tc>
          <w:tcPr>
            <w:tcW w:w="1985" w:type="dxa"/>
            <w:tcBorders>
              <w:bottom w:val="single" w:sz="4" w:space="0" w:color="auto"/>
            </w:tcBorders>
          </w:tcPr>
          <w:p w:rsidR="001A2B69" w:rsidRPr="006914DF" w:rsidRDefault="001A2B69" w:rsidP="001A2B69">
            <w:pPr>
              <w:ind w:right="-57"/>
              <w:jc w:val="center"/>
              <w:rPr>
                <w:rFonts w:eastAsia="Calibri"/>
                <w:sz w:val="24"/>
              </w:rPr>
            </w:pPr>
          </w:p>
        </w:tc>
      </w:tr>
      <w:tr w:rsidR="001A2B69" w:rsidRPr="006914DF" w:rsidTr="006D22E6">
        <w:tc>
          <w:tcPr>
            <w:tcW w:w="1277" w:type="dxa"/>
            <w:vMerge w:val="restart"/>
          </w:tcPr>
          <w:p w:rsidR="001A2B69" w:rsidRPr="006914DF" w:rsidRDefault="001A2B69" w:rsidP="001A2B69">
            <w:pPr>
              <w:jc w:val="center"/>
              <w:rPr>
                <w:rFonts w:eastAsia="Calibri"/>
                <w:sz w:val="24"/>
              </w:rPr>
            </w:pPr>
            <w:r w:rsidRPr="006914DF">
              <w:rPr>
                <w:rFonts w:eastAsia="Calibri"/>
                <w:sz w:val="24"/>
              </w:rPr>
              <w:t>март</w:t>
            </w:r>
          </w:p>
        </w:tc>
        <w:tc>
          <w:tcPr>
            <w:tcW w:w="4537" w:type="dxa"/>
          </w:tcPr>
          <w:p w:rsidR="001A2B69" w:rsidRPr="001A2B69" w:rsidRDefault="001A2B69" w:rsidP="001A2B69">
            <w:pPr>
              <w:rPr>
                <w:rFonts w:eastAsia="Calibri"/>
                <w:sz w:val="24"/>
                <w:lang w:val="ru-RU"/>
              </w:rPr>
            </w:pPr>
            <w:r w:rsidRPr="001A2B69">
              <w:rPr>
                <w:rFonts w:eastAsia="Calibri"/>
                <w:sz w:val="24"/>
                <w:lang w:val="ru-RU"/>
              </w:rPr>
              <w:t>Тематическое мероприятие в классе, посвящённые Международному женскому дню</w:t>
            </w:r>
          </w:p>
        </w:tc>
        <w:tc>
          <w:tcPr>
            <w:tcW w:w="1276" w:type="dxa"/>
          </w:tcPr>
          <w:p w:rsidR="001A2B69" w:rsidRPr="006914DF" w:rsidRDefault="001A2B69" w:rsidP="001A2B69">
            <w:pPr>
              <w:jc w:val="center"/>
              <w:rPr>
                <w:rFonts w:eastAsia="Calibri"/>
                <w:sz w:val="24"/>
              </w:rPr>
            </w:pPr>
            <w:r w:rsidRPr="006914DF">
              <w:rPr>
                <w:rFonts w:eastAsia="Calibri"/>
                <w:sz w:val="24"/>
              </w:rPr>
              <w:t>По плану класса</w:t>
            </w:r>
          </w:p>
        </w:tc>
        <w:tc>
          <w:tcPr>
            <w:tcW w:w="1670" w:type="dxa"/>
          </w:tcPr>
          <w:p w:rsidR="001A2B69" w:rsidRPr="006914DF" w:rsidRDefault="001A2B69" w:rsidP="001A2B69">
            <w:pPr>
              <w:jc w:val="center"/>
              <w:rPr>
                <w:rFonts w:eastAsia="Calibri"/>
                <w:sz w:val="24"/>
              </w:rPr>
            </w:pPr>
            <w:r w:rsidRPr="006914DF">
              <w:rPr>
                <w:rFonts w:eastAsia="Calibri"/>
                <w:sz w:val="24"/>
              </w:rPr>
              <w:t>Праздник, викторина, конкурс, встреча</w:t>
            </w:r>
          </w:p>
        </w:tc>
        <w:tc>
          <w:tcPr>
            <w:tcW w:w="1985" w:type="dxa"/>
          </w:tcPr>
          <w:p w:rsidR="001A2B69" w:rsidRPr="006914DF" w:rsidRDefault="001A2B69" w:rsidP="001A2B69">
            <w:pPr>
              <w:jc w:val="center"/>
              <w:rPr>
                <w:rFonts w:eastAsia="Calibri"/>
                <w:sz w:val="24"/>
              </w:rPr>
            </w:pPr>
          </w:p>
        </w:tc>
      </w:tr>
      <w:tr w:rsidR="001A2B69" w:rsidRPr="006914DF" w:rsidTr="006D22E6">
        <w:tc>
          <w:tcPr>
            <w:tcW w:w="1277" w:type="dxa"/>
            <w:vMerge/>
          </w:tcPr>
          <w:p w:rsidR="001A2B69" w:rsidRPr="006914DF" w:rsidRDefault="001A2B69" w:rsidP="001A2B69">
            <w:pPr>
              <w:jc w:val="center"/>
              <w:rPr>
                <w:rFonts w:eastAsia="Calibri"/>
                <w:sz w:val="24"/>
              </w:rPr>
            </w:pPr>
          </w:p>
        </w:tc>
        <w:tc>
          <w:tcPr>
            <w:tcW w:w="4537" w:type="dxa"/>
            <w:tcBorders>
              <w:bottom w:val="single" w:sz="4" w:space="0" w:color="auto"/>
            </w:tcBorders>
          </w:tcPr>
          <w:p w:rsidR="001A2B69" w:rsidRPr="001A2B69" w:rsidRDefault="001A2B69" w:rsidP="001A2B69">
            <w:pPr>
              <w:rPr>
                <w:rFonts w:eastAsia="Calibri"/>
                <w:sz w:val="24"/>
                <w:lang w:val="ru-RU"/>
              </w:rPr>
            </w:pPr>
            <w:r w:rsidRPr="001A2B69">
              <w:rPr>
                <w:rFonts w:eastAsia="Calibri"/>
                <w:sz w:val="24"/>
                <w:lang w:val="ru-RU"/>
              </w:rPr>
              <w:t>Классный час (в соответствии с планом классного руководителя)</w:t>
            </w:r>
          </w:p>
        </w:tc>
        <w:tc>
          <w:tcPr>
            <w:tcW w:w="1276" w:type="dxa"/>
            <w:tcBorders>
              <w:bottom w:val="single" w:sz="4" w:space="0" w:color="auto"/>
            </w:tcBorders>
          </w:tcPr>
          <w:p w:rsidR="001A2B69" w:rsidRPr="006914DF" w:rsidRDefault="001A2B69" w:rsidP="001A2B69">
            <w:pPr>
              <w:jc w:val="center"/>
              <w:rPr>
                <w:rFonts w:eastAsia="Calibri"/>
                <w:sz w:val="24"/>
              </w:rPr>
            </w:pPr>
            <w:r w:rsidRPr="006914DF">
              <w:rPr>
                <w:rFonts w:eastAsia="Calibri"/>
                <w:sz w:val="24"/>
              </w:rPr>
              <w:t>В течение месяца</w:t>
            </w:r>
          </w:p>
        </w:tc>
        <w:tc>
          <w:tcPr>
            <w:tcW w:w="1670" w:type="dxa"/>
            <w:tcBorders>
              <w:bottom w:val="single" w:sz="4" w:space="0" w:color="auto"/>
            </w:tcBorders>
          </w:tcPr>
          <w:p w:rsidR="001A2B69" w:rsidRPr="006914DF" w:rsidRDefault="001A2B69" w:rsidP="001A2B69">
            <w:pPr>
              <w:jc w:val="center"/>
              <w:rPr>
                <w:rFonts w:ascii="Calibri" w:eastAsia="Calibri" w:hAnsi="Calibri"/>
              </w:rPr>
            </w:pPr>
            <w:r w:rsidRPr="006914DF">
              <w:rPr>
                <w:rFonts w:eastAsia="Calibri"/>
                <w:sz w:val="24"/>
              </w:rPr>
              <w:t>Классный час</w:t>
            </w:r>
          </w:p>
        </w:tc>
        <w:tc>
          <w:tcPr>
            <w:tcW w:w="1985" w:type="dxa"/>
            <w:tcBorders>
              <w:bottom w:val="single" w:sz="4" w:space="0" w:color="auto"/>
            </w:tcBorders>
          </w:tcPr>
          <w:p w:rsidR="001A2B69" w:rsidRPr="006914DF" w:rsidRDefault="001A2B69" w:rsidP="001A2B69">
            <w:pPr>
              <w:ind w:right="-57"/>
              <w:jc w:val="center"/>
              <w:rPr>
                <w:rFonts w:eastAsia="Calibri"/>
                <w:sz w:val="24"/>
              </w:rPr>
            </w:pPr>
          </w:p>
        </w:tc>
      </w:tr>
      <w:tr w:rsidR="001A2B69" w:rsidRPr="006914DF" w:rsidTr="006D22E6">
        <w:trPr>
          <w:trHeight w:val="543"/>
        </w:trPr>
        <w:tc>
          <w:tcPr>
            <w:tcW w:w="1277" w:type="dxa"/>
            <w:vMerge/>
          </w:tcPr>
          <w:p w:rsidR="001A2B69" w:rsidRPr="006914DF" w:rsidRDefault="001A2B69" w:rsidP="001A2B69">
            <w:pPr>
              <w:jc w:val="center"/>
              <w:rPr>
                <w:rFonts w:eastAsia="Calibri"/>
                <w:sz w:val="24"/>
              </w:rPr>
            </w:pPr>
          </w:p>
        </w:tc>
        <w:tc>
          <w:tcPr>
            <w:tcW w:w="4537" w:type="dxa"/>
            <w:tcBorders>
              <w:bottom w:val="single" w:sz="4" w:space="0" w:color="auto"/>
            </w:tcBorders>
          </w:tcPr>
          <w:p w:rsidR="001A2B69" w:rsidRPr="001A2B69" w:rsidRDefault="001A2B69" w:rsidP="001A2B69">
            <w:pPr>
              <w:rPr>
                <w:rFonts w:eastAsia="Calibri"/>
                <w:sz w:val="24"/>
                <w:lang w:val="ru-RU"/>
              </w:rPr>
            </w:pPr>
            <w:r w:rsidRPr="001A2B69">
              <w:rPr>
                <w:rFonts w:eastAsia="Calibri"/>
                <w:sz w:val="24"/>
                <w:lang w:val="ru-RU"/>
              </w:rPr>
              <w:t xml:space="preserve">Тематическая беседа, посвящённая Дню воссоединения Крыма с Россией </w:t>
            </w:r>
          </w:p>
        </w:tc>
        <w:tc>
          <w:tcPr>
            <w:tcW w:w="1276" w:type="dxa"/>
            <w:tcBorders>
              <w:bottom w:val="single" w:sz="4" w:space="0" w:color="auto"/>
            </w:tcBorders>
          </w:tcPr>
          <w:p w:rsidR="001A2B69" w:rsidRPr="006914DF" w:rsidRDefault="001A2B69" w:rsidP="001A2B69">
            <w:pPr>
              <w:jc w:val="center"/>
              <w:rPr>
                <w:rFonts w:eastAsia="Calibri"/>
                <w:sz w:val="24"/>
              </w:rPr>
            </w:pPr>
            <w:r w:rsidRPr="006914DF">
              <w:rPr>
                <w:rFonts w:eastAsia="Calibri"/>
                <w:sz w:val="24"/>
              </w:rPr>
              <w:t>По плану школы</w:t>
            </w:r>
          </w:p>
        </w:tc>
        <w:tc>
          <w:tcPr>
            <w:tcW w:w="1670" w:type="dxa"/>
            <w:tcBorders>
              <w:bottom w:val="single" w:sz="4" w:space="0" w:color="auto"/>
            </w:tcBorders>
          </w:tcPr>
          <w:p w:rsidR="001A2B69" w:rsidRPr="006914DF" w:rsidRDefault="001A2B69" w:rsidP="001A2B69">
            <w:pPr>
              <w:jc w:val="center"/>
              <w:rPr>
                <w:rFonts w:eastAsia="Calibri"/>
                <w:sz w:val="24"/>
              </w:rPr>
            </w:pPr>
            <w:r w:rsidRPr="006914DF">
              <w:rPr>
                <w:rFonts w:eastAsia="Calibri"/>
                <w:sz w:val="24"/>
              </w:rPr>
              <w:t>Беседа</w:t>
            </w:r>
          </w:p>
        </w:tc>
        <w:tc>
          <w:tcPr>
            <w:tcW w:w="1985" w:type="dxa"/>
            <w:tcBorders>
              <w:bottom w:val="single" w:sz="4" w:space="0" w:color="auto"/>
            </w:tcBorders>
          </w:tcPr>
          <w:p w:rsidR="001A2B69" w:rsidRPr="006914DF" w:rsidRDefault="001A2B69" w:rsidP="001A2B69">
            <w:pPr>
              <w:jc w:val="center"/>
              <w:rPr>
                <w:rFonts w:eastAsia="Calibri"/>
                <w:sz w:val="24"/>
              </w:rPr>
            </w:pPr>
          </w:p>
        </w:tc>
      </w:tr>
      <w:tr w:rsidR="001A2B69" w:rsidRPr="006914DF" w:rsidTr="006D22E6">
        <w:trPr>
          <w:trHeight w:val="219"/>
        </w:trPr>
        <w:tc>
          <w:tcPr>
            <w:tcW w:w="1277" w:type="dxa"/>
            <w:vMerge/>
          </w:tcPr>
          <w:p w:rsidR="001A2B69" w:rsidRPr="006914DF" w:rsidRDefault="001A2B69" w:rsidP="001A2B69">
            <w:pPr>
              <w:jc w:val="center"/>
              <w:rPr>
                <w:rFonts w:eastAsia="Calibri"/>
                <w:sz w:val="24"/>
              </w:rPr>
            </w:pPr>
          </w:p>
        </w:tc>
        <w:tc>
          <w:tcPr>
            <w:tcW w:w="4537" w:type="dxa"/>
            <w:tcBorders>
              <w:bottom w:val="single" w:sz="4" w:space="0" w:color="auto"/>
            </w:tcBorders>
          </w:tcPr>
          <w:p w:rsidR="001A2B69" w:rsidRPr="001A2B69" w:rsidRDefault="001A2B69" w:rsidP="001A2B69">
            <w:pPr>
              <w:rPr>
                <w:rFonts w:eastAsia="Calibri"/>
                <w:sz w:val="24"/>
                <w:lang w:val="ru-RU"/>
              </w:rPr>
            </w:pPr>
            <w:r w:rsidRPr="001A2B69">
              <w:rPr>
                <w:rFonts w:eastAsia="Calibri"/>
                <w:sz w:val="24"/>
                <w:lang w:val="ru-RU"/>
              </w:rPr>
              <w:t>Классный час по ПДД (в соответствии с рекомендованной тематикой)</w:t>
            </w:r>
          </w:p>
        </w:tc>
        <w:tc>
          <w:tcPr>
            <w:tcW w:w="1276" w:type="dxa"/>
            <w:tcBorders>
              <w:bottom w:val="single" w:sz="4" w:space="0" w:color="auto"/>
            </w:tcBorders>
          </w:tcPr>
          <w:p w:rsidR="001A2B69" w:rsidRPr="006914DF" w:rsidRDefault="001A2B69" w:rsidP="001A2B69">
            <w:pPr>
              <w:jc w:val="center"/>
              <w:rPr>
                <w:rFonts w:eastAsia="Calibri"/>
                <w:sz w:val="24"/>
              </w:rPr>
            </w:pPr>
            <w:r w:rsidRPr="006914DF">
              <w:rPr>
                <w:rFonts w:eastAsia="Calibri"/>
                <w:sz w:val="24"/>
              </w:rPr>
              <w:t>В течение месяца</w:t>
            </w:r>
          </w:p>
        </w:tc>
        <w:tc>
          <w:tcPr>
            <w:tcW w:w="1670" w:type="dxa"/>
            <w:tcBorders>
              <w:bottom w:val="single" w:sz="4" w:space="0" w:color="auto"/>
            </w:tcBorders>
          </w:tcPr>
          <w:p w:rsidR="001A2B69" w:rsidRPr="006914DF" w:rsidRDefault="001A2B69" w:rsidP="001A2B69">
            <w:pPr>
              <w:jc w:val="center"/>
              <w:rPr>
                <w:rFonts w:eastAsia="Calibri"/>
                <w:sz w:val="24"/>
              </w:rPr>
            </w:pPr>
            <w:r w:rsidRPr="006914DF">
              <w:rPr>
                <w:rFonts w:eastAsia="Calibri"/>
                <w:sz w:val="24"/>
              </w:rPr>
              <w:t>Классный час</w:t>
            </w:r>
          </w:p>
        </w:tc>
        <w:tc>
          <w:tcPr>
            <w:tcW w:w="1985" w:type="dxa"/>
            <w:tcBorders>
              <w:bottom w:val="single" w:sz="4" w:space="0" w:color="auto"/>
            </w:tcBorders>
          </w:tcPr>
          <w:p w:rsidR="001A2B69" w:rsidRPr="006914DF" w:rsidRDefault="001A2B69" w:rsidP="001A2B69">
            <w:pPr>
              <w:jc w:val="center"/>
              <w:rPr>
                <w:rFonts w:eastAsia="Calibri"/>
                <w:sz w:val="24"/>
              </w:rPr>
            </w:pPr>
          </w:p>
        </w:tc>
      </w:tr>
      <w:tr w:rsidR="001A2B69" w:rsidRPr="006914DF" w:rsidTr="006D22E6">
        <w:trPr>
          <w:trHeight w:val="845"/>
        </w:trPr>
        <w:tc>
          <w:tcPr>
            <w:tcW w:w="1277" w:type="dxa"/>
            <w:vMerge/>
          </w:tcPr>
          <w:p w:rsidR="001A2B69" w:rsidRPr="006914DF" w:rsidRDefault="001A2B69" w:rsidP="001A2B69">
            <w:pPr>
              <w:jc w:val="center"/>
              <w:rPr>
                <w:rFonts w:eastAsia="Calibri"/>
                <w:sz w:val="24"/>
              </w:rPr>
            </w:pPr>
          </w:p>
        </w:tc>
        <w:tc>
          <w:tcPr>
            <w:tcW w:w="4537" w:type="dxa"/>
            <w:tcBorders>
              <w:bottom w:val="single" w:sz="4" w:space="0" w:color="auto"/>
            </w:tcBorders>
          </w:tcPr>
          <w:p w:rsidR="001A2B69" w:rsidRPr="001A2B69" w:rsidRDefault="001A2B69" w:rsidP="001A2B69">
            <w:pPr>
              <w:rPr>
                <w:rFonts w:eastAsia="Calibri"/>
                <w:sz w:val="24"/>
                <w:lang w:val="ru-RU"/>
              </w:rPr>
            </w:pPr>
            <w:r w:rsidRPr="001A2B69">
              <w:rPr>
                <w:rFonts w:eastAsia="Calibri"/>
                <w:sz w:val="24"/>
                <w:lang w:val="ru-RU"/>
              </w:rPr>
              <w:t>Классный час по правилам пожарной безопасности (в соответствии с рекомендованной тематикой) и правилам поведения на весенних каникулах</w:t>
            </w:r>
          </w:p>
        </w:tc>
        <w:tc>
          <w:tcPr>
            <w:tcW w:w="1276" w:type="dxa"/>
            <w:tcBorders>
              <w:bottom w:val="single" w:sz="4" w:space="0" w:color="auto"/>
            </w:tcBorders>
          </w:tcPr>
          <w:p w:rsidR="001A2B69" w:rsidRPr="006914DF" w:rsidRDefault="001A2B69" w:rsidP="001A2B69">
            <w:pPr>
              <w:jc w:val="center"/>
              <w:rPr>
                <w:rFonts w:eastAsia="Calibri"/>
                <w:sz w:val="24"/>
              </w:rPr>
            </w:pPr>
            <w:r w:rsidRPr="006914DF">
              <w:rPr>
                <w:rFonts w:eastAsia="Calibri"/>
                <w:sz w:val="24"/>
              </w:rPr>
              <w:t>Перед каникулами</w:t>
            </w:r>
          </w:p>
        </w:tc>
        <w:tc>
          <w:tcPr>
            <w:tcW w:w="1670" w:type="dxa"/>
            <w:tcBorders>
              <w:bottom w:val="single" w:sz="4" w:space="0" w:color="auto"/>
            </w:tcBorders>
          </w:tcPr>
          <w:p w:rsidR="001A2B69" w:rsidRPr="006914DF" w:rsidRDefault="001A2B69" w:rsidP="001A2B69">
            <w:pPr>
              <w:jc w:val="center"/>
              <w:rPr>
                <w:rFonts w:eastAsia="Calibri"/>
                <w:sz w:val="24"/>
              </w:rPr>
            </w:pPr>
            <w:r w:rsidRPr="006914DF">
              <w:rPr>
                <w:rFonts w:eastAsia="Calibri"/>
                <w:sz w:val="24"/>
              </w:rPr>
              <w:t>Классный час</w:t>
            </w:r>
          </w:p>
        </w:tc>
        <w:tc>
          <w:tcPr>
            <w:tcW w:w="1985" w:type="dxa"/>
            <w:tcBorders>
              <w:bottom w:val="single" w:sz="4" w:space="0" w:color="auto"/>
            </w:tcBorders>
          </w:tcPr>
          <w:p w:rsidR="001A2B69" w:rsidRPr="006914DF" w:rsidRDefault="001A2B69" w:rsidP="001A2B69">
            <w:pPr>
              <w:jc w:val="center"/>
              <w:rPr>
                <w:rFonts w:eastAsia="Calibri"/>
                <w:sz w:val="24"/>
              </w:rPr>
            </w:pPr>
          </w:p>
        </w:tc>
      </w:tr>
      <w:tr w:rsidR="001A2B69" w:rsidRPr="006914DF" w:rsidTr="006D22E6">
        <w:trPr>
          <w:trHeight w:val="419"/>
        </w:trPr>
        <w:tc>
          <w:tcPr>
            <w:tcW w:w="1277" w:type="dxa"/>
            <w:vMerge/>
            <w:tcBorders>
              <w:bottom w:val="single" w:sz="4" w:space="0" w:color="auto"/>
            </w:tcBorders>
          </w:tcPr>
          <w:p w:rsidR="001A2B69" w:rsidRPr="006914DF" w:rsidRDefault="001A2B69" w:rsidP="001A2B69">
            <w:pPr>
              <w:jc w:val="center"/>
              <w:rPr>
                <w:rFonts w:eastAsia="Calibri"/>
                <w:sz w:val="24"/>
              </w:rPr>
            </w:pPr>
          </w:p>
        </w:tc>
        <w:tc>
          <w:tcPr>
            <w:tcW w:w="4537" w:type="dxa"/>
            <w:tcBorders>
              <w:bottom w:val="single" w:sz="4" w:space="0" w:color="auto"/>
            </w:tcBorders>
          </w:tcPr>
          <w:p w:rsidR="001A2B69" w:rsidRPr="001A2B69" w:rsidRDefault="001A2B69" w:rsidP="001A2B69">
            <w:pPr>
              <w:rPr>
                <w:rFonts w:eastAsia="Calibri"/>
                <w:i/>
                <w:sz w:val="24"/>
                <w:lang w:val="ru-RU"/>
              </w:rPr>
            </w:pPr>
            <w:r w:rsidRPr="001A2B69">
              <w:rPr>
                <w:rFonts w:eastAsia="Calibri"/>
                <w:i/>
                <w:sz w:val="24"/>
                <w:lang w:val="ru-RU"/>
              </w:rPr>
              <w:t xml:space="preserve">Посещение театра, выставки </w:t>
            </w:r>
            <w:r w:rsidRPr="001A2B69">
              <w:rPr>
                <w:rFonts w:eastAsia="Calibri"/>
                <w:i/>
                <w:sz w:val="24"/>
                <w:lang w:val="ru-RU"/>
              </w:rPr>
              <w:br/>
              <w:t>(в соответствии с планом классного руководителя)</w:t>
            </w:r>
          </w:p>
        </w:tc>
        <w:tc>
          <w:tcPr>
            <w:tcW w:w="1276" w:type="dxa"/>
            <w:tcBorders>
              <w:bottom w:val="single" w:sz="4" w:space="0" w:color="auto"/>
            </w:tcBorders>
          </w:tcPr>
          <w:p w:rsidR="001A2B69" w:rsidRPr="006914DF" w:rsidRDefault="001A2B69" w:rsidP="001A2B69">
            <w:pPr>
              <w:jc w:val="center"/>
              <w:rPr>
                <w:rFonts w:eastAsia="Calibri"/>
                <w:i/>
                <w:sz w:val="24"/>
              </w:rPr>
            </w:pPr>
            <w:r w:rsidRPr="006914DF">
              <w:rPr>
                <w:rFonts w:eastAsia="Calibri"/>
                <w:i/>
                <w:sz w:val="24"/>
              </w:rPr>
              <w:t>В течение весенних каникул</w:t>
            </w:r>
          </w:p>
        </w:tc>
        <w:tc>
          <w:tcPr>
            <w:tcW w:w="1670" w:type="dxa"/>
            <w:tcBorders>
              <w:bottom w:val="single" w:sz="4" w:space="0" w:color="auto"/>
            </w:tcBorders>
          </w:tcPr>
          <w:p w:rsidR="001A2B69" w:rsidRPr="006914DF" w:rsidRDefault="001A2B69" w:rsidP="001A2B69">
            <w:pPr>
              <w:jc w:val="center"/>
              <w:rPr>
                <w:rFonts w:eastAsia="Calibri"/>
                <w:i/>
                <w:sz w:val="24"/>
              </w:rPr>
            </w:pPr>
            <w:r w:rsidRPr="006914DF">
              <w:rPr>
                <w:rFonts w:eastAsia="Calibri"/>
                <w:i/>
                <w:sz w:val="24"/>
              </w:rPr>
              <w:t>культпоход</w:t>
            </w:r>
          </w:p>
        </w:tc>
        <w:tc>
          <w:tcPr>
            <w:tcW w:w="1985" w:type="dxa"/>
            <w:tcBorders>
              <w:bottom w:val="single" w:sz="4" w:space="0" w:color="auto"/>
            </w:tcBorders>
          </w:tcPr>
          <w:p w:rsidR="001A2B69" w:rsidRPr="006914DF" w:rsidRDefault="001A2B69" w:rsidP="001A2B69">
            <w:pPr>
              <w:jc w:val="center"/>
              <w:rPr>
                <w:rFonts w:eastAsia="Calibri"/>
                <w:sz w:val="24"/>
              </w:rPr>
            </w:pPr>
          </w:p>
        </w:tc>
      </w:tr>
      <w:tr w:rsidR="001A2B69" w:rsidRPr="006914DF" w:rsidTr="006D22E6">
        <w:trPr>
          <w:trHeight w:val="752"/>
        </w:trPr>
        <w:tc>
          <w:tcPr>
            <w:tcW w:w="1277" w:type="dxa"/>
            <w:vMerge w:val="restart"/>
          </w:tcPr>
          <w:p w:rsidR="001A2B69" w:rsidRPr="006914DF" w:rsidRDefault="001A2B69" w:rsidP="001A2B69">
            <w:pPr>
              <w:jc w:val="center"/>
              <w:rPr>
                <w:rFonts w:eastAsia="Calibri"/>
                <w:sz w:val="24"/>
              </w:rPr>
            </w:pPr>
            <w:r w:rsidRPr="006914DF">
              <w:rPr>
                <w:rFonts w:eastAsia="Calibri"/>
                <w:sz w:val="24"/>
              </w:rPr>
              <w:t>апрель</w:t>
            </w:r>
          </w:p>
        </w:tc>
        <w:tc>
          <w:tcPr>
            <w:tcW w:w="4537" w:type="dxa"/>
          </w:tcPr>
          <w:p w:rsidR="001A2B69" w:rsidRPr="001A2B69" w:rsidRDefault="001A2B69" w:rsidP="001A2B69">
            <w:pPr>
              <w:ind w:right="-57"/>
              <w:rPr>
                <w:rFonts w:eastAsia="Calibri"/>
                <w:sz w:val="24"/>
                <w:lang w:val="ru-RU"/>
              </w:rPr>
            </w:pPr>
            <w:r w:rsidRPr="001A2B69">
              <w:rPr>
                <w:rFonts w:eastAsia="Calibri"/>
                <w:sz w:val="24"/>
                <w:lang w:val="ru-RU"/>
              </w:rPr>
              <w:t>Тематическое мероприятие в классе в рамках Недели финансовой грамотности</w:t>
            </w:r>
          </w:p>
        </w:tc>
        <w:tc>
          <w:tcPr>
            <w:tcW w:w="1276"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670" w:type="dxa"/>
          </w:tcPr>
          <w:p w:rsidR="001A2B69" w:rsidRPr="006914DF" w:rsidRDefault="001A2B69" w:rsidP="001A2B69">
            <w:pPr>
              <w:jc w:val="center"/>
              <w:rPr>
                <w:rFonts w:eastAsia="Calibri"/>
                <w:sz w:val="24"/>
              </w:rPr>
            </w:pPr>
            <w:r w:rsidRPr="006914DF">
              <w:rPr>
                <w:rFonts w:eastAsia="Calibri"/>
                <w:sz w:val="24"/>
              </w:rPr>
              <w:t>Игра, диспут, круглый стол</w:t>
            </w:r>
          </w:p>
        </w:tc>
        <w:tc>
          <w:tcPr>
            <w:tcW w:w="1985" w:type="dxa"/>
          </w:tcPr>
          <w:p w:rsidR="001A2B69" w:rsidRPr="006914DF" w:rsidRDefault="001A2B69" w:rsidP="001A2B69">
            <w:pPr>
              <w:jc w:val="center"/>
              <w:rPr>
                <w:rFonts w:eastAsia="Calibri"/>
                <w:sz w:val="24"/>
              </w:rPr>
            </w:pPr>
            <w:r w:rsidRPr="006914DF">
              <w:rPr>
                <w:rFonts w:eastAsia="Calibri"/>
                <w:sz w:val="24"/>
              </w:rPr>
              <w:t>2-4 классы</w:t>
            </w:r>
          </w:p>
        </w:tc>
      </w:tr>
      <w:tr w:rsidR="001A2B69" w:rsidRPr="006914DF" w:rsidTr="006D22E6">
        <w:trPr>
          <w:trHeight w:val="462"/>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ind w:right="-57"/>
              <w:rPr>
                <w:rFonts w:eastAsia="Calibri"/>
                <w:sz w:val="24"/>
                <w:lang w:val="ru-RU"/>
              </w:rPr>
            </w:pPr>
            <w:r w:rsidRPr="001A2B69">
              <w:rPr>
                <w:rFonts w:eastAsia="Calibri"/>
                <w:sz w:val="24"/>
                <w:lang w:val="ru-RU"/>
              </w:rPr>
              <w:t>Тематический классный час «День экологических знаний»</w:t>
            </w:r>
          </w:p>
        </w:tc>
        <w:tc>
          <w:tcPr>
            <w:tcW w:w="1276"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670"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985" w:type="dxa"/>
          </w:tcPr>
          <w:p w:rsidR="001A2B69" w:rsidRPr="006914DF" w:rsidRDefault="001A2B69" w:rsidP="001A2B69">
            <w:pPr>
              <w:jc w:val="center"/>
              <w:rPr>
                <w:rFonts w:eastAsia="Calibri"/>
                <w:sz w:val="24"/>
              </w:rPr>
            </w:pPr>
          </w:p>
        </w:tc>
      </w:tr>
      <w:tr w:rsidR="001A2B69" w:rsidRPr="006914DF" w:rsidTr="006D22E6">
        <w:trPr>
          <w:trHeight w:val="503"/>
        </w:trPr>
        <w:tc>
          <w:tcPr>
            <w:tcW w:w="1277" w:type="dxa"/>
            <w:vMerge/>
          </w:tcPr>
          <w:p w:rsidR="001A2B69" w:rsidRPr="006914DF" w:rsidRDefault="001A2B69" w:rsidP="001A2B69">
            <w:pPr>
              <w:jc w:val="center"/>
              <w:rPr>
                <w:rFonts w:eastAsia="Calibri"/>
                <w:sz w:val="24"/>
              </w:rPr>
            </w:pPr>
          </w:p>
        </w:tc>
        <w:tc>
          <w:tcPr>
            <w:tcW w:w="4537" w:type="dxa"/>
            <w:tcBorders>
              <w:bottom w:val="single" w:sz="4" w:space="0" w:color="auto"/>
            </w:tcBorders>
          </w:tcPr>
          <w:p w:rsidR="001A2B69" w:rsidRPr="001A2B69" w:rsidRDefault="001A2B69" w:rsidP="001A2B69">
            <w:pPr>
              <w:rPr>
                <w:rFonts w:eastAsia="Calibri"/>
                <w:sz w:val="24"/>
                <w:lang w:val="ru-RU"/>
              </w:rPr>
            </w:pPr>
            <w:r w:rsidRPr="001A2B69">
              <w:rPr>
                <w:rFonts w:eastAsia="Calibri"/>
                <w:sz w:val="24"/>
                <w:lang w:val="ru-RU"/>
              </w:rPr>
              <w:t>Классный час «Гагаринский урок «Космос – это мы»</w:t>
            </w:r>
          </w:p>
        </w:tc>
        <w:tc>
          <w:tcPr>
            <w:tcW w:w="1276" w:type="dxa"/>
            <w:tcBorders>
              <w:bottom w:val="single" w:sz="4" w:space="0" w:color="auto"/>
            </w:tcBorders>
          </w:tcPr>
          <w:p w:rsidR="001A2B69" w:rsidRPr="006914DF" w:rsidRDefault="001A2B69" w:rsidP="001A2B69">
            <w:pPr>
              <w:jc w:val="center"/>
              <w:rPr>
                <w:rFonts w:eastAsia="Calibri"/>
                <w:sz w:val="24"/>
              </w:rPr>
            </w:pPr>
            <w:r w:rsidRPr="006914DF">
              <w:rPr>
                <w:rFonts w:eastAsia="Calibri"/>
                <w:sz w:val="24"/>
              </w:rPr>
              <w:t>По плану школы</w:t>
            </w:r>
          </w:p>
        </w:tc>
        <w:tc>
          <w:tcPr>
            <w:tcW w:w="1670" w:type="dxa"/>
            <w:tcBorders>
              <w:bottom w:val="single" w:sz="4" w:space="0" w:color="auto"/>
            </w:tcBorders>
          </w:tcPr>
          <w:p w:rsidR="001A2B69" w:rsidRPr="006914DF" w:rsidRDefault="001A2B69" w:rsidP="001A2B69">
            <w:pPr>
              <w:jc w:val="center"/>
              <w:rPr>
                <w:rFonts w:eastAsia="Calibri"/>
                <w:sz w:val="24"/>
              </w:rPr>
            </w:pPr>
            <w:r w:rsidRPr="006914DF">
              <w:rPr>
                <w:rFonts w:eastAsia="Calibri"/>
                <w:sz w:val="24"/>
              </w:rPr>
              <w:t>Классный час</w:t>
            </w:r>
          </w:p>
        </w:tc>
        <w:tc>
          <w:tcPr>
            <w:tcW w:w="1985" w:type="dxa"/>
            <w:tcBorders>
              <w:bottom w:val="single" w:sz="4" w:space="0" w:color="auto"/>
            </w:tcBorders>
          </w:tcPr>
          <w:p w:rsidR="001A2B69" w:rsidRPr="006914DF" w:rsidRDefault="001A2B69" w:rsidP="001A2B69">
            <w:pPr>
              <w:jc w:val="center"/>
              <w:rPr>
                <w:rFonts w:eastAsia="Calibri"/>
                <w:sz w:val="24"/>
              </w:rPr>
            </w:pPr>
          </w:p>
        </w:tc>
      </w:tr>
      <w:tr w:rsidR="001A2B69" w:rsidRPr="006914DF" w:rsidTr="006D22E6">
        <w:trPr>
          <w:trHeight w:val="119"/>
        </w:trPr>
        <w:tc>
          <w:tcPr>
            <w:tcW w:w="1277" w:type="dxa"/>
            <w:vMerge/>
          </w:tcPr>
          <w:p w:rsidR="001A2B69" w:rsidRPr="006914DF" w:rsidRDefault="001A2B69" w:rsidP="001A2B69">
            <w:pPr>
              <w:jc w:val="center"/>
              <w:rPr>
                <w:rFonts w:eastAsia="Calibri"/>
                <w:sz w:val="24"/>
              </w:rPr>
            </w:pPr>
          </w:p>
        </w:tc>
        <w:tc>
          <w:tcPr>
            <w:tcW w:w="4537" w:type="dxa"/>
            <w:tcBorders>
              <w:bottom w:val="single" w:sz="4" w:space="0" w:color="auto"/>
            </w:tcBorders>
          </w:tcPr>
          <w:p w:rsidR="001A2B69" w:rsidRPr="001A2B69" w:rsidRDefault="001A2B69" w:rsidP="001A2B69">
            <w:pPr>
              <w:rPr>
                <w:rFonts w:eastAsia="Calibri"/>
                <w:sz w:val="24"/>
                <w:lang w:val="ru-RU"/>
              </w:rPr>
            </w:pPr>
            <w:r w:rsidRPr="001A2B69">
              <w:rPr>
                <w:rFonts w:eastAsia="Calibri"/>
                <w:sz w:val="24"/>
                <w:lang w:val="ru-RU"/>
              </w:rPr>
              <w:t>Тематический классный час «Мы за здоровый образ жизни»</w:t>
            </w:r>
          </w:p>
        </w:tc>
        <w:tc>
          <w:tcPr>
            <w:tcW w:w="1276" w:type="dxa"/>
            <w:tcBorders>
              <w:bottom w:val="single" w:sz="4" w:space="0" w:color="auto"/>
            </w:tcBorders>
          </w:tcPr>
          <w:p w:rsidR="001A2B69" w:rsidRPr="006914DF" w:rsidRDefault="001A2B69" w:rsidP="001A2B69">
            <w:pPr>
              <w:jc w:val="center"/>
              <w:rPr>
                <w:rFonts w:eastAsia="Calibri"/>
                <w:sz w:val="24"/>
              </w:rPr>
            </w:pPr>
            <w:r w:rsidRPr="006914DF">
              <w:rPr>
                <w:rFonts w:eastAsia="Calibri"/>
                <w:sz w:val="24"/>
              </w:rPr>
              <w:t>По плану школы</w:t>
            </w:r>
          </w:p>
        </w:tc>
        <w:tc>
          <w:tcPr>
            <w:tcW w:w="1670" w:type="dxa"/>
            <w:tcBorders>
              <w:bottom w:val="single" w:sz="4" w:space="0" w:color="auto"/>
            </w:tcBorders>
          </w:tcPr>
          <w:p w:rsidR="001A2B69" w:rsidRPr="006914DF" w:rsidRDefault="001A2B69" w:rsidP="001A2B69">
            <w:pPr>
              <w:jc w:val="center"/>
              <w:rPr>
                <w:rFonts w:eastAsia="Calibri"/>
                <w:sz w:val="24"/>
              </w:rPr>
            </w:pPr>
            <w:r w:rsidRPr="006914DF">
              <w:rPr>
                <w:rFonts w:eastAsia="Calibri"/>
                <w:sz w:val="24"/>
              </w:rPr>
              <w:t>Классный час</w:t>
            </w:r>
          </w:p>
        </w:tc>
        <w:tc>
          <w:tcPr>
            <w:tcW w:w="1985" w:type="dxa"/>
            <w:tcBorders>
              <w:bottom w:val="single" w:sz="4" w:space="0" w:color="auto"/>
            </w:tcBorders>
          </w:tcPr>
          <w:p w:rsidR="001A2B69" w:rsidRPr="006914DF" w:rsidRDefault="001A2B69" w:rsidP="001A2B69">
            <w:pPr>
              <w:jc w:val="center"/>
              <w:rPr>
                <w:rFonts w:eastAsia="Calibri"/>
                <w:sz w:val="24"/>
              </w:rPr>
            </w:pPr>
          </w:p>
        </w:tc>
      </w:tr>
      <w:tr w:rsidR="001A2B69" w:rsidRPr="006914DF" w:rsidTr="006D22E6">
        <w:trPr>
          <w:trHeight w:val="829"/>
        </w:trPr>
        <w:tc>
          <w:tcPr>
            <w:tcW w:w="1277" w:type="dxa"/>
            <w:vMerge/>
          </w:tcPr>
          <w:p w:rsidR="001A2B69" w:rsidRPr="006914DF" w:rsidRDefault="001A2B69" w:rsidP="001A2B69">
            <w:pPr>
              <w:jc w:val="center"/>
              <w:rPr>
                <w:rFonts w:eastAsia="Calibri"/>
                <w:sz w:val="24"/>
              </w:rPr>
            </w:pPr>
          </w:p>
        </w:tc>
        <w:tc>
          <w:tcPr>
            <w:tcW w:w="4537" w:type="dxa"/>
            <w:tcBorders>
              <w:bottom w:val="single" w:sz="4" w:space="0" w:color="auto"/>
            </w:tcBorders>
          </w:tcPr>
          <w:p w:rsidR="001A2B69" w:rsidRPr="001A2B69" w:rsidRDefault="001A2B69" w:rsidP="001A2B69">
            <w:pPr>
              <w:rPr>
                <w:rFonts w:eastAsia="Calibri"/>
                <w:sz w:val="24"/>
                <w:lang w:val="ru-RU"/>
              </w:rPr>
            </w:pPr>
            <w:r w:rsidRPr="001A2B69">
              <w:rPr>
                <w:rFonts w:eastAsia="Calibri"/>
                <w:bCs/>
                <w:sz w:val="24"/>
                <w:lang w:val="ru-RU"/>
              </w:rPr>
              <w:t>Тематический классный час «</w:t>
            </w:r>
            <w:r w:rsidRPr="001A2B69">
              <w:rPr>
                <w:rFonts w:eastAsia="Calibri"/>
                <w:sz w:val="24"/>
                <w:lang w:val="ru-RU"/>
              </w:rPr>
              <w:t>Рекомендации поведения при возникновении экстремальных ситуаций»</w:t>
            </w:r>
          </w:p>
        </w:tc>
        <w:tc>
          <w:tcPr>
            <w:tcW w:w="1276" w:type="dxa"/>
            <w:tcBorders>
              <w:bottom w:val="single" w:sz="4" w:space="0" w:color="auto"/>
            </w:tcBorders>
          </w:tcPr>
          <w:p w:rsidR="001A2B69" w:rsidRPr="006914DF" w:rsidRDefault="001A2B69" w:rsidP="001A2B69">
            <w:pPr>
              <w:jc w:val="center"/>
              <w:rPr>
                <w:rFonts w:eastAsia="Calibri"/>
                <w:sz w:val="24"/>
              </w:rPr>
            </w:pPr>
            <w:r w:rsidRPr="006914DF">
              <w:rPr>
                <w:rFonts w:eastAsia="Calibri"/>
                <w:sz w:val="24"/>
              </w:rPr>
              <w:t>По плану школы</w:t>
            </w:r>
          </w:p>
        </w:tc>
        <w:tc>
          <w:tcPr>
            <w:tcW w:w="1670" w:type="dxa"/>
            <w:tcBorders>
              <w:bottom w:val="single" w:sz="4" w:space="0" w:color="auto"/>
            </w:tcBorders>
          </w:tcPr>
          <w:p w:rsidR="001A2B69" w:rsidRPr="006914DF" w:rsidRDefault="001A2B69" w:rsidP="001A2B69">
            <w:pPr>
              <w:jc w:val="center"/>
              <w:rPr>
                <w:rFonts w:eastAsia="Calibri"/>
                <w:sz w:val="24"/>
              </w:rPr>
            </w:pPr>
            <w:r w:rsidRPr="006914DF">
              <w:rPr>
                <w:rFonts w:eastAsia="Calibri"/>
                <w:sz w:val="24"/>
              </w:rPr>
              <w:t>Классный час</w:t>
            </w:r>
          </w:p>
        </w:tc>
        <w:tc>
          <w:tcPr>
            <w:tcW w:w="1985" w:type="dxa"/>
            <w:tcBorders>
              <w:bottom w:val="single" w:sz="4" w:space="0" w:color="auto"/>
            </w:tcBorders>
          </w:tcPr>
          <w:p w:rsidR="001A2B69" w:rsidRPr="006914DF" w:rsidRDefault="001A2B69" w:rsidP="001A2B69">
            <w:pPr>
              <w:jc w:val="center"/>
              <w:rPr>
                <w:rFonts w:eastAsia="Calibri"/>
                <w:sz w:val="24"/>
              </w:rPr>
            </w:pPr>
          </w:p>
        </w:tc>
      </w:tr>
      <w:tr w:rsidR="001A2B69" w:rsidRPr="006914DF" w:rsidTr="006D22E6">
        <w:trPr>
          <w:trHeight w:val="470"/>
        </w:trPr>
        <w:tc>
          <w:tcPr>
            <w:tcW w:w="1277" w:type="dxa"/>
            <w:vMerge/>
            <w:tcBorders>
              <w:bottom w:val="single" w:sz="4" w:space="0" w:color="auto"/>
            </w:tcBorders>
          </w:tcPr>
          <w:p w:rsidR="001A2B69" w:rsidRPr="006914DF" w:rsidRDefault="001A2B69" w:rsidP="001A2B69">
            <w:pPr>
              <w:jc w:val="center"/>
              <w:rPr>
                <w:rFonts w:eastAsia="Calibri"/>
                <w:sz w:val="24"/>
              </w:rPr>
            </w:pPr>
          </w:p>
        </w:tc>
        <w:tc>
          <w:tcPr>
            <w:tcW w:w="4537" w:type="dxa"/>
            <w:tcBorders>
              <w:bottom w:val="single" w:sz="4" w:space="0" w:color="auto"/>
            </w:tcBorders>
          </w:tcPr>
          <w:p w:rsidR="001A2B69" w:rsidRPr="001A2B69" w:rsidRDefault="001A2B69" w:rsidP="001A2B69">
            <w:pPr>
              <w:rPr>
                <w:rFonts w:eastAsia="Calibri"/>
                <w:i/>
                <w:sz w:val="24"/>
                <w:lang w:val="ru-RU"/>
              </w:rPr>
            </w:pPr>
            <w:r w:rsidRPr="001A2B69">
              <w:rPr>
                <w:rFonts w:eastAsia="Calibri"/>
                <w:i/>
                <w:sz w:val="24"/>
                <w:lang w:val="ru-RU"/>
              </w:rPr>
              <w:t>Экскурсия в музей (в соответствии с планом классного руководителя)</w:t>
            </w:r>
          </w:p>
        </w:tc>
        <w:tc>
          <w:tcPr>
            <w:tcW w:w="1276" w:type="dxa"/>
            <w:tcBorders>
              <w:bottom w:val="single" w:sz="4" w:space="0" w:color="auto"/>
            </w:tcBorders>
          </w:tcPr>
          <w:p w:rsidR="001A2B69" w:rsidRPr="006914DF" w:rsidRDefault="001A2B69" w:rsidP="001A2B69">
            <w:pPr>
              <w:jc w:val="center"/>
              <w:rPr>
                <w:rFonts w:eastAsia="Calibri"/>
                <w:i/>
                <w:sz w:val="24"/>
              </w:rPr>
            </w:pPr>
            <w:r w:rsidRPr="006914DF">
              <w:rPr>
                <w:rFonts w:eastAsia="Calibri"/>
                <w:i/>
                <w:sz w:val="24"/>
              </w:rPr>
              <w:t>В течение месяца</w:t>
            </w:r>
          </w:p>
        </w:tc>
        <w:tc>
          <w:tcPr>
            <w:tcW w:w="1670" w:type="dxa"/>
            <w:tcBorders>
              <w:bottom w:val="single" w:sz="4" w:space="0" w:color="auto"/>
            </w:tcBorders>
          </w:tcPr>
          <w:p w:rsidR="001A2B69" w:rsidRPr="006914DF" w:rsidRDefault="001A2B69" w:rsidP="001A2B69">
            <w:pPr>
              <w:jc w:val="center"/>
              <w:rPr>
                <w:rFonts w:eastAsia="Calibri"/>
                <w:i/>
                <w:sz w:val="24"/>
              </w:rPr>
            </w:pPr>
            <w:r w:rsidRPr="006914DF">
              <w:rPr>
                <w:rFonts w:eastAsia="Calibri"/>
                <w:i/>
                <w:sz w:val="24"/>
              </w:rPr>
              <w:t>Экскурсия</w:t>
            </w:r>
          </w:p>
        </w:tc>
        <w:tc>
          <w:tcPr>
            <w:tcW w:w="1985" w:type="dxa"/>
            <w:tcBorders>
              <w:bottom w:val="single" w:sz="4" w:space="0" w:color="auto"/>
            </w:tcBorders>
          </w:tcPr>
          <w:p w:rsidR="001A2B69" w:rsidRPr="006914DF" w:rsidRDefault="001A2B69" w:rsidP="001A2B69">
            <w:pPr>
              <w:jc w:val="center"/>
              <w:rPr>
                <w:rFonts w:eastAsia="Calibri"/>
                <w:sz w:val="24"/>
              </w:rPr>
            </w:pPr>
          </w:p>
        </w:tc>
      </w:tr>
      <w:tr w:rsidR="001A2B69" w:rsidRPr="006914DF" w:rsidTr="006D22E6">
        <w:trPr>
          <w:trHeight w:val="94"/>
        </w:trPr>
        <w:tc>
          <w:tcPr>
            <w:tcW w:w="1277" w:type="dxa"/>
            <w:vMerge w:val="restart"/>
          </w:tcPr>
          <w:p w:rsidR="001A2B69" w:rsidRPr="006914DF" w:rsidRDefault="001A2B69" w:rsidP="001A2B69">
            <w:pPr>
              <w:jc w:val="center"/>
              <w:rPr>
                <w:rFonts w:eastAsia="Calibri"/>
                <w:sz w:val="24"/>
              </w:rPr>
            </w:pPr>
            <w:r w:rsidRPr="006914DF">
              <w:rPr>
                <w:rFonts w:eastAsia="Calibri"/>
                <w:sz w:val="24"/>
              </w:rPr>
              <w:t>май</w:t>
            </w:r>
          </w:p>
        </w:tc>
        <w:tc>
          <w:tcPr>
            <w:tcW w:w="4537" w:type="dxa"/>
          </w:tcPr>
          <w:p w:rsidR="001A2B69" w:rsidRPr="001A2B69" w:rsidRDefault="001A2B69" w:rsidP="001A2B69">
            <w:pPr>
              <w:rPr>
                <w:rFonts w:eastAsia="Calibri"/>
                <w:sz w:val="24"/>
                <w:lang w:val="ru-RU"/>
              </w:rPr>
            </w:pPr>
            <w:r w:rsidRPr="001A2B69">
              <w:rPr>
                <w:rFonts w:eastAsia="Calibri"/>
                <w:sz w:val="24"/>
                <w:lang w:val="ru-RU"/>
              </w:rPr>
              <w:t>Урок мужества и воинской славы, посвященный Дню Победы советского народа в Великой Отечественной войне 1941-1945 гг</w:t>
            </w:r>
          </w:p>
        </w:tc>
        <w:tc>
          <w:tcPr>
            <w:tcW w:w="1276"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670"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985" w:type="dxa"/>
          </w:tcPr>
          <w:p w:rsidR="001A2B69" w:rsidRPr="006914DF" w:rsidRDefault="001A2B69" w:rsidP="001A2B69">
            <w:pPr>
              <w:jc w:val="center"/>
              <w:rPr>
                <w:rFonts w:eastAsia="Calibri"/>
                <w:sz w:val="24"/>
              </w:rPr>
            </w:pPr>
          </w:p>
        </w:tc>
      </w:tr>
      <w:tr w:rsidR="001A2B69" w:rsidRPr="006914DF" w:rsidTr="006D22E6">
        <w:trPr>
          <w:trHeight w:val="454"/>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sz w:val="24"/>
                <w:lang w:val="ru-RU"/>
              </w:rPr>
            </w:pPr>
            <w:r w:rsidRPr="001A2B69">
              <w:rPr>
                <w:rFonts w:eastAsia="Calibri"/>
                <w:sz w:val="24"/>
                <w:lang w:val="ru-RU"/>
              </w:rPr>
              <w:t>Тематическое мероприятие в классе, посвящённые Дню семьи</w:t>
            </w:r>
          </w:p>
        </w:tc>
        <w:tc>
          <w:tcPr>
            <w:tcW w:w="1276"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670" w:type="dxa"/>
          </w:tcPr>
          <w:p w:rsidR="001A2B69" w:rsidRPr="006914DF" w:rsidRDefault="001A2B69" w:rsidP="001A2B69">
            <w:pPr>
              <w:jc w:val="center"/>
              <w:rPr>
                <w:rFonts w:eastAsia="Calibri"/>
                <w:sz w:val="24"/>
              </w:rPr>
            </w:pPr>
            <w:r w:rsidRPr="006914DF">
              <w:rPr>
                <w:rFonts w:eastAsia="Calibri"/>
                <w:sz w:val="24"/>
              </w:rPr>
              <w:t>Игра, праздник</w:t>
            </w:r>
          </w:p>
        </w:tc>
        <w:tc>
          <w:tcPr>
            <w:tcW w:w="1985" w:type="dxa"/>
          </w:tcPr>
          <w:p w:rsidR="001A2B69" w:rsidRPr="006914DF" w:rsidRDefault="001A2B69" w:rsidP="001A2B69">
            <w:pPr>
              <w:jc w:val="center"/>
              <w:rPr>
                <w:rFonts w:eastAsia="Calibri"/>
                <w:sz w:val="24"/>
              </w:rPr>
            </w:pPr>
          </w:p>
        </w:tc>
      </w:tr>
      <w:tr w:rsidR="001A2B69" w:rsidRPr="006914DF" w:rsidTr="006D22E6">
        <w:tblPrEx>
          <w:tblLook w:val="04A0"/>
        </w:tblPrEx>
        <w:trPr>
          <w:trHeight w:val="453"/>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sz w:val="24"/>
                <w:lang w:val="ru-RU"/>
              </w:rPr>
            </w:pPr>
            <w:r w:rsidRPr="001A2B69">
              <w:rPr>
                <w:rFonts w:eastAsia="Calibri"/>
                <w:sz w:val="24"/>
                <w:lang w:val="ru-RU"/>
              </w:rPr>
              <w:t>Единый день детской дорожной безопасности. Классный час по ПДД (в соответствии с рекомендованной тематикой)</w:t>
            </w:r>
          </w:p>
        </w:tc>
        <w:tc>
          <w:tcPr>
            <w:tcW w:w="1276"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670"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985" w:type="dxa"/>
          </w:tcPr>
          <w:p w:rsidR="001A2B69" w:rsidRPr="006914DF" w:rsidRDefault="001A2B69" w:rsidP="001A2B69">
            <w:pPr>
              <w:jc w:val="center"/>
              <w:rPr>
                <w:rFonts w:eastAsia="Calibri"/>
                <w:sz w:val="24"/>
              </w:rPr>
            </w:pPr>
          </w:p>
        </w:tc>
      </w:tr>
      <w:tr w:rsidR="001A2B69" w:rsidRPr="00515037" w:rsidTr="006D22E6">
        <w:tblPrEx>
          <w:tblLook w:val="04A0"/>
        </w:tblPrEx>
        <w:trPr>
          <w:trHeight w:val="1095"/>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tabs>
                <w:tab w:val="left" w:pos="1260"/>
              </w:tabs>
              <w:rPr>
                <w:rFonts w:eastAsia="Calibri"/>
                <w:sz w:val="24"/>
                <w:lang w:val="ru-RU"/>
              </w:rPr>
            </w:pPr>
            <w:r w:rsidRPr="001A2B69">
              <w:rPr>
                <w:rFonts w:eastAsia="Calibri"/>
                <w:sz w:val="24"/>
                <w:lang w:val="ru-RU"/>
              </w:rPr>
              <w:t xml:space="preserve">Тематический классный час, посвящённые Международному дню детского телефона доверия </w:t>
            </w:r>
          </w:p>
        </w:tc>
        <w:tc>
          <w:tcPr>
            <w:tcW w:w="1276"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670"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985" w:type="dxa"/>
          </w:tcPr>
          <w:p w:rsidR="001A2B69" w:rsidRPr="001A2B69" w:rsidRDefault="001A2B69" w:rsidP="001A2B69">
            <w:pPr>
              <w:ind w:right="-57"/>
              <w:jc w:val="center"/>
              <w:rPr>
                <w:rFonts w:eastAsia="Calibri"/>
                <w:sz w:val="24"/>
                <w:lang w:val="ru-RU"/>
              </w:rPr>
            </w:pPr>
            <w:r w:rsidRPr="001A2B69">
              <w:rPr>
                <w:rFonts w:eastAsia="Calibri"/>
                <w:lang w:val="ru-RU"/>
              </w:rPr>
              <w:t>(совместно с социальным педагогом, педагогом-психологом)</w:t>
            </w:r>
          </w:p>
        </w:tc>
      </w:tr>
      <w:tr w:rsidR="001A2B69" w:rsidRPr="006914DF" w:rsidTr="006D22E6">
        <w:tblPrEx>
          <w:tblLook w:val="04A0"/>
        </w:tblPrEx>
        <w:trPr>
          <w:trHeight w:val="282"/>
        </w:trPr>
        <w:tc>
          <w:tcPr>
            <w:tcW w:w="1277" w:type="dxa"/>
            <w:vMerge/>
          </w:tcPr>
          <w:p w:rsidR="001A2B69" w:rsidRPr="001A2B69" w:rsidRDefault="001A2B69" w:rsidP="001A2B69">
            <w:pPr>
              <w:jc w:val="center"/>
              <w:rPr>
                <w:rFonts w:eastAsia="Calibri"/>
                <w:sz w:val="24"/>
                <w:lang w:val="ru-RU"/>
              </w:rPr>
            </w:pPr>
          </w:p>
        </w:tc>
        <w:tc>
          <w:tcPr>
            <w:tcW w:w="4537" w:type="dxa"/>
          </w:tcPr>
          <w:p w:rsidR="001A2B69" w:rsidRPr="001A2B69" w:rsidRDefault="001A2B69" w:rsidP="001A2B69">
            <w:pPr>
              <w:rPr>
                <w:rFonts w:eastAsia="Calibri"/>
                <w:sz w:val="24"/>
                <w:lang w:val="ru-RU"/>
              </w:rPr>
            </w:pPr>
            <w:r w:rsidRPr="001A2B69">
              <w:rPr>
                <w:rFonts w:eastAsia="Calibri"/>
                <w:sz w:val="24"/>
                <w:lang w:val="ru-RU"/>
              </w:rPr>
              <w:t xml:space="preserve">Классный час по правилам пожарной </w:t>
            </w:r>
            <w:r w:rsidRPr="001A2B69">
              <w:rPr>
                <w:rFonts w:eastAsia="Calibri"/>
                <w:sz w:val="24"/>
                <w:lang w:val="ru-RU"/>
              </w:rPr>
              <w:lastRenderedPageBreak/>
              <w:t>безопасности (в соответствии с рекомендованной тематикой) и правилам поведения на летних каникулах</w:t>
            </w:r>
          </w:p>
        </w:tc>
        <w:tc>
          <w:tcPr>
            <w:tcW w:w="1276" w:type="dxa"/>
          </w:tcPr>
          <w:p w:rsidR="001A2B69" w:rsidRPr="006914DF" w:rsidRDefault="001A2B69" w:rsidP="001A2B69">
            <w:pPr>
              <w:jc w:val="center"/>
              <w:rPr>
                <w:rFonts w:eastAsia="Calibri"/>
                <w:sz w:val="24"/>
              </w:rPr>
            </w:pPr>
            <w:r w:rsidRPr="006914DF">
              <w:rPr>
                <w:rFonts w:eastAsia="Calibri"/>
                <w:sz w:val="24"/>
              </w:rPr>
              <w:lastRenderedPageBreak/>
              <w:t xml:space="preserve">Перед </w:t>
            </w:r>
            <w:r w:rsidRPr="006914DF">
              <w:rPr>
                <w:rFonts w:eastAsia="Calibri"/>
                <w:sz w:val="24"/>
              </w:rPr>
              <w:lastRenderedPageBreak/>
              <w:t>каникулами</w:t>
            </w:r>
          </w:p>
        </w:tc>
        <w:tc>
          <w:tcPr>
            <w:tcW w:w="1670" w:type="dxa"/>
          </w:tcPr>
          <w:p w:rsidR="001A2B69" w:rsidRPr="006914DF" w:rsidRDefault="001A2B69" w:rsidP="001A2B69">
            <w:pPr>
              <w:jc w:val="center"/>
              <w:rPr>
                <w:rFonts w:eastAsia="Calibri"/>
                <w:sz w:val="24"/>
              </w:rPr>
            </w:pPr>
            <w:r w:rsidRPr="006914DF">
              <w:rPr>
                <w:rFonts w:eastAsia="Calibri"/>
                <w:sz w:val="24"/>
              </w:rPr>
              <w:lastRenderedPageBreak/>
              <w:t>Классный час</w:t>
            </w:r>
          </w:p>
        </w:tc>
        <w:tc>
          <w:tcPr>
            <w:tcW w:w="1985" w:type="dxa"/>
          </w:tcPr>
          <w:p w:rsidR="001A2B69" w:rsidRPr="006914DF" w:rsidRDefault="001A2B69" w:rsidP="001A2B69">
            <w:pPr>
              <w:jc w:val="center"/>
              <w:rPr>
                <w:rFonts w:eastAsia="Calibri"/>
                <w:sz w:val="24"/>
              </w:rPr>
            </w:pPr>
          </w:p>
        </w:tc>
      </w:tr>
    </w:tbl>
    <w:p w:rsidR="001A2B69" w:rsidRPr="006914DF" w:rsidRDefault="001A2B69" w:rsidP="001A2B69">
      <w:pPr>
        <w:spacing w:after="160" w:line="259" w:lineRule="auto"/>
        <w:jc w:val="center"/>
        <w:rPr>
          <w:rFonts w:eastAsia="Calibri"/>
          <w:sz w:val="24"/>
        </w:rPr>
      </w:pPr>
    </w:p>
    <w:p w:rsidR="001A2B69" w:rsidRDefault="001A2B69" w:rsidP="001A2B69">
      <w:pPr>
        <w:jc w:val="center"/>
        <w:rPr>
          <w:rFonts w:eastAsia="Calibri"/>
          <w:b/>
          <w:sz w:val="24"/>
        </w:rPr>
      </w:pPr>
    </w:p>
    <w:p w:rsidR="001A2B69" w:rsidRDefault="001A2B69" w:rsidP="001A2B69">
      <w:pPr>
        <w:jc w:val="center"/>
        <w:rPr>
          <w:rFonts w:eastAsia="Calibri"/>
          <w:b/>
          <w:sz w:val="24"/>
        </w:rPr>
      </w:pPr>
    </w:p>
    <w:p w:rsidR="001A2B69" w:rsidRDefault="001A2B69" w:rsidP="001A2B69">
      <w:pPr>
        <w:jc w:val="center"/>
        <w:rPr>
          <w:rFonts w:eastAsia="Calibri"/>
          <w:b/>
          <w:sz w:val="24"/>
        </w:rPr>
      </w:pPr>
    </w:p>
    <w:p w:rsidR="001A2B69" w:rsidRDefault="001A2B69" w:rsidP="001A2B69">
      <w:pPr>
        <w:jc w:val="center"/>
        <w:rPr>
          <w:rFonts w:eastAsia="Calibri"/>
          <w:b/>
          <w:sz w:val="24"/>
        </w:rPr>
      </w:pPr>
    </w:p>
    <w:p w:rsidR="001A2B69" w:rsidRDefault="001A2B69" w:rsidP="001A2B69">
      <w:pPr>
        <w:jc w:val="center"/>
        <w:rPr>
          <w:rFonts w:eastAsia="Calibri"/>
          <w:b/>
          <w:sz w:val="24"/>
        </w:rPr>
      </w:pPr>
    </w:p>
    <w:p w:rsidR="001A2B69" w:rsidRPr="001A2B69" w:rsidRDefault="001A2B69" w:rsidP="001A2B69">
      <w:pPr>
        <w:jc w:val="center"/>
        <w:rPr>
          <w:rFonts w:eastAsia="Calibri"/>
          <w:b/>
          <w:sz w:val="24"/>
          <w:lang w:val="ru-RU"/>
        </w:rPr>
      </w:pPr>
      <w:r w:rsidRPr="001A2B69">
        <w:rPr>
          <w:rFonts w:eastAsia="Calibri"/>
          <w:b/>
          <w:sz w:val="24"/>
          <w:lang w:val="ru-RU"/>
        </w:rPr>
        <w:t>Примерная тематика классных часов по правовому воспитанию</w:t>
      </w:r>
    </w:p>
    <w:p w:rsidR="001A2B69" w:rsidRPr="001A2B69" w:rsidRDefault="001A2B69" w:rsidP="001A2B69">
      <w:pPr>
        <w:jc w:val="center"/>
        <w:rPr>
          <w:rFonts w:eastAsia="Calibri"/>
          <w:b/>
          <w:sz w:val="24"/>
          <w:lang w:val="ru-RU"/>
        </w:rPr>
      </w:pPr>
      <w:r w:rsidRPr="001A2B69">
        <w:rPr>
          <w:rFonts w:eastAsia="Calibri"/>
          <w:b/>
          <w:sz w:val="24"/>
          <w:lang w:val="ru-RU"/>
        </w:rPr>
        <w:t xml:space="preserve"> и противодействию коррупции</w:t>
      </w:r>
    </w:p>
    <w:p w:rsidR="001A2B69" w:rsidRPr="001A2B69" w:rsidRDefault="001A2B69" w:rsidP="001A2B69">
      <w:pPr>
        <w:jc w:val="center"/>
        <w:rPr>
          <w:rFonts w:eastAsia="Calibri"/>
          <w:b/>
          <w:sz w:val="24"/>
          <w:lang w:val="ru-RU"/>
        </w:rPr>
      </w:pPr>
    </w:p>
    <w:p w:rsidR="001A2B69" w:rsidRPr="001A2B69" w:rsidRDefault="001A2B69" w:rsidP="001A2B69">
      <w:pPr>
        <w:jc w:val="center"/>
        <w:rPr>
          <w:rFonts w:eastAsia="Calibri"/>
          <w:b/>
          <w:sz w:val="24"/>
          <w:lang w:val="ru-RU"/>
        </w:rPr>
      </w:pPr>
      <w:r w:rsidRPr="001A2B69">
        <w:rPr>
          <w:rFonts w:eastAsia="Calibri"/>
          <w:b/>
          <w:sz w:val="24"/>
          <w:lang w:val="ru-RU"/>
        </w:rPr>
        <w:t>1 класс</w:t>
      </w:r>
    </w:p>
    <w:p w:rsidR="001A2B69" w:rsidRPr="001A2B69" w:rsidRDefault="001A2B69" w:rsidP="001A2B69">
      <w:pPr>
        <w:rPr>
          <w:rFonts w:eastAsia="Calibri"/>
          <w:sz w:val="24"/>
          <w:lang w:val="ru-RU"/>
        </w:rPr>
      </w:pPr>
      <w:r w:rsidRPr="001A2B69">
        <w:rPr>
          <w:rFonts w:eastAsia="Calibri"/>
          <w:sz w:val="24"/>
          <w:lang w:val="ru-RU"/>
        </w:rPr>
        <w:t>1. Что такое хорошо и что такое плохо.</w:t>
      </w:r>
    </w:p>
    <w:p w:rsidR="001A2B69" w:rsidRPr="001A2B69" w:rsidRDefault="001A2B69" w:rsidP="001A2B69">
      <w:pPr>
        <w:rPr>
          <w:rFonts w:eastAsia="Calibri"/>
          <w:sz w:val="24"/>
          <w:lang w:val="ru-RU"/>
        </w:rPr>
      </w:pPr>
      <w:r w:rsidRPr="001A2B69">
        <w:rPr>
          <w:rFonts w:eastAsia="Calibri"/>
          <w:sz w:val="24"/>
          <w:lang w:val="ru-RU"/>
        </w:rPr>
        <w:t>2. Поговорим о великодушии.</w:t>
      </w:r>
    </w:p>
    <w:p w:rsidR="001A2B69" w:rsidRPr="001A2B69" w:rsidRDefault="001A2B69" w:rsidP="001A2B69">
      <w:pPr>
        <w:rPr>
          <w:rFonts w:eastAsia="Calibri"/>
          <w:sz w:val="24"/>
          <w:lang w:val="ru-RU"/>
        </w:rPr>
      </w:pPr>
      <w:r w:rsidRPr="001A2B69">
        <w:rPr>
          <w:rFonts w:eastAsia="Calibri"/>
          <w:sz w:val="24"/>
          <w:lang w:val="ru-RU"/>
        </w:rPr>
        <w:t>3. Неженки и сорванцы.</w:t>
      </w:r>
    </w:p>
    <w:p w:rsidR="001A2B69" w:rsidRPr="001A2B69" w:rsidRDefault="001A2B69" w:rsidP="001A2B69">
      <w:pPr>
        <w:rPr>
          <w:rFonts w:eastAsia="Calibri"/>
          <w:sz w:val="24"/>
          <w:lang w:val="ru-RU"/>
        </w:rPr>
      </w:pPr>
      <w:r w:rsidRPr="001A2B69">
        <w:rPr>
          <w:rFonts w:eastAsia="Calibri"/>
          <w:sz w:val="24"/>
          <w:lang w:val="ru-RU"/>
        </w:rPr>
        <w:t>4. А если с тобой поступят так же?</w:t>
      </w:r>
    </w:p>
    <w:p w:rsidR="001A2B69" w:rsidRPr="001A2B69" w:rsidRDefault="001A2B69" w:rsidP="001A2B69">
      <w:pPr>
        <w:jc w:val="center"/>
        <w:rPr>
          <w:rFonts w:eastAsia="Calibri"/>
          <w:b/>
          <w:sz w:val="24"/>
          <w:lang w:val="ru-RU"/>
        </w:rPr>
      </w:pPr>
    </w:p>
    <w:p w:rsidR="001A2B69" w:rsidRPr="001A2B69" w:rsidRDefault="001A2B69" w:rsidP="001A2B69">
      <w:pPr>
        <w:jc w:val="center"/>
        <w:rPr>
          <w:rFonts w:eastAsia="Calibri"/>
          <w:b/>
          <w:sz w:val="24"/>
          <w:lang w:val="ru-RU"/>
        </w:rPr>
      </w:pPr>
      <w:r w:rsidRPr="001A2B69">
        <w:rPr>
          <w:rFonts w:eastAsia="Calibri"/>
          <w:b/>
          <w:sz w:val="24"/>
          <w:lang w:val="ru-RU"/>
        </w:rPr>
        <w:t>2 класс</w:t>
      </w:r>
    </w:p>
    <w:p w:rsidR="001A2B69" w:rsidRPr="001A2B69" w:rsidRDefault="001A2B69" w:rsidP="001A2B69">
      <w:pPr>
        <w:rPr>
          <w:rFonts w:eastAsia="Calibri"/>
          <w:sz w:val="24"/>
          <w:lang w:val="ru-RU"/>
        </w:rPr>
      </w:pPr>
      <w:r w:rsidRPr="001A2B69">
        <w:rPr>
          <w:rFonts w:eastAsia="Calibri"/>
          <w:sz w:val="24"/>
          <w:lang w:val="ru-RU"/>
        </w:rPr>
        <w:t>1. Закон и справедливость.</w:t>
      </w:r>
    </w:p>
    <w:p w:rsidR="001A2B69" w:rsidRPr="001A2B69" w:rsidRDefault="001A2B69" w:rsidP="001A2B69">
      <w:pPr>
        <w:rPr>
          <w:rFonts w:eastAsia="Calibri"/>
          <w:sz w:val="24"/>
          <w:lang w:val="ru-RU"/>
        </w:rPr>
      </w:pPr>
      <w:r w:rsidRPr="001A2B69">
        <w:rPr>
          <w:rFonts w:eastAsia="Calibri"/>
          <w:sz w:val="24"/>
          <w:lang w:val="ru-RU"/>
        </w:rPr>
        <w:t>2. Быть честным.</w:t>
      </w:r>
    </w:p>
    <w:p w:rsidR="001A2B69" w:rsidRPr="001A2B69" w:rsidRDefault="001A2B69" w:rsidP="001A2B69">
      <w:pPr>
        <w:rPr>
          <w:rFonts w:eastAsia="Calibri"/>
          <w:sz w:val="24"/>
          <w:lang w:val="ru-RU"/>
        </w:rPr>
      </w:pPr>
      <w:r w:rsidRPr="001A2B69">
        <w:rPr>
          <w:rFonts w:eastAsia="Calibri"/>
          <w:sz w:val="24"/>
          <w:lang w:val="ru-RU"/>
        </w:rPr>
        <w:t>3. Кого мы называем добрым?</w:t>
      </w:r>
    </w:p>
    <w:p w:rsidR="001A2B69" w:rsidRPr="001A2B69" w:rsidRDefault="001A2B69" w:rsidP="001A2B69">
      <w:pPr>
        <w:rPr>
          <w:rFonts w:eastAsia="Calibri"/>
          <w:sz w:val="24"/>
          <w:lang w:val="ru-RU"/>
        </w:rPr>
      </w:pPr>
      <w:r w:rsidRPr="001A2B69">
        <w:rPr>
          <w:rFonts w:eastAsia="Calibri"/>
          <w:sz w:val="24"/>
          <w:lang w:val="ru-RU"/>
        </w:rPr>
        <w:t>4. Подарки и другие способы благодарности.</w:t>
      </w:r>
    </w:p>
    <w:p w:rsidR="001A2B69" w:rsidRPr="001A2B69" w:rsidRDefault="001A2B69" w:rsidP="001A2B69">
      <w:pPr>
        <w:rPr>
          <w:rFonts w:eastAsia="Calibri"/>
          <w:sz w:val="24"/>
          <w:lang w:val="ru-RU"/>
        </w:rPr>
      </w:pPr>
      <w:r w:rsidRPr="001A2B69">
        <w:rPr>
          <w:rFonts w:eastAsia="Calibri"/>
          <w:sz w:val="24"/>
          <w:lang w:val="ru-RU"/>
        </w:rPr>
        <w:t>5. Деньги: свои и чужие.</w:t>
      </w:r>
    </w:p>
    <w:p w:rsidR="001A2B69" w:rsidRPr="001A2B69" w:rsidRDefault="001A2B69" w:rsidP="001A2B69">
      <w:pPr>
        <w:rPr>
          <w:rFonts w:eastAsia="Calibri"/>
          <w:sz w:val="24"/>
          <w:lang w:val="ru-RU"/>
        </w:rPr>
      </w:pPr>
    </w:p>
    <w:p w:rsidR="001A2B69" w:rsidRPr="001A2B69" w:rsidRDefault="001A2B69" w:rsidP="001A2B69">
      <w:pPr>
        <w:jc w:val="center"/>
        <w:rPr>
          <w:rFonts w:eastAsia="Calibri"/>
          <w:b/>
          <w:sz w:val="24"/>
          <w:lang w:val="ru-RU"/>
        </w:rPr>
      </w:pPr>
      <w:r w:rsidRPr="001A2B69">
        <w:rPr>
          <w:rFonts w:eastAsia="Calibri"/>
          <w:b/>
          <w:sz w:val="24"/>
          <w:lang w:val="ru-RU"/>
        </w:rPr>
        <w:t>3 класс</w:t>
      </w:r>
    </w:p>
    <w:p w:rsidR="001A2B69" w:rsidRPr="001A2B69" w:rsidRDefault="001A2B69" w:rsidP="001A2B69">
      <w:pPr>
        <w:rPr>
          <w:rFonts w:eastAsia="Calibri"/>
          <w:sz w:val="24"/>
          <w:lang w:val="ru-RU"/>
        </w:rPr>
      </w:pPr>
      <w:r w:rsidRPr="001A2B69">
        <w:rPr>
          <w:rFonts w:eastAsia="Calibri"/>
          <w:sz w:val="24"/>
          <w:lang w:val="ru-RU"/>
        </w:rPr>
        <w:t>1. Хорошо тому делать добро, кто его помнит.</w:t>
      </w:r>
    </w:p>
    <w:p w:rsidR="001A2B69" w:rsidRPr="001A2B69" w:rsidRDefault="001A2B69" w:rsidP="001A2B69">
      <w:pPr>
        <w:rPr>
          <w:rFonts w:eastAsia="Calibri"/>
          <w:sz w:val="24"/>
          <w:lang w:val="ru-RU"/>
        </w:rPr>
      </w:pPr>
      <w:r w:rsidRPr="001A2B69">
        <w:rPr>
          <w:rFonts w:eastAsia="Calibri"/>
          <w:sz w:val="24"/>
          <w:lang w:val="ru-RU"/>
        </w:rPr>
        <w:t>2. Зачем нужна дисциплина.</w:t>
      </w:r>
    </w:p>
    <w:p w:rsidR="001A2B69" w:rsidRPr="001A2B69" w:rsidRDefault="001A2B69" w:rsidP="001A2B69">
      <w:pPr>
        <w:rPr>
          <w:rFonts w:eastAsia="Calibri"/>
          <w:sz w:val="24"/>
          <w:lang w:val="ru-RU"/>
        </w:rPr>
      </w:pPr>
      <w:r w:rsidRPr="001A2B69">
        <w:rPr>
          <w:rFonts w:eastAsia="Calibri"/>
          <w:sz w:val="24"/>
          <w:lang w:val="ru-RU"/>
        </w:rPr>
        <w:t>3. Это честно?</w:t>
      </w:r>
    </w:p>
    <w:p w:rsidR="001A2B69" w:rsidRPr="001A2B69" w:rsidRDefault="001A2B69" w:rsidP="001A2B69">
      <w:pPr>
        <w:rPr>
          <w:rFonts w:eastAsia="Calibri"/>
          <w:sz w:val="24"/>
          <w:lang w:val="ru-RU"/>
        </w:rPr>
      </w:pPr>
      <w:r w:rsidRPr="001A2B69">
        <w:rPr>
          <w:rFonts w:eastAsia="Calibri"/>
          <w:sz w:val="24"/>
          <w:lang w:val="ru-RU"/>
        </w:rPr>
        <w:t>4. Можно и нельзя.</w:t>
      </w:r>
    </w:p>
    <w:p w:rsidR="001A2B69" w:rsidRPr="001A2B69" w:rsidRDefault="001A2B69" w:rsidP="001A2B69">
      <w:pPr>
        <w:rPr>
          <w:rFonts w:eastAsia="Calibri"/>
          <w:sz w:val="24"/>
          <w:lang w:val="ru-RU"/>
        </w:rPr>
      </w:pPr>
      <w:r w:rsidRPr="001A2B69">
        <w:rPr>
          <w:rFonts w:eastAsia="Calibri"/>
          <w:sz w:val="24"/>
          <w:lang w:val="ru-RU"/>
        </w:rPr>
        <w:t>5. Мои друзья – мое богатство.</w:t>
      </w:r>
    </w:p>
    <w:p w:rsidR="001A2B69" w:rsidRPr="001A2B69" w:rsidRDefault="001A2B69" w:rsidP="001A2B69">
      <w:pPr>
        <w:rPr>
          <w:rFonts w:eastAsia="Calibri"/>
          <w:sz w:val="24"/>
          <w:lang w:val="ru-RU"/>
        </w:rPr>
      </w:pPr>
      <w:r w:rsidRPr="001A2B69">
        <w:rPr>
          <w:rFonts w:eastAsia="Calibri"/>
          <w:sz w:val="24"/>
          <w:lang w:val="ru-RU"/>
        </w:rPr>
        <w:t>6. Не в службу, а в дружбу.</w:t>
      </w:r>
    </w:p>
    <w:p w:rsidR="001A2B69" w:rsidRPr="001A2B69" w:rsidRDefault="001A2B69" w:rsidP="001A2B69">
      <w:pPr>
        <w:rPr>
          <w:rFonts w:eastAsia="Calibri"/>
          <w:sz w:val="24"/>
          <w:lang w:val="ru-RU"/>
        </w:rPr>
      </w:pPr>
    </w:p>
    <w:p w:rsidR="001A2B69" w:rsidRPr="001A2B69" w:rsidRDefault="001A2B69" w:rsidP="001A2B69">
      <w:pPr>
        <w:jc w:val="center"/>
        <w:rPr>
          <w:rFonts w:eastAsia="Calibri"/>
          <w:b/>
          <w:sz w:val="24"/>
          <w:lang w:val="ru-RU"/>
        </w:rPr>
      </w:pPr>
      <w:r w:rsidRPr="001A2B69">
        <w:rPr>
          <w:rFonts w:eastAsia="Calibri"/>
          <w:b/>
          <w:sz w:val="24"/>
          <w:lang w:val="ru-RU"/>
        </w:rPr>
        <w:t>4 класс</w:t>
      </w:r>
    </w:p>
    <w:p w:rsidR="001A2B69" w:rsidRPr="001A2B69" w:rsidRDefault="001A2B69" w:rsidP="001A2B69">
      <w:pPr>
        <w:rPr>
          <w:rFonts w:eastAsia="Calibri"/>
          <w:sz w:val="24"/>
          <w:lang w:val="ru-RU"/>
        </w:rPr>
      </w:pPr>
      <w:r w:rsidRPr="001A2B69">
        <w:rPr>
          <w:rFonts w:eastAsia="Calibri"/>
          <w:sz w:val="24"/>
          <w:lang w:val="ru-RU"/>
        </w:rPr>
        <w:t>1. Правила поведения – основа воспитания.</w:t>
      </w:r>
    </w:p>
    <w:p w:rsidR="001A2B69" w:rsidRPr="001A2B69" w:rsidRDefault="001A2B69" w:rsidP="001A2B69">
      <w:pPr>
        <w:rPr>
          <w:rFonts w:eastAsia="Calibri"/>
          <w:sz w:val="24"/>
          <w:lang w:val="ru-RU"/>
        </w:rPr>
      </w:pPr>
      <w:r w:rsidRPr="001A2B69">
        <w:rPr>
          <w:rFonts w:eastAsia="Calibri"/>
          <w:sz w:val="24"/>
          <w:lang w:val="ru-RU"/>
        </w:rPr>
        <w:t>2. На страже порядка.</w:t>
      </w:r>
    </w:p>
    <w:p w:rsidR="001A2B69" w:rsidRPr="001A2B69" w:rsidRDefault="001A2B69" w:rsidP="001A2B69">
      <w:pPr>
        <w:rPr>
          <w:rFonts w:eastAsia="Calibri"/>
          <w:sz w:val="24"/>
          <w:lang w:val="ru-RU"/>
        </w:rPr>
      </w:pPr>
      <w:r w:rsidRPr="001A2B69">
        <w:rPr>
          <w:rFonts w:eastAsia="Calibri"/>
          <w:sz w:val="24"/>
          <w:lang w:val="ru-RU"/>
        </w:rPr>
        <w:t>3. Упорство и упрямство.</w:t>
      </w:r>
    </w:p>
    <w:p w:rsidR="001A2B69" w:rsidRPr="001A2B69" w:rsidRDefault="001A2B69" w:rsidP="001A2B69">
      <w:pPr>
        <w:rPr>
          <w:rFonts w:eastAsia="Calibri"/>
          <w:sz w:val="24"/>
          <w:lang w:val="ru-RU"/>
        </w:rPr>
      </w:pPr>
      <w:r w:rsidRPr="001A2B69">
        <w:rPr>
          <w:rFonts w:eastAsia="Calibri"/>
          <w:sz w:val="24"/>
          <w:lang w:val="ru-RU"/>
        </w:rPr>
        <w:t>4. Мы все разные, но у нас равные права.</w:t>
      </w:r>
    </w:p>
    <w:p w:rsidR="001A2B69" w:rsidRPr="001A2B69" w:rsidRDefault="001A2B69" w:rsidP="001A2B69">
      <w:pPr>
        <w:rPr>
          <w:rFonts w:eastAsia="Calibri"/>
          <w:sz w:val="24"/>
          <w:lang w:val="ru-RU"/>
        </w:rPr>
      </w:pPr>
      <w:r w:rsidRPr="001A2B69">
        <w:rPr>
          <w:rFonts w:eastAsia="Calibri"/>
          <w:sz w:val="24"/>
          <w:lang w:val="ru-RU"/>
        </w:rPr>
        <w:t>5. Как прожить без ссор?</w:t>
      </w:r>
    </w:p>
    <w:p w:rsidR="001A2B69" w:rsidRPr="001A2B69" w:rsidRDefault="001A2B69" w:rsidP="001A2B69">
      <w:pPr>
        <w:rPr>
          <w:rFonts w:eastAsia="Calibri"/>
          <w:sz w:val="24"/>
          <w:lang w:val="ru-RU"/>
        </w:rPr>
      </w:pPr>
      <w:r w:rsidRPr="001A2B69">
        <w:rPr>
          <w:rFonts w:eastAsia="Calibri"/>
          <w:sz w:val="24"/>
          <w:lang w:val="ru-RU"/>
        </w:rPr>
        <w:t>6. Я умею говорить «нет».</w:t>
      </w:r>
    </w:p>
    <w:p w:rsidR="001A2B69" w:rsidRPr="001A2B69" w:rsidRDefault="001A2B69" w:rsidP="001A2B69">
      <w:pPr>
        <w:jc w:val="center"/>
        <w:rPr>
          <w:rFonts w:eastAsia="Calibri"/>
          <w:b/>
          <w:sz w:val="36"/>
          <w:szCs w:val="36"/>
          <w:lang w:val="ru-RU"/>
        </w:rPr>
      </w:pPr>
    </w:p>
    <w:p w:rsidR="001A2B69" w:rsidRPr="001A2B69" w:rsidRDefault="001A2B69" w:rsidP="001A2B69">
      <w:pPr>
        <w:jc w:val="center"/>
        <w:rPr>
          <w:rFonts w:eastAsia="Calibri"/>
          <w:b/>
          <w:sz w:val="24"/>
          <w:lang w:val="ru-RU"/>
        </w:rPr>
      </w:pPr>
      <w:r w:rsidRPr="001A2B69">
        <w:rPr>
          <w:rFonts w:eastAsia="Calibri"/>
          <w:b/>
          <w:sz w:val="24"/>
          <w:lang w:val="ru-RU"/>
        </w:rPr>
        <w:t>Тематика классных часов по антитеррористическому просвещению несовершеннолетних в целях противодействия идеологии экстремизма и терроризма.</w:t>
      </w:r>
    </w:p>
    <w:p w:rsidR="001A2B69" w:rsidRPr="001A2B69" w:rsidRDefault="001A2B69" w:rsidP="001A2B69">
      <w:pPr>
        <w:jc w:val="center"/>
        <w:rPr>
          <w:rFonts w:eastAsia="Calibri"/>
          <w:b/>
          <w:sz w:val="24"/>
          <w:lang w:val="ru-RU"/>
        </w:rPr>
      </w:pPr>
    </w:p>
    <w:p w:rsidR="001A2B69" w:rsidRPr="006914DF" w:rsidRDefault="001A2B69" w:rsidP="001A2B69">
      <w:pPr>
        <w:jc w:val="center"/>
        <w:rPr>
          <w:rFonts w:eastAsia="Calibri"/>
          <w:b/>
          <w:sz w:val="24"/>
        </w:rPr>
      </w:pPr>
      <w:r w:rsidRPr="006914DF">
        <w:rPr>
          <w:rFonts w:eastAsia="Calibri"/>
          <w:b/>
          <w:sz w:val="24"/>
        </w:rPr>
        <w:t>1 класс</w:t>
      </w:r>
    </w:p>
    <w:p w:rsidR="001A2B69" w:rsidRPr="001A2B69" w:rsidRDefault="001A2B69" w:rsidP="00EB5EEB">
      <w:pPr>
        <w:widowControl/>
        <w:numPr>
          <w:ilvl w:val="0"/>
          <w:numId w:val="53"/>
        </w:numPr>
        <w:wordWrap/>
        <w:autoSpaceDE/>
        <w:autoSpaceDN/>
        <w:jc w:val="left"/>
        <w:rPr>
          <w:rFonts w:eastAsia="Calibri"/>
          <w:sz w:val="24"/>
          <w:lang w:val="ru-RU"/>
        </w:rPr>
      </w:pPr>
      <w:r w:rsidRPr="001A2B69">
        <w:rPr>
          <w:rFonts w:eastAsia="Calibri"/>
          <w:sz w:val="24"/>
          <w:lang w:val="ru-RU"/>
        </w:rPr>
        <w:t>Действия по сигналу «Внимание всем» и по сигналу эвакуации.</w:t>
      </w:r>
    </w:p>
    <w:p w:rsidR="001A2B69" w:rsidRPr="001A2B69" w:rsidRDefault="001A2B69" w:rsidP="00EB5EEB">
      <w:pPr>
        <w:widowControl/>
        <w:numPr>
          <w:ilvl w:val="0"/>
          <w:numId w:val="53"/>
        </w:numPr>
        <w:wordWrap/>
        <w:autoSpaceDE/>
        <w:autoSpaceDN/>
        <w:jc w:val="left"/>
        <w:rPr>
          <w:rFonts w:eastAsia="Calibri"/>
          <w:sz w:val="24"/>
          <w:lang w:val="ru-RU"/>
        </w:rPr>
      </w:pPr>
      <w:r w:rsidRPr="001A2B69">
        <w:rPr>
          <w:rFonts w:eastAsia="Calibri"/>
          <w:sz w:val="24"/>
          <w:lang w:val="ru-RU"/>
        </w:rPr>
        <w:t>«Есть такая профессия – Родину защищать.</w:t>
      </w:r>
    </w:p>
    <w:p w:rsidR="001A2B69" w:rsidRPr="001A2B69" w:rsidRDefault="001A2B69" w:rsidP="00EB5EEB">
      <w:pPr>
        <w:widowControl/>
        <w:numPr>
          <w:ilvl w:val="0"/>
          <w:numId w:val="53"/>
        </w:numPr>
        <w:wordWrap/>
        <w:autoSpaceDE/>
        <w:autoSpaceDN/>
        <w:jc w:val="left"/>
        <w:rPr>
          <w:rFonts w:eastAsia="Calibri"/>
          <w:sz w:val="24"/>
          <w:lang w:val="ru-RU"/>
        </w:rPr>
      </w:pPr>
      <w:r w:rsidRPr="001A2B69">
        <w:rPr>
          <w:rFonts w:eastAsia="Calibri"/>
          <w:sz w:val="24"/>
          <w:lang w:val="ru-RU"/>
        </w:rPr>
        <w:t>«Как вести себя в чрезвычайных ситуациях».</w:t>
      </w:r>
    </w:p>
    <w:p w:rsidR="001A2B69" w:rsidRPr="006914DF" w:rsidRDefault="001A2B69" w:rsidP="00EB5EEB">
      <w:pPr>
        <w:widowControl/>
        <w:numPr>
          <w:ilvl w:val="0"/>
          <w:numId w:val="53"/>
        </w:numPr>
        <w:wordWrap/>
        <w:autoSpaceDE/>
        <w:autoSpaceDN/>
        <w:jc w:val="left"/>
        <w:rPr>
          <w:rFonts w:eastAsia="Calibri"/>
          <w:sz w:val="24"/>
        </w:rPr>
      </w:pPr>
      <w:r w:rsidRPr="006914DF">
        <w:rPr>
          <w:rFonts w:eastAsia="Calibri"/>
          <w:sz w:val="24"/>
        </w:rPr>
        <w:t>« В единстве наша сила.»</w:t>
      </w:r>
    </w:p>
    <w:p w:rsidR="001A2B69" w:rsidRPr="006914DF" w:rsidRDefault="001A2B69" w:rsidP="001A2B69">
      <w:pPr>
        <w:rPr>
          <w:rFonts w:eastAsia="Calibri"/>
          <w:sz w:val="24"/>
        </w:rPr>
      </w:pPr>
    </w:p>
    <w:p w:rsidR="001A2B69" w:rsidRPr="006914DF" w:rsidRDefault="001A2B69" w:rsidP="001A2B69">
      <w:pPr>
        <w:jc w:val="center"/>
        <w:rPr>
          <w:rFonts w:eastAsia="Calibri"/>
          <w:b/>
          <w:sz w:val="24"/>
        </w:rPr>
      </w:pPr>
      <w:r w:rsidRPr="006914DF">
        <w:rPr>
          <w:rFonts w:eastAsia="Calibri"/>
          <w:b/>
          <w:sz w:val="24"/>
        </w:rPr>
        <w:t>2 класс</w:t>
      </w:r>
    </w:p>
    <w:p w:rsidR="001A2B69" w:rsidRPr="001A2B69" w:rsidRDefault="001A2B69" w:rsidP="00EB5EEB">
      <w:pPr>
        <w:widowControl/>
        <w:numPr>
          <w:ilvl w:val="0"/>
          <w:numId w:val="54"/>
        </w:numPr>
        <w:wordWrap/>
        <w:autoSpaceDE/>
        <w:autoSpaceDN/>
        <w:jc w:val="left"/>
        <w:rPr>
          <w:rFonts w:eastAsia="Calibri"/>
          <w:sz w:val="24"/>
          <w:lang w:val="ru-RU"/>
        </w:rPr>
      </w:pPr>
      <w:r w:rsidRPr="001A2B69">
        <w:rPr>
          <w:rFonts w:eastAsia="Calibri"/>
          <w:sz w:val="24"/>
          <w:lang w:val="ru-RU"/>
        </w:rPr>
        <w:lastRenderedPageBreak/>
        <w:t>Действия по сигналу «Внимание всем» и по сигналу эвакуации.</w:t>
      </w:r>
    </w:p>
    <w:p w:rsidR="001A2B69" w:rsidRPr="006914DF" w:rsidRDefault="001A2B69" w:rsidP="00EB5EEB">
      <w:pPr>
        <w:widowControl/>
        <w:numPr>
          <w:ilvl w:val="0"/>
          <w:numId w:val="54"/>
        </w:numPr>
        <w:wordWrap/>
        <w:autoSpaceDE/>
        <w:autoSpaceDN/>
        <w:jc w:val="left"/>
        <w:rPr>
          <w:rFonts w:eastAsia="Calibri"/>
          <w:sz w:val="24"/>
        </w:rPr>
      </w:pPr>
      <w:r w:rsidRPr="006914DF">
        <w:rPr>
          <w:rFonts w:eastAsia="Calibri"/>
          <w:sz w:val="24"/>
        </w:rPr>
        <w:t>«Мы дети одной планеты».</w:t>
      </w:r>
    </w:p>
    <w:p w:rsidR="001A2B69" w:rsidRPr="001A2B69" w:rsidRDefault="001A2B69" w:rsidP="00EB5EEB">
      <w:pPr>
        <w:widowControl/>
        <w:numPr>
          <w:ilvl w:val="0"/>
          <w:numId w:val="54"/>
        </w:numPr>
        <w:wordWrap/>
        <w:autoSpaceDE/>
        <w:autoSpaceDN/>
        <w:jc w:val="left"/>
        <w:rPr>
          <w:rFonts w:eastAsia="Calibri"/>
          <w:sz w:val="24"/>
          <w:lang w:val="ru-RU"/>
        </w:rPr>
      </w:pPr>
      <w:r w:rsidRPr="001A2B69">
        <w:rPr>
          <w:rFonts w:eastAsia="Calibri"/>
          <w:sz w:val="24"/>
          <w:lang w:val="ru-RU"/>
        </w:rPr>
        <w:t>«Как вести себя в чрезвычайных ситуациях».</w:t>
      </w:r>
    </w:p>
    <w:p w:rsidR="001A2B69" w:rsidRPr="006914DF" w:rsidRDefault="001A2B69" w:rsidP="00EB5EEB">
      <w:pPr>
        <w:widowControl/>
        <w:numPr>
          <w:ilvl w:val="0"/>
          <w:numId w:val="54"/>
        </w:numPr>
        <w:wordWrap/>
        <w:autoSpaceDE/>
        <w:autoSpaceDN/>
        <w:jc w:val="left"/>
        <w:rPr>
          <w:rFonts w:eastAsia="Calibri"/>
          <w:sz w:val="24"/>
        </w:rPr>
      </w:pPr>
      <w:r w:rsidRPr="006914DF">
        <w:rPr>
          <w:rFonts w:eastAsia="Calibri"/>
          <w:sz w:val="24"/>
        </w:rPr>
        <w:t>«Будьте бдительны»</w:t>
      </w:r>
    </w:p>
    <w:p w:rsidR="001A2B69" w:rsidRPr="006914DF" w:rsidRDefault="001A2B69" w:rsidP="001A2B69">
      <w:pPr>
        <w:rPr>
          <w:rFonts w:eastAsia="Calibri"/>
          <w:b/>
          <w:sz w:val="24"/>
        </w:rPr>
      </w:pPr>
    </w:p>
    <w:p w:rsidR="001A2B69" w:rsidRPr="006914DF" w:rsidRDefault="001A2B69" w:rsidP="001A2B69">
      <w:pPr>
        <w:tabs>
          <w:tab w:val="center" w:pos="4677"/>
          <w:tab w:val="left" w:pos="5565"/>
        </w:tabs>
        <w:rPr>
          <w:rFonts w:eastAsia="Calibri"/>
          <w:b/>
          <w:sz w:val="24"/>
        </w:rPr>
      </w:pPr>
      <w:r w:rsidRPr="006914DF">
        <w:rPr>
          <w:rFonts w:eastAsia="Calibri"/>
          <w:b/>
          <w:sz w:val="24"/>
        </w:rPr>
        <w:tab/>
        <w:t>3 класс</w:t>
      </w:r>
      <w:r w:rsidRPr="006914DF">
        <w:rPr>
          <w:rFonts w:eastAsia="Calibri"/>
          <w:b/>
          <w:sz w:val="24"/>
        </w:rPr>
        <w:tab/>
      </w:r>
    </w:p>
    <w:p w:rsidR="001A2B69" w:rsidRPr="001A2B69" w:rsidRDefault="001A2B69" w:rsidP="00EB5EEB">
      <w:pPr>
        <w:widowControl/>
        <w:numPr>
          <w:ilvl w:val="0"/>
          <w:numId w:val="55"/>
        </w:numPr>
        <w:wordWrap/>
        <w:autoSpaceDE/>
        <w:autoSpaceDN/>
        <w:jc w:val="left"/>
        <w:rPr>
          <w:rFonts w:eastAsia="Calibri"/>
          <w:sz w:val="24"/>
          <w:lang w:val="ru-RU"/>
        </w:rPr>
      </w:pPr>
      <w:r w:rsidRPr="001A2B69">
        <w:rPr>
          <w:rFonts w:eastAsia="Calibri"/>
          <w:sz w:val="24"/>
          <w:lang w:val="ru-RU"/>
        </w:rPr>
        <w:t>Действия по сигналу «Внимание всем» и по сигналу эвакуации.</w:t>
      </w:r>
    </w:p>
    <w:p w:rsidR="001A2B69" w:rsidRPr="001A2B69" w:rsidRDefault="001A2B69" w:rsidP="00EB5EEB">
      <w:pPr>
        <w:widowControl/>
        <w:numPr>
          <w:ilvl w:val="0"/>
          <w:numId w:val="55"/>
        </w:numPr>
        <w:wordWrap/>
        <w:autoSpaceDE/>
        <w:autoSpaceDN/>
        <w:jc w:val="left"/>
        <w:rPr>
          <w:rFonts w:eastAsia="Calibri"/>
          <w:sz w:val="24"/>
          <w:lang w:val="ru-RU"/>
        </w:rPr>
      </w:pPr>
      <w:r w:rsidRPr="001A2B69">
        <w:rPr>
          <w:rFonts w:eastAsia="Calibri"/>
          <w:sz w:val="24"/>
          <w:lang w:val="ru-RU"/>
        </w:rPr>
        <w:t>«Для подвига нет возраста и национальности».</w:t>
      </w:r>
    </w:p>
    <w:p w:rsidR="001A2B69" w:rsidRPr="001A2B69" w:rsidRDefault="001A2B69" w:rsidP="00EB5EEB">
      <w:pPr>
        <w:widowControl/>
        <w:numPr>
          <w:ilvl w:val="0"/>
          <w:numId w:val="55"/>
        </w:numPr>
        <w:wordWrap/>
        <w:autoSpaceDE/>
        <w:autoSpaceDN/>
        <w:jc w:val="left"/>
        <w:rPr>
          <w:rFonts w:eastAsia="Calibri"/>
          <w:sz w:val="24"/>
          <w:lang w:val="ru-RU"/>
        </w:rPr>
      </w:pPr>
      <w:r w:rsidRPr="001A2B69">
        <w:rPr>
          <w:rFonts w:eastAsia="Calibri"/>
          <w:sz w:val="24"/>
          <w:lang w:val="ru-RU"/>
        </w:rPr>
        <w:t>«Как вести себя в чрезвычайных ситуациях».</w:t>
      </w:r>
    </w:p>
    <w:p w:rsidR="001A2B69" w:rsidRPr="006914DF" w:rsidRDefault="001A2B69" w:rsidP="00EB5EEB">
      <w:pPr>
        <w:widowControl/>
        <w:numPr>
          <w:ilvl w:val="0"/>
          <w:numId w:val="55"/>
        </w:numPr>
        <w:wordWrap/>
        <w:autoSpaceDE/>
        <w:autoSpaceDN/>
        <w:jc w:val="left"/>
        <w:rPr>
          <w:rFonts w:eastAsia="Calibri"/>
          <w:sz w:val="24"/>
        </w:rPr>
      </w:pPr>
      <w:r w:rsidRPr="006914DF">
        <w:rPr>
          <w:rFonts w:eastAsia="Calibri"/>
          <w:sz w:val="24"/>
        </w:rPr>
        <w:t>«Правила личной безопасности».</w:t>
      </w:r>
    </w:p>
    <w:p w:rsidR="001A2B69" w:rsidRPr="006914DF" w:rsidRDefault="001A2B69" w:rsidP="001A2B69">
      <w:pPr>
        <w:tabs>
          <w:tab w:val="center" w:pos="4677"/>
          <w:tab w:val="left" w:pos="5565"/>
        </w:tabs>
        <w:rPr>
          <w:rFonts w:eastAsia="Calibri"/>
          <w:b/>
          <w:sz w:val="24"/>
        </w:rPr>
      </w:pPr>
    </w:p>
    <w:p w:rsidR="001A2B69" w:rsidRPr="006914DF" w:rsidRDefault="001A2B69" w:rsidP="001A2B69">
      <w:pPr>
        <w:tabs>
          <w:tab w:val="center" w:pos="4677"/>
          <w:tab w:val="left" w:pos="5565"/>
        </w:tabs>
        <w:rPr>
          <w:rFonts w:eastAsia="Calibri"/>
          <w:b/>
          <w:sz w:val="24"/>
        </w:rPr>
      </w:pPr>
    </w:p>
    <w:p w:rsidR="001A2B69" w:rsidRPr="006914DF" w:rsidRDefault="001A2B69" w:rsidP="001A2B69">
      <w:pPr>
        <w:jc w:val="center"/>
        <w:rPr>
          <w:rFonts w:eastAsia="Calibri"/>
          <w:b/>
          <w:sz w:val="24"/>
        </w:rPr>
      </w:pPr>
      <w:r w:rsidRPr="006914DF">
        <w:rPr>
          <w:rFonts w:eastAsia="Calibri"/>
          <w:b/>
          <w:sz w:val="24"/>
        </w:rPr>
        <w:t>4 класс</w:t>
      </w:r>
    </w:p>
    <w:p w:rsidR="001A2B69" w:rsidRPr="001A2B69" w:rsidRDefault="001A2B69" w:rsidP="00EB5EEB">
      <w:pPr>
        <w:widowControl/>
        <w:numPr>
          <w:ilvl w:val="0"/>
          <w:numId w:val="56"/>
        </w:numPr>
        <w:wordWrap/>
        <w:autoSpaceDE/>
        <w:autoSpaceDN/>
        <w:jc w:val="left"/>
        <w:rPr>
          <w:rFonts w:eastAsia="Calibri"/>
          <w:sz w:val="24"/>
          <w:lang w:val="ru-RU"/>
        </w:rPr>
      </w:pPr>
      <w:r w:rsidRPr="001A2B69">
        <w:rPr>
          <w:rFonts w:eastAsia="Calibri"/>
          <w:sz w:val="24"/>
          <w:lang w:val="ru-RU"/>
        </w:rPr>
        <w:t>Действия по сигналу «Внимание всем» и по сигналу эвакуации.</w:t>
      </w:r>
    </w:p>
    <w:p w:rsidR="001A2B69" w:rsidRPr="001A2B69" w:rsidRDefault="001A2B69" w:rsidP="00EB5EEB">
      <w:pPr>
        <w:widowControl/>
        <w:numPr>
          <w:ilvl w:val="0"/>
          <w:numId w:val="56"/>
        </w:numPr>
        <w:wordWrap/>
        <w:autoSpaceDE/>
        <w:autoSpaceDN/>
        <w:jc w:val="left"/>
        <w:rPr>
          <w:rFonts w:eastAsia="Calibri"/>
          <w:sz w:val="24"/>
          <w:lang w:val="ru-RU"/>
        </w:rPr>
      </w:pPr>
      <w:r w:rsidRPr="001A2B69">
        <w:rPr>
          <w:rFonts w:eastAsia="Calibri"/>
          <w:sz w:val="24"/>
          <w:lang w:val="ru-RU"/>
        </w:rPr>
        <w:t>«Мои друзья представители разных культур».</w:t>
      </w:r>
    </w:p>
    <w:p w:rsidR="001A2B69" w:rsidRPr="001A2B69" w:rsidRDefault="001A2B69" w:rsidP="00EB5EEB">
      <w:pPr>
        <w:widowControl/>
        <w:numPr>
          <w:ilvl w:val="0"/>
          <w:numId w:val="56"/>
        </w:numPr>
        <w:wordWrap/>
        <w:autoSpaceDE/>
        <w:autoSpaceDN/>
        <w:jc w:val="left"/>
        <w:rPr>
          <w:rFonts w:eastAsia="Calibri"/>
          <w:sz w:val="24"/>
          <w:lang w:val="ru-RU"/>
        </w:rPr>
      </w:pPr>
      <w:r w:rsidRPr="001A2B69">
        <w:rPr>
          <w:rFonts w:eastAsia="Calibri"/>
          <w:sz w:val="24"/>
          <w:lang w:val="ru-RU"/>
        </w:rPr>
        <w:t>«Как вести себя в чрезвычайных ситуациях».</w:t>
      </w:r>
    </w:p>
    <w:p w:rsidR="001A2B69" w:rsidRPr="006914DF" w:rsidRDefault="001A2B69" w:rsidP="00EB5EEB">
      <w:pPr>
        <w:widowControl/>
        <w:numPr>
          <w:ilvl w:val="0"/>
          <w:numId w:val="56"/>
        </w:numPr>
        <w:wordWrap/>
        <w:autoSpaceDE/>
        <w:autoSpaceDN/>
        <w:jc w:val="left"/>
        <w:rPr>
          <w:rFonts w:eastAsia="Calibri"/>
          <w:sz w:val="24"/>
        </w:rPr>
      </w:pPr>
      <w:r w:rsidRPr="006914DF">
        <w:rPr>
          <w:rFonts w:eastAsia="Calibri"/>
          <w:sz w:val="24"/>
        </w:rPr>
        <w:t>«Правила личной безопасности».</w:t>
      </w:r>
    </w:p>
    <w:p w:rsidR="001A2B69" w:rsidRPr="006914DF" w:rsidRDefault="001A2B69" w:rsidP="001A2B69">
      <w:pPr>
        <w:rPr>
          <w:rFonts w:eastAsia="Calibri"/>
          <w:b/>
          <w:sz w:val="24"/>
        </w:rPr>
      </w:pPr>
    </w:p>
    <w:p w:rsidR="001A2B69" w:rsidRPr="006914DF" w:rsidRDefault="001A2B69" w:rsidP="001A2B69">
      <w:pPr>
        <w:jc w:val="center"/>
        <w:rPr>
          <w:rFonts w:eastAsia="Calibri"/>
          <w:b/>
          <w:sz w:val="24"/>
        </w:rPr>
      </w:pPr>
      <w:r w:rsidRPr="006914DF">
        <w:rPr>
          <w:rFonts w:eastAsia="Calibri"/>
          <w:b/>
          <w:sz w:val="24"/>
        </w:rPr>
        <w:t>Тематика классных часов по ПДД</w:t>
      </w:r>
    </w:p>
    <w:p w:rsidR="001A2B69" w:rsidRPr="006914DF" w:rsidRDefault="001A2B69" w:rsidP="001A2B69">
      <w:pPr>
        <w:rPr>
          <w:rFonts w:eastAsia="Calibri"/>
          <w:sz w:val="24"/>
        </w:rPr>
      </w:pPr>
    </w:p>
    <w:p w:rsidR="001A2B69" w:rsidRPr="006914DF" w:rsidRDefault="001A2B69" w:rsidP="001A2B69">
      <w:pPr>
        <w:jc w:val="center"/>
        <w:rPr>
          <w:rFonts w:eastAsia="Calibri"/>
          <w:b/>
          <w:sz w:val="24"/>
        </w:rPr>
      </w:pPr>
      <w:r w:rsidRPr="006914DF">
        <w:rPr>
          <w:rFonts w:eastAsia="Calibri"/>
          <w:b/>
          <w:sz w:val="24"/>
        </w:rPr>
        <w:t>1 класс</w:t>
      </w:r>
    </w:p>
    <w:p w:rsidR="001A2B69" w:rsidRPr="001A2B69" w:rsidRDefault="001A2B69" w:rsidP="001A2B69">
      <w:pPr>
        <w:rPr>
          <w:rFonts w:eastAsia="Calibri"/>
          <w:sz w:val="24"/>
          <w:lang w:val="ru-RU"/>
        </w:rPr>
      </w:pPr>
      <w:r w:rsidRPr="001A2B69">
        <w:rPr>
          <w:rFonts w:eastAsia="Calibri"/>
          <w:sz w:val="24"/>
          <w:lang w:val="ru-RU"/>
        </w:rPr>
        <w:t xml:space="preserve">1.Мой безопасный маршрут в школу. </w:t>
      </w:r>
    </w:p>
    <w:p w:rsidR="001A2B69" w:rsidRPr="001A2B69" w:rsidRDefault="001A2B69" w:rsidP="001A2B69">
      <w:pPr>
        <w:rPr>
          <w:rFonts w:eastAsia="Calibri"/>
          <w:sz w:val="24"/>
          <w:lang w:val="ru-RU"/>
        </w:rPr>
      </w:pPr>
      <w:r w:rsidRPr="001A2B69">
        <w:rPr>
          <w:rFonts w:eastAsia="Calibri"/>
          <w:sz w:val="24"/>
          <w:lang w:val="ru-RU"/>
        </w:rPr>
        <w:t>2. Безопасность на дорогах в темное время суток. Акция «Засветись. Носи      световозвращатель!»</w:t>
      </w:r>
    </w:p>
    <w:p w:rsidR="001A2B69" w:rsidRPr="001A2B69" w:rsidRDefault="001A2B69" w:rsidP="001A2B69">
      <w:pPr>
        <w:rPr>
          <w:rFonts w:eastAsia="Calibri"/>
          <w:sz w:val="24"/>
          <w:lang w:val="ru-RU"/>
        </w:rPr>
      </w:pPr>
      <w:r w:rsidRPr="001A2B69">
        <w:rPr>
          <w:rFonts w:eastAsia="Calibri"/>
          <w:sz w:val="24"/>
          <w:lang w:val="ru-RU"/>
        </w:rPr>
        <w:t>3. Всемирный День памяти жертв дорожно-транспортных происшествий (ДТП).</w:t>
      </w:r>
    </w:p>
    <w:p w:rsidR="001A2B69" w:rsidRPr="001A2B69" w:rsidRDefault="001A2B69" w:rsidP="001A2B69">
      <w:pPr>
        <w:rPr>
          <w:rFonts w:eastAsia="Calibri"/>
          <w:sz w:val="24"/>
          <w:lang w:val="ru-RU"/>
        </w:rPr>
      </w:pPr>
      <w:r w:rsidRPr="001A2B69">
        <w:rPr>
          <w:rFonts w:eastAsia="Calibri"/>
          <w:sz w:val="24"/>
          <w:lang w:val="ru-RU"/>
        </w:rPr>
        <w:t>4. Город как транспортная система.</w:t>
      </w:r>
    </w:p>
    <w:p w:rsidR="001A2B69" w:rsidRPr="001A2B69" w:rsidRDefault="001A2B69" w:rsidP="001A2B69">
      <w:pPr>
        <w:rPr>
          <w:rFonts w:eastAsia="Calibri"/>
          <w:sz w:val="24"/>
          <w:lang w:val="ru-RU"/>
        </w:rPr>
      </w:pPr>
      <w:r w:rsidRPr="001A2B69">
        <w:rPr>
          <w:rFonts w:eastAsia="Calibri"/>
          <w:sz w:val="24"/>
          <w:lang w:val="ru-RU"/>
        </w:rPr>
        <w:t>5. Дорожные знаки для пешеходов.</w:t>
      </w:r>
    </w:p>
    <w:p w:rsidR="001A2B69" w:rsidRPr="001A2B69" w:rsidRDefault="001A2B69" w:rsidP="001A2B69">
      <w:pPr>
        <w:rPr>
          <w:rFonts w:eastAsia="Calibri"/>
          <w:sz w:val="24"/>
          <w:lang w:val="ru-RU"/>
        </w:rPr>
      </w:pPr>
      <w:r w:rsidRPr="001A2B69">
        <w:rPr>
          <w:rFonts w:eastAsia="Calibri"/>
          <w:sz w:val="24"/>
          <w:lang w:val="ru-RU"/>
        </w:rPr>
        <w:t>6. ПДД для пассажиров общественного транспорта.</w:t>
      </w:r>
    </w:p>
    <w:p w:rsidR="001A2B69" w:rsidRPr="001A2B69" w:rsidRDefault="001A2B69" w:rsidP="001A2B69">
      <w:pPr>
        <w:rPr>
          <w:rFonts w:eastAsia="Calibri"/>
          <w:sz w:val="24"/>
          <w:lang w:val="ru-RU"/>
        </w:rPr>
      </w:pPr>
      <w:r w:rsidRPr="001A2B69">
        <w:rPr>
          <w:rFonts w:eastAsia="Calibri"/>
          <w:sz w:val="24"/>
          <w:lang w:val="ru-RU"/>
        </w:rPr>
        <w:t>7. История создания колеса.</w:t>
      </w:r>
    </w:p>
    <w:p w:rsidR="001A2B69" w:rsidRPr="001A2B69" w:rsidRDefault="001A2B69" w:rsidP="001A2B69">
      <w:pPr>
        <w:rPr>
          <w:rFonts w:eastAsia="Calibri"/>
          <w:sz w:val="24"/>
          <w:lang w:val="ru-RU"/>
        </w:rPr>
      </w:pPr>
      <w:r w:rsidRPr="001A2B69">
        <w:rPr>
          <w:rFonts w:eastAsia="Calibri"/>
          <w:sz w:val="24"/>
          <w:lang w:val="ru-RU"/>
        </w:rPr>
        <w:t>8. Безопасный переход проезжей части.</w:t>
      </w:r>
    </w:p>
    <w:p w:rsidR="001A2B69" w:rsidRPr="001A2B69" w:rsidRDefault="001A2B69" w:rsidP="001A2B69">
      <w:pPr>
        <w:rPr>
          <w:rFonts w:eastAsia="Calibri"/>
          <w:sz w:val="24"/>
          <w:lang w:val="ru-RU"/>
        </w:rPr>
      </w:pPr>
      <w:r w:rsidRPr="001A2B69">
        <w:rPr>
          <w:rFonts w:eastAsia="Calibri"/>
          <w:sz w:val="24"/>
          <w:lang w:val="ru-RU"/>
        </w:rPr>
        <w:t>9. Правила дорожной безопасности во время летних каникул.</w:t>
      </w:r>
    </w:p>
    <w:p w:rsidR="001A2B69" w:rsidRPr="001A2B69" w:rsidRDefault="001A2B69" w:rsidP="001A2B69">
      <w:pPr>
        <w:jc w:val="center"/>
        <w:rPr>
          <w:rFonts w:eastAsia="Calibri"/>
          <w:b/>
          <w:sz w:val="10"/>
          <w:szCs w:val="10"/>
          <w:lang w:val="ru-RU"/>
        </w:rPr>
      </w:pPr>
    </w:p>
    <w:p w:rsidR="001A2B69" w:rsidRPr="001A2B69" w:rsidRDefault="001A2B69" w:rsidP="001A2B69">
      <w:pPr>
        <w:jc w:val="center"/>
        <w:rPr>
          <w:rFonts w:eastAsia="Calibri"/>
          <w:b/>
          <w:sz w:val="24"/>
          <w:lang w:val="ru-RU"/>
        </w:rPr>
      </w:pPr>
      <w:r w:rsidRPr="001A2B69">
        <w:rPr>
          <w:rFonts w:eastAsia="Calibri"/>
          <w:b/>
          <w:sz w:val="24"/>
          <w:lang w:val="ru-RU"/>
        </w:rPr>
        <w:t>2 класс</w:t>
      </w:r>
    </w:p>
    <w:p w:rsidR="001A2B69" w:rsidRPr="001A2B69" w:rsidRDefault="001A2B69" w:rsidP="001A2B69">
      <w:pPr>
        <w:rPr>
          <w:rFonts w:eastAsia="Calibri"/>
          <w:sz w:val="24"/>
          <w:lang w:val="ru-RU"/>
        </w:rPr>
      </w:pPr>
      <w:r w:rsidRPr="001A2B69">
        <w:rPr>
          <w:rFonts w:eastAsia="Calibri"/>
          <w:sz w:val="24"/>
          <w:lang w:val="ru-RU"/>
        </w:rPr>
        <w:t xml:space="preserve">.Мой безопасный маршрут в школу. </w:t>
      </w:r>
    </w:p>
    <w:p w:rsidR="001A2B69" w:rsidRPr="001A2B69" w:rsidRDefault="001A2B69" w:rsidP="001A2B69">
      <w:pPr>
        <w:rPr>
          <w:rFonts w:eastAsia="Calibri"/>
          <w:sz w:val="24"/>
          <w:lang w:val="ru-RU"/>
        </w:rPr>
      </w:pPr>
      <w:r w:rsidRPr="001A2B69">
        <w:rPr>
          <w:rFonts w:eastAsia="Calibri"/>
          <w:sz w:val="24"/>
          <w:lang w:val="ru-RU"/>
        </w:rPr>
        <w:t>2. Безопасность на дорогах в темное время суток. Акция «Засветись. Носи      световозвращатель!»</w:t>
      </w:r>
    </w:p>
    <w:p w:rsidR="001A2B69" w:rsidRPr="001A2B69" w:rsidRDefault="001A2B69" w:rsidP="001A2B69">
      <w:pPr>
        <w:rPr>
          <w:rFonts w:eastAsia="Calibri"/>
          <w:sz w:val="24"/>
          <w:lang w:val="ru-RU"/>
        </w:rPr>
      </w:pPr>
      <w:r w:rsidRPr="001A2B69">
        <w:rPr>
          <w:rFonts w:eastAsia="Calibri"/>
          <w:sz w:val="24"/>
          <w:lang w:val="ru-RU"/>
        </w:rPr>
        <w:t>3. Всемирный День памяти жертв дорожно-транспортных происшествий (ДТП).</w:t>
      </w:r>
    </w:p>
    <w:p w:rsidR="001A2B69" w:rsidRPr="001A2B69" w:rsidRDefault="001A2B69" w:rsidP="001A2B69">
      <w:pPr>
        <w:rPr>
          <w:rFonts w:eastAsia="Calibri"/>
          <w:sz w:val="24"/>
          <w:lang w:val="ru-RU"/>
        </w:rPr>
      </w:pPr>
      <w:r w:rsidRPr="001A2B69">
        <w:rPr>
          <w:rFonts w:eastAsia="Calibri"/>
          <w:sz w:val="24"/>
          <w:lang w:val="ru-RU"/>
        </w:rPr>
        <w:t>4. Дорожная разметка.</w:t>
      </w:r>
    </w:p>
    <w:p w:rsidR="001A2B69" w:rsidRPr="001A2B69" w:rsidRDefault="001A2B69" w:rsidP="001A2B69">
      <w:pPr>
        <w:rPr>
          <w:rFonts w:eastAsia="Calibri"/>
          <w:sz w:val="24"/>
          <w:lang w:val="ru-RU"/>
        </w:rPr>
      </w:pPr>
      <w:r w:rsidRPr="001A2B69">
        <w:rPr>
          <w:rFonts w:eastAsia="Calibri"/>
          <w:sz w:val="24"/>
          <w:lang w:val="ru-RU"/>
        </w:rPr>
        <w:t>5. ПДД для пассажиров Легкового автомобиля.</w:t>
      </w:r>
    </w:p>
    <w:p w:rsidR="001A2B69" w:rsidRPr="001A2B69" w:rsidRDefault="001A2B69" w:rsidP="001A2B69">
      <w:pPr>
        <w:rPr>
          <w:rFonts w:eastAsia="Calibri"/>
          <w:sz w:val="24"/>
          <w:lang w:val="ru-RU"/>
        </w:rPr>
      </w:pPr>
      <w:r w:rsidRPr="001A2B69">
        <w:rPr>
          <w:rFonts w:eastAsia="Calibri"/>
          <w:sz w:val="24"/>
          <w:lang w:val="ru-RU"/>
        </w:rPr>
        <w:t>6. История появления светофора. Виды современных светофоров.</w:t>
      </w:r>
    </w:p>
    <w:p w:rsidR="001A2B69" w:rsidRPr="001A2B69" w:rsidRDefault="001A2B69" w:rsidP="001A2B69">
      <w:pPr>
        <w:rPr>
          <w:rFonts w:eastAsia="Calibri"/>
          <w:sz w:val="24"/>
          <w:lang w:val="ru-RU"/>
        </w:rPr>
      </w:pPr>
      <w:r w:rsidRPr="001A2B69">
        <w:rPr>
          <w:rFonts w:eastAsia="Calibri"/>
          <w:sz w:val="24"/>
          <w:lang w:val="ru-RU"/>
        </w:rPr>
        <w:t>7. Движение учащихся группами и в колонне.</w:t>
      </w:r>
    </w:p>
    <w:p w:rsidR="001A2B69" w:rsidRPr="001A2B69" w:rsidRDefault="001A2B69" w:rsidP="001A2B69">
      <w:pPr>
        <w:rPr>
          <w:rFonts w:eastAsia="Calibri"/>
          <w:sz w:val="24"/>
          <w:lang w:val="ru-RU"/>
        </w:rPr>
      </w:pPr>
      <w:r w:rsidRPr="001A2B69">
        <w:rPr>
          <w:rFonts w:eastAsia="Calibri"/>
          <w:sz w:val="24"/>
          <w:lang w:val="ru-RU"/>
        </w:rPr>
        <w:t>8. ПДД для велосипедистов до 14 лет.</w:t>
      </w:r>
    </w:p>
    <w:p w:rsidR="001A2B69" w:rsidRPr="001A2B69" w:rsidRDefault="001A2B69" w:rsidP="001A2B69">
      <w:pPr>
        <w:rPr>
          <w:rFonts w:eastAsia="Calibri"/>
          <w:sz w:val="24"/>
          <w:lang w:val="ru-RU"/>
        </w:rPr>
      </w:pPr>
      <w:r w:rsidRPr="001A2B69">
        <w:rPr>
          <w:rFonts w:eastAsia="Calibri"/>
          <w:sz w:val="24"/>
          <w:lang w:val="ru-RU"/>
        </w:rPr>
        <w:t>9. Правила дорожной безопасности во время летних каникул.</w:t>
      </w:r>
    </w:p>
    <w:p w:rsidR="001A2B69" w:rsidRPr="001A2B69" w:rsidRDefault="001A2B69" w:rsidP="001A2B69">
      <w:pPr>
        <w:jc w:val="center"/>
        <w:rPr>
          <w:rFonts w:eastAsia="Calibri"/>
          <w:b/>
          <w:sz w:val="24"/>
          <w:lang w:val="ru-RU"/>
        </w:rPr>
      </w:pPr>
      <w:r w:rsidRPr="001A2B69">
        <w:rPr>
          <w:rFonts w:eastAsia="Calibri"/>
          <w:b/>
          <w:sz w:val="24"/>
          <w:lang w:val="ru-RU"/>
        </w:rPr>
        <w:t>3 класс</w:t>
      </w:r>
    </w:p>
    <w:p w:rsidR="001A2B69" w:rsidRPr="001A2B69" w:rsidRDefault="001A2B69" w:rsidP="001A2B69">
      <w:pPr>
        <w:jc w:val="center"/>
        <w:rPr>
          <w:rFonts w:eastAsia="Calibri"/>
          <w:b/>
          <w:sz w:val="24"/>
          <w:lang w:val="ru-RU"/>
        </w:rPr>
      </w:pPr>
    </w:p>
    <w:p w:rsidR="001A2B69" w:rsidRPr="001A2B69" w:rsidRDefault="001A2B69" w:rsidP="001A2B69">
      <w:pPr>
        <w:rPr>
          <w:rFonts w:eastAsia="Calibri"/>
          <w:sz w:val="24"/>
          <w:lang w:val="ru-RU"/>
        </w:rPr>
      </w:pPr>
      <w:r w:rsidRPr="001A2B69">
        <w:rPr>
          <w:rFonts w:eastAsia="Calibri"/>
          <w:sz w:val="24"/>
          <w:lang w:val="ru-RU"/>
        </w:rPr>
        <w:t xml:space="preserve">1. Мой безопасный маршрут в школу. </w:t>
      </w:r>
    </w:p>
    <w:p w:rsidR="001A2B69" w:rsidRPr="001A2B69" w:rsidRDefault="001A2B69" w:rsidP="001A2B69">
      <w:pPr>
        <w:rPr>
          <w:rFonts w:eastAsia="Calibri"/>
          <w:sz w:val="24"/>
          <w:lang w:val="ru-RU"/>
        </w:rPr>
      </w:pPr>
      <w:r w:rsidRPr="001A2B69">
        <w:rPr>
          <w:rFonts w:eastAsia="Calibri"/>
          <w:sz w:val="24"/>
          <w:lang w:val="ru-RU"/>
        </w:rPr>
        <w:t>2. Безопасность на дорогах в темное время суток. Акция «Засветись. Носи      световозвращатель!»</w:t>
      </w:r>
    </w:p>
    <w:p w:rsidR="001A2B69" w:rsidRPr="001A2B69" w:rsidRDefault="001A2B69" w:rsidP="001A2B69">
      <w:pPr>
        <w:rPr>
          <w:rFonts w:eastAsia="Calibri"/>
          <w:sz w:val="24"/>
          <w:lang w:val="ru-RU"/>
        </w:rPr>
      </w:pPr>
      <w:r w:rsidRPr="001A2B69">
        <w:rPr>
          <w:rFonts w:eastAsia="Calibri"/>
          <w:sz w:val="24"/>
          <w:lang w:val="ru-RU"/>
        </w:rPr>
        <w:t>3. Всемирный День памяти жертв дорожно-транспортных происшествий (ДТП).</w:t>
      </w:r>
    </w:p>
    <w:p w:rsidR="001A2B69" w:rsidRPr="001A2B69" w:rsidRDefault="001A2B69" w:rsidP="001A2B69">
      <w:pPr>
        <w:rPr>
          <w:rFonts w:eastAsia="Calibri"/>
          <w:sz w:val="24"/>
          <w:lang w:val="ru-RU"/>
        </w:rPr>
      </w:pPr>
      <w:r w:rsidRPr="001A2B69">
        <w:rPr>
          <w:rFonts w:eastAsia="Calibri"/>
          <w:sz w:val="24"/>
          <w:lang w:val="ru-RU"/>
        </w:rPr>
        <w:t>4. Остановки общественного транспорта нашего микрорайона, их обозначения.</w:t>
      </w:r>
    </w:p>
    <w:p w:rsidR="001A2B69" w:rsidRPr="001A2B69" w:rsidRDefault="001A2B69" w:rsidP="001A2B69">
      <w:pPr>
        <w:rPr>
          <w:rFonts w:eastAsia="Calibri"/>
          <w:sz w:val="24"/>
          <w:lang w:val="ru-RU"/>
        </w:rPr>
      </w:pPr>
      <w:r w:rsidRPr="001A2B69">
        <w:rPr>
          <w:rFonts w:eastAsia="Calibri"/>
          <w:sz w:val="24"/>
          <w:lang w:val="ru-RU"/>
        </w:rPr>
        <w:t>5. «Дорожные ловушки» для пешеходов.</w:t>
      </w:r>
    </w:p>
    <w:p w:rsidR="001A2B69" w:rsidRPr="001A2B69" w:rsidRDefault="001A2B69" w:rsidP="001A2B69">
      <w:pPr>
        <w:rPr>
          <w:rFonts w:eastAsia="Calibri"/>
          <w:sz w:val="24"/>
          <w:lang w:val="ru-RU"/>
        </w:rPr>
      </w:pPr>
      <w:r w:rsidRPr="001A2B69">
        <w:rPr>
          <w:rFonts w:eastAsia="Calibri"/>
          <w:sz w:val="24"/>
          <w:lang w:val="ru-RU"/>
        </w:rPr>
        <w:t>6. История появления Правил дорожного движения.</w:t>
      </w:r>
    </w:p>
    <w:p w:rsidR="001A2B69" w:rsidRPr="001A2B69" w:rsidRDefault="001A2B69" w:rsidP="001A2B69">
      <w:pPr>
        <w:rPr>
          <w:rFonts w:eastAsia="Calibri"/>
          <w:sz w:val="24"/>
          <w:lang w:val="ru-RU"/>
        </w:rPr>
      </w:pPr>
      <w:r w:rsidRPr="001A2B69">
        <w:rPr>
          <w:rFonts w:eastAsia="Calibri"/>
          <w:sz w:val="24"/>
          <w:lang w:val="ru-RU"/>
        </w:rPr>
        <w:t>7. Опасные игры у проезжей части.</w:t>
      </w:r>
    </w:p>
    <w:p w:rsidR="001A2B69" w:rsidRPr="001A2B69" w:rsidRDefault="001A2B69" w:rsidP="001A2B69">
      <w:pPr>
        <w:rPr>
          <w:rFonts w:eastAsia="Calibri"/>
          <w:sz w:val="24"/>
          <w:lang w:val="ru-RU"/>
        </w:rPr>
      </w:pPr>
      <w:r w:rsidRPr="001A2B69">
        <w:rPr>
          <w:rFonts w:eastAsia="Calibri"/>
          <w:sz w:val="24"/>
          <w:lang w:val="ru-RU"/>
        </w:rPr>
        <w:t>8. ПДД при движении на самокатах, роликах, гироскутерах и других средствах передвижения для пешеходов.</w:t>
      </w:r>
    </w:p>
    <w:p w:rsidR="001A2B69" w:rsidRPr="001A2B69" w:rsidRDefault="001A2B69" w:rsidP="001A2B69">
      <w:pPr>
        <w:rPr>
          <w:rFonts w:eastAsia="Calibri"/>
          <w:sz w:val="24"/>
          <w:lang w:val="ru-RU"/>
        </w:rPr>
      </w:pPr>
      <w:r w:rsidRPr="001A2B69">
        <w:rPr>
          <w:rFonts w:eastAsia="Calibri"/>
          <w:sz w:val="24"/>
          <w:lang w:val="ru-RU"/>
        </w:rPr>
        <w:t>9. Правила дорожной безопасности во время летних каникул.</w:t>
      </w:r>
    </w:p>
    <w:p w:rsidR="001A2B69" w:rsidRPr="001A2B69" w:rsidRDefault="001A2B69" w:rsidP="001A2B69">
      <w:pPr>
        <w:jc w:val="center"/>
        <w:rPr>
          <w:rFonts w:eastAsia="Calibri"/>
          <w:b/>
          <w:sz w:val="16"/>
          <w:szCs w:val="16"/>
          <w:lang w:val="ru-RU"/>
        </w:rPr>
      </w:pPr>
    </w:p>
    <w:p w:rsidR="001A2B69" w:rsidRPr="001A2B69" w:rsidRDefault="001A2B69" w:rsidP="001A2B69">
      <w:pPr>
        <w:jc w:val="center"/>
        <w:rPr>
          <w:rFonts w:eastAsia="Calibri"/>
          <w:b/>
          <w:sz w:val="24"/>
          <w:lang w:val="ru-RU"/>
        </w:rPr>
      </w:pPr>
      <w:r w:rsidRPr="001A2B69">
        <w:rPr>
          <w:rFonts w:eastAsia="Calibri"/>
          <w:b/>
          <w:sz w:val="24"/>
          <w:lang w:val="ru-RU"/>
        </w:rPr>
        <w:lastRenderedPageBreak/>
        <w:t>4 класс</w:t>
      </w:r>
    </w:p>
    <w:p w:rsidR="001A2B69" w:rsidRPr="001A2B69" w:rsidRDefault="001A2B69" w:rsidP="001A2B69">
      <w:pPr>
        <w:rPr>
          <w:rFonts w:eastAsia="Calibri"/>
          <w:sz w:val="24"/>
          <w:lang w:val="ru-RU"/>
        </w:rPr>
      </w:pPr>
      <w:r w:rsidRPr="001A2B69">
        <w:rPr>
          <w:rFonts w:eastAsia="Calibri"/>
          <w:sz w:val="24"/>
          <w:lang w:val="ru-RU"/>
        </w:rPr>
        <w:t xml:space="preserve">1. Мой безопасный маршрут в школу. </w:t>
      </w:r>
    </w:p>
    <w:p w:rsidR="001A2B69" w:rsidRPr="001A2B69" w:rsidRDefault="001A2B69" w:rsidP="001A2B69">
      <w:pPr>
        <w:rPr>
          <w:rFonts w:eastAsia="Calibri"/>
          <w:sz w:val="24"/>
          <w:lang w:val="ru-RU"/>
        </w:rPr>
      </w:pPr>
      <w:r w:rsidRPr="001A2B69">
        <w:rPr>
          <w:rFonts w:eastAsia="Calibri"/>
          <w:sz w:val="24"/>
          <w:lang w:val="ru-RU"/>
        </w:rPr>
        <w:t>2. Безопасность на дорогах в темное время суток. Акция «Засветись. Носи      световозвращатель!»</w:t>
      </w:r>
    </w:p>
    <w:p w:rsidR="001A2B69" w:rsidRPr="001A2B69" w:rsidRDefault="001A2B69" w:rsidP="001A2B69">
      <w:pPr>
        <w:rPr>
          <w:rFonts w:eastAsia="Calibri"/>
          <w:sz w:val="24"/>
          <w:lang w:val="ru-RU"/>
        </w:rPr>
      </w:pPr>
      <w:r w:rsidRPr="001A2B69">
        <w:rPr>
          <w:rFonts w:eastAsia="Calibri"/>
          <w:sz w:val="24"/>
          <w:lang w:val="ru-RU"/>
        </w:rPr>
        <w:t>3. Всемирный День памяти жертв дорожно-транспортных происшествий (ДТП).</w:t>
      </w:r>
    </w:p>
    <w:p w:rsidR="001A2B69" w:rsidRPr="001A2B69" w:rsidRDefault="001A2B69" w:rsidP="001A2B69">
      <w:pPr>
        <w:rPr>
          <w:rFonts w:eastAsia="Calibri"/>
          <w:sz w:val="24"/>
          <w:lang w:val="ru-RU"/>
        </w:rPr>
      </w:pPr>
      <w:r w:rsidRPr="001A2B69">
        <w:rPr>
          <w:rFonts w:eastAsia="Calibri"/>
          <w:sz w:val="24"/>
          <w:lang w:val="ru-RU"/>
        </w:rPr>
        <w:t>4. Правила посадки в трамвай. Два вида трамвайных остановок.</w:t>
      </w:r>
    </w:p>
    <w:p w:rsidR="001A2B69" w:rsidRPr="001A2B69" w:rsidRDefault="001A2B69" w:rsidP="001A2B69">
      <w:pPr>
        <w:rPr>
          <w:rFonts w:eastAsia="Calibri"/>
          <w:sz w:val="24"/>
          <w:lang w:val="ru-RU"/>
        </w:rPr>
      </w:pPr>
      <w:r w:rsidRPr="001A2B69">
        <w:rPr>
          <w:rFonts w:eastAsia="Calibri"/>
          <w:sz w:val="24"/>
          <w:lang w:val="ru-RU"/>
        </w:rPr>
        <w:t>5. Регулирование дорожного движения.</w:t>
      </w:r>
    </w:p>
    <w:p w:rsidR="001A2B69" w:rsidRPr="001A2B69" w:rsidRDefault="001A2B69" w:rsidP="001A2B69">
      <w:pPr>
        <w:rPr>
          <w:rFonts w:eastAsia="Calibri"/>
          <w:sz w:val="24"/>
          <w:lang w:val="ru-RU"/>
        </w:rPr>
      </w:pPr>
      <w:r w:rsidRPr="001A2B69">
        <w:rPr>
          <w:rFonts w:eastAsia="Calibri"/>
          <w:sz w:val="24"/>
          <w:lang w:val="ru-RU"/>
        </w:rPr>
        <w:t>6. История создания велосипеда.</w:t>
      </w:r>
    </w:p>
    <w:p w:rsidR="001A2B69" w:rsidRPr="001A2B69" w:rsidRDefault="001A2B69" w:rsidP="001A2B69">
      <w:pPr>
        <w:rPr>
          <w:rFonts w:eastAsia="Calibri"/>
          <w:sz w:val="24"/>
          <w:lang w:val="ru-RU"/>
        </w:rPr>
      </w:pPr>
      <w:r w:rsidRPr="001A2B69">
        <w:rPr>
          <w:rFonts w:eastAsia="Calibri"/>
          <w:sz w:val="24"/>
          <w:lang w:val="ru-RU"/>
        </w:rPr>
        <w:t>7. Правила движения на загородной дороге.</w:t>
      </w:r>
    </w:p>
    <w:p w:rsidR="001A2B69" w:rsidRPr="001A2B69" w:rsidRDefault="001A2B69" w:rsidP="001A2B69">
      <w:pPr>
        <w:rPr>
          <w:rFonts w:eastAsia="Calibri"/>
          <w:sz w:val="24"/>
          <w:lang w:val="ru-RU"/>
        </w:rPr>
      </w:pPr>
      <w:r w:rsidRPr="001A2B69">
        <w:rPr>
          <w:rFonts w:eastAsia="Calibri"/>
          <w:sz w:val="24"/>
          <w:lang w:val="ru-RU"/>
        </w:rPr>
        <w:t>8. Защитная экипировка для велосипедов.</w:t>
      </w:r>
    </w:p>
    <w:p w:rsidR="001A2B69" w:rsidRPr="001A2B69" w:rsidRDefault="001A2B69" w:rsidP="001A2B69">
      <w:pPr>
        <w:rPr>
          <w:rFonts w:eastAsia="Calibri"/>
          <w:sz w:val="24"/>
          <w:lang w:val="ru-RU"/>
        </w:rPr>
      </w:pPr>
      <w:r w:rsidRPr="001A2B69">
        <w:rPr>
          <w:rFonts w:eastAsia="Calibri"/>
          <w:sz w:val="24"/>
          <w:lang w:val="ru-RU"/>
        </w:rPr>
        <w:t>9. Правила дорожной безопасности во время летних каникул.</w:t>
      </w:r>
    </w:p>
    <w:p w:rsidR="001A2B69" w:rsidRPr="001A2B69" w:rsidRDefault="001A2B69" w:rsidP="001A2B69">
      <w:pPr>
        <w:rPr>
          <w:rFonts w:eastAsia="Calibri"/>
          <w:b/>
          <w:sz w:val="24"/>
          <w:lang w:val="ru-RU"/>
        </w:rPr>
      </w:pPr>
    </w:p>
    <w:p w:rsidR="001A2B69" w:rsidRPr="001A2B69" w:rsidRDefault="001A2B69" w:rsidP="001A2B69">
      <w:pPr>
        <w:rPr>
          <w:rFonts w:eastAsia="Calibri"/>
          <w:sz w:val="24"/>
          <w:lang w:val="ru-RU"/>
        </w:rPr>
      </w:pPr>
    </w:p>
    <w:p w:rsidR="001A2B69" w:rsidRPr="001A2B69" w:rsidRDefault="001A2B69" w:rsidP="001A2B69">
      <w:pPr>
        <w:rPr>
          <w:rFonts w:eastAsia="Calibri"/>
          <w:sz w:val="24"/>
          <w:lang w:val="ru-RU"/>
        </w:rPr>
      </w:pPr>
    </w:p>
    <w:p w:rsidR="001A2B69" w:rsidRPr="001A2B69" w:rsidRDefault="001A2B69" w:rsidP="001A2B69">
      <w:pPr>
        <w:jc w:val="center"/>
        <w:rPr>
          <w:rFonts w:eastAsia="Calibri"/>
          <w:b/>
          <w:sz w:val="24"/>
          <w:lang w:val="ru-RU"/>
        </w:rPr>
      </w:pPr>
      <w:r w:rsidRPr="001A2B69">
        <w:rPr>
          <w:rFonts w:eastAsia="Calibri"/>
          <w:b/>
          <w:sz w:val="24"/>
          <w:lang w:val="ru-RU"/>
        </w:rPr>
        <w:t>Примерная тематика классных часов и бесед по ППБ:</w:t>
      </w:r>
    </w:p>
    <w:p w:rsidR="001A2B69" w:rsidRPr="001A2B69" w:rsidRDefault="001A2B69" w:rsidP="001A2B69">
      <w:pPr>
        <w:rPr>
          <w:rFonts w:ascii="Calibri" w:eastAsia="Calibri" w:hAnsi="Calibri"/>
          <w:lang w:val="ru-RU"/>
        </w:rPr>
      </w:pPr>
    </w:p>
    <w:p w:rsidR="001A2B69" w:rsidRPr="001A2B69" w:rsidRDefault="001A2B69" w:rsidP="001A2B69">
      <w:pPr>
        <w:jc w:val="center"/>
        <w:rPr>
          <w:rFonts w:eastAsia="Calibri"/>
          <w:b/>
          <w:sz w:val="24"/>
          <w:lang w:val="ru-RU"/>
        </w:rPr>
      </w:pPr>
      <w:r w:rsidRPr="001A2B69">
        <w:rPr>
          <w:rFonts w:eastAsia="Calibri"/>
          <w:b/>
          <w:sz w:val="24"/>
          <w:lang w:val="ru-RU"/>
        </w:rPr>
        <w:t>1 класс</w:t>
      </w:r>
    </w:p>
    <w:p w:rsidR="001A2B69" w:rsidRPr="001A2B69" w:rsidRDefault="001A2B69" w:rsidP="001A2B69">
      <w:pPr>
        <w:rPr>
          <w:rFonts w:eastAsia="Calibri"/>
          <w:sz w:val="24"/>
          <w:lang w:val="ru-RU"/>
        </w:rPr>
      </w:pPr>
      <w:r w:rsidRPr="001A2B69">
        <w:rPr>
          <w:rFonts w:eastAsia="Calibri"/>
          <w:sz w:val="24"/>
          <w:lang w:val="ru-RU"/>
        </w:rPr>
        <w:t xml:space="preserve">1. Пять правил пожарной безопасности </w:t>
      </w:r>
    </w:p>
    <w:p w:rsidR="001A2B69" w:rsidRPr="001A2B69" w:rsidRDefault="001A2B69" w:rsidP="001A2B69">
      <w:pPr>
        <w:rPr>
          <w:rFonts w:eastAsia="Calibri"/>
          <w:sz w:val="24"/>
          <w:lang w:val="ru-RU"/>
        </w:rPr>
      </w:pPr>
      <w:r w:rsidRPr="001A2B69">
        <w:rPr>
          <w:rFonts w:eastAsia="Calibri"/>
          <w:sz w:val="24"/>
          <w:lang w:val="ru-RU"/>
        </w:rPr>
        <w:t xml:space="preserve">2. Если в доме начался пожар </w:t>
      </w:r>
    </w:p>
    <w:p w:rsidR="001A2B69" w:rsidRPr="001A2B69" w:rsidRDefault="001A2B69" w:rsidP="001A2B69">
      <w:pPr>
        <w:rPr>
          <w:rFonts w:eastAsia="Calibri"/>
          <w:sz w:val="24"/>
          <w:lang w:val="ru-RU"/>
        </w:rPr>
      </w:pPr>
      <w:r w:rsidRPr="001A2B69">
        <w:rPr>
          <w:rFonts w:eastAsia="Calibri"/>
          <w:sz w:val="24"/>
          <w:lang w:val="ru-RU"/>
        </w:rPr>
        <w:t>3. Огонь – друг и враг человека. Действия при пожаре в школе</w:t>
      </w:r>
    </w:p>
    <w:p w:rsidR="001A2B69" w:rsidRPr="001A2B69" w:rsidRDefault="001A2B69" w:rsidP="001A2B69">
      <w:pPr>
        <w:rPr>
          <w:rFonts w:eastAsia="Calibri"/>
          <w:sz w:val="24"/>
          <w:lang w:val="ru-RU"/>
        </w:rPr>
      </w:pPr>
      <w:r w:rsidRPr="001A2B69">
        <w:rPr>
          <w:rFonts w:eastAsia="Calibri"/>
          <w:sz w:val="24"/>
          <w:lang w:val="ru-RU"/>
        </w:rPr>
        <w:t xml:space="preserve">4. Действия при пожаре в лесу и во время грозы </w:t>
      </w:r>
    </w:p>
    <w:p w:rsidR="001A2B69" w:rsidRPr="001A2B69" w:rsidRDefault="001A2B69" w:rsidP="001A2B69">
      <w:pPr>
        <w:rPr>
          <w:rFonts w:eastAsia="Calibri"/>
          <w:sz w:val="24"/>
          <w:lang w:val="ru-RU"/>
        </w:rPr>
      </w:pPr>
    </w:p>
    <w:p w:rsidR="001A2B69" w:rsidRPr="001A2B69" w:rsidRDefault="001A2B69" w:rsidP="001A2B69">
      <w:pPr>
        <w:jc w:val="center"/>
        <w:rPr>
          <w:rFonts w:eastAsia="Calibri"/>
          <w:b/>
          <w:sz w:val="24"/>
          <w:lang w:val="ru-RU"/>
        </w:rPr>
      </w:pPr>
      <w:r w:rsidRPr="001A2B69">
        <w:rPr>
          <w:rFonts w:eastAsia="Calibri"/>
          <w:b/>
          <w:sz w:val="24"/>
          <w:lang w:val="ru-RU"/>
        </w:rPr>
        <w:t>2 класс</w:t>
      </w:r>
    </w:p>
    <w:p w:rsidR="001A2B69" w:rsidRPr="001A2B69" w:rsidRDefault="001A2B69" w:rsidP="001A2B69">
      <w:pPr>
        <w:rPr>
          <w:rFonts w:eastAsia="Calibri"/>
          <w:sz w:val="24"/>
          <w:lang w:val="ru-RU"/>
        </w:rPr>
      </w:pPr>
      <w:r w:rsidRPr="001A2B69">
        <w:rPr>
          <w:rFonts w:eastAsia="Calibri"/>
          <w:sz w:val="24"/>
          <w:lang w:val="ru-RU"/>
        </w:rPr>
        <w:t>1. Действия при пожаре в школе.</w:t>
      </w:r>
    </w:p>
    <w:p w:rsidR="001A2B69" w:rsidRPr="001A2B69" w:rsidRDefault="001A2B69" w:rsidP="001A2B69">
      <w:pPr>
        <w:rPr>
          <w:rFonts w:eastAsia="Calibri"/>
          <w:sz w:val="24"/>
          <w:lang w:val="ru-RU"/>
        </w:rPr>
      </w:pPr>
      <w:r w:rsidRPr="001A2B69">
        <w:rPr>
          <w:rFonts w:eastAsia="Calibri"/>
          <w:sz w:val="24"/>
          <w:lang w:val="ru-RU"/>
        </w:rPr>
        <w:t xml:space="preserve">2. Первоочередные действия при пожаре в квартире. Правила выхода из задымленной квартиры. </w:t>
      </w:r>
    </w:p>
    <w:p w:rsidR="001A2B69" w:rsidRPr="001A2B69" w:rsidRDefault="001A2B69" w:rsidP="001A2B69">
      <w:pPr>
        <w:rPr>
          <w:rFonts w:eastAsia="Calibri"/>
          <w:sz w:val="24"/>
          <w:lang w:val="ru-RU"/>
        </w:rPr>
      </w:pPr>
      <w:r w:rsidRPr="001A2B69">
        <w:rPr>
          <w:rFonts w:eastAsia="Calibri"/>
          <w:sz w:val="24"/>
          <w:lang w:val="ru-RU"/>
        </w:rPr>
        <w:t xml:space="preserve">3. Как правильно позвонить в пожарную охрану. Безопасное обращение с электричеством в доме. Почему нельзя пользоваться лифтом во время пожара. </w:t>
      </w:r>
    </w:p>
    <w:p w:rsidR="001A2B69" w:rsidRPr="001A2B69" w:rsidRDefault="001A2B69" w:rsidP="001A2B69">
      <w:pPr>
        <w:rPr>
          <w:rFonts w:eastAsia="Calibri"/>
          <w:sz w:val="24"/>
          <w:lang w:val="ru-RU"/>
        </w:rPr>
      </w:pPr>
      <w:r w:rsidRPr="001A2B69">
        <w:rPr>
          <w:rFonts w:eastAsia="Calibri"/>
          <w:sz w:val="24"/>
          <w:lang w:val="ru-RU"/>
        </w:rPr>
        <w:t xml:space="preserve">4. Летний отдых и пожарная безопасность. </w:t>
      </w:r>
    </w:p>
    <w:p w:rsidR="001A2B69" w:rsidRPr="001A2B69" w:rsidRDefault="001A2B69" w:rsidP="001A2B69">
      <w:pPr>
        <w:rPr>
          <w:rFonts w:eastAsia="Calibri"/>
          <w:sz w:val="24"/>
          <w:lang w:val="ru-RU"/>
        </w:rPr>
      </w:pPr>
    </w:p>
    <w:p w:rsidR="001A2B69" w:rsidRPr="001A2B69" w:rsidRDefault="001A2B69" w:rsidP="001A2B69">
      <w:pPr>
        <w:jc w:val="center"/>
        <w:rPr>
          <w:rFonts w:eastAsia="Calibri"/>
          <w:b/>
          <w:sz w:val="24"/>
          <w:lang w:val="ru-RU"/>
        </w:rPr>
      </w:pPr>
      <w:r w:rsidRPr="001A2B69">
        <w:rPr>
          <w:rFonts w:eastAsia="Calibri"/>
          <w:b/>
          <w:sz w:val="24"/>
          <w:lang w:val="ru-RU"/>
        </w:rPr>
        <w:t>3 класс</w:t>
      </w:r>
    </w:p>
    <w:p w:rsidR="001A2B69" w:rsidRPr="001A2B69" w:rsidRDefault="001A2B69" w:rsidP="001A2B69">
      <w:pPr>
        <w:rPr>
          <w:rFonts w:eastAsia="Calibri"/>
          <w:sz w:val="24"/>
          <w:lang w:val="ru-RU"/>
        </w:rPr>
      </w:pPr>
      <w:r w:rsidRPr="001A2B69">
        <w:rPr>
          <w:rFonts w:eastAsia="Calibri"/>
          <w:sz w:val="24"/>
          <w:lang w:val="ru-RU"/>
        </w:rPr>
        <w:t xml:space="preserve">1. От чего происходят пожары. </w:t>
      </w:r>
    </w:p>
    <w:p w:rsidR="001A2B69" w:rsidRPr="001A2B69" w:rsidRDefault="001A2B69" w:rsidP="001A2B69">
      <w:pPr>
        <w:rPr>
          <w:rFonts w:eastAsia="Calibri"/>
          <w:sz w:val="24"/>
          <w:lang w:val="ru-RU"/>
        </w:rPr>
      </w:pPr>
      <w:r w:rsidRPr="001A2B69">
        <w:rPr>
          <w:rFonts w:eastAsia="Calibri"/>
          <w:sz w:val="24"/>
          <w:lang w:val="ru-RU"/>
        </w:rPr>
        <w:t xml:space="preserve">2. История создания пожарной охраны. </w:t>
      </w:r>
    </w:p>
    <w:p w:rsidR="001A2B69" w:rsidRPr="001A2B69" w:rsidRDefault="001A2B69" w:rsidP="001A2B69">
      <w:pPr>
        <w:rPr>
          <w:rFonts w:eastAsia="Calibri"/>
          <w:sz w:val="24"/>
          <w:lang w:val="ru-RU"/>
        </w:rPr>
      </w:pPr>
      <w:r w:rsidRPr="001A2B69">
        <w:rPr>
          <w:rFonts w:eastAsia="Calibri"/>
          <w:sz w:val="24"/>
          <w:lang w:val="ru-RU"/>
        </w:rPr>
        <w:t xml:space="preserve">3. Правила безопасного поведения на кухне. Безопасное использование бытовой техники. </w:t>
      </w:r>
    </w:p>
    <w:p w:rsidR="001A2B69" w:rsidRPr="001A2B69" w:rsidRDefault="001A2B69" w:rsidP="001A2B69">
      <w:pPr>
        <w:rPr>
          <w:rFonts w:eastAsia="Calibri"/>
          <w:sz w:val="24"/>
          <w:lang w:val="ru-RU"/>
        </w:rPr>
      </w:pPr>
      <w:r w:rsidRPr="001A2B69">
        <w:rPr>
          <w:rFonts w:eastAsia="Calibri"/>
          <w:sz w:val="24"/>
          <w:lang w:val="ru-RU"/>
        </w:rPr>
        <w:t xml:space="preserve">4. Оказание помощи при ожогах. </w:t>
      </w:r>
    </w:p>
    <w:p w:rsidR="001A2B69" w:rsidRPr="001A2B69" w:rsidRDefault="001A2B69" w:rsidP="001A2B69">
      <w:pPr>
        <w:rPr>
          <w:rFonts w:eastAsia="Calibri"/>
          <w:sz w:val="24"/>
          <w:lang w:val="ru-RU"/>
        </w:rPr>
      </w:pPr>
    </w:p>
    <w:p w:rsidR="001A2B69" w:rsidRPr="001A2B69" w:rsidRDefault="001A2B69" w:rsidP="001A2B69">
      <w:pPr>
        <w:jc w:val="center"/>
        <w:rPr>
          <w:rFonts w:eastAsia="Calibri"/>
          <w:b/>
          <w:sz w:val="24"/>
          <w:lang w:val="ru-RU"/>
        </w:rPr>
      </w:pPr>
      <w:r w:rsidRPr="001A2B69">
        <w:rPr>
          <w:rFonts w:eastAsia="Calibri"/>
          <w:b/>
          <w:sz w:val="24"/>
          <w:lang w:val="ru-RU"/>
        </w:rPr>
        <w:t>4 класс</w:t>
      </w:r>
    </w:p>
    <w:p w:rsidR="001A2B69" w:rsidRPr="001A2B69" w:rsidRDefault="001A2B69" w:rsidP="001A2B69">
      <w:pPr>
        <w:rPr>
          <w:rFonts w:eastAsia="Calibri"/>
          <w:sz w:val="24"/>
          <w:lang w:val="ru-RU"/>
        </w:rPr>
      </w:pPr>
      <w:r w:rsidRPr="001A2B69">
        <w:rPr>
          <w:rFonts w:eastAsia="Calibri"/>
          <w:sz w:val="24"/>
          <w:lang w:val="ru-RU"/>
        </w:rPr>
        <w:t xml:space="preserve">1. Пожарная охрана, её назначение и задачи. </w:t>
      </w:r>
    </w:p>
    <w:p w:rsidR="001A2B69" w:rsidRPr="001A2B69" w:rsidRDefault="001A2B69" w:rsidP="001A2B69">
      <w:pPr>
        <w:rPr>
          <w:rFonts w:eastAsia="Calibri"/>
          <w:sz w:val="24"/>
          <w:lang w:val="ru-RU"/>
        </w:rPr>
      </w:pPr>
      <w:r w:rsidRPr="001A2B69">
        <w:rPr>
          <w:rFonts w:eastAsia="Calibri"/>
          <w:sz w:val="24"/>
          <w:lang w:val="ru-RU"/>
        </w:rPr>
        <w:t>2. Действия при пожаре в доме. Противопожарный режим в жилом доме.</w:t>
      </w:r>
    </w:p>
    <w:p w:rsidR="001A2B69" w:rsidRPr="001A2B69" w:rsidRDefault="001A2B69" w:rsidP="001A2B69">
      <w:pPr>
        <w:rPr>
          <w:rFonts w:eastAsia="Calibri"/>
          <w:sz w:val="24"/>
          <w:lang w:val="ru-RU"/>
        </w:rPr>
      </w:pPr>
      <w:r w:rsidRPr="001A2B69">
        <w:rPr>
          <w:rFonts w:eastAsia="Calibri"/>
          <w:sz w:val="24"/>
          <w:lang w:val="ru-RU"/>
        </w:rPr>
        <w:t>3. Действия при пожаре в школе.</w:t>
      </w:r>
    </w:p>
    <w:p w:rsidR="001A2B69" w:rsidRPr="001A2B69" w:rsidRDefault="001A2B69" w:rsidP="001A2B69">
      <w:pPr>
        <w:rPr>
          <w:rFonts w:eastAsia="Calibri"/>
          <w:sz w:val="24"/>
          <w:lang w:val="ru-RU"/>
        </w:rPr>
      </w:pPr>
      <w:r w:rsidRPr="001A2B69">
        <w:rPr>
          <w:rFonts w:eastAsia="Calibri"/>
          <w:sz w:val="24"/>
          <w:lang w:val="ru-RU"/>
        </w:rPr>
        <w:t>3. Первичные средства пожаротушения. Назначение и оборудование пожарного щита.</w:t>
      </w:r>
    </w:p>
    <w:p w:rsidR="001A2B69" w:rsidRPr="001A2B69" w:rsidRDefault="001A2B69" w:rsidP="001A2B69">
      <w:pPr>
        <w:spacing w:after="160" w:line="259" w:lineRule="auto"/>
        <w:jc w:val="center"/>
        <w:rPr>
          <w:rFonts w:eastAsia="Calibri"/>
          <w:sz w:val="24"/>
          <w:lang w:val="ru-RU"/>
        </w:rPr>
      </w:pPr>
    </w:p>
    <w:p w:rsidR="001A2B69" w:rsidRPr="001A2B69" w:rsidRDefault="001A2B69" w:rsidP="001A2B69">
      <w:pPr>
        <w:spacing w:after="160" w:line="259" w:lineRule="auto"/>
        <w:jc w:val="center"/>
        <w:rPr>
          <w:rFonts w:eastAsia="Calibri"/>
          <w:sz w:val="24"/>
          <w:lang w:val="ru-RU"/>
        </w:rPr>
      </w:pPr>
    </w:p>
    <w:p w:rsidR="001A2B69" w:rsidRPr="001A2B69" w:rsidRDefault="001A2B69" w:rsidP="001A2B69">
      <w:pPr>
        <w:spacing w:after="160" w:line="259" w:lineRule="auto"/>
        <w:jc w:val="center"/>
        <w:rPr>
          <w:rFonts w:eastAsia="Calibri"/>
          <w:sz w:val="24"/>
          <w:lang w:val="ru-RU"/>
        </w:rPr>
      </w:pPr>
    </w:p>
    <w:p w:rsidR="001A2B69" w:rsidRPr="001A2B69" w:rsidRDefault="001A2B69" w:rsidP="001A2B69">
      <w:pPr>
        <w:spacing w:after="160" w:line="259" w:lineRule="auto"/>
        <w:jc w:val="center"/>
        <w:rPr>
          <w:rFonts w:eastAsia="Calibri"/>
          <w:sz w:val="24"/>
          <w:lang w:val="ru-RU"/>
        </w:rPr>
      </w:pPr>
    </w:p>
    <w:p w:rsidR="001A2B69" w:rsidRPr="001A2B69" w:rsidRDefault="001A2B69" w:rsidP="001A2B69">
      <w:pPr>
        <w:spacing w:after="160" w:line="259" w:lineRule="auto"/>
        <w:jc w:val="center"/>
        <w:rPr>
          <w:rFonts w:eastAsia="Calibri"/>
          <w:sz w:val="24"/>
          <w:lang w:val="ru-RU"/>
        </w:rPr>
      </w:pPr>
    </w:p>
    <w:p w:rsidR="001A2B69" w:rsidRPr="001A2B69" w:rsidRDefault="001A2B69" w:rsidP="001A2B69">
      <w:pPr>
        <w:spacing w:after="160" w:line="259" w:lineRule="auto"/>
        <w:jc w:val="center"/>
        <w:rPr>
          <w:rFonts w:eastAsia="Calibri"/>
          <w:sz w:val="24"/>
          <w:lang w:val="ru-RU"/>
        </w:rPr>
      </w:pPr>
    </w:p>
    <w:p w:rsidR="001A2B69" w:rsidRPr="001A2B69" w:rsidRDefault="001A2B69" w:rsidP="001A2B69">
      <w:pPr>
        <w:spacing w:after="160" w:line="259" w:lineRule="auto"/>
        <w:jc w:val="center"/>
        <w:rPr>
          <w:rFonts w:eastAsia="Calibri"/>
          <w:sz w:val="24"/>
          <w:lang w:val="ru-RU"/>
        </w:rPr>
      </w:pPr>
    </w:p>
    <w:p w:rsidR="001A2B69" w:rsidRPr="001A2B69" w:rsidRDefault="001A2B69" w:rsidP="001A2B69">
      <w:pPr>
        <w:spacing w:after="160" w:line="259" w:lineRule="auto"/>
        <w:jc w:val="center"/>
        <w:rPr>
          <w:rFonts w:eastAsia="Calibri"/>
          <w:sz w:val="24"/>
          <w:lang w:val="ru-RU"/>
        </w:rPr>
      </w:pPr>
    </w:p>
    <w:p w:rsidR="001A2B69" w:rsidRPr="001A2B69" w:rsidRDefault="001A2B69" w:rsidP="001A2B69">
      <w:pPr>
        <w:suppressAutoHyphens/>
        <w:jc w:val="center"/>
        <w:rPr>
          <w:rFonts w:eastAsia="Calibri"/>
          <w:b/>
          <w:sz w:val="24"/>
          <w:lang w:val="ru-RU"/>
        </w:rPr>
      </w:pPr>
      <w:r w:rsidRPr="001A2B69">
        <w:rPr>
          <w:rFonts w:eastAsia="Calibri"/>
          <w:b/>
          <w:sz w:val="24"/>
          <w:lang w:val="ru-RU"/>
        </w:rPr>
        <w:lastRenderedPageBreak/>
        <w:t>Перечень</w:t>
      </w:r>
    </w:p>
    <w:p w:rsidR="001A2B69" w:rsidRPr="001A2B69" w:rsidRDefault="001A2B69" w:rsidP="001A2B69">
      <w:pPr>
        <w:suppressAutoHyphens/>
        <w:jc w:val="center"/>
        <w:rPr>
          <w:rFonts w:eastAsia="Calibri"/>
          <w:b/>
          <w:sz w:val="24"/>
          <w:lang w:val="ru-RU"/>
        </w:rPr>
      </w:pPr>
      <w:r w:rsidRPr="001A2B69">
        <w:rPr>
          <w:rFonts w:eastAsia="Calibri"/>
          <w:b/>
          <w:sz w:val="24"/>
          <w:lang w:val="ru-RU"/>
        </w:rPr>
        <w:t xml:space="preserve">тематических классных мероприятий и классных часов </w:t>
      </w:r>
    </w:p>
    <w:p w:rsidR="001A2B69" w:rsidRPr="001A2B69" w:rsidRDefault="001A2B69" w:rsidP="001A2B69">
      <w:pPr>
        <w:suppressAutoHyphens/>
        <w:jc w:val="center"/>
        <w:rPr>
          <w:rFonts w:eastAsia="Calibri"/>
          <w:b/>
          <w:sz w:val="24"/>
          <w:szCs w:val="28"/>
          <w:lang w:val="ru-RU" w:eastAsia="ar-SA"/>
        </w:rPr>
      </w:pPr>
      <w:r w:rsidRPr="001A2B69">
        <w:rPr>
          <w:rFonts w:eastAsia="Calibri"/>
          <w:b/>
          <w:sz w:val="24"/>
          <w:szCs w:val="28"/>
          <w:lang w:val="ru-RU" w:eastAsia="ar-SA"/>
        </w:rPr>
        <w:t>на 2020-2021 учебный год</w:t>
      </w:r>
    </w:p>
    <w:p w:rsidR="001A2B69" w:rsidRPr="001A2B69" w:rsidRDefault="001A2B69" w:rsidP="001A2B69">
      <w:pPr>
        <w:spacing w:after="160" w:line="259" w:lineRule="auto"/>
        <w:jc w:val="center"/>
        <w:rPr>
          <w:rFonts w:eastAsia="Calibri"/>
          <w:sz w:val="24"/>
          <w:lang w:val="ru-RU"/>
        </w:rPr>
      </w:pPr>
    </w:p>
    <w:p w:rsidR="001A2B69" w:rsidRPr="001A2B69" w:rsidRDefault="001A2B69" w:rsidP="001A2B69">
      <w:pPr>
        <w:spacing w:after="160" w:line="259" w:lineRule="auto"/>
        <w:jc w:val="center"/>
        <w:rPr>
          <w:rFonts w:eastAsia="Calibri"/>
          <w:b/>
          <w:sz w:val="24"/>
          <w:lang w:val="ru-RU"/>
        </w:rPr>
      </w:pPr>
      <w:r w:rsidRPr="001A2B69">
        <w:rPr>
          <w:rFonts w:eastAsia="Calibri"/>
          <w:b/>
          <w:sz w:val="24"/>
          <w:lang w:val="ru-RU"/>
        </w:rPr>
        <w:t>Основное общее образование (5-8 классы)</w:t>
      </w:r>
    </w:p>
    <w:tbl>
      <w:tblPr>
        <w:tblStyle w:val="af9"/>
        <w:tblW w:w="10491" w:type="dxa"/>
        <w:tblInd w:w="-318" w:type="dxa"/>
        <w:tblLayout w:type="fixed"/>
        <w:tblLook w:val="04A0"/>
      </w:tblPr>
      <w:tblGrid>
        <w:gridCol w:w="1277"/>
        <w:gridCol w:w="4678"/>
        <w:gridCol w:w="1559"/>
        <w:gridCol w:w="1559"/>
        <w:gridCol w:w="1418"/>
      </w:tblGrid>
      <w:tr w:rsidR="001A2B69" w:rsidRPr="006914DF" w:rsidTr="001A2B69">
        <w:tc>
          <w:tcPr>
            <w:tcW w:w="1277" w:type="dxa"/>
          </w:tcPr>
          <w:p w:rsidR="001A2B69" w:rsidRPr="006914DF" w:rsidRDefault="001A2B69" w:rsidP="001A2B69">
            <w:pPr>
              <w:jc w:val="center"/>
              <w:rPr>
                <w:rFonts w:eastAsia="Calibri"/>
                <w:b/>
                <w:sz w:val="24"/>
              </w:rPr>
            </w:pPr>
            <w:r w:rsidRPr="006914DF">
              <w:rPr>
                <w:rFonts w:eastAsia="Calibri"/>
                <w:b/>
                <w:sz w:val="24"/>
              </w:rPr>
              <w:t>Месяц</w:t>
            </w:r>
          </w:p>
        </w:tc>
        <w:tc>
          <w:tcPr>
            <w:tcW w:w="4678" w:type="dxa"/>
          </w:tcPr>
          <w:p w:rsidR="001A2B69" w:rsidRPr="006914DF" w:rsidRDefault="001A2B69" w:rsidP="001A2B69">
            <w:pPr>
              <w:jc w:val="center"/>
              <w:rPr>
                <w:rFonts w:eastAsia="Calibri"/>
                <w:b/>
                <w:sz w:val="24"/>
              </w:rPr>
            </w:pPr>
            <w:r w:rsidRPr="006914DF">
              <w:rPr>
                <w:rFonts w:eastAsia="Calibri"/>
                <w:b/>
                <w:sz w:val="24"/>
              </w:rPr>
              <w:t>Тематика</w:t>
            </w:r>
          </w:p>
        </w:tc>
        <w:tc>
          <w:tcPr>
            <w:tcW w:w="1559" w:type="dxa"/>
          </w:tcPr>
          <w:p w:rsidR="001A2B69" w:rsidRPr="006914DF" w:rsidRDefault="001A2B69" w:rsidP="001A2B69">
            <w:pPr>
              <w:jc w:val="center"/>
              <w:rPr>
                <w:rFonts w:eastAsia="Calibri"/>
                <w:b/>
                <w:sz w:val="24"/>
              </w:rPr>
            </w:pPr>
            <w:r w:rsidRPr="006914DF">
              <w:rPr>
                <w:rFonts w:eastAsia="Calibri"/>
                <w:b/>
                <w:sz w:val="24"/>
              </w:rPr>
              <w:t>Сроки</w:t>
            </w:r>
          </w:p>
        </w:tc>
        <w:tc>
          <w:tcPr>
            <w:tcW w:w="1559" w:type="dxa"/>
          </w:tcPr>
          <w:p w:rsidR="001A2B69" w:rsidRPr="006914DF" w:rsidRDefault="001A2B69" w:rsidP="001A2B69">
            <w:pPr>
              <w:jc w:val="center"/>
              <w:rPr>
                <w:rFonts w:eastAsia="Calibri"/>
                <w:b/>
                <w:sz w:val="24"/>
              </w:rPr>
            </w:pPr>
            <w:r w:rsidRPr="006914DF">
              <w:rPr>
                <w:rFonts w:eastAsia="Calibri"/>
                <w:b/>
                <w:sz w:val="24"/>
              </w:rPr>
              <w:t>Форма проведения</w:t>
            </w:r>
          </w:p>
          <w:p w:rsidR="001A2B69" w:rsidRPr="006914DF" w:rsidRDefault="001A2B69" w:rsidP="001A2B69">
            <w:pPr>
              <w:jc w:val="center"/>
              <w:rPr>
                <w:rFonts w:eastAsia="Calibri"/>
                <w:b/>
                <w:sz w:val="24"/>
              </w:rPr>
            </w:pPr>
          </w:p>
        </w:tc>
        <w:tc>
          <w:tcPr>
            <w:tcW w:w="1418" w:type="dxa"/>
          </w:tcPr>
          <w:p w:rsidR="001A2B69" w:rsidRPr="006914DF" w:rsidRDefault="001A2B69" w:rsidP="001A2B69">
            <w:pPr>
              <w:ind w:right="-57"/>
              <w:jc w:val="center"/>
              <w:rPr>
                <w:rFonts w:eastAsia="Calibri"/>
                <w:b/>
                <w:sz w:val="24"/>
              </w:rPr>
            </w:pPr>
            <w:r w:rsidRPr="006914DF">
              <w:rPr>
                <w:rFonts w:eastAsia="Calibri"/>
                <w:b/>
                <w:sz w:val="24"/>
              </w:rPr>
              <w:t>Примечание</w:t>
            </w:r>
          </w:p>
        </w:tc>
      </w:tr>
      <w:tr w:rsidR="001A2B69" w:rsidRPr="006914DF" w:rsidTr="001A2B69">
        <w:trPr>
          <w:trHeight w:val="411"/>
        </w:trPr>
        <w:tc>
          <w:tcPr>
            <w:tcW w:w="1277" w:type="dxa"/>
            <w:vMerge w:val="restart"/>
          </w:tcPr>
          <w:p w:rsidR="001A2B69" w:rsidRPr="006914DF" w:rsidRDefault="001A2B69" w:rsidP="001A2B69">
            <w:pPr>
              <w:jc w:val="center"/>
              <w:rPr>
                <w:rFonts w:eastAsia="Calibri"/>
                <w:sz w:val="24"/>
              </w:rPr>
            </w:pPr>
          </w:p>
        </w:tc>
        <w:tc>
          <w:tcPr>
            <w:tcW w:w="4678" w:type="dxa"/>
          </w:tcPr>
          <w:p w:rsidR="001A2B69" w:rsidRPr="006914DF" w:rsidRDefault="001A2B69" w:rsidP="001A2B69">
            <w:pPr>
              <w:rPr>
                <w:rFonts w:eastAsia="Calibri"/>
                <w:sz w:val="24"/>
              </w:rPr>
            </w:pPr>
            <w:r w:rsidRPr="001A2B69">
              <w:rPr>
                <w:rFonts w:eastAsia="Calibri"/>
                <w:sz w:val="24"/>
                <w:lang w:val="ru-RU"/>
              </w:rPr>
              <w:t xml:space="preserve">Тематический классный час «Правила внутреннего распорядка в школе. </w:t>
            </w:r>
            <w:r w:rsidRPr="006914DF">
              <w:rPr>
                <w:rFonts w:eastAsia="Calibri"/>
                <w:sz w:val="24"/>
              </w:rPr>
              <w:t>Наша безопасность. Коронавирус и его профилактика»</w:t>
            </w:r>
          </w:p>
        </w:tc>
        <w:tc>
          <w:tcPr>
            <w:tcW w:w="1559" w:type="dxa"/>
          </w:tcPr>
          <w:p w:rsidR="001A2B69" w:rsidRPr="006914DF" w:rsidRDefault="001A2B69" w:rsidP="001A2B69">
            <w:pPr>
              <w:jc w:val="center"/>
              <w:rPr>
                <w:rFonts w:ascii="Calibri" w:eastAsia="Calibri" w:hAnsi="Calibri"/>
              </w:rPr>
            </w:pPr>
            <w:r w:rsidRPr="006914DF">
              <w:rPr>
                <w:rFonts w:eastAsia="Calibri"/>
                <w:sz w:val="24"/>
              </w:rPr>
              <w:t>01.09</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418" w:type="dxa"/>
          </w:tcPr>
          <w:p w:rsidR="001A2B69" w:rsidRPr="006914DF" w:rsidRDefault="001A2B69" w:rsidP="001A2B69">
            <w:pPr>
              <w:jc w:val="center"/>
              <w:rPr>
                <w:rFonts w:eastAsia="Calibri"/>
                <w:sz w:val="24"/>
              </w:rPr>
            </w:pPr>
          </w:p>
        </w:tc>
      </w:tr>
      <w:tr w:rsidR="001A2B69" w:rsidRPr="006914DF" w:rsidTr="001A2B69">
        <w:trPr>
          <w:trHeight w:val="174"/>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adjustRightInd w:val="0"/>
              <w:rPr>
                <w:rFonts w:eastAsia="Calibri"/>
                <w:color w:val="000000"/>
                <w:sz w:val="23"/>
                <w:szCs w:val="23"/>
                <w:lang w:val="ru-RU"/>
              </w:rPr>
            </w:pPr>
            <w:r w:rsidRPr="001A2B69">
              <w:rPr>
                <w:rFonts w:eastAsia="Calibri"/>
                <w:color w:val="000000"/>
                <w:sz w:val="23"/>
                <w:szCs w:val="23"/>
                <w:lang w:val="ru-RU"/>
              </w:rPr>
              <w:t xml:space="preserve">Тематический классный час «День солидарности в борьбе с терроризмом. </w:t>
            </w:r>
            <w:r w:rsidRPr="001A2B69">
              <w:rPr>
                <w:rFonts w:eastAsia="Calibri"/>
                <w:color w:val="000000"/>
                <w:sz w:val="24"/>
                <w:lang w:val="ru-RU"/>
              </w:rPr>
              <w:t>Действия по сигналу населения по сигналу «Внимание всем» и по сигналу о срочной эвакуации»</w:t>
            </w:r>
          </w:p>
        </w:tc>
        <w:tc>
          <w:tcPr>
            <w:tcW w:w="1559" w:type="dxa"/>
          </w:tcPr>
          <w:p w:rsidR="001A2B69" w:rsidRPr="006914DF" w:rsidRDefault="001A2B69" w:rsidP="001A2B69">
            <w:pPr>
              <w:jc w:val="center"/>
              <w:rPr>
                <w:rFonts w:eastAsia="Calibri"/>
                <w:sz w:val="24"/>
              </w:rPr>
            </w:pPr>
            <w:r w:rsidRPr="006914DF">
              <w:rPr>
                <w:rFonts w:eastAsia="Calibri"/>
                <w:sz w:val="24"/>
              </w:rPr>
              <w:t>03.09</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418" w:type="dxa"/>
          </w:tcPr>
          <w:p w:rsidR="001A2B69" w:rsidRPr="006914DF" w:rsidRDefault="001A2B69" w:rsidP="001A2B69">
            <w:pPr>
              <w:jc w:val="center"/>
              <w:rPr>
                <w:rFonts w:eastAsia="Calibri"/>
                <w:sz w:val="24"/>
              </w:rPr>
            </w:pPr>
          </w:p>
        </w:tc>
      </w:tr>
      <w:tr w:rsidR="001A2B69" w:rsidRPr="006914DF" w:rsidTr="001A2B69">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sz w:val="24"/>
                <w:lang w:val="ru-RU"/>
              </w:rPr>
            </w:pPr>
            <w:r w:rsidRPr="001A2B69">
              <w:rPr>
                <w:rFonts w:eastAsia="Calibri"/>
                <w:sz w:val="24"/>
                <w:lang w:val="ru-RU"/>
              </w:rPr>
              <w:t>Единый день детской дорожной безопасности. Классный час по ПДД, ППБ  (в соответствии с рекомендованной тематикой)</w:t>
            </w:r>
          </w:p>
        </w:tc>
        <w:tc>
          <w:tcPr>
            <w:tcW w:w="1559"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418" w:type="dxa"/>
          </w:tcPr>
          <w:p w:rsidR="001A2B69" w:rsidRPr="006914DF" w:rsidRDefault="001A2B69" w:rsidP="001A2B69">
            <w:pPr>
              <w:jc w:val="center"/>
              <w:rPr>
                <w:rFonts w:eastAsia="Calibri"/>
                <w:sz w:val="24"/>
              </w:rPr>
            </w:pPr>
          </w:p>
        </w:tc>
      </w:tr>
      <w:tr w:rsidR="001A2B69" w:rsidRPr="006914DF" w:rsidTr="001A2B69">
        <w:tc>
          <w:tcPr>
            <w:tcW w:w="1277" w:type="dxa"/>
            <w:vMerge/>
          </w:tcPr>
          <w:p w:rsidR="001A2B69" w:rsidRPr="006914DF" w:rsidRDefault="001A2B69" w:rsidP="001A2B69">
            <w:pPr>
              <w:jc w:val="center"/>
              <w:rPr>
                <w:rFonts w:eastAsia="Calibri"/>
                <w:sz w:val="24"/>
              </w:rPr>
            </w:pPr>
          </w:p>
        </w:tc>
        <w:tc>
          <w:tcPr>
            <w:tcW w:w="4678" w:type="dxa"/>
          </w:tcPr>
          <w:p w:rsidR="001A2B69" w:rsidRPr="006914DF" w:rsidRDefault="001A2B69" w:rsidP="001A2B69">
            <w:pPr>
              <w:rPr>
                <w:rFonts w:eastAsia="Calibri"/>
                <w:sz w:val="24"/>
              </w:rPr>
            </w:pPr>
            <w:r w:rsidRPr="006914DF">
              <w:rPr>
                <w:rFonts w:eastAsia="Calibri"/>
                <w:sz w:val="24"/>
              </w:rPr>
              <w:t>«Урок День МИРА»</w:t>
            </w:r>
          </w:p>
        </w:tc>
        <w:tc>
          <w:tcPr>
            <w:tcW w:w="1559" w:type="dxa"/>
          </w:tcPr>
          <w:p w:rsidR="001A2B69" w:rsidRPr="006914DF" w:rsidRDefault="001A2B69" w:rsidP="001A2B69">
            <w:pPr>
              <w:jc w:val="center"/>
              <w:rPr>
                <w:rFonts w:eastAsia="Calibri"/>
                <w:sz w:val="24"/>
              </w:rPr>
            </w:pPr>
            <w:r w:rsidRPr="006914DF">
              <w:rPr>
                <w:rFonts w:eastAsia="Calibri"/>
                <w:sz w:val="24"/>
              </w:rPr>
              <w:t>21.09</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418" w:type="dxa"/>
          </w:tcPr>
          <w:p w:rsidR="001A2B69" w:rsidRPr="006914DF" w:rsidRDefault="001A2B69" w:rsidP="001A2B69">
            <w:pPr>
              <w:jc w:val="center"/>
              <w:rPr>
                <w:rFonts w:eastAsia="Calibri"/>
                <w:sz w:val="24"/>
              </w:rPr>
            </w:pPr>
          </w:p>
        </w:tc>
      </w:tr>
      <w:tr w:rsidR="001A2B69" w:rsidRPr="006914DF" w:rsidTr="001A2B69">
        <w:trPr>
          <w:trHeight w:val="487"/>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sz w:val="24"/>
                <w:lang w:val="ru-RU"/>
              </w:rPr>
            </w:pPr>
            <w:r w:rsidRPr="001A2B69">
              <w:rPr>
                <w:rFonts w:eastAsia="Calibri"/>
                <w:sz w:val="24"/>
                <w:lang w:val="ru-RU"/>
              </w:rPr>
              <w:t>Тематический классный час по правовому воспитанию и профилактике коррупции  (в соответствии с рекомендованной тематикой)</w:t>
            </w:r>
          </w:p>
        </w:tc>
        <w:tc>
          <w:tcPr>
            <w:tcW w:w="1559" w:type="dxa"/>
          </w:tcPr>
          <w:p w:rsidR="001A2B69" w:rsidRPr="006914DF" w:rsidRDefault="001A2B69" w:rsidP="001A2B69">
            <w:pPr>
              <w:jc w:val="center"/>
              <w:rPr>
                <w:rFonts w:eastAsia="Calibri"/>
                <w:sz w:val="24"/>
              </w:rPr>
            </w:pPr>
            <w:r w:rsidRPr="006914DF">
              <w:rPr>
                <w:rFonts w:eastAsia="Calibri"/>
                <w:sz w:val="24"/>
              </w:rPr>
              <w:t>В течение месяца</w:t>
            </w:r>
          </w:p>
        </w:tc>
        <w:tc>
          <w:tcPr>
            <w:tcW w:w="1559" w:type="dxa"/>
          </w:tcPr>
          <w:p w:rsidR="001A2B69" w:rsidRPr="006914DF" w:rsidRDefault="001A2B69" w:rsidP="001A2B69">
            <w:pPr>
              <w:jc w:val="center"/>
              <w:rPr>
                <w:rFonts w:ascii="Calibri" w:eastAsia="Calibri" w:hAnsi="Calibri"/>
              </w:rPr>
            </w:pPr>
            <w:r w:rsidRPr="006914DF">
              <w:rPr>
                <w:rFonts w:eastAsia="Calibri"/>
                <w:sz w:val="24"/>
              </w:rPr>
              <w:t>Классный час</w:t>
            </w:r>
          </w:p>
        </w:tc>
        <w:tc>
          <w:tcPr>
            <w:tcW w:w="1418" w:type="dxa"/>
          </w:tcPr>
          <w:p w:rsidR="001A2B69" w:rsidRPr="006914DF" w:rsidRDefault="001A2B69" w:rsidP="001A2B69">
            <w:pPr>
              <w:jc w:val="center"/>
              <w:rPr>
                <w:rFonts w:eastAsia="Calibri"/>
                <w:sz w:val="24"/>
              </w:rPr>
            </w:pPr>
          </w:p>
        </w:tc>
      </w:tr>
      <w:tr w:rsidR="001A2B69" w:rsidRPr="006914DF" w:rsidTr="001A2B69">
        <w:trPr>
          <w:trHeight w:val="446"/>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i/>
                <w:sz w:val="24"/>
                <w:lang w:val="ru-RU"/>
              </w:rPr>
            </w:pPr>
            <w:r w:rsidRPr="001A2B69">
              <w:rPr>
                <w:rFonts w:eastAsia="Calibri"/>
                <w:i/>
                <w:sz w:val="24"/>
                <w:lang w:val="ru-RU"/>
              </w:rPr>
              <w:t>Экскурсия в музей (в соответствии с планом классного руководителя)</w:t>
            </w:r>
          </w:p>
        </w:tc>
        <w:tc>
          <w:tcPr>
            <w:tcW w:w="1559" w:type="dxa"/>
          </w:tcPr>
          <w:p w:rsidR="001A2B69" w:rsidRPr="006914DF" w:rsidRDefault="001A2B69" w:rsidP="001A2B69">
            <w:pPr>
              <w:jc w:val="center"/>
              <w:rPr>
                <w:rFonts w:eastAsia="Calibri"/>
                <w:i/>
                <w:sz w:val="24"/>
              </w:rPr>
            </w:pPr>
            <w:r w:rsidRPr="006914DF">
              <w:rPr>
                <w:rFonts w:eastAsia="Calibri"/>
                <w:i/>
                <w:sz w:val="24"/>
              </w:rPr>
              <w:t>В течение месяца</w:t>
            </w:r>
          </w:p>
        </w:tc>
        <w:tc>
          <w:tcPr>
            <w:tcW w:w="1559" w:type="dxa"/>
          </w:tcPr>
          <w:p w:rsidR="001A2B69" w:rsidRPr="006914DF" w:rsidRDefault="001A2B69" w:rsidP="001A2B69">
            <w:pPr>
              <w:jc w:val="center"/>
              <w:rPr>
                <w:rFonts w:eastAsia="Calibri"/>
                <w:i/>
                <w:sz w:val="24"/>
              </w:rPr>
            </w:pPr>
            <w:r w:rsidRPr="006914DF">
              <w:rPr>
                <w:rFonts w:eastAsia="Calibri"/>
                <w:i/>
                <w:sz w:val="24"/>
              </w:rPr>
              <w:t>Экскурсия</w:t>
            </w:r>
          </w:p>
        </w:tc>
        <w:tc>
          <w:tcPr>
            <w:tcW w:w="1418" w:type="dxa"/>
          </w:tcPr>
          <w:p w:rsidR="001A2B69" w:rsidRPr="006914DF" w:rsidRDefault="001A2B69" w:rsidP="001A2B69">
            <w:pPr>
              <w:jc w:val="center"/>
              <w:rPr>
                <w:rFonts w:eastAsia="Calibri"/>
                <w:sz w:val="24"/>
              </w:rPr>
            </w:pPr>
          </w:p>
        </w:tc>
      </w:tr>
      <w:tr w:rsidR="001A2B69" w:rsidRPr="006914DF" w:rsidTr="001A2B69">
        <w:trPr>
          <w:trHeight w:val="573"/>
        </w:trPr>
        <w:tc>
          <w:tcPr>
            <w:tcW w:w="1277" w:type="dxa"/>
            <w:vMerge w:val="restart"/>
          </w:tcPr>
          <w:p w:rsidR="001A2B69" w:rsidRPr="006914DF" w:rsidRDefault="001A2B69" w:rsidP="001A2B69">
            <w:pPr>
              <w:jc w:val="center"/>
              <w:rPr>
                <w:rFonts w:eastAsia="Calibri"/>
                <w:sz w:val="24"/>
              </w:rPr>
            </w:pPr>
            <w:r w:rsidRPr="006914DF">
              <w:rPr>
                <w:rFonts w:eastAsia="Calibri"/>
                <w:sz w:val="24"/>
              </w:rPr>
              <w:t>октябрь</w:t>
            </w:r>
          </w:p>
        </w:tc>
        <w:tc>
          <w:tcPr>
            <w:tcW w:w="4678" w:type="dxa"/>
          </w:tcPr>
          <w:p w:rsidR="001A2B69" w:rsidRPr="001A2B69" w:rsidRDefault="001A2B69" w:rsidP="001A2B69">
            <w:pPr>
              <w:rPr>
                <w:rFonts w:eastAsia="Calibri"/>
                <w:sz w:val="24"/>
                <w:lang w:val="ru-RU"/>
              </w:rPr>
            </w:pPr>
            <w:r w:rsidRPr="001A2B69">
              <w:rPr>
                <w:rFonts w:eastAsia="Calibri"/>
                <w:sz w:val="24"/>
                <w:lang w:val="ru-RU"/>
              </w:rPr>
              <w:t>Всероссийский урок безопасности школьников в сети Интернет</w:t>
            </w:r>
          </w:p>
        </w:tc>
        <w:tc>
          <w:tcPr>
            <w:tcW w:w="1559"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418" w:type="dxa"/>
          </w:tcPr>
          <w:p w:rsidR="001A2B69" w:rsidRPr="006914DF" w:rsidRDefault="001A2B69" w:rsidP="001A2B69">
            <w:pPr>
              <w:ind w:right="-57"/>
              <w:jc w:val="center"/>
              <w:rPr>
                <w:rFonts w:eastAsia="Calibri"/>
                <w:sz w:val="24"/>
              </w:rPr>
            </w:pPr>
          </w:p>
        </w:tc>
      </w:tr>
      <w:tr w:rsidR="001A2B69" w:rsidRPr="006914DF" w:rsidTr="001A2B69">
        <w:trPr>
          <w:trHeight w:val="338"/>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sz w:val="24"/>
                <w:lang w:val="ru-RU"/>
              </w:rPr>
            </w:pPr>
            <w:r w:rsidRPr="001A2B69">
              <w:rPr>
                <w:rFonts w:eastAsia="Calibri"/>
                <w:sz w:val="24"/>
                <w:lang w:val="ru-RU"/>
              </w:rPr>
              <w:t>Классный час по ПДД  (в соответствии с рекомендованной тематикой)</w:t>
            </w:r>
          </w:p>
        </w:tc>
        <w:tc>
          <w:tcPr>
            <w:tcW w:w="1559" w:type="dxa"/>
          </w:tcPr>
          <w:p w:rsidR="001A2B69" w:rsidRPr="006914DF" w:rsidRDefault="001A2B69" w:rsidP="001A2B69">
            <w:pPr>
              <w:jc w:val="center"/>
              <w:rPr>
                <w:rFonts w:eastAsia="Calibri"/>
                <w:sz w:val="24"/>
              </w:rPr>
            </w:pPr>
            <w:r w:rsidRPr="006914DF">
              <w:rPr>
                <w:rFonts w:eastAsia="Calibri"/>
                <w:sz w:val="24"/>
              </w:rPr>
              <w:t>В течение месяца</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418" w:type="dxa"/>
          </w:tcPr>
          <w:p w:rsidR="001A2B69" w:rsidRPr="006914DF" w:rsidRDefault="001A2B69" w:rsidP="001A2B69">
            <w:pPr>
              <w:ind w:right="-57"/>
              <w:jc w:val="center"/>
              <w:rPr>
                <w:rFonts w:eastAsia="Calibri"/>
                <w:sz w:val="24"/>
              </w:rPr>
            </w:pPr>
          </w:p>
        </w:tc>
      </w:tr>
      <w:tr w:rsidR="001A2B69" w:rsidRPr="006914DF" w:rsidTr="001A2B69">
        <w:trPr>
          <w:trHeight w:val="579"/>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sz w:val="24"/>
                <w:lang w:val="ru-RU"/>
              </w:rPr>
            </w:pPr>
            <w:r w:rsidRPr="001A2B69">
              <w:rPr>
                <w:rFonts w:eastAsia="Calibri"/>
                <w:sz w:val="24"/>
                <w:lang w:val="ru-RU"/>
              </w:rPr>
              <w:t>Беседа «Мы за правильное питание. Правила гигиены при приёме пищи»</w:t>
            </w:r>
          </w:p>
        </w:tc>
        <w:tc>
          <w:tcPr>
            <w:tcW w:w="1559" w:type="dxa"/>
          </w:tcPr>
          <w:p w:rsidR="001A2B69" w:rsidRPr="006914DF" w:rsidRDefault="001A2B69" w:rsidP="001A2B69">
            <w:pPr>
              <w:jc w:val="center"/>
              <w:rPr>
                <w:rFonts w:eastAsia="Calibri"/>
                <w:sz w:val="24"/>
              </w:rPr>
            </w:pPr>
            <w:r w:rsidRPr="006914DF">
              <w:rPr>
                <w:rFonts w:eastAsia="Calibri"/>
                <w:sz w:val="24"/>
              </w:rPr>
              <w:t>В течение месяца</w:t>
            </w:r>
          </w:p>
        </w:tc>
        <w:tc>
          <w:tcPr>
            <w:tcW w:w="1559" w:type="dxa"/>
          </w:tcPr>
          <w:p w:rsidR="001A2B69" w:rsidRPr="006914DF" w:rsidRDefault="001A2B69" w:rsidP="001A2B69">
            <w:pPr>
              <w:jc w:val="center"/>
              <w:rPr>
                <w:rFonts w:eastAsia="Calibri"/>
                <w:sz w:val="24"/>
              </w:rPr>
            </w:pPr>
            <w:r w:rsidRPr="006914DF">
              <w:rPr>
                <w:rFonts w:eastAsia="Calibri"/>
                <w:sz w:val="24"/>
              </w:rPr>
              <w:t>Беседа</w:t>
            </w:r>
          </w:p>
        </w:tc>
        <w:tc>
          <w:tcPr>
            <w:tcW w:w="1418" w:type="dxa"/>
          </w:tcPr>
          <w:p w:rsidR="001A2B69" w:rsidRPr="006914DF" w:rsidRDefault="001A2B69" w:rsidP="001A2B69">
            <w:pPr>
              <w:ind w:right="-57"/>
              <w:jc w:val="center"/>
              <w:rPr>
                <w:rFonts w:eastAsia="Calibri"/>
                <w:sz w:val="24"/>
              </w:rPr>
            </w:pPr>
            <w:r w:rsidRPr="006914DF">
              <w:rPr>
                <w:rFonts w:eastAsia="Calibri"/>
                <w:sz w:val="24"/>
              </w:rPr>
              <w:t>5-6 классы</w:t>
            </w:r>
          </w:p>
        </w:tc>
      </w:tr>
      <w:tr w:rsidR="001A2B69" w:rsidRPr="006914DF" w:rsidTr="001A2B69">
        <w:trPr>
          <w:trHeight w:val="595"/>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sz w:val="24"/>
                <w:lang w:val="ru-RU"/>
              </w:rPr>
            </w:pPr>
            <w:r w:rsidRPr="001A2B69">
              <w:rPr>
                <w:rFonts w:eastAsia="Calibri"/>
                <w:sz w:val="24"/>
                <w:lang w:val="ru-RU"/>
              </w:rPr>
              <w:t>Всероссийский урок «Экология и энергосбережение»</w:t>
            </w:r>
          </w:p>
        </w:tc>
        <w:tc>
          <w:tcPr>
            <w:tcW w:w="1559"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418" w:type="dxa"/>
          </w:tcPr>
          <w:p w:rsidR="001A2B69" w:rsidRPr="006914DF" w:rsidRDefault="001A2B69" w:rsidP="001A2B69">
            <w:pPr>
              <w:ind w:right="-57"/>
              <w:jc w:val="center"/>
              <w:rPr>
                <w:rFonts w:eastAsia="Calibri"/>
                <w:sz w:val="24"/>
              </w:rPr>
            </w:pPr>
          </w:p>
        </w:tc>
      </w:tr>
      <w:tr w:rsidR="001A2B69" w:rsidRPr="006914DF" w:rsidTr="001A2B69">
        <w:trPr>
          <w:trHeight w:val="67"/>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sz w:val="24"/>
                <w:lang w:val="ru-RU"/>
              </w:rPr>
            </w:pPr>
            <w:r w:rsidRPr="001A2B69">
              <w:rPr>
                <w:rFonts w:eastAsia="Calibri"/>
                <w:sz w:val="24"/>
                <w:lang w:val="ru-RU"/>
              </w:rPr>
              <w:t>Классный час, посвящённый Дню Гражданской обороны «Как вести себя в чрезвычайных ситуациях»</w:t>
            </w:r>
          </w:p>
        </w:tc>
        <w:tc>
          <w:tcPr>
            <w:tcW w:w="1559"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ascii="Calibri" w:eastAsia="Calibri" w:hAnsi="Calibri"/>
              </w:rPr>
            </w:pPr>
            <w:r w:rsidRPr="006914DF">
              <w:rPr>
                <w:rFonts w:eastAsia="Calibri"/>
                <w:sz w:val="24"/>
              </w:rPr>
              <w:t>Классный час</w:t>
            </w:r>
          </w:p>
        </w:tc>
        <w:tc>
          <w:tcPr>
            <w:tcW w:w="1418" w:type="dxa"/>
          </w:tcPr>
          <w:p w:rsidR="001A2B69" w:rsidRPr="006914DF" w:rsidRDefault="001A2B69" w:rsidP="001A2B69">
            <w:pPr>
              <w:ind w:right="-57"/>
              <w:jc w:val="center"/>
              <w:rPr>
                <w:rFonts w:eastAsia="Calibri"/>
                <w:sz w:val="24"/>
              </w:rPr>
            </w:pPr>
          </w:p>
        </w:tc>
      </w:tr>
      <w:tr w:rsidR="001A2B69" w:rsidRPr="006914DF" w:rsidTr="001A2B69">
        <w:trPr>
          <w:trHeight w:val="845"/>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sz w:val="24"/>
                <w:lang w:val="ru-RU"/>
              </w:rPr>
            </w:pPr>
            <w:r w:rsidRPr="001A2B69">
              <w:rPr>
                <w:rFonts w:eastAsia="Calibri"/>
                <w:sz w:val="24"/>
                <w:lang w:val="ru-RU"/>
              </w:rPr>
              <w:t>Классный час по правилам пожарной безопасности (в соответствии с рекомендованной тематикой) и правилам поведения на осенних каникулах</w:t>
            </w:r>
          </w:p>
        </w:tc>
        <w:tc>
          <w:tcPr>
            <w:tcW w:w="1559" w:type="dxa"/>
          </w:tcPr>
          <w:p w:rsidR="001A2B69" w:rsidRPr="006914DF" w:rsidRDefault="001A2B69" w:rsidP="001A2B69">
            <w:pPr>
              <w:jc w:val="center"/>
              <w:rPr>
                <w:rFonts w:eastAsia="Calibri"/>
                <w:sz w:val="24"/>
              </w:rPr>
            </w:pPr>
            <w:r w:rsidRPr="006914DF">
              <w:rPr>
                <w:rFonts w:eastAsia="Calibri"/>
                <w:sz w:val="24"/>
              </w:rPr>
              <w:t>Перед каникулами</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418" w:type="dxa"/>
          </w:tcPr>
          <w:p w:rsidR="001A2B69" w:rsidRPr="006914DF" w:rsidRDefault="001A2B69" w:rsidP="001A2B69">
            <w:pPr>
              <w:ind w:right="-57"/>
              <w:jc w:val="center"/>
              <w:rPr>
                <w:rFonts w:eastAsia="Calibri"/>
                <w:sz w:val="24"/>
              </w:rPr>
            </w:pPr>
          </w:p>
        </w:tc>
      </w:tr>
      <w:tr w:rsidR="001A2B69" w:rsidRPr="006914DF" w:rsidTr="001A2B69">
        <w:trPr>
          <w:trHeight w:val="459"/>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i/>
                <w:sz w:val="24"/>
                <w:lang w:val="ru-RU"/>
              </w:rPr>
            </w:pPr>
            <w:r w:rsidRPr="001A2B69">
              <w:rPr>
                <w:rFonts w:eastAsia="Calibri"/>
                <w:i/>
                <w:sz w:val="24"/>
                <w:lang w:val="ru-RU"/>
              </w:rPr>
              <w:t xml:space="preserve">Посещение театра, выставки </w:t>
            </w:r>
            <w:r w:rsidRPr="001A2B69">
              <w:rPr>
                <w:rFonts w:eastAsia="Calibri"/>
                <w:i/>
                <w:sz w:val="24"/>
                <w:lang w:val="ru-RU"/>
              </w:rPr>
              <w:br/>
              <w:t>(в соответствии с планом классного руководителя)</w:t>
            </w:r>
          </w:p>
        </w:tc>
        <w:tc>
          <w:tcPr>
            <w:tcW w:w="1559" w:type="dxa"/>
          </w:tcPr>
          <w:p w:rsidR="001A2B69" w:rsidRPr="006914DF" w:rsidRDefault="001A2B69" w:rsidP="001A2B69">
            <w:pPr>
              <w:jc w:val="center"/>
              <w:rPr>
                <w:rFonts w:eastAsia="Calibri"/>
                <w:i/>
                <w:sz w:val="24"/>
              </w:rPr>
            </w:pPr>
            <w:r w:rsidRPr="006914DF">
              <w:rPr>
                <w:rFonts w:eastAsia="Calibri"/>
                <w:i/>
                <w:sz w:val="24"/>
              </w:rPr>
              <w:t>В течение осенних каникул</w:t>
            </w:r>
          </w:p>
        </w:tc>
        <w:tc>
          <w:tcPr>
            <w:tcW w:w="1559" w:type="dxa"/>
          </w:tcPr>
          <w:p w:rsidR="001A2B69" w:rsidRPr="006914DF" w:rsidRDefault="001A2B69" w:rsidP="001A2B69">
            <w:pPr>
              <w:jc w:val="center"/>
              <w:rPr>
                <w:rFonts w:eastAsia="Calibri"/>
                <w:i/>
                <w:sz w:val="24"/>
              </w:rPr>
            </w:pPr>
            <w:r w:rsidRPr="006914DF">
              <w:rPr>
                <w:rFonts w:eastAsia="Calibri"/>
                <w:i/>
                <w:sz w:val="24"/>
              </w:rPr>
              <w:t>культпоход</w:t>
            </w:r>
          </w:p>
        </w:tc>
        <w:tc>
          <w:tcPr>
            <w:tcW w:w="1418" w:type="dxa"/>
          </w:tcPr>
          <w:p w:rsidR="001A2B69" w:rsidRPr="006914DF" w:rsidRDefault="001A2B69" w:rsidP="001A2B69">
            <w:pPr>
              <w:ind w:right="-57"/>
              <w:jc w:val="center"/>
              <w:rPr>
                <w:rFonts w:eastAsia="Calibri"/>
                <w:sz w:val="24"/>
              </w:rPr>
            </w:pPr>
          </w:p>
        </w:tc>
      </w:tr>
      <w:tr w:rsidR="001A2B69" w:rsidRPr="006914DF" w:rsidTr="001A2B69">
        <w:tc>
          <w:tcPr>
            <w:tcW w:w="1277" w:type="dxa"/>
            <w:vMerge w:val="restart"/>
          </w:tcPr>
          <w:p w:rsidR="001A2B69" w:rsidRPr="006914DF" w:rsidRDefault="001A2B69" w:rsidP="001A2B69">
            <w:pPr>
              <w:jc w:val="center"/>
              <w:rPr>
                <w:rFonts w:eastAsia="Calibri"/>
                <w:sz w:val="24"/>
              </w:rPr>
            </w:pPr>
            <w:r w:rsidRPr="006914DF">
              <w:rPr>
                <w:rFonts w:eastAsia="Calibri"/>
                <w:sz w:val="24"/>
              </w:rPr>
              <w:t>ноябрь</w:t>
            </w:r>
          </w:p>
        </w:tc>
        <w:tc>
          <w:tcPr>
            <w:tcW w:w="4678" w:type="dxa"/>
          </w:tcPr>
          <w:p w:rsidR="001A2B69" w:rsidRPr="001A2B69" w:rsidRDefault="001A2B69" w:rsidP="001A2B69">
            <w:pPr>
              <w:rPr>
                <w:rFonts w:eastAsia="Calibri"/>
                <w:sz w:val="24"/>
                <w:lang w:val="ru-RU"/>
              </w:rPr>
            </w:pPr>
            <w:r w:rsidRPr="001A2B69">
              <w:rPr>
                <w:rFonts w:eastAsia="Calibri"/>
                <w:sz w:val="24"/>
                <w:lang w:val="ru-RU"/>
              </w:rPr>
              <w:t>Тематический классный час «День народного единства»</w:t>
            </w:r>
          </w:p>
        </w:tc>
        <w:tc>
          <w:tcPr>
            <w:tcW w:w="1559"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418" w:type="dxa"/>
          </w:tcPr>
          <w:p w:rsidR="001A2B69" w:rsidRPr="006914DF" w:rsidRDefault="001A2B69" w:rsidP="001A2B69">
            <w:pPr>
              <w:jc w:val="center"/>
              <w:rPr>
                <w:rFonts w:eastAsia="Calibri"/>
                <w:sz w:val="24"/>
              </w:rPr>
            </w:pPr>
          </w:p>
        </w:tc>
      </w:tr>
      <w:tr w:rsidR="001A2B69" w:rsidRPr="006914DF" w:rsidTr="001A2B69">
        <w:trPr>
          <w:trHeight w:val="330"/>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ind w:right="-113"/>
              <w:rPr>
                <w:rFonts w:eastAsia="Calibri"/>
                <w:sz w:val="24"/>
                <w:lang w:val="ru-RU"/>
              </w:rPr>
            </w:pPr>
            <w:r w:rsidRPr="001A2B69">
              <w:rPr>
                <w:rFonts w:eastAsia="Calibri"/>
                <w:sz w:val="24"/>
                <w:lang w:val="ru-RU"/>
              </w:rPr>
              <w:t xml:space="preserve">Тематический классный час, посвящённый </w:t>
            </w:r>
            <w:r w:rsidRPr="001A2B69">
              <w:rPr>
                <w:rFonts w:eastAsia="Calibri"/>
                <w:sz w:val="24"/>
                <w:lang w:val="ru-RU"/>
              </w:rPr>
              <w:lastRenderedPageBreak/>
              <w:t>Международному дню толерантности</w:t>
            </w:r>
          </w:p>
          <w:p w:rsidR="001A2B69" w:rsidRPr="001A2B69" w:rsidRDefault="001A2B69" w:rsidP="001A2B69">
            <w:pPr>
              <w:ind w:right="-113"/>
              <w:rPr>
                <w:rFonts w:eastAsia="Calibri"/>
                <w:sz w:val="24"/>
                <w:lang w:val="ru-RU"/>
              </w:rPr>
            </w:pPr>
            <w:r w:rsidRPr="001A2B69">
              <w:rPr>
                <w:rFonts w:eastAsia="Calibri"/>
                <w:sz w:val="24"/>
                <w:lang w:val="ru-RU"/>
              </w:rPr>
              <w:t>«Все мы разные, но все мы заслуживаем счастья» (5-6 классы),                        «Нации и межнациональные отношения» (7-9 классы)</w:t>
            </w:r>
          </w:p>
        </w:tc>
        <w:tc>
          <w:tcPr>
            <w:tcW w:w="1559" w:type="dxa"/>
          </w:tcPr>
          <w:p w:rsidR="001A2B69" w:rsidRPr="006914DF" w:rsidRDefault="001A2B69" w:rsidP="001A2B69">
            <w:pPr>
              <w:jc w:val="center"/>
              <w:rPr>
                <w:rFonts w:eastAsia="Calibri"/>
                <w:sz w:val="24"/>
              </w:rPr>
            </w:pPr>
            <w:r w:rsidRPr="006914DF">
              <w:rPr>
                <w:rFonts w:eastAsia="Calibri"/>
                <w:sz w:val="24"/>
              </w:rPr>
              <w:lastRenderedPageBreak/>
              <w:t xml:space="preserve">По плану </w:t>
            </w:r>
            <w:r w:rsidRPr="006914DF">
              <w:rPr>
                <w:rFonts w:eastAsia="Calibri"/>
                <w:sz w:val="24"/>
              </w:rPr>
              <w:lastRenderedPageBreak/>
              <w:t>школы</w:t>
            </w:r>
          </w:p>
        </w:tc>
        <w:tc>
          <w:tcPr>
            <w:tcW w:w="1559" w:type="dxa"/>
          </w:tcPr>
          <w:p w:rsidR="001A2B69" w:rsidRPr="006914DF" w:rsidRDefault="001A2B69" w:rsidP="001A2B69">
            <w:pPr>
              <w:jc w:val="center"/>
              <w:rPr>
                <w:rFonts w:eastAsia="Calibri"/>
                <w:sz w:val="24"/>
              </w:rPr>
            </w:pPr>
            <w:r w:rsidRPr="006914DF">
              <w:rPr>
                <w:rFonts w:eastAsia="Calibri"/>
                <w:sz w:val="24"/>
              </w:rPr>
              <w:lastRenderedPageBreak/>
              <w:t xml:space="preserve">Классный </w:t>
            </w:r>
            <w:r w:rsidRPr="006914DF">
              <w:rPr>
                <w:rFonts w:eastAsia="Calibri"/>
                <w:sz w:val="24"/>
              </w:rPr>
              <w:lastRenderedPageBreak/>
              <w:t>час</w:t>
            </w:r>
          </w:p>
        </w:tc>
        <w:tc>
          <w:tcPr>
            <w:tcW w:w="1418" w:type="dxa"/>
          </w:tcPr>
          <w:p w:rsidR="001A2B69" w:rsidRPr="006914DF" w:rsidRDefault="001A2B69" w:rsidP="001A2B69">
            <w:pPr>
              <w:jc w:val="center"/>
              <w:rPr>
                <w:rFonts w:eastAsia="Calibri"/>
                <w:sz w:val="24"/>
              </w:rPr>
            </w:pPr>
          </w:p>
        </w:tc>
      </w:tr>
      <w:tr w:rsidR="001A2B69" w:rsidRPr="006914DF" w:rsidTr="001A2B69">
        <w:trPr>
          <w:trHeight w:val="776"/>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sz w:val="24"/>
                <w:lang w:val="ru-RU"/>
              </w:rPr>
            </w:pPr>
            <w:r w:rsidRPr="001A2B69">
              <w:rPr>
                <w:rFonts w:eastAsia="Calibri"/>
                <w:sz w:val="24"/>
                <w:lang w:val="ru-RU"/>
              </w:rPr>
              <w:t>Тематический классный час, посвящённые Международному дню отказа от курения</w:t>
            </w:r>
          </w:p>
        </w:tc>
        <w:tc>
          <w:tcPr>
            <w:tcW w:w="1559"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418" w:type="dxa"/>
          </w:tcPr>
          <w:p w:rsidR="001A2B69" w:rsidRPr="006914DF" w:rsidRDefault="001A2B69" w:rsidP="001A2B69">
            <w:pPr>
              <w:jc w:val="center"/>
              <w:rPr>
                <w:rFonts w:eastAsia="Calibri"/>
                <w:sz w:val="24"/>
              </w:rPr>
            </w:pPr>
          </w:p>
        </w:tc>
      </w:tr>
      <w:tr w:rsidR="001A2B69" w:rsidRPr="006914DF" w:rsidTr="001A2B69">
        <w:trPr>
          <w:trHeight w:val="528"/>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sz w:val="24"/>
                <w:lang w:val="ru-RU"/>
              </w:rPr>
            </w:pPr>
            <w:r w:rsidRPr="001A2B69">
              <w:rPr>
                <w:rFonts w:eastAsia="Calibri"/>
                <w:sz w:val="24"/>
                <w:lang w:val="ru-RU"/>
              </w:rPr>
              <w:t>Классный час (в соответствии с планом классного руководителя)</w:t>
            </w:r>
          </w:p>
        </w:tc>
        <w:tc>
          <w:tcPr>
            <w:tcW w:w="1559" w:type="dxa"/>
          </w:tcPr>
          <w:p w:rsidR="001A2B69" w:rsidRPr="006914DF" w:rsidRDefault="001A2B69" w:rsidP="001A2B69">
            <w:pPr>
              <w:jc w:val="center"/>
              <w:rPr>
                <w:rFonts w:eastAsia="Calibri"/>
                <w:sz w:val="24"/>
              </w:rPr>
            </w:pPr>
            <w:r w:rsidRPr="006914DF">
              <w:rPr>
                <w:rFonts w:eastAsia="Calibri"/>
                <w:sz w:val="24"/>
              </w:rPr>
              <w:t>В течение месяца</w:t>
            </w:r>
          </w:p>
        </w:tc>
        <w:tc>
          <w:tcPr>
            <w:tcW w:w="1559" w:type="dxa"/>
          </w:tcPr>
          <w:p w:rsidR="001A2B69" w:rsidRPr="006914DF" w:rsidRDefault="001A2B69" w:rsidP="001A2B69">
            <w:pPr>
              <w:jc w:val="center"/>
              <w:rPr>
                <w:rFonts w:ascii="Calibri" w:eastAsia="Calibri" w:hAnsi="Calibri"/>
              </w:rPr>
            </w:pPr>
            <w:r w:rsidRPr="006914DF">
              <w:rPr>
                <w:rFonts w:eastAsia="Calibri"/>
                <w:sz w:val="24"/>
              </w:rPr>
              <w:t>Классный час</w:t>
            </w:r>
          </w:p>
        </w:tc>
        <w:tc>
          <w:tcPr>
            <w:tcW w:w="1418" w:type="dxa"/>
          </w:tcPr>
          <w:p w:rsidR="001A2B69" w:rsidRPr="006914DF" w:rsidRDefault="001A2B69" w:rsidP="001A2B69">
            <w:pPr>
              <w:jc w:val="center"/>
              <w:rPr>
                <w:rFonts w:eastAsia="Calibri"/>
                <w:sz w:val="24"/>
              </w:rPr>
            </w:pPr>
          </w:p>
        </w:tc>
      </w:tr>
      <w:tr w:rsidR="001A2B69" w:rsidRPr="006914DF" w:rsidTr="001A2B69">
        <w:trPr>
          <w:trHeight w:val="579"/>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sz w:val="24"/>
                <w:lang w:val="ru-RU"/>
              </w:rPr>
            </w:pPr>
            <w:r w:rsidRPr="001A2B69">
              <w:rPr>
                <w:rFonts w:eastAsia="Calibri"/>
                <w:sz w:val="24"/>
                <w:lang w:val="ru-RU"/>
              </w:rPr>
              <w:t>Тематическое классное мероприятие, посвящённое Дню матери</w:t>
            </w:r>
          </w:p>
        </w:tc>
        <w:tc>
          <w:tcPr>
            <w:tcW w:w="1559" w:type="dxa"/>
          </w:tcPr>
          <w:p w:rsidR="001A2B69" w:rsidRPr="006914DF" w:rsidRDefault="001A2B69" w:rsidP="001A2B69">
            <w:pPr>
              <w:jc w:val="center"/>
              <w:rPr>
                <w:rFonts w:eastAsia="Calibri"/>
                <w:sz w:val="24"/>
              </w:rPr>
            </w:pPr>
            <w:r w:rsidRPr="006914DF">
              <w:rPr>
                <w:rFonts w:eastAsia="Calibri"/>
                <w:sz w:val="24"/>
              </w:rPr>
              <w:t>ноябрь</w:t>
            </w:r>
          </w:p>
        </w:tc>
        <w:tc>
          <w:tcPr>
            <w:tcW w:w="1559" w:type="dxa"/>
          </w:tcPr>
          <w:p w:rsidR="001A2B69" w:rsidRPr="006914DF" w:rsidRDefault="001A2B69" w:rsidP="001A2B69">
            <w:pPr>
              <w:jc w:val="center"/>
              <w:rPr>
                <w:rFonts w:eastAsia="Calibri"/>
                <w:sz w:val="24"/>
              </w:rPr>
            </w:pPr>
            <w:r w:rsidRPr="006914DF">
              <w:rPr>
                <w:rFonts w:eastAsia="Calibri"/>
                <w:sz w:val="24"/>
              </w:rPr>
              <w:t>Праздник, конкурс, встреча</w:t>
            </w:r>
          </w:p>
        </w:tc>
        <w:tc>
          <w:tcPr>
            <w:tcW w:w="1418" w:type="dxa"/>
          </w:tcPr>
          <w:p w:rsidR="001A2B69" w:rsidRPr="006914DF" w:rsidRDefault="001A2B69" w:rsidP="001A2B69">
            <w:pPr>
              <w:jc w:val="center"/>
              <w:rPr>
                <w:rFonts w:eastAsia="Calibri"/>
                <w:sz w:val="24"/>
              </w:rPr>
            </w:pPr>
          </w:p>
        </w:tc>
      </w:tr>
      <w:tr w:rsidR="001A2B69" w:rsidRPr="006914DF" w:rsidTr="001A2B69">
        <w:trPr>
          <w:trHeight w:val="610"/>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i/>
                <w:sz w:val="24"/>
                <w:lang w:val="ru-RU"/>
              </w:rPr>
            </w:pPr>
            <w:r w:rsidRPr="001A2B69">
              <w:rPr>
                <w:rFonts w:eastAsia="Calibri"/>
                <w:i/>
                <w:sz w:val="24"/>
                <w:lang w:val="ru-RU"/>
              </w:rPr>
              <w:t>Экскурсия в музей (в соответствии с планом классного руководителя)</w:t>
            </w:r>
          </w:p>
        </w:tc>
        <w:tc>
          <w:tcPr>
            <w:tcW w:w="1559" w:type="dxa"/>
          </w:tcPr>
          <w:p w:rsidR="001A2B69" w:rsidRPr="006914DF" w:rsidRDefault="001A2B69" w:rsidP="001A2B69">
            <w:pPr>
              <w:jc w:val="center"/>
              <w:rPr>
                <w:rFonts w:eastAsia="Calibri"/>
                <w:i/>
                <w:sz w:val="24"/>
              </w:rPr>
            </w:pPr>
            <w:r w:rsidRPr="006914DF">
              <w:rPr>
                <w:rFonts w:eastAsia="Calibri"/>
                <w:i/>
                <w:sz w:val="24"/>
              </w:rPr>
              <w:t>В течение месяца</w:t>
            </w:r>
          </w:p>
        </w:tc>
        <w:tc>
          <w:tcPr>
            <w:tcW w:w="1559" w:type="dxa"/>
          </w:tcPr>
          <w:p w:rsidR="001A2B69" w:rsidRPr="006914DF" w:rsidRDefault="001A2B69" w:rsidP="001A2B69">
            <w:pPr>
              <w:jc w:val="center"/>
              <w:rPr>
                <w:rFonts w:eastAsia="Calibri"/>
                <w:i/>
                <w:sz w:val="24"/>
              </w:rPr>
            </w:pPr>
            <w:r w:rsidRPr="006914DF">
              <w:rPr>
                <w:rFonts w:eastAsia="Calibri"/>
                <w:i/>
                <w:sz w:val="24"/>
              </w:rPr>
              <w:t>Экскурсия</w:t>
            </w:r>
          </w:p>
        </w:tc>
        <w:tc>
          <w:tcPr>
            <w:tcW w:w="1418" w:type="dxa"/>
          </w:tcPr>
          <w:p w:rsidR="001A2B69" w:rsidRPr="006914DF" w:rsidRDefault="001A2B69" w:rsidP="001A2B69">
            <w:pPr>
              <w:jc w:val="center"/>
              <w:rPr>
                <w:rFonts w:eastAsia="Calibri"/>
                <w:i/>
                <w:sz w:val="24"/>
              </w:rPr>
            </w:pPr>
            <w:r w:rsidRPr="006914DF">
              <w:rPr>
                <w:rFonts w:eastAsia="Calibri"/>
                <w:i/>
                <w:sz w:val="24"/>
              </w:rPr>
              <w:t>5-7 классы</w:t>
            </w:r>
          </w:p>
        </w:tc>
      </w:tr>
      <w:tr w:rsidR="001A2B69" w:rsidRPr="006914DF" w:rsidTr="001A2B69">
        <w:trPr>
          <w:trHeight w:val="466"/>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i/>
                <w:sz w:val="24"/>
                <w:lang w:val="ru-RU"/>
              </w:rPr>
            </w:pPr>
            <w:r w:rsidRPr="001A2B69">
              <w:rPr>
                <w:rFonts w:eastAsia="Calibri"/>
                <w:i/>
                <w:sz w:val="24"/>
                <w:lang w:val="ru-RU"/>
              </w:rPr>
              <w:t>Посещение учреждений среднего профессионального образования</w:t>
            </w:r>
          </w:p>
        </w:tc>
        <w:tc>
          <w:tcPr>
            <w:tcW w:w="1559" w:type="dxa"/>
          </w:tcPr>
          <w:p w:rsidR="001A2B69" w:rsidRPr="006914DF" w:rsidRDefault="001A2B69" w:rsidP="001A2B69">
            <w:pPr>
              <w:jc w:val="center"/>
              <w:rPr>
                <w:rFonts w:eastAsia="Calibri"/>
                <w:i/>
                <w:sz w:val="24"/>
              </w:rPr>
            </w:pPr>
            <w:r w:rsidRPr="006914DF">
              <w:rPr>
                <w:rFonts w:eastAsia="Calibri"/>
                <w:i/>
                <w:sz w:val="24"/>
              </w:rPr>
              <w:t>В течение месяца</w:t>
            </w:r>
          </w:p>
        </w:tc>
        <w:tc>
          <w:tcPr>
            <w:tcW w:w="1559" w:type="dxa"/>
          </w:tcPr>
          <w:p w:rsidR="001A2B69" w:rsidRPr="006914DF" w:rsidRDefault="001A2B69" w:rsidP="001A2B69">
            <w:pPr>
              <w:jc w:val="center"/>
              <w:rPr>
                <w:rFonts w:eastAsia="Calibri"/>
                <w:i/>
                <w:sz w:val="24"/>
              </w:rPr>
            </w:pPr>
            <w:r w:rsidRPr="006914DF">
              <w:rPr>
                <w:rFonts w:eastAsia="Calibri"/>
                <w:i/>
                <w:sz w:val="24"/>
              </w:rPr>
              <w:t>Экскурсия</w:t>
            </w:r>
          </w:p>
        </w:tc>
        <w:tc>
          <w:tcPr>
            <w:tcW w:w="1418" w:type="dxa"/>
          </w:tcPr>
          <w:p w:rsidR="001A2B69" w:rsidRPr="006914DF" w:rsidRDefault="001A2B69" w:rsidP="001A2B69">
            <w:pPr>
              <w:jc w:val="center"/>
              <w:rPr>
                <w:rFonts w:eastAsia="Calibri"/>
                <w:i/>
                <w:sz w:val="24"/>
              </w:rPr>
            </w:pPr>
            <w:r w:rsidRPr="006914DF">
              <w:rPr>
                <w:rFonts w:eastAsia="Calibri"/>
                <w:i/>
                <w:sz w:val="24"/>
              </w:rPr>
              <w:t>8-9 классы</w:t>
            </w:r>
          </w:p>
        </w:tc>
      </w:tr>
      <w:tr w:rsidR="001A2B69" w:rsidRPr="006914DF" w:rsidTr="001A2B69">
        <w:tc>
          <w:tcPr>
            <w:tcW w:w="1277" w:type="dxa"/>
            <w:vMerge w:val="restart"/>
          </w:tcPr>
          <w:p w:rsidR="001A2B69" w:rsidRPr="006914DF" w:rsidRDefault="001A2B69" w:rsidP="001A2B69">
            <w:pPr>
              <w:jc w:val="center"/>
              <w:rPr>
                <w:rFonts w:eastAsia="Calibri"/>
                <w:sz w:val="24"/>
              </w:rPr>
            </w:pPr>
            <w:r w:rsidRPr="006914DF">
              <w:rPr>
                <w:rFonts w:eastAsia="Calibri"/>
                <w:sz w:val="24"/>
              </w:rPr>
              <w:t>декабрь</w:t>
            </w:r>
          </w:p>
        </w:tc>
        <w:tc>
          <w:tcPr>
            <w:tcW w:w="4678" w:type="dxa"/>
          </w:tcPr>
          <w:p w:rsidR="001A2B69" w:rsidRPr="001A2B69" w:rsidRDefault="001A2B69" w:rsidP="001A2B69">
            <w:pPr>
              <w:rPr>
                <w:rFonts w:eastAsia="Calibri"/>
                <w:color w:val="000000"/>
                <w:sz w:val="24"/>
                <w:lang w:val="ru-RU"/>
              </w:rPr>
            </w:pPr>
            <w:r w:rsidRPr="001A2B69">
              <w:rPr>
                <w:color w:val="000000"/>
                <w:sz w:val="24"/>
                <w:lang w:val="ru-RU"/>
              </w:rPr>
              <w:t>Дню неизвестного солдата</w:t>
            </w:r>
          </w:p>
          <w:p w:rsidR="001A2B69" w:rsidRPr="001A2B69" w:rsidRDefault="001A2B69" w:rsidP="001A2B69">
            <w:pPr>
              <w:rPr>
                <w:rFonts w:eastAsia="Calibri"/>
                <w:sz w:val="24"/>
                <w:lang w:val="ru-RU"/>
              </w:rPr>
            </w:pPr>
            <w:r w:rsidRPr="001A2B69">
              <w:rPr>
                <w:rFonts w:eastAsia="Calibri"/>
                <w:sz w:val="24"/>
                <w:lang w:val="ru-RU"/>
              </w:rPr>
              <w:t>День Героев Отечества</w:t>
            </w:r>
          </w:p>
        </w:tc>
        <w:tc>
          <w:tcPr>
            <w:tcW w:w="1559" w:type="dxa"/>
          </w:tcPr>
          <w:p w:rsidR="001A2B69" w:rsidRPr="006914DF" w:rsidRDefault="001A2B69" w:rsidP="001A2B69">
            <w:pPr>
              <w:jc w:val="center"/>
              <w:rPr>
                <w:rFonts w:eastAsia="Calibri"/>
                <w:sz w:val="24"/>
              </w:rPr>
            </w:pPr>
            <w:r w:rsidRPr="006914DF">
              <w:rPr>
                <w:rFonts w:eastAsia="Calibri"/>
                <w:sz w:val="24"/>
              </w:rPr>
              <w:t>03.- 09.12</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418" w:type="dxa"/>
          </w:tcPr>
          <w:p w:rsidR="001A2B69" w:rsidRPr="006914DF" w:rsidRDefault="001A2B69" w:rsidP="001A2B69">
            <w:pPr>
              <w:jc w:val="center"/>
              <w:rPr>
                <w:rFonts w:eastAsia="Calibri"/>
                <w:sz w:val="24"/>
              </w:rPr>
            </w:pPr>
          </w:p>
        </w:tc>
      </w:tr>
      <w:tr w:rsidR="001A2B69" w:rsidRPr="006914DF" w:rsidTr="001A2B69">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sz w:val="24"/>
                <w:lang w:val="ru-RU"/>
              </w:rPr>
            </w:pPr>
            <w:r w:rsidRPr="001A2B69">
              <w:rPr>
                <w:rFonts w:eastAsia="Calibri"/>
                <w:sz w:val="24"/>
                <w:lang w:val="ru-RU"/>
              </w:rPr>
              <w:t>Тематическая беседа, посвящённая Дню Конституции РФ</w:t>
            </w:r>
          </w:p>
        </w:tc>
        <w:tc>
          <w:tcPr>
            <w:tcW w:w="1559"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eastAsia="Calibri"/>
                <w:sz w:val="24"/>
              </w:rPr>
            </w:pPr>
            <w:r w:rsidRPr="006914DF">
              <w:rPr>
                <w:rFonts w:eastAsia="Calibri"/>
                <w:sz w:val="24"/>
              </w:rPr>
              <w:t>Беседа</w:t>
            </w:r>
          </w:p>
        </w:tc>
        <w:tc>
          <w:tcPr>
            <w:tcW w:w="1418" w:type="dxa"/>
          </w:tcPr>
          <w:p w:rsidR="001A2B69" w:rsidRPr="006914DF" w:rsidRDefault="001A2B69" w:rsidP="001A2B69">
            <w:pPr>
              <w:jc w:val="center"/>
              <w:rPr>
                <w:rFonts w:eastAsia="Calibri"/>
                <w:sz w:val="24"/>
              </w:rPr>
            </w:pPr>
          </w:p>
        </w:tc>
      </w:tr>
      <w:tr w:rsidR="001A2B69" w:rsidRPr="006914DF" w:rsidTr="001A2B69">
        <w:trPr>
          <w:trHeight w:val="1127"/>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sz w:val="24"/>
                <w:lang w:val="ru-RU"/>
              </w:rPr>
            </w:pPr>
            <w:r w:rsidRPr="001A2B69">
              <w:rPr>
                <w:rFonts w:eastAsia="Calibri"/>
                <w:sz w:val="24"/>
                <w:lang w:val="ru-RU"/>
              </w:rPr>
              <w:t>Тематический классный час, посвящённый Международному дню борьбы с коррупцией (в соответствии с рекомендованной тематикой)</w:t>
            </w:r>
          </w:p>
        </w:tc>
        <w:tc>
          <w:tcPr>
            <w:tcW w:w="1559"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418" w:type="dxa"/>
          </w:tcPr>
          <w:p w:rsidR="001A2B69" w:rsidRPr="006914DF" w:rsidRDefault="001A2B69" w:rsidP="001A2B69">
            <w:pPr>
              <w:jc w:val="center"/>
              <w:rPr>
                <w:rFonts w:eastAsia="Calibri"/>
                <w:sz w:val="24"/>
              </w:rPr>
            </w:pPr>
          </w:p>
        </w:tc>
      </w:tr>
      <w:tr w:rsidR="001A2B69" w:rsidRPr="006914DF" w:rsidTr="001A2B69">
        <w:trPr>
          <w:trHeight w:val="517"/>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sz w:val="24"/>
                <w:lang w:val="ru-RU"/>
              </w:rPr>
            </w:pPr>
            <w:r w:rsidRPr="001A2B69">
              <w:rPr>
                <w:rFonts w:eastAsia="Calibri"/>
                <w:sz w:val="24"/>
                <w:lang w:val="ru-RU"/>
              </w:rPr>
              <w:t>Классный час по ПДД (в соответствии с рекомендованной тематикой)</w:t>
            </w:r>
          </w:p>
        </w:tc>
        <w:tc>
          <w:tcPr>
            <w:tcW w:w="1559" w:type="dxa"/>
          </w:tcPr>
          <w:p w:rsidR="001A2B69" w:rsidRPr="006914DF" w:rsidRDefault="001A2B69" w:rsidP="001A2B69">
            <w:pPr>
              <w:jc w:val="center"/>
              <w:rPr>
                <w:rFonts w:eastAsia="Calibri"/>
                <w:sz w:val="24"/>
              </w:rPr>
            </w:pPr>
            <w:r w:rsidRPr="006914DF">
              <w:rPr>
                <w:rFonts w:eastAsia="Calibri"/>
                <w:sz w:val="24"/>
              </w:rPr>
              <w:t>В течение месяца</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418" w:type="dxa"/>
          </w:tcPr>
          <w:p w:rsidR="001A2B69" w:rsidRPr="006914DF" w:rsidRDefault="001A2B69" w:rsidP="001A2B69">
            <w:pPr>
              <w:jc w:val="center"/>
              <w:rPr>
                <w:rFonts w:eastAsia="Calibri"/>
                <w:sz w:val="24"/>
              </w:rPr>
            </w:pPr>
          </w:p>
        </w:tc>
      </w:tr>
      <w:tr w:rsidR="001A2B69" w:rsidRPr="006914DF" w:rsidTr="001A2B69">
        <w:trPr>
          <w:trHeight w:val="266"/>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sz w:val="24"/>
                <w:lang w:val="ru-RU"/>
              </w:rPr>
            </w:pPr>
            <w:r w:rsidRPr="001A2B69">
              <w:rPr>
                <w:rFonts w:eastAsia="Calibri"/>
                <w:sz w:val="24"/>
                <w:lang w:val="ru-RU"/>
              </w:rPr>
              <w:t>Классный час по правилам пожарной безопасности (в соответствии с рекомендованной тематикой) и правилам поведения во время новогодних мероприятий и зимних каникулах</w:t>
            </w:r>
          </w:p>
        </w:tc>
        <w:tc>
          <w:tcPr>
            <w:tcW w:w="1559" w:type="dxa"/>
          </w:tcPr>
          <w:p w:rsidR="001A2B69" w:rsidRPr="006914DF" w:rsidRDefault="001A2B69" w:rsidP="001A2B69">
            <w:pPr>
              <w:jc w:val="center"/>
              <w:rPr>
                <w:rFonts w:eastAsia="Calibri"/>
                <w:sz w:val="24"/>
              </w:rPr>
            </w:pPr>
            <w:r w:rsidRPr="006914DF">
              <w:rPr>
                <w:rFonts w:eastAsia="Calibri"/>
                <w:sz w:val="24"/>
              </w:rPr>
              <w:t>Перед каникулами</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418" w:type="dxa"/>
          </w:tcPr>
          <w:p w:rsidR="001A2B69" w:rsidRPr="006914DF" w:rsidRDefault="001A2B69" w:rsidP="001A2B69">
            <w:pPr>
              <w:jc w:val="center"/>
              <w:rPr>
                <w:rFonts w:eastAsia="Calibri"/>
                <w:sz w:val="24"/>
              </w:rPr>
            </w:pPr>
          </w:p>
        </w:tc>
      </w:tr>
      <w:tr w:rsidR="001A2B69" w:rsidRPr="006914DF" w:rsidTr="001A2B69">
        <w:trPr>
          <w:trHeight w:val="360"/>
        </w:trPr>
        <w:tc>
          <w:tcPr>
            <w:tcW w:w="1277" w:type="dxa"/>
            <w:vMerge/>
          </w:tcPr>
          <w:p w:rsidR="001A2B69" w:rsidRPr="006914DF" w:rsidRDefault="001A2B69" w:rsidP="001A2B69">
            <w:pPr>
              <w:jc w:val="center"/>
              <w:rPr>
                <w:rFonts w:eastAsia="Calibri"/>
                <w:sz w:val="24"/>
              </w:rPr>
            </w:pPr>
          </w:p>
        </w:tc>
        <w:tc>
          <w:tcPr>
            <w:tcW w:w="4678" w:type="dxa"/>
          </w:tcPr>
          <w:p w:rsidR="001A2B69" w:rsidRPr="006914DF" w:rsidRDefault="001A2B69" w:rsidP="001A2B69">
            <w:pPr>
              <w:rPr>
                <w:rFonts w:eastAsia="Calibri"/>
                <w:sz w:val="24"/>
              </w:rPr>
            </w:pPr>
            <w:r w:rsidRPr="006914DF">
              <w:rPr>
                <w:rFonts w:eastAsia="Calibri"/>
                <w:sz w:val="24"/>
              </w:rPr>
              <w:t>Новогодний праздник в классе</w:t>
            </w:r>
          </w:p>
        </w:tc>
        <w:tc>
          <w:tcPr>
            <w:tcW w:w="1559"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eastAsia="Calibri"/>
                <w:sz w:val="24"/>
              </w:rPr>
            </w:pPr>
            <w:r w:rsidRPr="006914DF">
              <w:rPr>
                <w:rFonts w:eastAsia="Calibri"/>
                <w:sz w:val="24"/>
              </w:rPr>
              <w:t>Праздник</w:t>
            </w:r>
          </w:p>
        </w:tc>
        <w:tc>
          <w:tcPr>
            <w:tcW w:w="1418" w:type="dxa"/>
          </w:tcPr>
          <w:p w:rsidR="001A2B69" w:rsidRPr="006914DF" w:rsidRDefault="001A2B69" w:rsidP="001A2B69">
            <w:pPr>
              <w:jc w:val="center"/>
              <w:rPr>
                <w:rFonts w:eastAsia="Calibri"/>
                <w:sz w:val="24"/>
              </w:rPr>
            </w:pPr>
          </w:p>
        </w:tc>
      </w:tr>
      <w:tr w:rsidR="001A2B69" w:rsidRPr="006914DF" w:rsidTr="001A2B69">
        <w:trPr>
          <w:trHeight w:val="709"/>
        </w:trPr>
        <w:tc>
          <w:tcPr>
            <w:tcW w:w="1277" w:type="dxa"/>
            <w:vMerge w:val="restart"/>
          </w:tcPr>
          <w:p w:rsidR="001A2B69" w:rsidRPr="006914DF" w:rsidRDefault="001A2B69" w:rsidP="001A2B69">
            <w:pPr>
              <w:jc w:val="center"/>
              <w:rPr>
                <w:rFonts w:eastAsia="Calibri"/>
                <w:sz w:val="24"/>
              </w:rPr>
            </w:pPr>
            <w:r w:rsidRPr="006914DF">
              <w:rPr>
                <w:rFonts w:eastAsia="Calibri"/>
                <w:sz w:val="24"/>
              </w:rPr>
              <w:t>январь</w:t>
            </w:r>
          </w:p>
        </w:tc>
        <w:tc>
          <w:tcPr>
            <w:tcW w:w="4678" w:type="dxa"/>
          </w:tcPr>
          <w:p w:rsidR="001A2B69" w:rsidRPr="006914DF" w:rsidRDefault="001A2B69" w:rsidP="001A2B69">
            <w:pPr>
              <w:rPr>
                <w:rFonts w:eastAsia="Calibri"/>
                <w:sz w:val="24"/>
              </w:rPr>
            </w:pPr>
            <w:r w:rsidRPr="001A2B69">
              <w:rPr>
                <w:rFonts w:eastAsia="Calibri"/>
                <w:sz w:val="24"/>
                <w:lang w:val="ru-RU"/>
              </w:rPr>
              <w:t xml:space="preserve">Урок мужества и воинской славы, посвященный полному освобождению </w:t>
            </w:r>
            <w:r w:rsidRPr="006914DF">
              <w:rPr>
                <w:rFonts w:eastAsia="Calibri"/>
                <w:sz w:val="24"/>
              </w:rPr>
              <w:t xml:space="preserve">Ленинграда от фашистской блокады </w:t>
            </w:r>
          </w:p>
        </w:tc>
        <w:tc>
          <w:tcPr>
            <w:tcW w:w="1559"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418" w:type="dxa"/>
          </w:tcPr>
          <w:p w:rsidR="001A2B69" w:rsidRPr="006914DF" w:rsidRDefault="001A2B69" w:rsidP="001A2B69">
            <w:pPr>
              <w:jc w:val="center"/>
              <w:rPr>
                <w:rFonts w:eastAsia="Calibri"/>
                <w:sz w:val="24"/>
              </w:rPr>
            </w:pPr>
          </w:p>
        </w:tc>
      </w:tr>
      <w:tr w:rsidR="001A2B69" w:rsidRPr="006914DF" w:rsidTr="001A2B69">
        <w:trPr>
          <w:trHeight w:val="725"/>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sz w:val="24"/>
                <w:lang w:val="ru-RU"/>
              </w:rPr>
            </w:pPr>
            <w:r w:rsidRPr="001A2B69">
              <w:rPr>
                <w:rFonts w:eastAsia="Calibri"/>
                <w:bCs/>
                <w:sz w:val="24"/>
                <w:lang w:val="ru-RU"/>
              </w:rPr>
              <w:t>Тематический классный час «</w:t>
            </w:r>
            <w:r w:rsidRPr="001A2B69">
              <w:rPr>
                <w:rFonts w:eastAsia="Calibri"/>
                <w:sz w:val="24"/>
                <w:lang w:val="ru-RU"/>
              </w:rPr>
              <w:t>Ложное сообщение о террористической угрозе – шутка, смех или слезы?»</w:t>
            </w:r>
            <w:r w:rsidRPr="001A2B69">
              <w:rPr>
                <w:rFonts w:eastAsia="Calibri"/>
                <w:bCs/>
                <w:sz w:val="24"/>
                <w:lang w:val="ru-RU"/>
              </w:rPr>
              <w:t xml:space="preserve"> (5-7 классы), «</w:t>
            </w:r>
            <w:r w:rsidRPr="001A2B69">
              <w:rPr>
                <w:rFonts w:eastAsia="Calibri"/>
                <w:sz w:val="24"/>
                <w:lang w:val="ru-RU"/>
              </w:rPr>
              <w:t>Административная и уголовная ответственность за экстремизм и терроризм» (8-9 классы)</w:t>
            </w:r>
          </w:p>
        </w:tc>
        <w:tc>
          <w:tcPr>
            <w:tcW w:w="1559"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418" w:type="dxa"/>
          </w:tcPr>
          <w:p w:rsidR="001A2B69" w:rsidRPr="006914DF" w:rsidRDefault="001A2B69" w:rsidP="001A2B69">
            <w:pPr>
              <w:jc w:val="center"/>
              <w:rPr>
                <w:rFonts w:eastAsia="Calibri"/>
                <w:sz w:val="24"/>
              </w:rPr>
            </w:pPr>
          </w:p>
        </w:tc>
      </w:tr>
      <w:tr w:rsidR="001A2B69" w:rsidRPr="006914DF" w:rsidTr="001A2B69">
        <w:trPr>
          <w:trHeight w:val="514"/>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sz w:val="24"/>
                <w:lang w:val="ru-RU"/>
              </w:rPr>
            </w:pPr>
            <w:r w:rsidRPr="001A2B69">
              <w:rPr>
                <w:rFonts w:eastAsia="Calibri"/>
                <w:sz w:val="24"/>
                <w:lang w:val="ru-RU"/>
              </w:rPr>
              <w:t>Беседа «Осторожно, гололёд! Опасность простудных заболеваний»</w:t>
            </w:r>
          </w:p>
        </w:tc>
        <w:tc>
          <w:tcPr>
            <w:tcW w:w="1559" w:type="dxa"/>
          </w:tcPr>
          <w:p w:rsidR="001A2B69" w:rsidRPr="006914DF" w:rsidRDefault="001A2B69" w:rsidP="001A2B69">
            <w:pPr>
              <w:jc w:val="center"/>
              <w:rPr>
                <w:rFonts w:eastAsia="Calibri"/>
                <w:sz w:val="24"/>
              </w:rPr>
            </w:pPr>
            <w:r w:rsidRPr="006914DF">
              <w:rPr>
                <w:rFonts w:eastAsia="Calibri"/>
                <w:sz w:val="24"/>
              </w:rPr>
              <w:t>В течение месяца</w:t>
            </w:r>
          </w:p>
        </w:tc>
        <w:tc>
          <w:tcPr>
            <w:tcW w:w="1559" w:type="dxa"/>
          </w:tcPr>
          <w:p w:rsidR="001A2B69" w:rsidRPr="006914DF" w:rsidRDefault="001A2B69" w:rsidP="001A2B69">
            <w:pPr>
              <w:jc w:val="center"/>
              <w:rPr>
                <w:rFonts w:eastAsia="Calibri"/>
                <w:sz w:val="24"/>
              </w:rPr>
            </w:pPr>
            <w:r w:rsidRPr="006914DF">
              <w:rPr>
                <w:rFonts w:eastAsia="Calibri"/>
                <w:sz w:val="24"/>
              </w:rPr>
              <w:t>Беседа</w:t>
            </w:r>
          </w:p>
        </w:tc>
        <w:tc>
          <w:tcPr>
            <w:tcW w:w="1418" w:type="dxa"/>
          </w:tcPr>
          <w:p w:rsidR="001A2B69" w:rsidRPr="006914DF" w:rsidRDefault="001A2B69" w:rsidP="001A2B69">
            <w:pPr>
              <w:jc w:val="center"/>
              <w:rPr>
                <w:rFonts w:eastAsia="Calibri"/>
                <w:sz w:val="24"/>
              </w:rPr>
            </w:pPr>
          </w:p>
        </w:tc>
      </w:tr>
      <w:tr w:rsidR="001A2B69" w:rsidRPr="006914DF" w:rsidTr="001A2B69">
        <w:trPr>
          <w:trHeight w:val="297"/>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i/>
                <w:sz w:val="24"/>
                <w:lang w:val="ru-RU"/>
              </w:rPr>
            </w:pPr>
            <w:r w:rsidRPr="001A2B69">
              <w:rPr>
                <w:rFonts w:eastAsia="Calibri"/>
                <w:i/>
                <w:sz w:val="24"/>
                <w:lang w:val="ru-RU"/>
              </w:rPr>
              <w:t>Экскурсия в музей военно-патриотической направленности</w:t>
            </w:r>
          </w:p>
        </w:tc>
        <w:tc>
          <w:tcPr>
            <w:tcW w:w="1559" w:type="dxa"/>
          </w:tcPr>
          <w:p w:rsidR="001A2B69" w:rsidRPr="006914DF" w:rsidRDefault="001A2B69" w:rsidP="001A2B69">
            <w:pPr>
              <w:jc w:val="center"/>
              <w:rPr>
                <w:rFonts w:eastAsia="Calibri"/>
                <w:i/>
                <w:sz w:val="24"/>
              </w:rPr>
            </w:pPr>
            <w:r w:rsidRPr="006914DF">
              <w:rPr>
                <w:rFonts w:eastAsia="Calibri"/>
                <w:i/>
                <w:sz w:val="24"/>
              </w:rPr>
              <w:t>В течение месяца</w:t>
            </w:r>
          </w:p>
        </w:tc>
        <w:tc>
          <w:tcPr>
            <w:tcW w:w="1559" w:type="dxa"/>
          </w:tcPr>
          <w:p w:rsidR="001A2B69" w:rsidRPr="006914DF" w:rsidRDefault="001A2B69" w:rsidP="001A2B69">
            <w:pPr>
              <w:jc w:val="center"/>
              <w:rPr>
                <w:rFonts w:eastAsia="Calibri"/>
                <w:i/>
                <w:sz w:val="24"/>
              </w:rPr>
            </w:pPr>
            <w:r w:rsidRPr="006914DF">
              <w:rPr>
                <w:rFonts w:eastAsia="Calibri"/>
                <w:i/>
                <w:sz w:val="24"/>
              </w:rPr>
              <w:t>Экскурсия</w:t>
            </w:r>
          </w:p>
        </w:tc>
        <w:tc>
          <w:tcPr>
            <w:tcW w:w="1418" w:type="dxa"/>
          </w:tcPr>
          <w:p w:rsidR="001A2B69" w:rsidRPr="006914DF" w:rsidRDefault="001A2B69" w:rsidP="001A2B69">
            <w:pPr>
              <w:jc w:val="center"/>
              <w:rPr>
                <w:rFonts w:eastAsia="Calibri"/>
                <w:sz w:val="24"/>
              </w:rPr>
            </w:pPr>
          </w:p>
        </w:tc>
      </w:tr>
      <w:tr w:rsidR="001A2B69" w:rsidRPr="006914DF" w:rsidTr="001A2B69">
        <w:trPr>
          <w:trHeight w:val="563"/>
        </w:trPr>
        <w:tc>
          <w:tcPr>
            <w:tcW w:w="1277" w:type="dxa"/>
            <w:vMerge w:val="restart"/>
          </w:tcPr>
          <w:p w:rsidR="001A2B69" w:rsidRPr="006914DF" w:rsidRDefault="001A2B69" w:rsidP="001A2B69">
            <w:pPr>
              <w:jc w:val="center"/>
              <w:rPr>
                <w:rFonts w:eastAsia="Calibri"/>
                <w:sz w:val="24"/>
              </w:rPr>
            </w:pPr>
            <w:r w:rsidRPr="006914DF">
              <w:rPr>
                <w:rFonts w:eastAsia="Calibri"/>
                <w:sz w:val="24"/>
              </w:rPr>
              <w:t>февраль</w:t>
            </w:r>
          </w:p>
        </w:tc>
        <w:tc>
          <w:tcPr>
            <w:tcW w:w="4678" w:type="dxa"/>
          </w:tcPr>
          <w:p w:rsidR="001A2B69" w:rsidRPr="001A2B69" w:rsidRDefault="001A2B69" w:rsidP="001A2B69">
            <w:pPr>
              <w:ind w:right="-57"/>
              <w:rPr>
                <w:rFonts w:eastAsia="Calibri"/>
                <w:sz w:val="24"/>
                <w:lang w:val="ru-RU"/>
              </w:rPr>
            </w:pPr>
            <w:r w:rsidRPr="001A2B69">
              <w:rPr>
                <w:rFonts w:eastAsia="Calibri"/>
                <w:sz w:val="24"/>
                <w:lang w:val="ru-RU"/>
              </w:rPr>
              <w:t>Всемирный День безопасного Интернета. Тематический классный час</w:t>
            </w:r>
          </w:p>
        </w:tc>
        <w:tc>
          <w:tcPr>
            <w:tcW w:w="1559"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418" w:type="dxa"/>
          </w:tcPr>
          <w:p w:rsidR="001A2B69" w:rsidRPr="006914DF" w:rsidRDefault="001A2B69" w:rsidP="001A2B69">
            <w:pPr>
              <w:ind w:right="-57"/>
              <w:jc w:val="center"/>
              <w:rPr>
                <w:rFonts w:eastAsia="Calibri"/>
                <w:sz w:val="24"/>
              </w:rPr>
            </w:pPr>
          </w:p>
        </w:tc>
      </w:tr>
      <w:tr w:rsidR="001A2B69" w:rsidRPr="006914DF" w:rsidTr="001A2B69">
        <w:trPr>
          <w:trHeight w:val="297"/>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sz w:val="24"/>
                <w:lang w:val="ru-RU"/>
              </w:rPr>
            </w:pPr>
            <w:r w:rsidRPr="001A2B69">
              <w:rPr>
                <w:rFonts w:eastAsia="Calibri"/>
                <w:sz w:val="24"/>
                <w:lang w:val="ru-RU"/>
              </w:rPr>
              <w:t>Классный час по ПДД (в соответствии с рекомендованной тематикой)</w:t>
            </w:r>
          </w:p>
        </w:tc>
        <w:tc>
          <w:tcPr>
            <w:tcW w:w="1559" w:type="dxa"/>
          </w:tcPr>
          <w:p w:rsidR="001A2B69" w:rsidRPr="006914DF" w:rsidRDefault="001A2B69" w:rsidP="001A2B69">
            <w:pPr>
              <w:jc w:val="center"/>
              <w:rPr>
                <w:rFonts w:eastAsia="Calibri"/>
                <w:sz w:val="24"/>
              </w:rPr>
            </w:pPr>
            <w:r w:rsidRPr="006914DF">
              <w:rPr>
                <w:rFonts w:eastAsia="Calibri"/>
                <w:sz w:val="24"/>
              </w:rPr>
              <w:t>В течение месяца</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418" w:type="dxa"/>
          </w:tcPr>
          <w:p w:rsidR="001A2B69" w:rsidRPr="006914DF" w:rsidRDefault="001A2B69" w:rsidP="001A2B69">
            <w:pPr>
              <w:ind w:right="-57"/>
              <w:jc w:val="center"/>
              <w:rPr>
                <w:rFonts w:eastAsia="Calibri"/>
                <w:sz w:val="24"/>
              </w:rPr>
            </w:pPr>
          </w:p>
        </w:tc>
      </w:tr>
      <w:tr w:rsidR="001A2B69" w:rsidRPr="006914DF" w:rsidTr="001A2B69">
        <w:trPr>
          <w:trHeight w:val="360"/>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ind w:right="-57"/>
              <w:rPr>
                <w:rFonts w:eastAsia="Calibri"/>
                <w:sz w:val="24"/>
                <w:lang w:val="ru-RU"/>
              </w:rPr>
            </w:pPr>
            <w:r w:rsidRPr="001A2B69">
              <w:rPr>
                <w:rFonts w:eastAsia="Calibri"/>
                <w:sz w:val="24"/>
                <w:lang w:val="ru-RU"/>
              </w:rPr>
              <w:t>Тематическое мероприятие в классе, посвящённое Дню защитника Отечества</w:t>
            </w:r>
          </w:p>
        </w:tc>
        <w:tc>
          <w:tcPr>
            <w:tcW w:w="1559" w:type="dxa"/>
          </w:tcPr>
          <w:p w:rsidR="001A2B69" w:rsidRPr="006914DF" w:rsidRDefault="001A2B69" w:rsidP="001A2B69">
            <w:pPr>
              <w:jc w:val="center"/>
              <w:rPr>
                <w:rFonts w:eastAsia="Calibri"/>
                <w:sz w:val="24"/>
              </w:rPr>
            </w:pPr>
            <w:r w:rsidRPr="006914DF">
              <w:rPr>
                <w:rFonts w:eastAsia="Calibri"/>
                <w:sz w:val="24"/>
              </w:rPr>
              <w:t>По плану класса</w:t>
            </w:r>
          </w:p>
        </w:tc>
        <w:tc>
          <w:tcPr>
            <w:tcW w:w="1559" w:type="dxa"/>
          </w:tcPr>
          <w:p w:rsidR="001A2B69" w:rsidRPr="006914DF" w:rsidRDefault="001A2B69" w:rsidP="001A2B69">
            <w:pPr>
              <w:jc w:val="center"/>
              <w:rPr>
                <w:rFonts w:eastAsia="Calibri"/>
                <w:sz w:val="24"/>
              </w:rPr>
            </w:pPr>
            <w:r w:rsidRPr="006914DF">
              <w:rPr>
                <w:rFonts w:eastAsia="Calibri"/>
                <w:sz w:val="24"/>
              </w:rPr>
              <w:t>Праздник, викторина, конкурс, встреча</w:t>
            </w:r>
          </w:p>
        </w:tc>
        <w:tc>
          <w:tcPr>
            <w:tcW w:w="1418" w:type="dxa"/>
          </w:tcPr>
          <w:p w:rsidR="001A2B69" w:rsidRPr="006914DF" w:rsidRDefault="001A2B69" w:rsidP="001A2B69">
            <w:pPr>
              <w:ind w:right="-57"/>
              <w:jc w:val="center"/>
              <w:rPr>
                <w:rFonts w:eastAsia="Calibri"/>
                <w:sz w:val="24"/>
              </w:rPr>
            </w:pPr>
          </w:p>
        </w:tc>
      </w:tr>
      <w:tr w:rsidR="001A2B69" w:rsidRPr="006914DF" w:rsidTr="001A2B69">
        <w:trPr>
          <w:trHeight w:val="391"/>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sz w:val="24"/>
                <w:lang w:val="ru-RU"/>
              </w:rPr>
            </w:pPr>
            <w:r w:rsidRPr="001A2B69">
              <w:rPr>
                <w:rFonts w:eastAsia="Calibri"/>
                <w:sz w:val="24"/>
                <w:lang w:val="ru-RU"/>
              </w:rPr>
              <w:t>Классный час (в соответствии с планом классного руководителя)</w:t>
            </w:r>
          </w:p>
        </w:tc>
        <w:tc>
          <w:tcPr>
            <w:tcW w:w="1559" w:type="dxa"/>
          </w:tcPr>
          <w:p w:rsidR="001A2B69" w:rsidRPr="006914DF" w:rsidRDefault="001A2B69" w:rsidP="001A2B69">
            <w:pPr>
              <w:jc w:val="center"/>
              <w:rPr>
                <w:rFonts w:eastAsia="Calibri"/>
                <w:sz w:val="24"/>
              </w:rPr>
            </w:pPr>
            <w:r w:rsidRPr="006914DF">
              <w:rPr>
                <w:rFonts w:eastAsia="Calibri"/>
                <w:sz w:val="24"/>
              </w:rPr>
              <w:t>В течение месяца</w:t>
            </w:r>
          </w:p>
        </w:tc>
        <w:tc>
          <w:tcPr>
            <w:tcW w:w="1559" w:type="dxa"/>
          </w:tcPr>
          <w:p w:rsidR="001A2B69" w:rsidRPr="006914DF" w:rsidRDefault="001A2B69" w:rsidP="001A2B69">
            <w:pPr>
              <w:jc w:val="center"/>
              <w:rPr>
                <w:rFonts w:ascii="Calibri" w:eastAsia="Calibri" w:hAnsi="Calibri"/>
              </w:rPr>
            </w:pPr>
            <w:r w:rsidRPr="006914DF">
              <w:rPr>
                <w:rFonts w:eastAsia="Calibri"/>
                <w:sz w:val="24"/>
              </w:rPr>
              <w:t>Классный час</w:t>
            </w:r>
          </w:p>
        </w:tc>
        <w:tc>
          <w:tcPr>
            <w:tcW w:w="1418" w:type="dxa"/>
          </w:tcPr>
          <w:p w:rsidR="001A2B69" w:rsidRPr="006914DF" w:rsidRDefault="001A2B69" w:rsidP="001A2B69">
            <w:pPr>
              <w:ind w:right="-57"/>
              <w:jc w:val="center"/>
              <w:rPr>
                <w:rFonts w:eastAsia="Calibri"/>
                <w:sz w:val="24"/>
              </w:rPr>
            </w:pPr>
          </w:p>
        </w:tc>
      </w:tr>
      <w:tr w:rsidR="001A2B69" w:rsidRPr="006914DF" w:rsidTr="001A2B69">
        <w:trPr>
          <w:trHeight w:val="876"/>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sz w:val="24"/>
                <w:lang w:val="ru-RU"/>
              </w:rPr>
            </w:pPr>
            <w:r w:rsidRPr="001A2B69">
              <w:rPr>
                <w:rFonts w:eastAsia="Calibri"/>
                <w:sz w:val="24"/>
                <w:lang w:val="ru-RU"/>
              </w:rPr>
              <w:t>Тематический классный час по правовому воспитанию и профилактике коррупции (в соответствии с рекомендованной тематикой)</w:t>
            </w:r>
          </w:p>
        </w:tc>
        <w:tc>
          <w:tcPr>
            <w:tcW w:w="1559" w:type="dxa"/>
          </w:tcPr>
          <w:p w:rsidR="001A2B69" w:rsidRPr="006914DF" w:rsidRDefault="001A2B69" w:rsidP="001A2B69">
            <w:pPr>
              <w:jc w:val="center"/>
              <w:rPr>
                <w:rFonts w:eastAsia="Calibri"/>
                <w:sz w:val="24"/>
              </w:rPr>
            </w:pPr>
            <w:r w:rsidRPr="006914DF">
              <w:rPr>
                <w:rFonts w:eastAsia="Calibri"/>
                <w:sz w:val="24"/>
              </w:rPr>
              <w:t>В течение месяца</w:t>
            </w:r>
          </w:p>
        </w:tc>
        <w:tc>
          <w:tcPr>
            <w:tcW w:w="1559" w:type="dxa"/>
          </w:tcPr>
          <w:p w:rsidR="001A2B69" w:rsidRPr="006914DF" w:rsidRDefault="001A2B69" w:rsidP="001A2B69">
            <w:pPr>
              <w:jc w:val="center"/>
              <w:rPr>
                <w:rFonts w:ascii="Calibri" w:eastAsia="Calibri" w:hAnsi="Calibri"/>
              </w:rPr>
            </w:pPr>
            <w:r w:rsidRPr="006914DF">
              <w:rPr>
                <w:rFonts w:eastAsia="Calibri"/>
                <w:sz w:val="24"/>
              </w:rPr>
              <w:t>Классный час</w:t>
            </w:r>
          </w:p>
        </w:tc>
        <w:tc>
          <w:tcPr>
            <w:tcW w:w="1418" w:type="dxa"/>
          </w:tcPr>
          <w:p w:rsidR="001A2B69" w:rsidRPr="006914DF" w:rsidRDefault="001A2B69" w:rsidP="001A2B69">
            <w:pPr>
              <w:ind w:right="-57"/>
              <w:jc w:val="center"/>
              <w:rPr>
                <w:rFonts w:eastAsia="Calibri"/>
                <w:sz w:val="24"/>
              </w:rPr>
            </w:pPr>
          </w:p>
        </w:tc>
      </w:tr>
      <w:tr w:rsidR="001A2B69" w:rsidRPr="006914DF" w:rsidTr="001A2B69">
        <w:trPr>
          <w:trHeight w:val="376"/>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sz w:val="24"/>
                <w:lang w:val="ru-RU"/>
              </w:rPr>
            </w:pPr>
            <w:r w:rsidRPr="001A2B69">
              <w:rPr>
                <w:rFonts w:eastAsia="Calibri"/>
                <w:sz w:val="24"/>
                <w:lang w:val="ru-RU"/>
              </w:rPr>
              <w:t xml:space="preserve">Посещение театра, выставки </w:t>
            </w:r>
            <w:r w:rsidRPr="001A2B69">
              <w:rPr>
                <w:rFonts w:eastAsia="Calibri"/>
                <w:sz w:val="24"/>
                <w:lang w:val="ru-RU"/>
              </w:rPr>
              <w:br/>
              <w:t>(в соответствии с планом классного руководителя)</w:t>
            </w:r>
          </w:p>
        </w:tc>
        <w:tc>
          <w:tcPr>
            <w:tcW w:w="1559" w:type="dxa"/>
          </w:tcPr>
          <w:p w:rsidR="001A2B69" w:rsidRPr="006914DF" w:rsidRDefault="001A2B69" w:rsidP="001A2B69">
            <w:pPr>
              <w:jc w:val="center"/>
              <w:rPr>
                <w:rFonts w:eastAsia="Calibri"/>
                <w:sz w:val="24"/>
              </w:rPr>
            </w:pPr>
            <w:r w:rsidRPr="006914DF">
              <w:rPr>
                <w:rFonts w:eastAsia="Calibri"/>
                <w:sz w:val="24"/>
              </w:rPr>
              <w:t>В течение месяца</w:t>
            </w:r>
          </w:p>
        </w:tc>
        <w:tc>
          <w:tcPr>
            <w:tcW w:w="1559" w:type="dxa"/>
          </w:tcPr>
          <w:p w:rsidR="001A2B69" w:rsidRPr="006914DF" w:rsidRDefault="001A2B69" w:rsidP="001A2B69">
            <w:pPr>
              <w:jc w:val="center"/>
              <w:rPr>
                <w:rFonts w:eastAsia="Calibri"/>
                <w:sz w:val="24"/>
              </w:rPr>
            </w:pPr>
            <w:r w:rsidRPr="006914DF">
              <w:rPr>
                <w:rFonts w:eastAsia="Calibri"/>
                <w:sz w:val="24"/>
              </w:rPr>
              <w:t>культпоход</w:t>
            </w:r>
          </w:p>
        </w:tc>
        <w:tc>
          <w:tcPr>
            <w:tcW w:w="1418" w:type="dxa"/>
          </w:tcPr>
          <w:p w:rsidR="001A2B69" w:rsidRPr="006914DF" w:rsidRDefault="001A2B69" w:rsidP="001A2B69">
            <w:pPr>
              <w:ind w:right="-57"/>
              <w:jc w:val="center"/>
              <w:rPr>
                <w:rFonts w:eastAsia="Calibri"/>
                <w:sz w:val="24"/>
              </w:rPr>
            </w:pPr>
          </w:p>
        </w:tc>
      </w:tr>
      <w:tr w:rsidR="001A2B69" w:rsidRPr="006914DF" w:rsidTr="001A2B69">
        <w:tc>
          <w:tcPr>
            <w:tcW w:w="1277" w:type="dxa"/>
            <w:vMerge w:val="restart"/>
          </w:tcPr>
          <w:p w:rsidR="001A2B69" w:rsidRPr="006914DF" w:rsidRDefault="001A2B69" w:rsidP="001A2B69">
            <w:pPr>
              <w:jc w:val="center"/>
              <w:rPr>
                <w:rFonts w:eastAsia="Calibri"/>
                <w:sz w:val="24"/>
              </w:rPr>
            </w:pPr>
            <w:r w:rsidRPr="006914DF">
              <w:rPr>
                <w:rFonts w:eastAsia="Calibri"/>
                <w:sz w:val="24"/>
              </w:rPr>
              <w:t>март</w:t>
            </w:r>
          </w:p>
        </w:tc>
        <w:tc>
          <w:tcPr>
            <w:tcW w:w="4678" w:type="dxa"/>
          </w:tcPr>
          <w:p w:rsidR="001A2B69" w:rsidRPr="001A2B69" w:rsidRDefault="001A2B69" w:rsidP="001A2B69">
            <w:pPr>
              <w:rPr>
                <w:rFonts w:eastAsia="Calibri"/>
                <w:sz w:val="24"/>
                <w:lang w:val="ru-RU"/>
              </w:rPr>
            </w:pPr>
            <w:r w:rsidRPr="001A2B69">
              <w:rPr>
                <w:rFonts w:eastAsia="Calibri"/>
                <w:sz w:val="24"/>
                <w:lang w:val="ru-RU"/>
              </w:rPr>
              <w:t>Тематическое мероприятие в классе, посвящённые Международному женскому дню</w:t>
            </w:r>
          </w:p>
        </w:tc>
        <w:tc>
          <w:tcPr>
            <w:tcW w:w="1559" w:type="dxa"/>
          </w:tcPr>
          <w:p w:rsidR="001A2B69" w:rsidRPr="006914DF" w:rsidRDefault="001A2B69" w:rsidP="001A2B69">
            <w:pPr>
              <w:jc w:val="center"/>
              <w:rPr>
                <w:rFonts w:eastAsia="Calibri"/>
                <w:sz w:val="24"/>
              </w:rPr>
            </w:pPr>
            <w:r w:rsidRPr="006914DF">
              <w:rPr>
                <w:rFonts w:eastAsia="Calibri"/>
                <w:sz w:val="24"/>
              </w:rPr>
              <w:t>По плану класса</w:t>
            </w:r>
          </w:p>
        </w:tc>
        <w:tc>
          <w:tcPr>
            <w:tcW w:w="1559" w:type="dxa"/>
          </w:tcPr>
          <w:p w:rsidR="001A2B69" w:rsidRPr="006914DF" w:rsidRDefault="001A2B69" w:rsidP="001A2B69">
            <w:pPr>
              <w:jc w:val="center"/>
              <w:rPr>
                <w:rFonts w:eastAsia="Calibri"/>
                <w:sz w:val="24"/>
              </w:rPr>
            </w:pPr>
            <w:r w:rsidRPr="006914DF">
              <w:rPr>
                <w:rFonts w:eastAsia="Calibri"/>
                <w:sz w:val="24"/>
              </w:rPr>
              <w:t>Праздник, викторина, конкурс, встреча</w:t>
            </w:r>
          </w:p>
        </w:tc>
        <w:tc>
          <w:tcPr>
            <w:tcW w:w="1418" w:type="dxa"/>
          </w:tcPr>
          <w:p w:rsidR="001A2B69" w:rsidRPr="006914DF" w:rsidRDefault="001A2B69" w:rsidP="001A2B69">
            <w:pPr>
              <w:jc w:val="center"/>
              <w:rPr>
                <w:rFonts w:eastAsia="Calibri"/>
                <w:sz w:val="24"/>
              </w:rPr>
            </w:pPr>
          </w:p>
        </w:tc>
      </w:tr>
      <w:tr w:rsidR="001A2B69" w:rsidRPr="006914DF" w:rsidTr="001A2B69">
        <w:trPr>
          <w:trHeight w:val="579"/>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sz w:val="24"/>
                <w:lang w:val="ru-RU"/>
              </w:rPr>
            </w:pPr>
            <w:r w:rsidRPr="001A2B69">
              <w:rPr>
                <w:rFonts w:eastAsia="Calibri"/>
                <w:sz w:val="24"/>
                <w:lang w:val="ru-RU"/>
              </w:rPr>
              <w:t>Классный час по профориентации «Кем я хочу стать?»</w:t>
            </w:r>
          </w:p>
        </w:tc>
        <w:tc>
          <w:tcPr>
            <w:tcW w:w="1559" w:type="dxa"/>
          </w:tcPr>
          <w:p w:rsidR="001A2B69" w:rsidRPr="006914DF" w:rsidRDefault="001A2B69" w:rsidP="001A2B69">
            <w:pPr>
              <w:jc w:val="center"/>
              <w:rPr>
                <w:rFonts w:eastAsia="Calibri"/>
                <w:sz w:val="24"/>
              </w:rPr>
            </w:pPr>
            <w:r w:rsidRPr="006914DF">
              <w:rPr>
                <w:rFonts w:eastAsia="Calibri"/>
                <w:sz w:val="24"/>
              </w:rPr>
              <w:t>В течение месяца</w:t>
            </w:r>
          </w:p>
        </w:tc>
        <w:tc>
          <w:tcPr>
            <w:tcW w:w="1559" w:type="dxa"/>
          </w:tcPr>
          <w:p w:rsidR="001A2B69" w:rsidRPr="006914DF" w:rsidRDefault="001A2B69" w:rsidP="001A2B69">
            <w:pPr>
              <w:jc w:val="center"/>
              <w:rPr>
                <w:rFonts w:ascii="Calibri" w:eastAsia="Calibri" w:hAnsi="Calibri"/>
              </w:rPr>
            </w:pPr>
            <w:r w:rsidRPr="006914DF">
              <w:rPr>
                <w:rFonts w:eastAsia="Calibri"/>
                <w:sz w:val="24"/>
              </w:rPr>
              <w:t>Классный час</w:t>
            </w:r>
          </w:p>
        </w:tc>
        <w:tc>
          <w:tcPr>
            <w:tcW w:w="1418" w:type="dxa"/>
          </w:tcPr>
          <w:p w:rsidR="001A2B69" w:rsidRPr="006914DF" w:rsidRDefault="001A2B69" w:rsidP="001A2B69">
            <w:pPr>
              <w:ind w:right="-57"/>
              <w:jc w:val="center"/>
              <w:rPr>
                <w:rFonts w:eastAsia="Calibri"/>
                <w:sz w:val="24"/>
              </w:rPr>
            </w:pPr>
            <w:r w:rsidRPr="006914DF">
              <w:rPr>
                <w:rFonts w:eastAsia="Calibri"/>
                <w:sz w:val="24"/>
              </w:rPr>
              <w:t>5-7 классы</w:t>
            </w:r>
          </w:p>
        </w:tc>
      </w:tr>
      <w:tr w:rsidR="001A2B69" w:rsidRPr="006914DF" w:rsidTr="001A2B69">
        <w:trPr>
          <w:trHeight w:val="451"/>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sz w:val="24"/>
                <w:lang w:val="ru-RU"/>
              </w:rPr>
            </w:pPr>
            <w:r w:rsidRPr="001A2B69">
              <w:rPr>
                <w:rFonts w:eastAsia="Calibri"/>
                <w:sz w:val="24"/>
                <w:lang w:val="ru-RU"/>
              </w:rPr>
              <w:t>Классный час по профориентации «Мы выбираем, нас выбирают»</w:t>
            </w:r>
          </w:p>
        </w:tc>
        <w:tc>
          <w:tcPr>
            <w:tcW w:w="1559" w:type="dxa"/>
          </w:tcPr>
          <w:p w:rsidR="001A2B69" w:rsidRPr="006914DF" w:rsidRDefault="001A2B69" w:rsidP="001A2B69">
            <w:pPr>
              <w:jc w:val="center"/>
              <w:rPr>
                <w:rFonts w:eastAsia="Calibri"/>
                <w:sz w:val="24"/>
              </w:rPr>
            </w:pPr>
            <w:r w:rsidRPr="006914DF">
              <w:rPr>
                <w:rFonts w:eastAsia="Calibri"/>
                <w:sz w:val="24"/>
              </w:rPr>
              <w:t>В течение месяца</w:t>
            </w:r>
          </w:p>
        </w:tc>
        <w:tc>
          <w:tcPr>
            <w:tcW w:w="1559" w:type="dxa"/>
          </w:tcPr>
          <w:p w:rsidR="001A2B69" w:rsidRPr="006914DF" w:rsidRDefault="001A2B69" w:rsidP="001A2B69">
            <w:pPr>
              <w:jc w:val="center"/>
              <w:rPr>
                <w:rFonts w:ascii="Calibri" w:eastAsia="Calibri" w:hAnsi="Calibri"/>
              </w:rPr>
            </w:pPr>
            <w:r w:rsidRPr="006914DF">
              <w:rPr>
                <w:rFonts w:eastAsia="Calibri"/>
                <w:sz w:val="24"/>
              </w:rPr>
              <w:t>Классный час</w:t>
            </w:r>
          </w:p>
        </w:tc>
        <w:tc>
          <w:tcPr>
            <w:tcW w:w="1418" w:type="dxa"/>
          </w:tcPr>
          <w:p w:rsidR="001A2B69" w:rsidRPr="006914DF" w:rsidRDefault="001A2B69" w:rsidP="001A2B69">
            <w:pPr>
              <w:ind w:right="-57"/>
              <w:jc w:val="center"/>
              <w:rPr>
                <w:rFonts w:eastAsia="Calibri"/>
                <w:sz w:val="24"/>
              </w:rPr>
            </w:pPr>
            <w:r w:rsidRPr="006914DF">
              <w:rPr>
                <w:rFonts w:eastAsia="Calibri"/>
                <w:sz w:val="24"/>
              </w:rPr>
              <w:t>8-9 классы</w:t>
            </w:r>
          </w:p>
        </w:tc>
      </w:tr>
      <w:tr w:rsidR="001A2B69" w:rsidRPr="006914DF" w:rsidTr="001A2B69">
        <w:trPr>
          <w:trHeight w:val="543"/>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sz w:val="24"/>
                <w:lang w:val="ru-RU"/>
              </w:rPr>
            </w:pPr>
            <w:r w:rsidRPr="001A2B69">
              <w:rPr>
                <w:rFonts w:eastAsia="Calibri"/>
                <w:sz w:val="24"/>
                <w:lang w:val="ru-RU"/>
              </w:rPr>
              <w:t xml:space="preserve">Тематическая беседа, посвящённая Дню воссоединения Крыма с Россией </w:t>
            </w:r>
          </w:p>
        </w:tc>
        <w:tc>
          <w:tcPr>
            <w:tcW w:w="1559"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eastAsia="Calibri"/>
                <w:sz w:val="24"/>
              </w:rPr>
            </w:pPr>
            <w:r w:rsidRPr="006914DF">
              <w:rPr>
                <w:rFonts w:eastAsia="Calibri"/>
                <w:sz w:val="24"/>
              </w:rPr>
              <w:t>Беседа</w:t>
            </w:r>
          </w:p>
        </w:tc>
        <w:tc>
          <w:tcPr>
            <w:tcW w:w="1418" w:type="dxa"/>
          </w:tcPr>
          <w:p w:rsidR="001A2B69" w:rsidRPr="006914DF" w:rsidRDefault="001A2B69" w:rsidP="001A2B69">
            <w:pPr>
              <w:jc w:val="center"/>
              <w:rPr>
                <w:rFonts w:eastAsia="Calibri"/>
                <w:sz w:val="24"/>
              </w:rPr>
            </w:pPr>
          </w:p>
        </w:tc>
      </w:tr>
      <w:tr w:rsidR="001A2B69" w:rsidRPr="006914DF" w:rsidTr="001A2B69">
        <w:trPr>
          <w:trHeight w:val="219"/>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sz w:val="24"/>
                <w:lang w:val="ru-RU"/>
              </w:rPr>
            </w:pPr>
            <w:r w:rsidRPr="001A2B69">
              <w:rPr>
                <w:rFonts w:eastAsia="Calibri"/>
                <w:sz w:val="24"/>
                <w:lang w:val="ru-RU"/>
              </w:rPr>
              <w:t>Классный час по ПДД (в соответствии с рекомендованной тематикой)</w:t>
            </w:r>
          </w:p>
        </w:tc>
        <w:tc>
          <w:tcPr>
            <w:tcW w:w="1559" w:type="dxa"/>
          </w:tcPr>
          <w:p w:rsidR="001A2B69" w:rsidRPr="006914DF" w:rsidRDefault="001A2B69" w:rsidP="001A2B69">
            <w:pPr>
              <w:jc w:val="center"/>
              <w:rPr>
                <w:rFonts w:eastAsia="Calibri"/>
                <w:sz w:val="24"/>
              </w:rPr>
            </w:pPr>
            <w:r w:rsidRPr="006914DF">
              <w:rPr>
                <w:rFonts w:eastAsia="Calibri"/>
                <w:sz w:val="24"/>
              </w:rPr>
              <w:t>В течение месяца</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418" w:type="dxa"/>
          </w:tcPr>
          <w:p w:rsidR="001A2B69" w:rsidRPr="006914DF" w:rsidRDefault="001A2B69" w:rsidP="001A2B69">
            <w:pPr>
              <w:jc w:val="center"/>
              <w:rPr>
                <w:rFonts w:eastAsia="Calibri"/>
                <w:sz w:val="24"/>
              </w:rPr>
            </w:pPr>
          </w:p>
        </w:tc>
      </w:tr>
      <w:tr w:rsidR="001A2B69" w:rsidRPr="006914DF" w:rsidTr="001A2B69">
        <w:trPr>
          <w:trHeight w:val="845"/>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sz w:val="24"/>
                <w:lang w:val="ru-RU"/>
              </w:rPr>
            </w:pPr>
            <w:r w:rsidRPr="001A2B69">
              <w:rPr>
                <w:rFonts w:eastAsia="Calibri"/>
                <w:sz w:val="24"/>
                <w:lang w:val="ru-RU"/>
              </w:rPr>
              <w:t>Классный час по правилам пожарной безопасности (в соответствии с рекомендованной тематикой) и правилам поведения на весенних каникулах</w:t>
            </w:r>
          </w:p>
        </w:tc>
        <w:tc>
          <w:tcPr>
            <w:tcW w:w="1559" w:type="dxa"/>
          </w:tcPr>
          <w:p w:rsidR="001A2B69" w:rsidRPr="006914DF" w:rsidRDefault="001A2B69" w:rsidP="001A2B69">
            <w:pPr>
              <w:jc w:val="center"/>
              <w:rPr>
                <w:rFonts w:eastAsia="Calibri"/>
                <w:sz w:val="24"/>
              </w:rPr>
            </w:pPr>
            <w:r w:rsidRPr="006914DF">
              <w:rPr>
                <w:rFonts w:eastAsia="Calibri"/>
                <w:sz w:val="24"/>
              </w:rPr>
              <w:t>Перед каникулами</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418" w:type="dxa"/>
          </w:tcPr>
          <w:p w:rsidR="001A2B69" w:rsidRPr="006914DF" w:rsidRDefault="001A2B69" w:rsidP="001A2B69">
            <w:pPr>
              <w:jc w:val="center"/>
              <w:rPr>
                <w:rFonts w:eastAsia="Calibri"/>
                <w:sz w:val="24"/>
              </w:rPr>
            </w:pPr>
          </w:p>
        </w:tc>
      </w:tr>
      <w:tr w:rsidR="001A2B69" w:rsidRPr="006914DF" w:rsidTr="001A2B69">
        <w:trPr>
          <w:trHeight w:val="845"/>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i/>
                <w:sz w:val="24"/>
                <w:lang w:val="ru-RU"/>
              </w:rPr>
            </w:pPr>
            <w:r w:rsidRPr="001A2B69">
              <w:rPr>
                <w:rFonts w:eastAsia="Calibri"/>
                <w:i/>
                <w:sz w:val="24"/>
                <w:lang w:val="ru-RU"/>
              </w:rPr>
              <w:t xml:space="preserve">Посещение театра, выставки </w:t>
            </w:r>
            <w:r w:rsidRPr="001A2B69">
              <w:rPr>
                <w:rFonts w:eastAsia="Calibri"/>
                <w:i/>
                <w:sz w:val="24"/>
                <w:lang w:val="ru-RU"/>
              </w:rPr>
              <w:br/>
              <w:t>(в соответствии с планом классного руководителя)</w:t>
            </w:r>
          </w:p>
        </w:tc>
        <w:tc>
          <w:tcPr>
            <w:tcW w:w="1559" w:type="dxa"/>
          </w:tcPr>
          <w:p w:rsidR="001A2B69" w:rsidRPr="006914DF" w:rsidRDefault="001A2B69" w:rsidP="001A2B69">
            <w:pPr>
              <w:jc w:val="center"/>
              <w:rPr>
                <w:rFonts w:eastAsia="Calibri"/>
                <w:i/>
                <w:sz w:val="24"/>
              </w:rPr>
            </w:pPr>
            <w:r w:rsidRPr="006914DF">
              <w:rPr>
                <w:rFonts w:eastAsia="Calibri"/>
                <w:i/>
                <w:sz w:val="24"/>
              </w:rPr>
              <w:t>В течение весенних каникул</w:t>
            </w:r>
          </w:p>
        </w:tc>
        <w:tc>
          <w:tcPr>
            <w:tcW w:w="1559" w:type="dxa"/>
          </w:tcPr>
          <w:p w:rsidR="001A2B69" w:rsidRPr="006914DF" w:rsidRDefault="001A2B69" w:rsidP="001A2B69">
            <w:pPr>
              <w:jc w:val="center"/>
              <w:rPr>
                <w:rFonts w:eastAsia="Calibri"/>
                <w:i/>
                <w:sz w:val="24"/>
              </w:rPr>
            </w:pPr>
            <w:r w:rsidRPr="006914DF">
              <w:rPr>
                <w:rFonts w:eastAsia="Calibri"/>
                <w:i/>
                <w:sz w:val="24"/>
              </w:rPr>
              <w:t>культпоход</w:t>
            </w:r>
          </w:p>
        </w:tc>
        <w:tc>
          <w:tcPr>
            <w:tcW w:w="1418" w:type="dxa"/>
          </w:tcPr>
          <w:p w:rsidR="001A2B69" w:rsidRPr="006914DF" w:rsidRDefault="001A2B69" w:rsidP="001A2B69">
            <w:pPr>
              <w:jc w:val="center"/>
              <w:rPr>
                <w:rFonts w:eastAsia="Calibri"/>
                <w:i/>
                <w:sz w:val="24"/>
              </w:rPr>
            </w:pPr>
            <w:r w:rsidRPr="006914DF">
              <w:rPr>
                <w:rFonts w:eastAsia="Calibri"/>
                <w:i/>
                <w:sz w:val="24"/>
              </w:rPr>
              <w:t>5-7 классы</w:t>
            </w:r>
          </w:p>
        </w:tc>
      </w:tr>
      <w:tr w:rsidR="001A2B69" w:rsidRPr="006914DF" w:rsidTr="001A2B69">
        <w:trPr>
          <w:trHeight w:val="493"/>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i/>
                <w:sz w:val="24"/>
                <w:lang w:val="ru-RU"/>
              </w:rPr>
            </w:pPr>
            <w:r w:rsidRPr="001A2B69">
              <w:rPr>
                <w:rFonts w:eastAsia="Calibri"/>
                <w:i/>
                <w:sz w:val="24"/>
                <w:lang w:val="ru-RU"/>
              </w:rPr>
              <w:t>Посещение учреждений среднего профессионального образования</w:t>
            </w:r>
          </w:p>
        </w:tc>
        <w:tc>
          <w:tcPr>
            <w:tcW w:w="1559" w:type="dxa"/>
          </w:tcPr>
          <w:p w:rsidR="001A2B69" w:rsidRPr="006914DF" w:rsidRDefault="001A2B69" w:rsidP="001A2B69">
            <w:pPr>
              <w:jc w:val="center"/>
              <w:rPr>
                <w:rFonts w:eastAsia="Calibri"/>
                <w:i/>
                <w:sz w:val="24"/>
              </w:rPr>
            </w:pPr>
            <w:r w:rsidRPr="006914DF">
              <w:rPr>
                <w:rFonts w:eastAsia="Calibri"/>
                <w:i/>
                <w:sz w:val="24"/>
              </w:rPr>
              <w:t>В течение месяца</w:t>
            </w:r>
          </w:p>
        </w:tc>
        <w:tc>
          <w:tcPr>
            <w:tcW w:w="1559" w:type="dxa"/>
          </w:tcPr>
          <w:p w:rsidR="001A2B69" w:rsidRPr="006914DF" w:rsidRDefault="001A2B69" w:rsidP="001A2B69">
            <w:pPr>
              <w:jc w:val="center"/>
              <w:rPr>
                <w:rFonts w:eastAsia="Calibri"/>
                <w:i/>
                <w:sz w:val="24"/>
              </w:rPr>
            </w:pPr>
            <w:r w:rsidRPr="006914DF">
              <w:rPr>
                <w:rFonts w:eastAsia="Calibri"/>
                <w:i/>
                <w:sz w:val="24"/>
              </w:rPr>
              <w:t>Экскурсия</w:t>
            </w:r>
          </w:p>
        </w:tc>
        <w:tc>
          <w:tcPr>
            <w:tcW w:w="1418" w:type="dxa"/>
          </w:tcPr>
          <w:p w:rsidR="001A2B69" w:rsidRPr="006914DF" w:rsidRDefault="001A2B69" w:rsidP="001A2B69">
            <w:pPr>
              <w:jc w:val="center"/>
              <w:rPr>
                <w:rFonts w:eastAsia="Calibri"/>
                <w:i/>
                <w:sz w:val="24"/>
              </w:rPr>
            </w:pPr>
            <w:r w:rsidRPr="006914DF">
              <w:rPr>
                <w:rFonts w:eastAsia="Calibri"/>
                <w:i/>
                <w:sz w:val="24"/>
              </w:rPr>
              <w:t>8-9 классы</w:t>
            </w:r>
          </w:p>
        </w:tc>
      </w:tr>
      <w:tr w:rsidR="001A2B69" w:rsidRPr="006914DF" w:rsidTr="001A2B69">
        <w:trPr>
          <w:trHeight w:val="752"/>
        </w:trPr>
        <w:tc>
          <w:tcPr>
            <w:tcW w:w="1277" w:type="dxa"/>
            <w:vMerge w:val="restart"/>
          </w:tcPr>
          <w:p w:rsidR="001A2B69" w:rsidRPr="006914DF" w:rsidRDefault="001A2B69" w:rsidP="001A2B69">
            <w:pPr>
              <w:jc w:val="center"/>
              <w:rPr>
                <w:rFonts w:eastAsia="Calibri"/>
                <w:sz w:val="24"/>
              </w:rPr>
            </w:pPr>
            <w:r w:rsidRPr="006914DF">
              <w:rPr>
                <w:rFonts w:eastAsia="Calibri"/>
                <w:sz w:val="24"/>
              </w:rPr>
              <w:t>апрель</w:t>
            </w:r>
          </w:p>
        </w:tc>
        <w:tc>
          <w:tcPr>
            <w:tcW w:w="4678" w:type="dxa"/>
          </w:tcPr>
          <w:p w:rsidR="001A2B69" w:rsidRPr="001A2B69" w:rsidRDefault="001A2B69" w:rsidP="001A2B69">
            <w:pPr>
              <w:ind w:right="-57"/>
              <w:rPr>
                <w:rFonts w:eastAsia="Calibri"/>
                <w:sz w:val="24"/>
                <w:lang w:val="ru-RU"/>
              </w:rPr>
            </w:pPr>
            <w:r w:rsidRPr="001A2B69">
              <w:rPr>
                <w:rFonts w:eastAsia="Calibri"/>
                <w:sz w:val="24"/>
                <w:lang w:val="ru-RU"/>
              </w:rPr>
              <w:t>Тематическое мероприятие в классе в рамках Недели финансовой грамотности</w:t>
            </w:r>
          </w:p>
        </w:tc>
        <w:tc>
          <w:tcPr>
            <w:tcW w:w="1559"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eastAsia="Calibri"/>
                <w:sz w:val="24"/>
              </w:rPr>
            </w:pPr>
            <w:r w:rsidRPr="006914DF">
              <w:rPr>
                <w:rFonts w:eastAsia="Calibri"/>
                <w:sz w:val="24"/>
              </w:rPr>
              <w:t>Игра, диспут, круглый стол</w:t>
            </w:r>
          </w:p>
        </w:tc>
        <w:tc>
          <w:tcPr>
            <w:tcW w:w="1418" w:type="dxa"/>
          </w:tcPr>
          <w:p w:rsidR="001A2B69" w:rsidRPr="006914DF" w:rsidRDefault="001A2B69" w:rsidP="001A2B69">
            <w:pPr>
              <w:jc w:val="center"/>
              <w:rPr>
                <w:rFonts w:eastAsia="Calibri"/>
                <w:sz w:val="24"/>
              </w:rPr>
            </w:pPr>
          </w:p>
        </w:tc>
      </w:tr>
      <w:tr w:rsidR="001A2B69" w:rsidRPr="006914DF" w:rsidTr="001A2B69">
        <w:trPr>
          <w:trHeight w:val="462"/>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ind w:right="-57"/>
              <w:rPr>
                <w:rFonts w:eastAsia="Calibri"/>
                <w:sz w:val="24"/>
                <w:lang w:val="ru-RU"/>
              </w:rPr>
            </w:pPr>
            <w:r w:rsidRPr="001A2B69">
              <w:rPr>
                <w:rFonts w:eastAsia="Calibri"/>
                <w:sz w:val="24"/>
                <w:lang w:val="ru-RU"/>
              </w:rPr>
              <w:t>Тематический классный час «День экологических знаний»</w:t>
            </w:r>
          </w:p>
        </w:tc>
        <w:tc>
          <w:tcPr>
            <w:tcW w:w="1559"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418" w:type="dxa"/>
          </w:tcPr>
          <w:p w:rsidR="001A2B69" w:rsidRPr="006914DF" w:rsidRDefault="001A2B69" w:rsidP="001A2B69">
            <w:pPr>
              <w:jc w:val="center"/>
              <w:rPr>
                <w:rFonts w:eastAsia="Calibri"/>
                <w:sz w:val="24"/>
              </w:rPr>
            </w:pPr>
          </w:p>
        </w:tc>
      </w:tr>
      <w:tr w:rsidR="001A2B69" w:rsidRPr="006914DF" w:rsidTr="001A2B69">
        <w:trPr>
          <w:trHeight w:val="503"/>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sz w:val="24"/>
                <w:lang w:val="ru-RU"/>
              </w:rPr>
            </w:pPr>
            <w:r w:rsidRPr="001A2B69">
              <w:rPr>
                <w:rFonts w:eastAsia="Calibri"/>
                <w:sz w:val="24"/>
                <w:lang w:val="ru-RU"/>
              </w:rPr>
              <w:t>Классный час «Гагаринский урок «Космос – это мы»</w:t>
            </w:r>
          </w:p>
        </w:tc>
        <w:tc>
          <w:tcPr>
            <w:tcW w:w="1559"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418" w:type="dxa"/>
          </w:tcPr>
          <w:p w:rsidR="001A2B69" w:rsidRPr="006914DF" w:rsidRDefault="001A2B69" w:rsidP="001A2B69">
            <w:pPr>
              <w:jc w:val="center"/>
              <w:rPr>
                <w:rFonts w:eastAsia="Calibri"/>
                <w:sz w:val="24"/>
              </w:rPr>
            </w:pPr>
          </w:p>
        </w:tc>
      </w:tr>
      <w:tr w:rsidR="001A2B69" w:rsidRPr="006914DF" w:rsidTr="001A2B69">
        <w:trPr>
          <w:trHeight w:val="280"/>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sz w:val="24"/>
                <w:lang w:val="ru-RU"/>
              </w:rPr>
            </w:pPr>
            <w:r w:rsidRPr="001A2B69">
              <w:rPr>
                <w:rFonts w:eastAsia="Calibri"/>
                <w:sz w:val="24"/>
                <w:lang w:val="ru-RU"/>
              </w:rPr>
              <w:t xml:space="preserve">Тематический классный час «Опасность вредных привычек» </w:t>
            </w:r>
          </w:p>
        </w:tc>
        <w:tc>
          <w:tcPr>
            <w:tcW w:w="1559" w:type="dxa"/>
          </w:tcPr>
          <w:p w:rsidR="001A2B69" w:rsidRPr="006914DF" w:rsidRDefault="001A2B69" w:rsidP="001A2B69">
            <w:pPr>
              <w:jc w:val="center"/>
              <w:rPr>
                <w:rFonts w:eastAsia="Calibri"/>
                <w:sz w:val="24"/>
              </w:rPr>
            </w:pPr>
            <w:r w:rsidRPr="006914DF">
              <w:rPr>
                <w:rFonts w:eastAsia="Calibri"/>
                <w:sz w:val="24"/>
              </w:rPr>
              <w:t>В течение месяца</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418" w:type="dxa"/>
          </w:tcPr>
          <w:p w:rsidR="001A2B69" w:rsidRPr="006914DF" w:rsidRDefault="001A2B69" w:rsidP="001A2B69">
            <w:pPr>
              <w:jc w:val="center"/>
              <w:rPr>
                <w:rFonts w:eastAsia="Calibri"/>
                <w:sz w:val="24"/>
              </w:rPr>
            </w:pPr>
            <w:r w:rsidRPr="006914DF">
              <w:rPr>
                <w:rFonts w:eastAsia="Calibri"/>
                <w:sz w:val="24"/>
              </w:rPr>
              <w:t>5-6 классы</w:t>
            </w:r>
          </w:p>
        </w:tc>
      </w:tr>
      <w:tr w:rsidR="001A2B69" w:rsidRPr="006914DF" w:rsidTr="001A2B69">
        <w:trPr>
          <w:trHeight w:val="457"/>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sz w:val="24"/>
                <w:lang w:val="ru-RU"/>
              </w:rPr>
            </w:pPr>
            <w:r w:rsidRPr="001A2B69">
              <w:rPr>
                <w:rFonts w:eastAsia="Calibri"/>
                <w:sz w:val="24"/>
                <w:lang w:val="ru-RU"/>
              </w:rPr>
              <w:t>Тематический классный час «Наркотическое зло» (совместно с социальным педагогом, педагогом-психологом)</w:t>
            </w:r>
          </w:p>
        </w:tc>
        <w:tc>
          <w:tcPr>
            <w:tcW w:w="1559" w:type="dxa"/>
          </w:tcPr>
          <w:p w:rsidR="001A2B69" w:rsidRPr="006914DF" w:rsidRDefault="001A2B69" w:rsidP="001A2B69">
            <w:pPr>
              <w:jc w:val="center"/>
              <w:rPr>
                <w:rFonts w:eastAsia="Calibri"/>
                <w:sz w:val="24"/>
              </w:rPr>
            </w:pPr>
            <w:r w:rsidRPr="006914DF">
              <w:rPr>
                <w:rFonts w:eastAsia="Calibri"/>
                <w:sz w:val="24"/>
              </w:rPr>
              <w:t>В течение месяца</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418" w:type="dxa"/>
          </w:tcPr>
          <w:p w:rsidR="001A2B69" w:rsidRPr="006914DF" w:rsidRDefault="001A2B69" w:rsidP="001A2B69">
            <w:pPr>
              <w:jc w:val="center"/>
              <w:rPr>
                <w:rFonts w:eastAsia="Calibri"/>
                <w:sz w:val="24"/>
              </w:rPr>
            </w:pPr>
            <w:r w:rsidRPr="006914DF">
              <w:rPr>
                <w:rFonts w:eastAsia="Calibri"/>
                <w:sz w:val="24"/>
              </w:rPr>
              <w:t>7-9 классы</w:t>
            </w:r>
          </w:p>
        </w:tc>
      </w:tr>
      <w:tr w:rsidR="001A2B69" w:rsidRPr="006914DF" w:rsidTr="001A2B69">
        <w:trPr>
          <w:trHeight w:val="829"/>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sz w:val="24"/>
                <w:lang w:val="ru-RU"/>
              </w:rPr>
            </w:pPr>
            <w:r w:rsidRPr="001A2B69">
              <w:rPr>
                <w:rFonts w:eastAsia="Calibri"/>
                <w:bCs/>
                <w:sz w:val="24"/>
                <w:lang w:val="ru-RU"/>
              </w:rPr>
              <w:t>Тематический классный час «</w:t>
            </w:r>
            <w:r w:rsidRPr="001A2B69">
              <w:rPr>
                <w:rFonts w:eastAsia="Calibri"/>
                <w:sz w:val="24"/>
                <w:lang w:val="ru-RU"/>
              </w:rPr>
              <w:t>Терроризм и безопасность человека в современном мире»</w:t>
            </w:r>
          </w:p>
        </w:tc>
        <w:tc>
          <w:tcPr>
            <w:tcW w:w="1559"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418" w:type="dxa"/>
          </w:tcPr>
          <w:p w:rsidR="001A2B69" w:rsidRPr="006914DF" w:rsidRDefault="001A2B69" w:rsidP="001A2B69">
            <w:pPr>
              <w:jc w:val="center"/>
              <w:rPr>
                <w:rFonts w:eastAsia="Calibri"/>
                <w:sz w:val="24"/>
              </w:rPr>
            </w:pPr>
          </w:p>
        </w:tc>
      </w:tr>
      <w:tr w:rsidR="001A2B69" w:rsidRPr="006914DF" w:rsidTr="001A2B69">
        <w:trPr>
          <w:trHeight w:val="470"/>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sz w:val="24"/>
                <w:lang w:val="ru-RU"/>
              </w:rPr>
            </w:pPr>
            <w:r w:rsidRPr="001A2B69">
              <w:rPr>
                <w:rFonts w:eastAsia="Calibri"/>
                <w:sz w:val="24"/>
                <w:lang w:val="ru-RU"/>
              </w:rPr>
              <w:t>Экскурсия в музей (в соответствии с планом классного руководителя)</w:t>
            </w:r>
          </w:p>
        </w:tc>
        <w:tc>
          <w:tcPr>
            <w:tcW w:w="1559" w:type="dxa"/>
          </w:tcPr>
          <w:p w:rsidR="001A2B69" w:rsidRPr="006914DF" w:rsidRDefault="001A2B69" w:rsidP="001A2B69">
            <w:pPr>
              <w:jc w:val="center"/>
              <w:rPr>
                <w:rFonts w:eastAsia="Calibri"/>
                <w:sz w:val="24"/>
              </w:rPr>
            </w:pPr>
            <w:r w:rsidRPr="006914DF">
              <w:rPr>
                <w:rFonts w:eastAsia="Calibri"/>
                <w:sz w:val="24"/>
              </w:rPr>
              <w:t>В течение месяца</w:t>
            </w:r>
          </w:p>
        </w:tc>
        <w:tc>
          <w:tcPr>
            <w:tcW w:w="1559" w:type="dxa"/>
          </w:tcPr>
          <w:p w:rsidR="001A2B69" w:rsidRPr="006914DF" w:rsidRDefault="001A2B69" w:rsidP="001A2B69">
            <w:pPr>
              <w:jc w:val="center"/>
              <w:rPr>
                <w:rFonts w:eastAsia="Calibri"/>
                <w:sz w:val="24"/>
              </w:rPr>
            </w:pPr>
            <w:r w:rsidRPr="006914DF">
              <w:rPr>
                <w:rFonts w:eastAsia="Calibri"/>
                <w:sz w:val="24"/>
              </w:rPr>
              <w:t>Экскурсия</w:t>
            </w:r>
          </w:p>
        </w:tc>
        <w:tc>
          <w:tcPr>
            <w:tcW w:w="1418" w:type="dxa"/>
          </w:tcPr>
          <w:p w:rsidR="001A2B69" w:rsidRPr="006914DF" w:rsidRDefault="001A2B69" w:rsidP="001A2B69">
            <w:pPr>
              <w:jc w:val="center"/>
              <w:rPr>
                <w:rFonts w:eastAsia="Calibri"/>
                <w:sz w:val="24"/>
              </w:rPr>
            </w:pPr>
          </w:p>
        </w:tc>
      </w:tr>
      <w:tr w:rsidR="001A2B69" w:rsidRPr="006914DF" w:rsidTr="001A2B69">
        <w:trPr>
          <w:trHeight w:val="94"/>
        </w:trPr>
        <w:tc>
          <w:tcPr>
            <w:tcW w:w="1277" w:type="dxa"/>
            <w:vMerge w:val="restart"/>
          </w:tcPr>
          <w:p w:rsidR="001A2B69" w:rsidRPr="006914DF" w:rsidRDefault="001A2B69" w:rsidP="001A2B69">
            <w:pPr>
              <w:jc w:val="center"/>
              <w:rPr>
                <w:rFonts w:eastAsia="Calibri"/>
                <w:sz w:val="24"/>
              </w:rPr>
            </w:pPr>
            <w:r w:rsidRPr="006914DF">
              <w:rPr>
                <w:rFonts w:eastAsia="Calibri"/>
                <w:sz w:val="24"/>
              </w:rPr>
              <w:t>май</w:t>
            </w:r>
          </w:p>
        </w:tc>
        <w:tc>
          <w:tcPr>
            <w:tcW w:w="4678" w:type="dxa"/>
          </w:tcPr>
          <w:p w:rsidR="001A2B69" w:rsidRPr="001A2B69" w:rsidRDefault="001A2B69" w:rsidP="001A2B69">
            <w:pPr>
              <w:rPr>
                <w:rFonts w:eastAsia="Calibri"/>
                <w:sz w:val="24"/>
                <w:lang w:val="ru-RU"/>
              </w:rPr>
            </w:pPr>
            <w:r w:rsidRPr="001A2B69">
              <w:rPr>
                <w:rFonts w:eastAsia="Calibri"/>
                <w:sz w:val="24"/>
                <w:lang w:val="ru-RU"/>
              </w:rPr>
              <w:t>Урок мужества и воинской славы, посвященный Дню Победы советского народа в Великой Отечественной войне 1941-1945 гг</w:t>
            </w:r>
          </w:p>
        </w:tc>
        <w:tc>
          <w:tcPr>
            <w:tcW w:w="1559"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418" w:type="dxa"/>
          </w:tcPr>
          <w:p w:rsidR="001A2B69" w:rsidRPr="006914DF" w:rsidRDefault="001A2B69" w:rsidP="001A2B69">
            <w:pPr>
              <w:jc w:val="center"/>
              <w:rPr>
                <w:rFonts w:eastAsia="Calibri"/>
                <w:sz w:val="24"/>
              </w:rPr>
            </w:pPr>
          </w:p>
        </w:tc>
      </w:tr>
      <w:tr w:rsidR="001A2B69" w:rsidRPr="006914DF" w:rsidTr="001A2B69">
        <w:trPr>
          <w:trHeight w:val="454"/>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sz w:val="24"/>
                <w:lang w:val="ru-RU"/>
              </w:rPr>
            </w:pPr>
            <w:r w:rsidRPr="001A2B69">
              <w:rPr>
                <w:rFonts w:eastAsia="Calibri"/>
                <w:sz w:val="24"/>
                <w:lang w:val="ru-RU"/>
              </w:rPr>
              <w:t>Тематическое мероприятие в классе, посвящённые Дню семьи</w:t>
            </w:r>
          </w:p>
        </w:tc>
        <w:tc>
          <w:tcPr>
            <w:tcW w:w="1559" w:type="dxa"/>
          </w:tcPr>
          <w:p w:rsidR="001A2B69" w:rsidRPr="006914DF" w:rsidRDefault="001A2B69" w:rsidP="001A2B69">
            <w:pPr>
              <w:jc w:val="center"/>
              <w:rPr>
                <w:rFonts w:eastAsia="Calibri"/>
                <w:sz w:val="24"/>
              </w:rPr>
            </w:pPr>
            <w:r w:rsidRPr="006914DF">
              <w:rPr>
                <w:rFonts w:eastAsia="Calibri"/>
                <w:sz w:val="24"/>
              </w:rPr>
              <w:t>По плану класса</w:t>
            </w:r>
          </w:p>
        </w:tc>
        <w:tc>
          <w:tcPr>
            <w:tcW w:w="1559" w:type="dxa"/>
          </w:tcPr>
          <w:p w:rsidR="001A2B69" w:rsidRPr="006914DF" w:rsidRDefault="001A2B69" w:rsidP="001A2B69">
            <w:pPr>
              <w:jc w:val="center"/>
              <w:rPr>
                <w:rFonts w:eastAsia="Calibri"/>
                <w:sz w:val="24"/>
              </w:rPr>
            </w:pPr>
            <w:r w:rsidRPr="006914DF">
              <w:rPr>
                <w:rFonts w:eastAsia="Calibri"/>
                <w:sz w:val="24"/>
              </w:rPr>
              <w:t>Игра, праздник</w:t>
            </w:r>
          </w:p>
        </w:tc>
        <w:tc>
          <w:tcPr>
            <w:tcW w:w="1418" w:type="dxa"/>
          </w:tcPr>
          <w:p w:rsidR="001A2B69" w:rsidRPr="006914DF" w:rsidRDefault="001A2B69" w:rsidP="001A2B69">
            <w:pPr>
              <w:jc w:val="center"/>
              <w:rPr>
                <w:rFonts w:eastAsia="Calibri"/>
                <w:sz w:val="24"/>
              </w:rPr>
            </w:pPr>
          </w:p>
        </w:tc>
      </w:tr>
      <w:tr w:rsidR="001A2B69" w:rsidRPr="006914DF" w:rsidTr="001A2B69">
        <w:trPr>
          <w:trHeight w:val="453"/>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rPr>
                <w:rFonts w:eastAsia="Calibri"/>
                <w:sz w:val="24"/>
                <w:lang w:val="ru-RU"/>
              </w:rPr>
            </w:pPr>
            <w:r w:rsidRPr="001A2B69">
              <w:rPr>
                <w:rFonts w:eastAsia="Calibri"/>
                <w:sz w:val="24"/>
                <w:lang w:val="ru-RU"/>
              </w:rPr>
              <w:t>Единый день детской дорожной безопасности. Классный час по ПДД (в соответствии с рекомендованной тематикой)</w:t>
            </w:r>
          </w:p>
        </w:tc>
        <w:tc>
          <w:tcPr>
            <w:tcW w:w="1559"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418" w:type="dxa"/>
          </w:tcPr>
          <w:p w:rsidR="001A2B69" w:rsidRPr="006914DF" w:rsidRDefault="001A2B69" w:rsidP="001A2B69">
            <w:pPr>
              <w:jc w:val="center"/>
              <w:rPr>
                <w:rFonts w:eastAsia="Calibri"/>
                <w:sz w:val="24"/>
              </w:rPr>
            </w:pPr>
          </w:p>
        </w:tc>
      </w:tr>
      <w:tr w:rsidR="001A2B69" w:rsidRPr="00515037" w:rsidTr="001A2B69">
        <w:trPr>
          <w:trHeight w:val="1095"/>
        </w:trPr>
        <w:tc>
          <w:tcPr>
            <w:tcW w:w="1277" w:type="dxa"/>
            <w:vMerge/>
          </w:tcPr>
          <w:p w:rsidR="001A2B69" w:rsidRPr="006914DF" w:rsidRDefault="001A2B69" w:rsidP="001A2B69">
            <w:pPr>
              <w:jc w:val="center"/>
              <w:rPr>
                <w:rFonts w:eastAsia="Calibri"/>
                <w:sz w:val="24"/>
              </w:rPr>
            </w:pPr>
          </w:p>
        </w:tc>
        <w:tc>
          <w:tcPr>
            <w:tcW w:w="4678" w:type="dxa"/>
          </w:tcPr>
          <w:p w:rsidR="001A2B69" w:rsidRPr="001A2B69" w:rsidRDefault="001A2B69" w:rsidP="001A2B69">
            <w:pPr>
              <w:tabs>
                <w:tab w:val="left" w:pos="1260"/>
              </w:tabs>
              <w:rPr>
                <w:rFonts w:eastAsia="Calibri"/>
                <w:sz w:val="24"/>
                <w:lang w:val="ru-RU"/>
              </w:rPr>
            </w:pPr>
            <w:r w:rsidRPr="001A2B69">
              <w:rPr>
                <w:rFonts w:eastAsia="Calibri"/>
                <w:sz w:val="24"/>
                <w:lang w:val="ru-RU"/>
              </w:rPr>
              <w:t xml:space="preserve">Тематический классный час, посвящённые Международному дню детского телефона доверия </w:t>
            </w:r>
          </w:p>
        </w:tc>
        <w:tc>
          <w:tcPr>
            <w:tcW w:w="1559"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418" w:type="dxa"/>
          </w:tcPr>
          <w:p w:rsidR="001A2B69" w:rsidRPr="001A2B69" w:rsidRDefault="001A2B69" w:rsidP="001A2B69">
            <w:pPr>
              <w:ind w:right="-57"/>
              <w:jc w:val="center"/>
              <w:rPr>
                <w:rFonts w:eastAsia="Calibri"/>
                <w:sz w:val="24"/>
                <w:lang w:val="ru-RU"/>
              </w:rPr>
            </w:pPr>
            <w:r w:rsidRPr="001A2B69">
              <w:rPr>
                <w:rFonts w:eastAsia="Calibri"/>
                <w:sz w:val="24"/>
                <w:lang w:val="ru-RU"/>
              </w:rPr>
              <w:t>совместно с социальным педагогом, педагогом-психологом</w:t>
            </w:r>
          </w:p>
        </w:tc>
      </w:tr>
      <w:tr w:rsidR="001A2B69" w:rsidRPr="006914DF" w:rsidTr="001A2B69">
        <w:trPr>
          <w:trHeight w:val="282"/>
        </w:trPr>
        <w:tc>
          <w:tcPr>
            <w:tcW w:w="1277" w:type="dxa"/>
            <w:vMerge/>
          </w:tcPr>
          <w:p w:rsidR="001A2B69" w:rsidRPr="001A2B69" w:rsidRDefault="001A2B69" w:rsidP="001A2B69">
            <w:pPr>
              <w:jc w:val="center"/>
              <w:rPr>
                <w:rFonts w:eastAsia="Calibri"/>
                <w:sz w:val="24"/>
                <w:lang w:val="ru-RU"/>
              </w:rPr>
            </w:pPr>
          </w:p>
        </w:tc>
        <w:tc>
          <w:tcPr>
            <w:tcW w:w="4678" w:type="dxa"/>
          </w:tcPr>
          <w:p w:rsidR="001A2B69" w:rsidRPr="001A2B69" w:rsidRDefault="001A2B69" w:rsidP="001A2B69">
            <w:pPr>
              <w:rPr>
                <w:rFonts w:eastAsia="Calibri"/>
                <w:sz w:val="24"/>
                <w:lang w:val="ru-RU"/>
              </w:rPr>
            </w:pPr>
            <w:r w:rsidRPr="001A2B69">
              <w:rPr>
                <w:rFonts w:eastAsia="Calibri"/>
                <w:sz w:val="24"/>
                <w:lang w:val="ru-RU"/>
              </w:rPr>
              <w:t>Классный час по правилам пожарной безопасности (в соответствии с рекомендованной тематикой) и правилам поведения на летних каникулах</w:t>
            </w:r>
          </w:p>
        </w:tc>
        <w:tc>
          <w:tcPr>
            <w:tcW w:w="1559" w:type="dxa"/>
          </w:tcPr>
          <w:p w:rsidR="001A2B69" w:rsidRPr="006914DF" w:rsidRDefault="001A2B69" w:rsidP="001A2B69">
            <w:pPr>
              <w:jc w:val="center"/>
              <w:rPr>
                <w:rFonts w:eastAsia="Calibri"/>
                <w:sz w:val="24"/>
              </w:rPr>
            </w:pPr>
            <w:r w:rsidRPr="006914DF">
              <w:rPr>
                <w:rFonts w:eastAsia="Calibri"/>
                <w:sz w:val="24"/>
              </w:rPr>
              <w:t>Перед каникулами</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418" w:type="dxa"/>
          </w:tcPr>
          <w:p w:rsidR="001A2B69" w:rsidRPr="006914DF" w:rsidRDefault="001A2B69" w:rsidP="001A2B69">
            <w:pPr>
              <w:jc w:val="center"/>
              <w:rPr>
                <w:rFonts w:eastAsia="Calibri"/>
                <w:sz w:val="24"/>
              </w:rPr>
            </w:pPr>
          </w:p>
        </w:tc>
      </w:tr>
    </w:tbl>
    <w:p w:rsidR="001A2B69" w:rsidRPr="006914DF" w:rsidRDefault="001A2B69" w:rsidP="001A2B69">
      <w:pPr>
        <w:adjustRightInd w:val="0"/>
        <w:jc w:val="center"/>
        <w:rPr>
          <w:rFonts w:eastAsia="Calibri"/>
          <w:b/>
          <w:bCs/>
          <w:color w:val="000000"/>
          <w:sz w:val="24"/>
        </w:rPr>
      </w:pPr>
    </w:p>
    <w:p w:rsidR="001A2B69" w:rsidRPr="006D22E6" w:rsidRDefault="001A2B69" w:rsidP="001A2B69">
      <w:pPr>
        <w:tabs>
          <w:tab w:val="left" w:pos="1035"/>
          <w:tab w:val="center" w:pos="4677"/>
        </w:tabs>
        <w:rPr>
          <w:rFonts w:eastAsia="Calibri"/>
          <w:b/>
          <w:sz w:val="24"/>
          <w:lang w:val="ru-RU"/>
        </w:rPr>
      </w:pPr>
      <w:r w:rsidRPr="006914DF">
        <w:rPr>
          <w:rFonts w:eastAsia="Calibri"/>
          <w:b/>
          <w:sz w:val="24"/>
        </w:rPr>
        <w:tab/>
      </w:r>
    </w:p>
    <w:p w:rsidR="006D22E6" w:rsidRDefault="001A2B69" w:rsidP="001A2B69">
      <w:pPr>
        <w:tabs>
          <w:tab w:val="left" w:pos="1035"/>
          <w:tab w:val="center" w:pos="4677"/>
        </w:tabs>
        <w:rPr>
          <w:rFonts w:eastAsia="Calibri"/>
          <w:b/>
          <w:sz w:val="24"/>
          <w:lang w:val="ru-RU"/>
        </w:rPr>
      </w:pPr>
      <w:r w:rsidRPr="001A2B69">
        <w:rPr>
          <w:rFonts w:eastAsia="Calibri"/>
          <w:b/>
          <w:sz w:val="24"/>
          <w:lang w:val="ru-RU"/>
        </w:rPr>
        <w:tab/>
      </w:r>
    </w:p>
    <w:p w:rsidR="006D22E6" w:rsidRDefault="006D22E6" w:rsidP="001A2B69">
      <w:pPr>
        <w:tabs>
          <w:tab w:val="left" w:pos="1035"/>
          <w:tab w:val="center" w:pos="4677"/>
        </w:tabs>
        <w:rPr>
          <w:rFonts w:eastAsia="Calibri"/>
          <w:b/>
          <w:sz w:val="24"/>
          <w:lang w:val="ru-RU"/>
        </w:rPr>
      </w:pPr>
    </w:p>
    <w:p w:rsidR="006D22E6" w:rsidRDefault="006D22E6" w:rsidP="001A2B69">
      <w:pPr>
        <w:tabs>
          <w:tab w:val="left" w:pos="1035"/>
          <w:tab w:val="center" w:pos="4677"/>
        </w:tabs>
        <w:rPr>
          <w:rFonts w:eastAsia="Calibri"/>
          <w:b/>
          <w:sz w:val="24"/>
          <w:lang w:val="ru-RU"/>
        </w:rPr>
      </w:pPr>
    </w:p>
    <w:p w:rsidR="006D22E6" w:rsidRDefault="006D22E6" w:rsidP="001A2B69">
      <w:pPr>
        <w:tabs>
          <w:tab w:val="left" w:pos="1035"/>
          <w:tab w:val="center" w:pos="4677"/>
        </w:tabs>
        <w:rPr>
          <w:rFonts w:eastAsia="Calibri"/>
          <w:b/>
          <w:sz w:val="24"/>
          <w:lang w:val="ru-RU"/>
        </w:rPr>
      </w:pPr>
    </w:p>
    <w:p w:rsidR="006D22E6" w:rsidRDefault="006D22E6" w:rsidP="001A2B69">
      <w:pPr>
        <w:tabs>
          <w:tab w:val="left" w:pos="1035"/>
          <w:tab w:val="center" w:pos="4677"/>
        </w:tabs>
        <w:rPr>
          <w:rFonts w:eastAsia="Calibri"/>
          <w:b/>
          <w:sz w:val="24"/>
          <w:lang w:val="ru-RU"/>
        </w:rPr>
      </w:pPr>
    </w:p>
    <w:p w:rsidR="006D22E6" w:rsidRDefault="006D22E6" w:rsidP="001A2B69">
      <w:pPr>
        <w:tabs>
          <w:tab w:val="left" w:pos="1035"/>
          <w:tab w:val="center" w:pos="4677"/>
        </w:tabs>
        <w:rPr>
          <w:rFonts w:eastAsia="Calibri"/>
          <w:b/>
          <w:sz w:val="24"/>
          <w:lang w:val="ru-RU"/>
        </w:rPr>
      </w:pPr>
    </w:p>
    <w:p w:rsidR="006D22E6" w:rsidRDefault="006D22E6" w:rsidP="001A2B69">
      <w:pPr>
        <w:tabs>
          <w:tab w:val="left" w:pos="1035"/>
          <w:tab w:val="center" w:pos="4677"/>
        </w:tabs>
        <w:rPr>
          <w:rFonts w:eastAsia="Calibri"/>
          <w:b/>
          <w:sz w:val="24"/>
          <w:lang w:val="ru-RU"/>
        </w:rPr>
      </w:pPr>
    </w:p>
    <w:p w:rsidR="006D22E6" w:rsidRDefault="006D22E6" w:rsidP="001A2B69">
      <w:pPr>
        <w:tabs>
          <w:tab w:val="left" w:pos="1035"/>
          <w:tab w:val="center" w:pos="4677"/>
        </w:tabs>
        <w:rPr>
          <w:rFonts w:eastAsia="Calibri"/>
          <w:b/>
          <w:sz w:val="24"/>
          <w:lang w:val="ru-RU"/>
        </w:rPr>
      </w:pPr>
    </w:p>
    <w:p w:rsidR="006D22E6" w:rsidRDefault="006D22E6" w:rsidP="001A2B69">
      <w:pPr>
        <w:tabs>
          <w:tab w:val="left" w:pos="1035"/>
          <w:tab w:val="center" w:pos="4677"/>
        </w:tabs>
        <w:rPr>
          <w:rFonts w:eastAsia="Calibri"/>
          <w:b/>
          <w:sz w:val="24"/>
          <w:lang w:val="ru-RU"/>
        </w:rPr>
      </w:pPr>
    </w:p>
    <w:p w:rsidR="006D22E6" w:rsidRDefault="006D22E6" w:rsidP="001A2B69">
      <w:pPr>
        <w:tabs>
          <w:tab w:val="left" w:pos="1035"/>
          <w:tab w:val="center" w:pos="4677"/>
        </w:tabs>
        <w:rPr>
          <w:rFonts w:eastAsia="Calibri"/>
          <w:b/>
          <w:sz w:val="24"/>
          <w:lang w:val="ru-RU"/>
        </w:rPr>
      </w:pPr>
    </w:p>
    <w:p w:rsidR="006D22E6" w:rsidRDefault="006D22E6" w:rsidP="001A2B69">
      <w:pPr>
        <w:tabs>
          <w:tab w:val="left" w:pos="1035"/>
          <w:tab w:val="center" w:pos="4677"/>
        </w:tabs>
        <w:rPr>
          <w:rFonts w:eastAsia="Calibri"/>
          <w:b/>
          <w:sz w:val="24"/>
          <w:lang w:val="ru-RU"/>
        </w:rPr>
      </w:pPr>
    </w:p>
    <w:p w:rsidR="006D22E6" w:rsidRDefault="006D22E6" w:rsidP="001A2B69">
      <w:pPr>
        <w:tabs>
          <w:tab w:val="left" w:pos="1035"/>
          <w:tab w:val="center" w:pos="4677"/>
        </w:tabs>
        <w:rPr>
          <w:rFonts w:eastAsia="Calibri"/>
          <w:b/>
          <w:sz w:val="24"/>
          <w:lang w:val="ru-RU"/>
        </w:rPr>
      </w:pPr>
    </w:p>
    <w:p w:rsidR="001A2B69" w:rsidRPr="001A2B69" w:rsidRDefault="001A2B69" w:rsidP="001A2B69">
      <w:pPr>
        <w:tabs>
          <w:tab w:val="left" w:pos="1035"/>
          <w:tab w:val="center" w:pos="4677"/>
        </w:tabs>
        <w:rPr>
          <w:rFonts w:eastAsia="Calibri"/>
          <w:b/>
          <w:sz w:val="24"/>
          <w:lang w:val="ru-RU"/>
        </w:rPr>
      </w:pPr>
      <w:r w:rsidRPr="001A2B69">
        <w:rPr>
          <w:rFonts w:eastAsia="Calibri"/>
          <w:b/>
          <w:sz w:val="24"/>
          <w:lang w:val="ru-RU"/>
        </w:rPr>
        <w:t>Примерная тематика классных часов по правовому воспитанию</w:t>
      </w:r>
    </w:p>
    <w:p w:rsidR="001A2B69" w:rsidRPr="001A2B69" w:rsidRDefault="001A2B69" w:rsidP="001A2B69">
      <w:pPr>
        <w:jc w:val="center"/>
        <w:rPr>
          <w:rFonts w:eastAsia="Calibri"/>
          <w:b/>
          <w:sz w:val="24"/>
          <w:lang w:val="ru-RU"/>
        </w:rPr>
      </w:pPr>
      <w:r w:rsidRPr="001A2B69">
        <w:rPr>
          <w:rFonts w:eastAsia="Calibri"/>
          <w:b/>
          <w:sz w:val="24"/>
          <w:lang w:val="ru-RU"/>
        </w:rPr>
        <w:t xml:space="preserve"> и противодействию коррупции</w:t>
      </w:r>
    </w:p>
    <w:p w:rsidR="001A2B69" w:rsidRPr="001A2B69" w:rsidRDefault="001A2B69" w:rsidP="001A2B69">
      <w:pPr>
        <w:jc w:val="center"/>
        <w:rPr>
          <w:rFonts w:eastAsia="Calibri"/>
          <w:b/>
          <w:sz w:val="24"/>
          <w:lang w:val="ru-RU"/>
        </w:rPr>
      </w:pPr>
    </w:p>
    <w:p w:rsidR="001A2B69" w:rsidRPr="001A2B69" w:rsidRDefault="001A2B69" w:rsidP="001A2B69">
      <w:pPr>
        <w:jc w:val="center"/>
        <w:rPr>
          <w:rFonts w:eastAsia="Calibri"/>
          <w:b/>
          <w:sz w:val="24"/>
          <w:lang w:val="ru-RU"/>
        </w:rPr>
      </w:pPr>
      <w:r w:rsidRPr="001A2B69">
        <w:rPr>
          <w:rFonts w:eastAsia="Calibri"/>
          <w:b/>
          <w:sz w:val="24"/>
          <w:lang w:val="ru-RU"/>
        </w:rPr>
        <w:t>5-6 класс</w:t>
      </w:r>
    </w:p>
    <w:p w:rsidR="001A2B69" w:rsidRPr="001A2B69" w:rsidRDefault="001A2B69" w:rsidP="001A2B69">
      <w:pPr>
        <w:rPr>
          <w:rFonts w:eastAsia="Calibri"/>
          <w:sz w:val="24"/>
          <w:lang w:val="ru-RU"/>
        </w:rPr>
      </w:pPr>
      <w:r w:rsidRPr="001A2B69">
        <w:rPr>
          <w:rFonts w:eastAsia="Calibri"/>
          <w:sz w:val="24"/>
          <w:lang w:val="ru-RU"/>
        </w:rPr>
        <w:t>1. Что такое долг и ответственность?</w:t>
      </w:r>
    </w:p>
    <w:p w:rsidR="001A2B69" w:rsidRPr="001A2B69" w:rsidRDefault="001A2B69" w:rsidP="001A2B69">
      <w:pPr>
        <w:rPr>
          <w:rFonts w:eastAsia="Calibri"/>
          <w:sz w:val="24"/>
          <w:lang w:val="ru-RU"/>
        </w:rPr>
      </w:pPr>
      <w:r w:rsidRPr="001A2B69">
        <w:rPr>
          <w:rFonts w:eastAsia="Calibri"/>
          <w:sz w:val="24"/>
          <w:lang w:val="ru-RU"/>
        </w:rPr>
        <w:t>2. Кто такой настоящий гражданин?</w:t>
      </w:r>
    </w:p>
    <w:p w:rsidR="001A2B69" w:rsidRPr="001A2B69" w:rsidRDefault="001A2B69" w:rsidP="001A2B69">
      <w:pPr>
        <w:rPr>
          <w:rFonts w:eastAsia="Calibri"/>
          <w:sz w:val="24"/>
          <w:lang w:val="ru-RU"/>
        </w:rPr>
      </w:pPr>
      <w:r w:rsidRPr="001A2B69">
        <w:rPr>
          <w:rFonts w:eastAsia="Calibri"/>
          <w:sz w:val="24"/>
          <w:lang w:val="ru-RU"/>
        </w:rPr>
        <w:t>3. Наши права – наши обязанности.</w:t>
      </w:r>
    </w:p>
    <w:p w:rsidR="001A2B69" w:rsidRPr="001A2B69" w:rsidRDefault="001A2B69" w:rsidP="001A2B69">
      <w:pPr>
        <w:rPr>
          <w:rFonts w:eastAsia="Calibri"/>
          <w:sz w:val="24"/>
          <w:lang w:val="ru-RU"/>
        </w:rPr>
      </w:pPr>
      <w:r w:rsidRPr="001A2B69">
        <w:rPr>
          <w:rFonts w:eastAsia="Calibri"/>
          <w:sz w:val="24"/>
          <w:lang w:val="ru-RU"/>
        </w:rPr>
        <w:t>4. Ты и твои друзья.</w:t>
      </w:r>
    </w:p>
    <w:p w:rsidR="001A2B69" w:rsidRPr="001A2B69" w:rsidRDefault="001A2B69" w:rsidP="001A2B69">
      <w:pPr>
        <w:rPr>
          <w:rFonts w:eastAsia="Calibri"/>
          <w:sz w:val="24"/>
          <w:lang w:val="ru-RU"/>
        </w:rPr>
      </w:pPr>
      <w:r w:rsidRPr="001A2B69">
        <w:rPr>
          <w:rFonts w:eastAsia="Calibri"/>
          <w:sz w:val="24"/>
          <w:lang w:val="ru-RU"/>
        </w:rPr>
        <w:t>5. Откуда берутся запреты.</w:t>
      </w:r>
    </w:p>
    <w:p w:rsidR="001A2B69" w:rsidRPr="001A2B69" w:rsidRDefault="001A2B69" w:rsidP="001A2B69">
      <w:pPr>
        <w:rPr>
          <w:rFonts w:eastAsia="Calibri"/>
          <w:sz w:val="24"/>
          <w:lang w:val="ru-RU"/>
        </w:rPr>
      </w:pPr>
      <w:r w:rsidRPr="001A2B69">
        <w:rPr>
          <w:rFonts w:eastAsia="Calibri"/>
          <w:sz w:val="24"/>
          <w:lang w:val="ru-RU"/>
        </w:rPr>
        <w:t>6. Закон и необходимость его соблюдения.</w:t>
      </w:r>
    </w:p>
    <w:p w:rsidR="001A2B69" w:rsidRPr="001A2B69" w:rsidRDefault="001A2B69" w:rsidP="001A2B69">
      <w:pPr>
        <w:rPr>
          <w:rFonts w:eastAsia="Calibri"/>
          <w:sz w:val="24"/>
          <w:lang w:val="ru-RU"/>
        </w:rPr>
      </w:pPr>
    </w:p>
    <w:p w:rsidR="001A2B69" w:rsidRPr="001A2B69" w:rsidRDefault="001A2B69" w:rsidP="001A2B69">
      <w:pPr>
        <w:jc w:val="center"/>
        <w:rPr>
          <w:rFonts w:eastAsia="Calibri"/>
          <w:b/>
          <w:sz w:val="24"/>
          <w:lang w:val="ru-RU"/>
        </w:rPr>
      </w:pPr>
      <w:r w:rsidRPr="001A2B69">
        <w:rPr>
          <w:rFonts w:eastAsia="Calibri"/>
          <w:b/>
          <w:sz w:val="24"/>
          <w:lang w:val="ru-RU"/>
        </w:rPr>
        <w:t>7-8 класс</w:t>
      </w:r>
    </w:p>
    <w:p w:rsidR="001A2B69" w:rsidRPr="001A2B69" w:rsidRDefault="001A2B69" w:rsidP="001A2B69">
      <w:pPr>
        <w:rPr>
          <w:rFonts w:eastAsia="Calibri"/>
          <w:sz w:val="24"/>
          <w:lang w:val="ru-RU"/>
        </w:rPr>
      </w:pPr>
      <w:r w:rsidRPr="001A2B69">
        <w:rPr>
          <w:rFonts w:eastAsia="Calibri"/>
          <w:sz w:val="24"/>
          <w:lang w:val="ru-RU"/>
        </w:rPr>
        <w:t>1. Коррупция как социально-историческое явление.</w:t>
      </w:r>
    </w:p>
    <w:p w:rsidR="001A2B69" w:rsidRPr="001A2B69" w:rsidRDefault="001A2B69" w:rsidP="001A2B69">
      <w:pPr>
        <w:rPr>
          <w:rFonts w:eastAsia="Calibri"/>
          <w:sz w:val="24"/>
          <w:lang w:val="ru-RU"/>
        </w:rPr>
      </w:pPr>
      <w:r w:rsidRPr="001A2B69">
        <w:rPr>
          <w:rFonts w:eastAsia="Calibri"/>
          <w:sz w:val="24"/>
          <w:lang w:val="ru-RU"/>
        </w:rPr>
        <w:t>2. Моральный выбор – это ответственность.</w:t>
      </w:r>
    </w:p>
    <w:p w:rsidR="001A2B69" w:rsidRPr="001A2B69" w:rsidRDefault="001A2B69" w:rsidP="001A2B69">
      <w:pPr>
        <w:rPr>
          <w:rFonts w:eastAsia="Calibri"/>
          <w:sz w:val="24"/>
          <w:lang w:val="ru-RU"/>
        </w:rPr>
      </w:pPr>
      <w:r w:rsidRPr="001A2B69">
        <w:rPr>
          <w:rFonts w:eastAsia="Calibri"/>
          <w:sz w:val="24"/>
          <w:lang w:val="ru-RU"/>
        </w:rPr>
        <w:t>3. По законам справедливости.</w:t>
      </w:r>
    </w:p>
    <w:p w:rsidR="001A2B69" w:rsidRPr="001A2B69" w:rsidRDefault="001A2B69" w:rsidP="001A2B69">
      <w:pPr>
        <w:rPr>
          <w:rFonts w:eastAsia="Calibri"/>
          <w:sz w:val="24"/>
          <w:lang w:val="ru-RU"/>
        </w:rPr>
      </w:pPr>
      <w:r w:rsidRPr="001A2B69">
        <w:rPr>
          <w:rFonts w:eastAsia="Calibri"/>
          <w:sz w:val="24"/>
          <w:lang w:val="ru-RU"/>
        </w:rPr>
        <w:t>4. Подросток и закон.</w:t>
      </w:r>
    </w:p>
    <w:p w:rsidR="001A2B69" w:rsidRPr="001A2B69" w:rsidRDefault="001A2B69" w:rsidP="001A2B69">
      <w:pPr>
        <w:rPr>
          <w:rFonts w:eastAsia="Calibri"/>
          <w:sz w:val="24"/>
          <w:lang w:val="ru-RU"/>
        </w:rPr>
      </w:pPr>
      <w:r w:rsidRPr="001A2B69">
        <w:rPr>
          <w:rFonts w:eastAsia="Calibri"/>
          <w:sz w:val="24"/>
          <w:lang w:val="ru-RU"/>
        </w:rPr>
        <w:lastRenderedPageBreak/>
        <w:t>5. Что такое равноправие?</w:t>
      </w:r>
    </w:p>
    <w:p w:rsidR="001A2B69" w:rsidRPr="001A2B69" w:rsidRDefault="001A2B69" w:rsidP="001A2B69">
      <w:pPr>
        <w:rPr>
          <w:rFonts w:eastAsia="Calibri"/>
          <w:sz w:val="24"/>
          <w:lang w:val="ru-RU"/>
        </w:rPr>
      </w:pPr>
      <w:r w:rsidRPr="001A2B69">
        <w:rPr>
          <w:rFonts w:eastAsia="Calibri"/>
          <w:sz w:val="24"/>
          <w:lang w:val="ru-RU"/>
        </w:rPr>
        <w:t>6. Деньги – плохой хозяин или хороший слуга?</w:t>
      </w:r>
    </w:p>
    <w:p w:rsidR="001A2B69" w:rsidRPr="001A2B69" w:rsidRDefault="001A2B69" w:rsidP="001A2B69">
      <w:pPr>
        <w:rPr>
          <w:rFonts w:eastAsia="Calibri"/>
          <w:sz w:val="24"/>
          <w:lang w:val="ru-RU"/>
        </w:rPr>
      </w:pPr>
    </w:p>
    <w:p w:rsidR="001A2B69" w:rsidRPr="001A2B69" w:rsidRDefault="001A2B69" w:rsidP="001A2B69">
      <w:pPr>
        <w:jc w:val="center"/>
        <w:rPr>
          <w:rFonts w:eastAsia="Calibri"/>
          <w:b/>
          <w:sz w:val="24"/>
          <w:lang w:val="ru-RU"/>
        </w:rPr>
      </w:pPr>
      <w:r w:rsidRPr="001A2B69">
        <w:rPr>
          <w:rFonts w:eastAsia="Calibri"/>
          <w:b/>
          <w:sz w:val="24"/>
          <w:lang w:val="ru-RU"/>
        </w:rPr>
        <w:t>Тематика классных часов по антитеррористическому просвещению несовершеннолетних в целях противодействия идеологии экстремизма и терроризма.</w:t>
      </w:r>
    </w:p>
    <w:p w:rsidR="001A2B69" w:rsidRPr="001A2B69" w:rsidRDefault="001A2B69" w:rsidP="001A2B69">
      <w:pPr>
        <w:jc w:val="center"/>
        <w:rPr>
          <w:rFonts w:eastAsia="Calibri"/>
          <w:b/>
          <w:sz w:val="24"/>
          <w:lang w:val="ru-RU"/>
        </w:rPr>
      </w:pPr>
    </w:p>
    <w:p w:rsidR="001A2B69" w:rsidRPr="001A2B69" w:rsidRDefault="001A2B69" w:rsidP="001A2B69">
      <w:pPr>
        <w:jc w:val="center"/>
        <w:rPr>
          <w:rFonts w:eastAsia="Calibri"/>
          <w:sz w:val="24"/>
          <w:lang w:val="ru-RU"/>
        </w:rPr>
      </w:pPr>
    </w:p>
    <w:p w:rsidR="001A2B69" w:rsidRPr="006914DF" w:rsidRDefault="001A2B69" w:rsidP="001A2B69">
      <w:pPr>
        <w:jc w:val="center"/>
        <w:rPr>
          <w:rFonts w:eastAsia="Calibri"/>
          <w:b/>
          <w:sz w:val="24"/>
        </w:rPr>
      </w:pPr>
      <w:r w:rsidRPr="006914DF">
        <w:rPr>
          <w:rFonts w:eastAsia="Calibri"/>
          <w:b/>
          <w:sz w:val="24"/>
        </w:rPr>
        <w:t>5 класс</w:t>
      </w:r>
    </w:p>
    <w:p w:rsidR="001A2B69" w:rsidRPr="001A2B69" w:rsidRDefault="001A2B69" w:rsidP="00EB5EEB">
      <w:pPr>
        <w:widowControl/>
        <w:numPr>
          <w:ilvl w:val="0"/>
          <w:numId w:val="57"/>
        </w:numPr>
        <w:wordWrap/>
        <w:autoSpaceDE/>
        <w:autoSpaceDN/>
        <w:jc w:val="left"/>
        <w:rPr>
          <w:rFonts w:eastAsia="Calibri"/>
          <w:sz w:val="24"/>
          <w:lang w:val="ru-RU"/>
        </w:rPr>
      </w:pPr>
      <w:r w:rsidRPr="001A2B69">
        <w:rPr>
          <w:rFonts w:eastAsia="Calibri"/>
          <w:sz w:val="24"/>
          <w:lang w:val="ru-RU"/>
        </w:rPr>
        <w:t>Действия по сигналу «Внимание всем» и по сигналу эвакуации.</w:t>
      </w:r>
    </w:p>
    <w:p w:rsidR="001A2B69" w:rsidRPr="001A2B69" w:rsidRDefault="001A2B69" w:rsidP="00EB5EEB">
      <w:pPr>
        <w:widowControl/>
        <w:numPr>
          <w:ilvl w:val="0"/>
          <w:numId w:val="57"/>
        </w:numPr>
        <w:wordWrap/>
        <w:autoSpaceDE/>
        <w:autoSpaceDN/>
        <w:jc w:val="left"/>
        <w:rPr>
          <w:rFonts w:eastAsia="Calibri"/>
          <w:sz w:val="24"/>
          <w:lang w:val="ru-RU"/>
        </w:rPr>
      </w:pPr>
      <w:r w:rsidRPr="001A2B69">
        <w:rPr>
          <w:rFonts w:eastAsia="Calibri"/>
          <w:sz w:val="24"/>
          <w:lang w:val="ru-RU"/>
        </w:rPr>
        <w:t>«4 ноября – день народного единства и согласия».</w:t>
      </w:r>
    </w:p>
    <w:p w:rsidR="001A2B69" w:rsidRPr="001A2B69" w:rsidRDefault="001A2B69" w:rsidP="00EB5EEB">
      <w:pPr>
        <w:widowControl/>
        <w:numPr>
          <w:ilvl w:val="0"/>
          <w:numId w:val="57"/>
        </w:numPr>
        <w:wordWrap/>
        <w:autoSpaceDE/>
        <w:autoSpaceDN/>
        <w:jc w:val="left"/>
        <w:rPr>
          <w:rFonts w:eastAsia="Calibri"/>
          <w:sz w:val="24"/>
          <w:lang w:val="ru-RU"/>
        </w:rPr>
      </w:pPr>
      <w:r w:rsidRPr="001A2B69">
        <w:rPr>
          <w:rFonts w:eastAsia="Calibri"/>
          <w:sz w:val="24"/>
          <w:lang w:val="ru-RU"/>
        </w:rPr>
        <w:t>«Как вести себя в чрезвычайных ситуациях».</w:t>
      </w:r>
    </w:p>
    <w:p w:rsidR="001A2B69" w:rsidRPr="001A2B69" w:rsidRDefault="001A2B69" w:rsidP="00EB5EEB">
      <w:pPr>
        <w:widowControl/>
        <w:numPr>
          <w:ilvl w:val="0"/>
          <w:numId w:val="57"/>
        </w:numPr>
        <w:wordWrap/>
        <w:autoSpaceDE/>
        <w:autoSpaceDN/>
        <w:jc w:val="left"/>
        <w:rPr>
          <w:rFonts w:eastAsia="Calibri"/>
          <w:sz w:val="24"/>
          <w:lang w:val="ru-RU"/>
        </w:rPr>
      </w:pPr>
      <w:r w:rsidRPr="001A2B69">
        <w:rPr>
          <w:rFonts w:eastAsia="Calibri"/>
          <w:sz w:val="24"/>
          <w:lang w:val="ru-RU"/>
        </w:rPr>
        <w:t>«Как не стать жертвой преступления».</w:t>
      </w:r>
    </w:p>
    <w:p w:rsidR="001A2B69" w:rsidRPr="001A2B69" w:rsidRDefault="001A2B69" w:rsidP="001A2B69">
      <w:pPr>
        <w:rPr>
          <w:rFonts w:eastAsia="Calibri"/>
          <w:sz w:val="24"/>
          <w:lang w:val="ru-RU"/>
        </w:rPr>
      </w:pPr>
    </w:p>
    <w:p w:rsidR="001A2B69" w:rsidRPr="006914DF" w:rsidRDefault="001A2B69" w:rsidP="001A2B69">
      <w:pPr>
        <w:jc w:val="center"/>
        <w:rPr>
          <w:rFonts w:eastAsia="Calibri"/>
          <w:b/>
          <w:sz w:val="24"/>
        </w:rPr>
      </w:pPr>
      <w:r w:rsidRPr="006914DF">
        <w:rPr>
          <w:rFonts w:eastAsia="Calibri"/>
          <w:b/>
          <w:sz w:val="24"/>
        </w:rPr>
        <w:t>6 класс</w:t>
      </w:r>
    </w:p>
    <w:p w:rsidR="001A2B69" w:rsidRPr="001A2B69" w:rsidRDefault="001A2B69" w:rsidP="00EB5EEB">
      <w:pPr>
        <w:widowControl/>
        <w:numPr>
          <w:ilvl w:val="0"/>
          <w:numId w:val="58"/>
        </w:numPr>
        <w:wordWrap/>
        <w:autoSpaceDE/>
        <w:autoSpaceDN/>
        <w:jc w:val="left"/>
        <w:rPr>
          <w:rFonts w:eastAsia="Calibri"/>
          <w:sz w:val="24"/>
          <w:lang w:val="ru-RU"/>
        </w:rPr>
      </w:pPr>
      <w:r w:rsidRPr="001A2B69">
        <w:rPr>
          <w:rFonts w:eastAsia="Calibri"/>
          <w:sz w:val="24"/>
          <w:lang w:val="ru-RU"/>
        </w:rPr>
        <w:t>Действия по сигналу «Внимание всем» и по сигналу эвакуации.</w:t>
      </w:r>
    </w:p>
    <w:p w:rsidR="001A2B69" w:rsidRPr="001A2B69" w:rsidRDefault="001A2B69" w:rsidP="00EB5EEB">
      <w:pPr>
        <w:widowControl/>
        <w:numPr>
          <w:ilvl w:val="0"/>
          <w:numId w:val="58"/>
        </w:numPr>
        <w:wordWrap/>
        <w:autoSpaceDE/>
        <w:autoSpaceDN/>
        <w:jc w:val="left"/>
        <w:rPr>
          <w:rFonts w:eastAsia="Calibri"/>
          <w:sz w:val="24"/>
          <w:lang w:val="ru-RU"/>
        </w:rPr>
      </w:pPr>
      <w:r w:rsidRPr="001A2B69">
        <w:rPr>
          <w:rFonts w:eastAsia="Calibri"/>
          <w:sz w:val="24"/>
          <w:lang w:val="ru-RU"/>
        </w:rPr>
        <w:t>«Сила России в единстве народа».</w:t>
      </w:r>
    </w:p>
    <w:p w:rsidR="001A2B69" w:rsidRPr="001A2B69" w:rsidRDefault="001A2B69" w:rsidP="00EB5EEB">
      <w:pPr>
        <w:widowControl/>
        <w:numPr>
          <w:ilvl w:val="0"/>
          <w:numId w:val="58"/>
        </w:numPr>
        <w:wordWrap/>
        <w:autoSpaceDE/>
        <w:autoSpaceDN/>
        <w:jc w:val="left"/>
        <w:rPr>
          <w:rFonts w:eastAsia="Calibri"/>
          <w:sz w:val="24"/>
          <w:lang w:val="ru-RU"/>
        </w:rPr>
      </w:pPr>
      <w:r w:rsidRPr="001A2B69">
        <w:rPr>
          <w:rFonts w:eastAsia="Calibri"/>
          <w:sz w:val="24"/>
          <w:lang w:val="ru-RU"/>
        </w:rPr>
        <w:t>«Как вести себя в чрезвычайных ситуациях».</w:t>
      </w:r>
    </w:p>
    <w:p w:rsidR="001A2B69" w:rsidRPr="006914DF" w:rsidRDefault="001A2B69" w:rsidP="00EB5EEB">
      <w:pPr>
        <w:widowControl/>
        <w:numPr>
          <w:ilvl w:val="0"/>
          <w:numId w:val="58"/>
        </w:numPr>
        <w:wordWrap/>
        <w:autoSpaceDE/>
        <w:autoSpaceDN/>
        <w:jc w:val="left"/>
        <w:rPr>
          <w:rFonts w:eastAsia="Calibri"/>
          <w:sz w:val="24"/>
        </w:rPr>
      </w:pPr>
      <w:r w:rsidRPr="006914DF">
        <w:rPr>
          <w:rFonts w:eastAsia="Calibri"/>
          <w:sz w:val="24"/>
        </w:rPr>
        <w:t>«Правила личной безопасности».</w:t>
      </w:r>
    </w:p>
    <w:p w:rsidR="001A2B69" w:rsidRPr="006914DF" w:rsidRDefault="001A2B69" w:rsidP="001A2B69">
      <w:pPr>
        <w:rPr>
          <w:rFonts w:eastAsia="Calibri"/>
          <w:sz w:val="24"/>
        </w:rPr>
      </w:pPr>
    </w:p>
    <w:p w:rsidR="001A2B69" w:rsidRPr="006914DF" w:rsidRDefault="001A2B69" w:rsidP="001A2B69">
      <w:pPr>
        <w:jc w:val="center"/>
        <w:rPr>
          <w:rFonts w:eastAsia="Calibri"/>
          <w:b/>
          <w:sz w:val="24"/>
        </w:rPr>
      </w:pPr>
      <w:r w:rsidRPr="006914DF">
        <w:rPr>
          <w:rFonts w:eastAsia="Calibri"/>
          <w:b/>
          <w:sz w:val="24"/>
        </w:rPr>
        <w:t>7 класс</w:t>
      </w:r>
    </w:p>
    <w:p w:rsidR="001A2B69" w:rsidRPr="001A2B69" w:rsidRDefault="001A2B69" w:rsidP="00EB5EEB">
      <w:pPr>
        <w:widowControl/>
        <w:numPr>
          <w:ilvl w:val="0"/>
          <w:numId w:val="59"/>
        </w:numPr>
        <w:wordWrap/>
        <w:autoSpaceDE/>
        <w:autoSpaceDN/>
        <w:jc w:val="left"/>
        <w:rPr>
          <w:rFonts w:eastAsia="Calibri"/>
          <w:sz w:val="24"/>
          <w:lang w:val="ru-RU"/>
        </w:rPr>
      </w:pPr>
      <w:r w:rsidRPr="001A2B69">
        <w:rPr>
          <w:rFonts w:eastAsia="Calibri"/>
          <w:sz w:val="24"/>
          <w:lang w:val="ru-RU"/>
        </w:rPr>
        <w:t>Действия по сигналу «Внимание всем» и по сигналу эвакуации.</w:t>
      </w:r>
    </w:p>
    <w:p w:rsidR="001A2B69" w:rsidRPr="001A2B69" w:rsidRDefault="001A2B69" w:rsidP="00EB5EEB">
      <w:pPr>
        <w:widowControl/>
        <w:numPr>
          <w:ilvl w:val="0"/>
          <w:numId w:val="59"/>
        </w:numPr>
        <w:wordWrap/>
        <w:autoSpaceDE/>
        <w:autoSpaceDN/>
        <w:jc w:val="left"/>
        <w:rPr>
          <w:rFonts w:eastAsia="Calibri"/>
          <w:sz w:val="24"/>
          <w:lang w:val="ru-RU"/>
        </w:rPr>
      </w:pPr>
      <w:r w:rsidRPr="001A2B69">
        <w:rPr>
          <w:rFonts w:eastAsia="Calibri"/>
          <w:sz w:val="24"/>
          <w:lang w:val="ru-RU"/>
        </w:rPr>
        <w:t>«4 ноября – день народного единства и согласия».</w:t>
      </w:r>
    </w:p>
    <w:p w:rsidR="001A2B69" w:rsidRPr="001A2B69" w:rsidRDefault="001A2B69" w:rsidP="00EB5EEB">
      <w:pPr>
        <w:widowControl/>
        <w:numPr>
          <w:ilvl w:val="0"/>
          <w:numId w:val="59"/>
        </w:numPr>
        <w:wordWrap/>
        <w:autoSpaceDE/>
        <w:autoSpaceDN/>
        <w:jc w:val="left"/>
        <w:rPr>
          <w:rFonts w:eastAsia="Calibri"/>
          <w:sz w:val="24"/>
          <w:lang w:val="ru-RU"/>
        </w:rPr>
      </w:pPr>
      <w:r w:rsidRPr="001A2B69">
        <w:rPr>
          <w:rFonts w:eastAsia="Calibri"/>
          <w:sz w:val="24"/>
          <w:lang w:val="ru-RU"/>
        </w:rPr>
        <w:t>«Как вести себя в чрезвычайных ситуациях».</w:t>
      </w:r>
    </w:p>
    <w:p w:rsidR="001A2B69" w:rsidRPr="006914DF" w:rsidRDefault="001A2B69" w:rsidP="00EB5EEB">
      <w:pPr>
        <w:widowControl/>
        <w:numPr>
          <w:ilvl w:val="0"/>
          <w:numId w:val="59"/>
        </w:numPr>
        <w:wordWrap/>
        <w:autoSpaceDE/>
        <w:autoSpaceDN/>
        <w:jc w:val="left"/>
        <w:rPr>
          <w:rFonts w:eastAsia="Calibri"/>
          <w:sz w:val="24"/>
        </w:rPr>
      </w:pPr>
      <w:r w:rsidRPr="006914DF">
        <w:rPr>
          <w:rFonts w:eastAsia="Calibri"/>
          <w:sz w:val="24"/>
        </w:rPr>
        <w:t>«Правила поведения в толпе».</w:t>
      </w:r>
    </w:p>
    <w:p w:rsidR="001A2B69" w:rsidRPr="006914DF" w:rsidRDefault="001A2B69" w:rsidP="001A2B69">
      <w:pPr>
        <w:rPr>
          <w:rFonts w:eastAsia="Calibri"/>
          <w:sz w:val="24"/>
        </w:rPr>
      </w:pPr>
    </w:p>
    <w:p w:rsidR="001A2B69" w:rsidRPr="006914DF" w:rsidRDefault="001A2B69" w:rsidP="001A2B69">
      <w:pPr>
        <w:jc w:val="center"/>
        <w:rPr>
          <w:rFonts w:eastAsia="Calibri"/>
          <w:b/>
          <w:sz w:val="24"/>
        </w:rPr>
      </w:pPr>
      <w:r w:rsidRPr="006914DF">
        <w:rPr>
          <w:rFonts w:eastAsia="Calibri"/>
          <w:b/>
          <w:sz w:val="24"/>
        </w:rPr>
        <w:t>8 класс</w:t>
      </w:r>
    </w:p>
    <w:p w:rsidR="001A2B69" w:rsidRPr="001A2B69" w:rsidRDefault="001A2B69" w:rsidP="00EB5EEB">
      <w:pPr>
        <w:widowControl/>
        <w:numPr>
          <w:ilvl w:val="0"/>
          <w:numId w:val="60"/>
        </w:numPr>
        <w:wordWrap/>
        <w:autoSpaceDE/>
        <w:autoSpaceDN/>
        <w:jc w:val="left"/>
        <w:rPr>
          <w:rFonts w:eastAsia="Calibri"/>
          <w:sz w:val="24"/>
          <w:lang w:val="ru-RU"/>
        </w:rPr>
      </w:pPr>
      <w:r w:rsidRPr="001A2B69">
        <w:rPr>
          <w:rFonts w:eastAsia="Calibri"/>
          <w:sz w:val="24"/>
          <w:lang w:val="ru-RU"/>
        </w:rPr>
        <w:t>Действия по сигналу «Внимание всем» и по сигналу эвакуации.</w:t>
      </w:r>
    </w:p>
    <w:p w:rsidR="001A2B69" w:rsidRPr="006914DF" w:rsidRDefault="001A2B69" w:rsidP="00EB5EEB">
      <w:pPr>
        <w:widowControl/>
        <w:numPr>
          <w:ilvl w:val="0"/>
          <w:numId w:val="60"/>
        </w:numPr>
        <w:wordWrap/>
        <w:autoSpaceDE/>
        <w:autoSpaceDN/>
        <w:jc w:val="left"/>
        <w:rPr>
          <w:rFonts w:eastAsia="Calibri"/>
          <w:sz w:val="24"/>
        </w:rPr>
      </w:pPr>
      <w:r w:rsidRPr="006914DF">
        <w:rPr>
          <w:rFonts w:eastAsia="Calibri"/>
          <w:sz w:val="24"/>
        </w:rPr>
        <w:t>«Проблемы межнациональных отношений».</w:t>
      </w:r>
    </w:p>
    <w:p w:rsidR="001A2B69" w:rsidRPr="001A2B69" w:rsidRDefault="001A2B69" w:rsidP="00EB5EEB">
      <w:pPr>
        <w:widowControl/>
        <w:numPr>
          <w:ilvl w:val="0"/>
          <w:numId w:val="60"/>
        </w:numPr>
        <w:wordWrap/>
        <w:autoSpaceDE/>
        <w:autoSpaceDN/>
        <w:jc w:val="left"/>
        <w:rPr>
          <w:rFonts w:eastAsia="Calibri"/>
          <w:sz w:val="24"/>
          <w:lang w:val="ru-RU"/>
        </w:rPr>
      </w:pPr>
      <w:r w:rsidRPr="001A2B69">
        <w:rPr>
          <w:rFonts w:eastAsia="Calibri"/>
          <w:sz w:val="24"/>
          <w:lang w:val="ru-RU"/>
        </w:rPr>
        <w:t>«Как вести себя в чрезвычайных ситуациях».</w:t>
      </w:r>
    </w:p>
    <w:p w:rsidR="001A2B69" w:rsidRPr="001A2B69" w:rsidRDefault="001A2B69" w:rsidP="00EB5EEB">
      <w:pPr>
        <w:widowControl/>
        <w:numPr>
          <w:ilvl w:val="0"/>
          <w:numId w:val="60"/>
        </w:numPr>
        <w:wordWrap/>
        <w:autoSpaceDE/>
        <w:autoSpaceDN/>
        <w:jc w:val="left"/>
        <w:rPr>
          <w:rFonts w:eastAsia="Calibri"/>
          <w:sz w:val="24"/>
          <w:lang w:val="ru-RU"/>
        </w:rPr>
      </w:pPr>
      <w:r w:rsidRPr="001A2B69">
        <w:rPr>
          <w:rFonts w:eastAsia="Calibri"/>
          <w:sz w:val="24"/>
          <w:lang w:val="ru-RU"/>
        </w:rPr>
        <w:t>«Правила  поведения при захвате в заложники».</w:t>
      </w:r>
    </w:p>
    <w:p w:rsidR="001A2B69" w:rsidRPr="001A2B69" w:rsidRDefault="001A2B69" w:rsidP="001A2B69">
      <w:pPr>
        <w:jc w:val="center"/>
        <w:rPr>
          <w:rFonts w:eastAsia="Calibri"/>
          <w:sz w:val="24"/>
          <w:lang w:val="ru-RU"/>
        </w:rPr>
      </w:pPr>
    </w:p>
    <w:p w:rsidR="001A2B69" w:rsidRPr="001A2B69" w:rsidRDefault="001A2B69" w:rsidP="001A2B69">
      <w:pPr>
        <w:jc w:val="center"/>
        <w:rPr>
          <w:rFonts w:eastAsia="Calibri"/>
          <w:sz w:val="24"/>
          <w:lang w:val="ru-RU"/>
        </w:rPr>
      </w:pPr>
    </w:p>
    <w:p w:rsidR="001A2B69" w:rsidRPr="001A2B69" w:rsidRDefault="001A2B69" w:rsidP="001A2B69">
      <w:pPr>
        <w:jc w:val="center"/>
        <w:rPr>
          <w:rFonts w:eastAsia="Calibri"/>
          <w:b/>
          <w:sz w:val="24"/>
          <w:lang w:val="ru-RU"/>
        </w:rPr>
      </w:pPr>
      <w:r w:rsidRPr="001A2B69">
        <w:rPr>
          <w:rFonts w:eastAsia="Calibri"/>
          <w:b/>
          <w:sz w:val="24"/>
          <w:lang w:val="ru-RU"/>
        </w:rPr>
        <w:t>Тематика классных часов по ПДД</w:t>
      </w:r>
    </w:p>
    <w:p w:rsidR="001A2B69" w:rsidRPr="001A2B69" w:rsidRDefault="001A2B69" w:rsidP="001A2B69">
      <w:pPr>
        <w:rPr>
          <w:rFonts w:eastAsia="Calibri"/>
          <w:sz w:val="24"/>
          <w:lang w:val="ru-RU"/>
        </w:rPr>
      </w:pPr>
    </w:p>
    <w:p w:rsidR="001A2B69" w:rsidRPr="001A2B69" w:rsidRDefault="001A2B69" w:rsidP="001A2B69">
      <w:pPr>
        <w:jc w:val="center"/>
        <w:rPr>
          <w:rFonts w:eastAsia="Calibri"/>
          <w:b/>
          <w:sz w:val="24"/>
          <w:lang w:val="ru-RU"/>
        </w:rPr>
      </w:pPr>
      <w:r w:rsidRPr="001A2B69">
        <w:rPr>
          <w:rFonts w:eastAsia="Calibri"/>
          <w:b/>
          <w:sz w:val="24"/>
          <w:lang w:val="ru-RU"/>
        </w:rPr>
        <w:t>5 класс</w:t>
      </w:r>
    </w:p>
    <w:p w:rsidR="001A2B69" w:rsidRPr="001A2B69" w:rsidRDefault="001A2B69" w:rsidP="00EB5EEB">
      <w:pPr>
        <w:widowControl/>
        <w:numPr>
          <w:ilvl w:val="0"/>
          <w:numId w:val="47"/>
        </w:numPr>
        <w:wordWrap/>
        <w:autoSpaceDE/>
        <w:autoSpaceDN/>
        <w:ind w:left="284" w:hanging="284"/>
        <w:jc w:val="left"/>
        <w:rPr>
          <w:rFonts w:eastAsia="Calibri"/>
          <w:sz w:val="24"/>
          <w:lang w:val="ru-RU"/>
        </w:rPr>
      </w:pPr>
      <w:r w:rsidRPr="001A2B69">
        <w:rPr>
          <w:rFonts w:eastAsia="Calibri"/>
          <w:sz w:val="24"/>
          <w:lang w:val="ru-RU"/>
        </w:rPr>
        <w:t>Мой безопасный маршрут в школу.</w:t>
      </w:r>
    </w:p>
    <w:p w:rsidR="001A2B69" w:rsidRPr="001A2B69" w:rsidRDefault="001A2B69" w:rsidP="00EB5EEB">
      <w:pPr>
        <w:widowControl/>
        <w:numPr>
          <w:ilvl w:val="0"/>
          <w:numId w:val="47"/>
        </w:numPr>
        <w:wordWrap/>
        <w:autoSpaceDE/>
        <w:autoSpaceDN/>
        <w:ind w:left="284" w:hanging="284"/>
        <w:jc w:val="left"/>
        <w:rPr>
          <w:rFonts w:eastAsia="Calibri"/>
          <w:sz w:val="24"/>
          <w:lang w:val="ru-RU"/>
        </w:rPr>
      </w:pPr>
      <w:r w:rsidRPr="001A2B69">
        <w:rPr>
          <w:rFonts w:eastAsia="Calibri"/>
          <w:sz w:val="24"/>
          <w:lang w:val="ru-RU"/>
        </w:rPr>
        <w:t>Движение ЮИД (юные инспектора движения) – история и современность.</w:t>
      </w:r>
    </w:p>
    <w:p w:rsidR="001A2B69" w:rsidRPr="001A2B69" w:rsidRDefault="001A2B69" w:rsidP="00EB5EEB">
      <w:pPr>
        <w:widowControl/>
        <w:numPr>
          <w:ilvl w:val="0"/>
          <w:numId w:val="47"/>
        </w:numPr>
        <w:wordWrap/>
        <w:autoSpaceDE/>
        <w:autoSpaceDN/>
        <w:ind w:left="284" w:hanging="284"/>
        <w:jc w:val="left"/>
        <w:rPr>
          <w:rFonts w:eastAsia="Calibri"/>
          <w:sz w:val="24"/>
          <w:lang w:val="ru-RU"/>
        </w:rPr>
      </w:pPr>
      <w:r w:rsidRPr="001A2B69">
        <w:rPr>
          <w:rFonts w:eastAsia="Calibri"/>
          <w:sz w:val="24"/>
          <w:lang w:val="ru-RU"/>
        </w:rPr>
        <w:t>Всемирный День памяти жертв дорожно-транспортных происшествий (ДТП)</w:t>
      </w:r>
    </w:p>
    <w:p w:rsidR="001A2B69" w:rsidRPr="006914DF" w:rsidRDefault="001A2B69" w:rsidP="00EB5EEB">
      <w:pPr>
        <w:widowControl/>
        <w:numPr>
          <w:ilvl w:val="0"/>
          <w:numId w:val="47"/>
        </w:numPr>
        <w:wordWrap/>
        <w:autoSpaceDE/>
        <w:autoSpaceDN/>
        <w:ind w:left="284" w:hanging="284"/>
        <w:jc w:val="left"/>
        <w:rPr>
          <w:rFonts w:eastAsia="Calibri"/>
          <w:sz w:val="24"/>
        </w:rPr>
      </w:pPr>
      <w:r w:rsidRPr="001A2B69">
        <w:rPr>
          <w:rFonts w:eastAsia="Calibri"/>
          <w:sz w:val="24"/>
          <w:lang w:val="ru-RU"/>
        </w:rPr>
        <w:t xml:space="preserve">Безопасность на дорогах в тёмное  время суток. </w:t>
      </w:r>
      <w:r w:rsidRPr="006914DF">
        <w:rPr>
          <w:rFonts w:eastAsia="Calibri"/>
          <w:sz w:val="24"/>
        </w:rPr>
        <w:t>Акция «Засветись. Носи световозвращатель!»</w:t>
      </w:r>
    </w:p>
    <w:p w:rsidR="001A2B69" w:rsidRPr="006914DF" w:rsidRDefault="001A2B69" w:rsidP="00EB5EEB">
      <w:pPr>
        <w:widowControl/>
        <w:numPr>
          <w:ilvl w:val="0"/>
          <w:numId w:val="47"/>
        </w:numPr>
        <w:wordWrap/>
        <w:autoSpaceDE/>
        <w:autoSpaceDN/>
        <w:ind w:left="284" w:hanging="284"/>
        <w:jc w:val="left"/>
        <w:rPr>
          <w:rFonts w:eastAsia="Calibri"/>
          <w:sz w:val="24"/>
        </w:rPr>
      </w:pPr>
      <w:r w:rsidRPr="006914DF">
        <w:rPr>
          <w:rFonts w:eastAsia="Calibri"/>
          <w:sz w:val="24"/>
        </w:rPr>
        <w:t>История появления автомобиля.</w:t>
      </w:r>
    </w:p>
    <w:p w:rsidR="001A2B69" w:rsidRPr="001A2B69" w:rsidRDefault="001A2B69" w:rsidP="00EB5EEB">
      <w:pPr>
        <w:widowControl/>
        <w:numPr>
          <w:ilvl w:val="0"/>
          <w:numId w:val="47"/>
        </w:numPr>
        <w:wordWrap/>
        <w:autoSpaceDE/>
        <w:autoSpaceDN/>
        <w:ind w:left="284" w:hanging="284"/>
        <w:jc w:val="left"/>
        <w:rPr>
          <w:rFonts w:eastAsia="Calibri"/>
          <w:sz w:val="24"/>
          <w:lang w:val="ru-RU"/>
        </w:rPr>
      </w:pPr>
      <w:r w:rsidRPr="001A2B69">
        <w:rPr>
          <w:rFonts w:eastAsia="Calibri"/>
          <w:sz w:val="24"/>
          <w:lang w:val="ru-RU"/>
        </w:rPr>
        <w:t>Последствия дорожно-транспортных происшествий (ДТП).</w:t>
      </w:r>
    </w:p>
    <w:p w:rsidR="001A2B69" w:rsidRPr="001A2B69" w:rsidRDefault="001A2B69" w:rsidP="00EB5EEB">
      <w:pPr>
        <w:widowControl/>
        <w:numPr>
          <w:ilvl w:val="0"/>
          <w:numId w:val="47"/>
        </w:numPr>
        <w:wordWrap/>
        <w:autoSpaceDE/>
        <w:autoSpaceDN/>
        <w:ind w:left="284" w:hanging="284"/>
        <w:jc w:val="left"/>
        <w:rPr>
          <w:rFonts w:eastAsia="Calibri"/>
          <w:sz w:val="24"/>
          <w:lang w:val="ru-RU"/>
        </w:rPr>
      </w:pPr>
      <w:r w:rsidRPr="001A2B69">
        <w:rPr>
          <w:rFonts w:eastAsia="Calibri"/>
          <w:sz w:val="24"/>
          <w:lang w:val="ru-RU"/>
        </w:rPr>
        <w:t>Культура поведения в общественном транспорте.</w:t>
      </w:r>
    </w:p>
    <w:p w:rsidR="001A2B69" w:rsidRPr="001A2B69" w:rsidRDefault="001A2B69" w:rsidP="00EB5EEB">
      <w:pPr>
        <w:widowControl/>
        <w:numPr>
          <w:ilvl w:val="0"/>
          <w:numId w:val="47"/>
        </w:numPr>
        <w:wordWrap/>
        <w:autoSpaceDE/>
        <w:autoSpaceDN/>
        <w:ind w:left="284" w:hanging="284"/>
        <w:jc w:val="left"/>
        <w:rPr>
          <w:rFonts w:eastAsia="Calibri"/>
          <w:sz w:val="24"/>
          <w:lang w:val="ru-RU"/>
        </w:rPr>
      </w:pPr>
      <w:r w:rsidRPr="001A2B69">
        <w:rPr>
          <w:rFonts w:eastAsia="Calibri"/>
          <w:sz w:val="24"/>
          <w:lang w:val="ru-RU"/>
        </w:rPr>
        <w:t>Управление велосипедом. Предупреждающие сигналы велосипедиста.</w:t>
      </w:r>
    </w:p>
    <w:p w:rsidR="001A2B69" w:rsidRPr="001A2B69" w:rsidRDefault="001A2B69" w:rsidP="00EB5EEB">
      <w:pPr>
        <w:widowControl/>
        <w:numPr>
          <w:ilvl w:val="0"/>
          <w:numId w:val="47"/>
        </w:numPr>
        <w:wordWrap/>
        <w:autoSpaceDE/>
        <w:autoSpaceDN/>
        <w:ind w:left="284" w:hanging="284"/>
        <w:jc w:val="left"/>
        <w:rPr>
          <w:rFonts w:eastAsia="Calibri"/>
          <w:sz w:val="24"/>
          <w:lang w:val="ru-RU"/>
        </w:rPr>
      </w:pPr>
      <w:r w:rsidRPr="001A2B69">
        <w:rPr>
          <w:rFonts w:eastAsia="Calibri"/>
          <w:sz w:val="24"/>
          <w:lang w:val="ru-RU"/>
        </w:rPr>
        <w:t>Правила дорожной безопасности во время летних каникул.</w:t>
      </w:r>
    </w:p>
    <w:p w:rsidR="001A2B69" w:rsidRPr="001A2B69" w:rsidRDefault="001A2B69" w:rsidP="001A2B69">
      <w:pPr>
        <w:rPr>
          <w:rFonts w:eastAsia="Calibri"/>
          <w:sz w:val="16"/>
          <w:szCs w:val="16"/>
          <w:lang w:val="ru-RU"/>
        </w:rPr>
      </w:pPr>
    </w:p>
    <w:p w:rsidR="001A2B69" w:rsidRPr="006914DF" w:rsidRDefault="001A2B69" w:rsidP="00EB5EEB">
      <w:pPr>
        <w:widowControl/>
        <w:numPr>
          <w:ilvl w:val="0"/>
          <w:numId w:val="50"/>
        </w:numPr>
        <w:wordWrap/>
        <w:autoSpaceDE/>
        <w:autoSpaceDN/>
        <w:jc w:val="center"/>
        <w:rPr>
          <w:rFonts w:eastAsia="Calibri"/>
          <w:b/>
          <w:sz w:val="24"/>
        </w:rPr>
      </w:pPr>
      <w:r w:rsidRPr="006914DF">
        <w:rPr>
          <w:rFonts w:eastAsia="Calibri"/>
          <w:b/>
          <w:sz w:val="24"/>
        </w:rPr>
        <w:t>класс</w:t>
      </w:r>
    </w:p>
    <w:p w:rsidR="001A2B69" w:rsidRPr="001A2B69" w:rsidRDefault="001A2B69" w:rsidP="001A2B69">
      <w:pPr>
        <w:rPr>
          <w:rFonts w:eastAsia="Calibri"/>
          <w:sz w:val="24"/>
          <w:lang w:val="ru-RU"/>
        </w:rPr>
      </w:pPr>
      <w:r w:rsidRPr="001A2B69">
        <w:rPr>
          <w:rFonts w:eastAsia="Calibri"/>
          <w:sz w:val="24"/>
          <w:lang w:val="ru-RU"/>
        </w:rPr>
        <w:t>1. Внимание на дороге – ключ к безопасности.</w:t>
      </w:r>
    </w:p>
    <w:p w:rsidR="001A2B69" w:rsidRPr="001A2B69" w:rsidRDefault="001A2B69" w:rsidP="001A2B69">
      <w:pPr>
        <w:rPr>
          <w:rFonts w:eastAsia="Calibri"/>
          <w:sz w:val="24"/>
          <w:lang w:val="ru-RU"/>
        </w:rPr>
      </w:pPr>
      <w:r w:rsidRPr="001A2B69">
        <w:rPr>
          <w:rFonts w:eastAsia="Calibri"/>
          <w:sz w:val="24"/>
          <w:lang w:val="ru-RU"/>
        </w:rPr>
        <w:t>2.Порядок движения транспортных средств.</w:t>
      </w:r>
    </w:p>
    <w:p w:rsidR="001A2B69" w:rsidRPr="001A2B69" w:rsidRDefault="001A2B69" w:rsidP="001A2B69">
      <w:pPr>
        <w:rPr>
          <w:rFonts w:eastAsia="Calibri"/>
          <w:sz w:val="24"/>
          <w:lang w:val="ru-RU"/>
        </w:rPr>
      </w:pPr>
      <w:r w:rsidRPr="001A2B69">
        <w:rPr>
          <w:rFonts w:eastAsia="Calibri"/>
          <w:sz w:val="24"/>
          <w:lang w:val="ru-RU"/>
        </w:rPr>
        <w:t>3. Всемирный День памяти жертв дорожно-транспортных происшествий (ДТП)</w:t>
      </w:r>
    </w:p>
    <w:p w:rsidR="001A2B69" w:rsidRPr="001A2B69" w:rsidRDefault="001A2B69" w:rsidP="001A2B69">
      <w:pPr>
        <w:rPr>
          <w:rFonts w:eastAsia="Calibri"/>
          <w:sz w:val="24"/>
          <w:lang w:val="ru-RU"/>
        </w:rPr>
      </w:pPr>
      <w:r w:rsidRPr="001A2B69">
        <w:rPr>
          <w:rFonts w:eastAsia="Calibri"/>
          <w:sz w:val="24"/>
          <w:lang w:val="ru-RU"/>
        </w:rPr>
        <w:t>4. Правила перехода проезжей части после выхода из маршрутных транспортных средств.</w:t>
      </w:r>
    </w:p>
    <w:p w:rsidR="001A2B69" w:rsidRPr="001A2B69" w:rsidRDefault="001A2B69" w:rsidP="001A2B69">
      <w:pPr>
        <w:rPr>
          <w:rFonts w:eastAsia="Calibri"/>
          <w:sz w:val="24"/>
          <w:lang w:val="ru-RU"/>
        </w:rPr>
      </w:pPr>
      <w:r w:rsidRPr="001A2B69">
        <w:rPr>
          <w:rFonts w:eastAsia="Calibri"/>
          <w:sz w:val="24"/>
          <w:lang w:val="ru-RU"/>
        </w:rPr>
        <w:t>5. Основные ошибки участников дорожного движения.</w:t>
      </w:r>
    </w:p>
    <w:p w:rsidR="001A2B69" w:rsidRPr="001A2B69" w:rsidRDefault="001A2B69" w:rsidP="001A2B69">
      <w:pPr>
        <w:rPr>
          <w:rFonts w:eastAsia="Calibri"/>
          <w:sz w:val="24"/>
          <w:lang w:val="ru-RU"/>
        </w:rPr>
      </w:pPr>
      <w:r w:rsidRPr="001A2B69">
        <w:rPr>
          <w:rFonts w:eastAsia="Calibri"/>
          <w:sz w:val="24"/>
          <w:lang w:val="ru-RU"/>
        </w:rPr>
        <w:t>6. Безопасность на железнодорожном транспорте.</w:t>
      </w:r>
    </w:p>
    <w:p w:rsidR="001A2B69" w:rsidRPr="001A2B69" w:rsidRDefault="001A2B69" w:rsidP="001A2B69">
      <w:pPr>
        <w:rPr>
          <w:rFonts w:eastAsia="Calibri"/>
          <w:sz w:val="24"/>
          <w:lang w:val="ru-RU"/>
        </w:rPr>
      </w:pPr>
      <w:r w:rsidRPr="001A2B69">
        <w:rPr>
          <w:rFonts w:eastAsia="Calibri"/>
          <w:sz w:val="24"/>
          <w:lang w:val="ru-RU"/>
        </w:rPr>
        <w:t>7. Правила движения пешеходов в жилой зоне.</w:t>
      </w:r>
    </w:p>
    <w:p w:rsidR="001A2B69" w:rsidRPr="001A2B69" w:rsidRDefault="001A2B69" w:rsidP="001A2B69">
      <w:pPr>
        <w:rPr>
          <w:rFonts w:eastAsia="Calibri"/>
          <w:sz w:val="24"/>
          <w:lang w:val="ru-RU"/>
        </w:rPr>
      </w:pPr>
      <w:r w:rsidRPr="001A2B69">
        <w:rPr>
          <w:rFonts w:eastAsia="Calibri"/>
          <w:sz w:val="24"/>
          <w:lang w:val="ru-RU"/>
        </w:rPr>
        <w:lastRenderedPageBreak/>
        <w:t>8. Требования к техническому состоянию велосипеда.</w:t>
      </w:r>
    </w:p>
    <w:p w:rsidR="001A2B69" w:rsidRPr="001A2B69" w:rsidRDefault="001A2B69" w:rsidP="001A2B69">
      <w:pPr>
        <w:rPr>
          <w:rFonts w:eastAsia="Calibri"/>
          <w:sz w:val="24"/>
          <w:lang w:val="ru-RU"/>
        </w:rPr>
      </w:pPr>
      <w:r w:rsidRPr="001A2B69">
        <w:rPr>
          <w:rFonts w:eastAsia="Calibri"/>
          <w:sz w:val="24"/>
          <w:lang w:val="ru-RU"/>
        </w:rPr>
        <w:t>9. Правила дорожной безопасности во время летних каникул.</w:t>
      </w:r>
    </w:p>
    <w:p w:rsidR="001A2B69" w:rsidRPr="001A2B69" w:rsidRDefault="001A2B69" w:rsidP="001A2B69">
      <w:pPr>
        <w:jc w:val="center"/>
        <w:rPr>
          <w:rFonts w:eastAsia="Calibri"/>
          <w:b/>
          <w:sz w:val="16"/>
          <w:szCs w:val="16"/>
          <w:lang w:val="ru-RU"/>
        </w:rPr>
      </w:pPr>
    </w:p>
    <w:p w:rsidR="001A2B69" w:rsidRPr="006914DF" w:rsidRDefault="001A2B69" w:rsidP="001A2B69">
      <w:pPr>
        <w:jc w:val="center"/>
        <w:rPr>
          <w:rFonts w:eastAsia="Calibri"/>
          <w:b/>
          <w:sz w:val="24"/>
        </w:rPr>
      </w:pPr>
      <w:r w:rsidRPr="006914DF">
        <w:rPr>
          <w:rFonts w:eastAsia="Calibri"/>
          <w:b/>
          <w:sz w:val="24"/>
        </w:rPr>
        <w:t>7 класс</w:t>
      </w:r>
    </w:p>
    <w:p w:rsidR="001A2B69" w:rsidRPr="006914DF" w:rsidRDefault="001A2B69" w:rsidP="00EB5EEB">
      <w:pPr>
        <w:widowControl/>
        <w:numPr>
          <w:ilvl w:val="0"/>
          <w:numId w:val="48"/>
        </w:numPr>
        <w:wordWrap/>
        <w:autoSpaceDE/>
        <w:autoSpaceDN/>
        <w:ind w:left="284" w:hanging="284"/>
        <w:jc w:val="left"/>
        <w:rPr>
          <w:rFonts w:eastAsia="Calibri"/>
          <w:sz w:val="24"/>
        </w:rPr>
      </w:pPr>
      <w:r w:rsidRPr="006914DF">
        <w:rPr>
          <w:rFonts w:eastAsia="Calibri"/>
          <w:sz w:val="24"/>
        </w:rPr>
        <w:t xml:space="preserve">Права и обязанности пешеходов. </w:t>
      </w:r>
    </w:p>
    <w:p w:rsidR="001A2B69" w:rsidRPr="006914DF" w:rsidRDefault="001A2B69" w:rsidP="00EB5EEB">
      <w:pPr>
        <w:widowControl/>
        <w:numPr>
          <w:ilvl w:val="0"/>
          <w:numId w:val="48"/>
        </w:numPr>
        <w:wordWrap/>
        <w:autoSpaceDE/>
        <w:autoSpaceDN/>
        <w:ind w:left="284" w:hanging="284"/>
        <w:jc w:val="left"/>
        <w:rPr>
          <w:rFonts w:eastAsia="Calibri"/>
          <w:sz w:val="24"/>
        </w:rPr>
      </w:pPr>
      <w:r w:rsidRPr="006914DF">
        <w:rPr>
          <w:rFonts w:eastAsia="Calibri"/>
          <w:sz w:val="24"/>
        </w:rPr>
        <w:t xml:space="preserve">Причины дорожно-транспортных происшествий. </w:t>
      </w:r>
    </w:p>
    <w:p w:rsidR="001A2B69" w:rsidRPr="001A2B69" w:rsidRDefault="001A2B69" w:rsidP="001A2B69">
      <w:pPr>
        <w:rPr>
          <w:rFonts w:eastAsia="Calibri"/>
          <w:sz w:val="24"/>
          <w:lang w:val="ru-RU"/>
        </w:rPr>
      </w:pPr>
      <w:r w:rsidRPr="001A2B69">
        <w:rPr>
          <w:rFonts w:eastAsia="Calibri"/>
          <w:sz w:val="24"/>
          <w:lang w:val="ru-RU"/>
        </w:rPr>
        <w:t>3. Всемирный День памяти жертв дорожно-транспортных происшествий (ДТП)</w:t>
      </w:r>
    </w:p>
    <w:p w:rsidR="001A2B69" w:rsidRPr="001A2B69" w:rsidRDefault="001A2B69" w:rsidP="001A2B69">
      <w:pPr>
        <w:rPr>
          <w:rFonts w:eastAsia="Calibri"/>
          <w:sz w:val="24"/>
          <w:lang w:val="ru-RU"/>
        </w:rPr>
      </w:pPr>
      <w:r w:rsidRPr="001A2B69">
        <w:rPr>
          <w:rFonts w:eastAsia="Calibri"/>
          <w:sz w:val="24"/>
          <w:lang w:val="ru-RU"/>
        </w:rPr>
        <w:t>4. Тормозной путь автомобиля.</w:t>
      </w:r>
    </w:p>
    <w:p w:rsidR="001A2B69" w:rsidRPr="001A2B69" w:rsidRDefault="001A2B69" w:rsidP="001A2B69">
      <w:pPr>
        <w:rPr>
          <w:rFonts w:eastAsia="Calibri"/>
          <w:sz w:val="24"/>
          <w:lang w:val="ru-RU"/>
        </w:rPr>
      </w:pPr>
      <w:r w:rsidRPr="001A2B69">
        <w:rPr>
          <w:rFonts w:eastAsia="Calibri"/>
          <w:sz w:val="24"/>
          <w:lang w:val="ru-RU"/>
        </w:rPr>
        <w:t>5. Правила проезда перекрестков.</w:t>
      </w:r>
    </w:p>
    <w:p w:rsidR="001A2B69" w:rsidRPr="001A2B69" w:rsidRDefault="001A2B69" w:rsidP="001A2B69">
      <w:pPr>
        <w:rPr>
          <w:rFonts w:eastAsia="Calibri"/>
          <w:sz w:val="24"/>
          <w:lang w:val="ru-RU"/>
        </w:rPr>
      </w:pPr>
      <w:r w:rsidRPr="001A2B69">
        <w:rPr>
          <w:rFonts w:eastAsia="Calibri"/>
          <w:sz w:val="24"/>
          <w:lang w:val="ru-RU"/>
        </w:rPr>
        <w:t>6. Профессия – инспектор ГИБДД.</w:t>
      </w:r>
    </w:p>
    <w:p w:rsidR="001A2B69" w:rsidRPr="001A2B69" w:rsidRDefault="001A2B69" w:rsidP="001A2B69">
      <w:pPr>
        <w:rPr>
          <w:rFonts w:eastAsia="Calibri"/>
          <w:sz w:val="24"/>
          <w:lang w:val="ru-RU"/>
        </w:rPr>
      </w:pPr>
      <w:r w:rsidRPr="001A2B69">
        <w:rPr>
          <w:rFonts w:eastAsia="Calibri"/>
          <w:sz w:val="24"/>
          <w:lang w:val="ru-RU"/>
        </w:rPr>
        <w:t>7. Зоны скрытой видимости на дороге.</w:t>
      </w:r>
    </w:p>
    <w:p w:rsidR="001A2B69" w:rsidRPr="001A2B69" w:rsidRDefault="001A2B69" w:rsidP="001A2B69">
      <w:pPr>
        <w:rPr>
          <w:rFonts w:eastAsia="Calibri"/>
          <w:sz w:val="24"/>
          <w:lang w:val="ru-RU"/>
        </w:rPr>
      </w:pPr>
      <w:r w:rsidRPr="001A2B69">
        <w:rPr>
          <w:rFonts w:eastAsia="Calibri"/>
          <w:sz w:val="24"/>
          <w:lang w:val="ru-RU"/>
        </w:rPr>
        <w:t>8. ПДД для велосипедистов старше 14 лет.</w:t>
      </w:r>
    </w:p>
    <w:p w:rsidR="001A2B69" w:rsidRPr="001A2B69" w:rsidRDefault="001A2B69" w:rsidP="001A2B69">
      <w:pPr>
        <w:rPr>
          <w:rFonts w:eastAsia="Calibri"/>
          <w:sz w:val="24"/>
          <w:lang w:val="ru-RU"/>
        </w:rPr>
      </w:pPr>
      <w:r w:rsidRPr="001A2B69">
        <w:rPr>
          <w:rFonts w:eastAsia="Calibri"/>
          <w:sz w:val="24"/>
          <w:lang w:val="ru-RU"/>
        </w:rPr>
        <w:t>9. Правила дорожной безопасности во время летних каникул.</w:t>
      </w:r>
    </w:p>
    <w:p w:rsidR="001A2B69" w:rsidRPr="001A2B69" w:rsidRDefault="001A2B69" w:rsidP="001A2B69">
      <w:pPr>
        <w:rPr>
          <w:rFonts w:eastAsia="Calibri"/>
          <w:sz w:val="16"/>
          <w:szCs w:val="16"/>
          <w:lang w:val="ru-RU"/>
        </w:rPr>
      </w:pPr>
    </w:p>
    <w:p w:rsidR="001A2B69" w:rsidRPr="001A2B69" w:rsidRDefault="001A2B69" w:rsidP="001A2B69">
      <w:pPr>
        <w:jc w:val="center"/>
        <w:rPr>
          <w:rFonts w:eastAsia="Calibri"/>
          <w:b/>
          <w:sz w:val="10"/>
          <w:szCs w:val="10"/>
          <w:lang w:val="ru-RU"/>
        </w:rPr>
      </w:pPr>
      <w:r w:rsidRPr="001A2B69">
        <w:rPr>
          <w:rFonts w:eastAsia="Calibri"/>
          <w:b/>
          <w:sz w:val="24"/>
          <w:lang w:val="ru-RU"/>
        </w:rPr>
        <w:t>8 класс</w:t>
      </w:r>
    </w:p>
    <w:p w:rsidR="001A2B69" w:rsidRPr="001A2B69" w:rsidRDefault="001A2B69" w:rsidP="001A2B69">
      <w:pPr>
        <w:jc w:val="center"/>
        <w:rPr>
          <w:rFonts w:eastAsia="Calibri"/>
          <w:b/>
          <w:sz w:val="10"/>
          <w:szCs w:val="10"/>
          <w:lang w:val="ru-RU"/>
        </w:rPr>
      </w:pPr>
    </w:p>
    <w:p w:rsidR="001A2B69" w:rsidRPr="001A2B69" w:rsidRDefault="001A2B69" w:rsidP="001A2B69">
      <w:pPr>
        <w:rPr>
          <w:rFonts w:eastAsia="Calibri"/>
          <w:sz w:val="24"/>
          <w:lang w:val="ru-RU"/>
        </w:rPr>
      </w:pPr>
      <w:r w:rsidRPr="001A2B69">
        <w:rPr>
          <w:rFonts w:eastAsia="Calibri"/>
          <w:sz w:val="24"/>
          <w:lang w:val="ru-RU"/>
        </w:rPr>
        <w:t>1. Правила дорожного движения – закон РФ.</w:t>
      </w:r>
    </w:p>
    <w:p w:rsidR="001A2B69" w:rsidRPr="001A2B69" w:rsidRDefault="001A2B69" w:rsidP="001A2B69">
      <w:pPr>
        <w:rPr>
          <w:rFonts w:eastAsia="Calibri"/>
          <w:sz w:val="24"/>
          <w:lang w:val="ru-RU"/>
        </w:rPr>
      </w:pPr>
      <w:r w:rsidRPr="001A2B69">
        <w:rPr>
          <w:rFonts w:eastAsia="Calibri"/>
          <w:sz w:val="24"/>
          <w:lang w:val="ru-RU"/>
        </w:rPr>
        <w:t>2. Ответственность пешеходов за нарушение ПДД.</w:t>
      </w:r>
    </w:p>
    <w:p w:rsidR="001A2B69" w:rsidRPr="001A2B69" w:rsidRDefault="001A2B69" w:rsidP="001A2B69">
      <w:pPr>
        <w:rPr>
          <w:rFonts w:eastAsia="Calibri"/>
          <w:sz w:val="24"/>
          <w:lang w:val="ru-RU"/>
        </w:rPr>
      </w:pPr>
      <w:r w:rsidRPr="001A2B69">
        <w:rPr>
          <w:rFonts w:eastAsia="Calibri"/>
          <w:sz w:val="24"/>
          <w:lang w:val="ru-RU"/>
        </w:rPr>
        <w:t>3. Всемирный День памяти жертв дорожно-транспортных происшествий (ДТП).</w:t>
      </w:r>
    </w:p>
    <w:p w:rsidR="001A2B69" w:rsidRPr="001A2B69" w:rsidRDefault="001A2B69" w:rsidP="001A2B69">
      <w:pPr>
        <w:rPr>
          <w:rFonts w:eastAsia="Calibri"/>
          <w:sz w:val="24"/>
          <w:lang w:val="ru-RU"/>
        </w:rPr>
      </w:pPr>
      <w:r w:rsidRPr="001A2B69">
        <w:rPr>
          <w:rFonts w:eastAsia="Calibri"/>
          <w:sz w:val="24"/>
          <w:lang w:val="ru-RU"/>
        </w:rPr>
        <w:t>4. Автомобильная аптечка: состав и примечание.</w:t>
      </w:r>
    </w:p>
    <w:p w:rsidR="001A2B69" w:rsidRPr="001A2B69" w:rsidRDefault="001A2B69" w:rsidP="001A2B69">
      <w:pPr>
        <w:rPr>
          <w:rFonts w:eastAsia="Calibri"/>
          <w:sz w:val="24"/>
          <w:lang w:val="ru-RU"/>
        </w:rPr>
      </w:pPr>
      <w:r w:rsidRPr="001A2B69">
        <w:rPr>
          <w:rFonts w:eastAsia="Calibri"/>
          <w:sz w:val="24"/>
          <w:lang w:val="ru-RU"/>
        </w:rPr>
        <w:t>5. Правила движения автомобилей в жилой зоне.</w:t>
      </w:r>
    </w:p>
    <w:p w:rsidR="001A2B69" w:rsidRPr="001A2B69" w:rsidRDefault="001A2B69" w:rsidP="001A2B69">
      <w:pPr>
        <w:rPr>
          <w:rFonts w:eastAsia="Calibri"/>
          <w:sz w:val="24"/>
          <w:lang w:val="ru-RU"/>
        </w:rPr>
      </w:pPr>
      <w:r w:rsidRPr="001A2B69">
        <w:rPr>
          <w:rFonts w:eastAsia="Calibri"/>
          <w:sz w:val="24"/>
          <w:lang w:val="ru-RU"/>
        </w:rPr>
        <w:t>6. ОРУД – ГАИ – ГИБДД – история Госавтоинспекции.</w:t>
      </w:r>
    </w:p>
    <w:p w:rsidR="001A2B69" w:rsidRPr="001A2B69" w:rsidRDefault="001A2B69" w:rsidP="001A2B69">
      <w:pPr>
        <w:rPr>
          <w:rFonts w:eastAsia="Calibri"/>
          <w:sz w:val="24"/>
          <w:lang w:val="ru-RU"/>
        </w:rPr>
      </w:pPr>
      <w:r w:rsidRPr="001A2B69">
        <w:rPr>
          <w:rFonts w:eastAsia="Calibri"/>
          <w:sz w:val="24"/>
          <w:lang w:val="ru-RU"/>
        </w:rPr>
        <w:t>7. «Слепая зона» при движении велосипедистов.</w:t>
      </w:r>
    </w:p>
    <w:p w:rsidR="001A2B69" w:rsidRPr="001A2B69" w:rsidRDefault="001A2B69" w:rsidP="001A2B69">
      <w:pPr>
        <w:rPr>
          <w:rFonts w:eastAsia="Calibri"/>
          <w:sz w:val="24"/>
          <w:lang w:val="ru-RU"/>
        </w:rPr>
      </w:pPr>
      <w:r w:rsidRPr="001A2B69">
        <w:rPr>
          <w:rFonts w:eastAsia="Calibri"/>
          <w:sz w:val="24"/>
          <w:lang w:val="ru-RU"/>
        </w:rPr>
        <w:t>8. Права и обязанности водителей.</w:t>
      </w:r>
    </w:p>
    <w:p w:rsidR="001A2B69" w:rsidRPr="001A2B69" w:rsidRDefault="001A2B69" w:rsidP="001A2B69">
      <w:pPr>
        <w:rPr>
          <w:rFonts w:eastAsia="Calibri"/>
          <w:sz w:val="24"/>
          <w:lang w:val="ru-RU"/>
        </w:rPr>
      </w:pPr>
      <w:r w:rsidRPr="001A2B69">
        <w:rPr>
          <w:rFonts w:eastAsia="Calibri"/>
          <w:sz w:val="24"/>
          <w:lang w:val="ru-RU"/>
        </w:rPr>
        <w:t>9. Правила дорожной безопасности во время летних каникул.</w:t>
      </w:r>
    </w:p>
    <w:p w:rsidR="001A2B69" w:rsidRPr="001A2B69" w:rsidRDefault="001A2B69" w:rsidP="001A2B69">
      <w:pPr>
        <w:rPr>
          <w:rFonts w:eastAsia="Calibri"/>
          <w:sz w:val="16"/>
          <w:szCs w:val="16"/>
          <w:lang w:val="ru-RU"/>
        </w:rPr>
      </w:pPr>
    </w:p>
    <w:p w:rsidR="001A2B69" w:rsidRPr="001A2B69" w:rsidRDefault="001A2B69" w:rsidP="001A2B69">
      <w:pPr>
        <w:rPr>
          <w:rFonts w:eastAsia="Calibri"/>
          <w:b/>
          <w:sz w:val="24"/>
          <w:lang w:val="ru-RU"/>
        </w:rPr>
      </w:pPr>
    </w:p>
    <w:p w:rsidR="001A2B69" w:rsidRPr="001A2B69" w:rsidRDefault="001A2B69" w:rsidP="001A2B69">
      <w:pPr>
        <w:rPr>
          <w:rFonts w:eastAsia="Calibri"/>
          <w:sz w:val="24"/>
          <w:lang w:val="ru-RU"/>
        </w:rPr>
      </w:pPr>
    </w:p>
    <w:p w:rsidR="001A2B69" w:rsidRPr="001A2B69" w:rsidRDefault="001A2B69" w:rsidP="001A2B69">
      <w:pPr>
        <w:jc w:val="center"/>
        <w:rPr>
          <w:rFonts w:eastAsia="Calibri"/>
          <w:b/>
          <w:sz w:val="24"/>
          <w:lang w:val="ru-RU"/>
        </w:rPr>
      </w:pPr>
    </w:p>
    <w:p w:rsidR="001A2B69" w:rsidRPr="001A2B69" w:rsidRDefault="001A2B69" w:rsidP="001A2B69">
      <w:pPr>
        <w:jc w:val="center"/>
        <w:rPr>
          <w:rFonts w:eastAsia="Calibri"/>
          <w:b/>
          <w:sz w:val="24"/>
          <w:lang w:val="ru-RU"/>
        </w:rPr>
      </w:pPr>
    </w:p>
    <w:p w:rsidR="001A2B69" w:rsidRPr="001A2B69" w:rsidRDefault="001A2B69" w:rsidP="001A2B69">
      <w:pPr>
        <w:jc w:val="center"/>
        <w:rPr>
          <w:rFonts w:eastAsia="Calibri"/>
          <w:b/>
          <w:sz w:val="24"/>
          <w:lang w:val="ru-RU"/>
        </w:rPr>
      </w:pPr>
    </w:p>
    <w:p w:rsidR="001A2B69" w:rsidRPr="001A2B69" w:rsidRDefault="001A2B69" w:rsidP="001A2B69">
      <w:pPr>
        <w:jc w:val="center"/>
        <w:rPr>
          <w:rFonts w:eastAsia="Calibri"/>
          <w:b/>
          <w:sz w:val="24"/>
          <w:lang w:val="ru-RU"/>
        </w:rPr>
      </w:pPr>
    </w:p>
    <w:p w:rsidR="001A2B69" w:rsidRPr="001A2B69" w:rsidRDefault="001A2B69" w:rsidP="001A2B69">
      <w:pPr>
        <w:jc w:val="center"/>
        <w:rPr>
          <w:rFonts w:eastAsia="Calibri"/>
          <w:b/>
          <w:sz w:val="24"/>
          <w:lang w:val="ru-RU"/>
        </w:rPr>
      </w:pPr>
      <w:r w:rsidRPr="001A2B69">
        <w:rPr>
          <w:rFonts w:eastAsia="Calibri"/>
          <w:b/>
          <w:sz w:val="24"/>
          <w:lang w:val="ru-RU"/>
        </w:rPr>
        <w:t>Тематика классных часов и бесед по ППБ:</w:t>
      </w:r>
    </w:p>
    <w:p w:rsidR="001A2B69" w:rsidRPr="001A2B69" w:rsidRDefault="001A2B69" w:rsidP="001A2B69">
      <w:pPr>
        <w:rPr>
          <w:rFonts w:ascii="Calibri" w:eastAsia="Calibri" w:hAnsi="Calibri"/>
          <w:lang w:val="ru-RU"/>
        </w:rPr>
      </w:pPr>
    </w:p>
    <w:p w:rsidR="001A2B69" w:rsidRPr="001A2B69" w:rsidRDefault="001A2B69" w:rsidP="001A2B69">
      <w:pPr>
        <w:jc w:val="center"/>
        <w:rPr>
          <w:rFonts w:eastAsia="Calibri"/>
          <w:b/>
          <w:sz w:val="24"/>
          <w:lang w:val="ru-RU"/>
        </w:rPr>
      </w:pPr>
      <w:r w:rsidRPr="001A2B69">
        <w:rPr>
          <w:rFonts w:eastAsia="Calibri"/>
          <w:b/>
          <w:sz w:val="24"/>
          <w:lang w:val="ru-RU"/>
        </w:rPr>
        <w:t>5 класс</w:t>
      </w:r>
    </w:p>
    <w:p w:rsidR="001A2B69" w:rsidRPr="001A2B69" w:rsidRDefault="001A2B69" w:rsidP="001A2B69">
      <w:pPr>
        <w:rPr>
          <w:rFonts w:eastAsia="Calibri"/>
          <w:sz w:val="24"/>
          <w:lang w:val="ru-RU"/>
        </w:rPr>
      </w:pPr>
      <w:r w:rsidRPr="001A2B69">
        <w:rPr>
          <w:rFonts w:eastAsia="Calibri"/>
          <w:sz w:val="24"/>
          <w:lang w:val="ru-RU"/>
        </w:rPr>
        <w:t xml:space="preserve">1. Основные факторы пожара. Наиболее частые причины пожара. </w:t>
      </w:r>
    </w:p>
    <w:p w:rsidR="001A2B69" w:rsidRPr="001A2B69" w:rsidRDefault="001A2B69" w:rsidP="001A2B69">
      <w:pPr>
        <w:rPr>
          <w:rFonts w:eastAsia="Calibri"/>
          <w:sz w:val="24"/>
          <w:lang w:val="ru-RU"/>
        </w:rPr>
      </w:pPr>
      <w:r w:rsidRPr="001A2B69">
        <w:rPr>
          <w:rFonts w:eastAsia="Calibri"/>
          <w:sz w:val="24"/>
          <w:lang w:val="ru-RU"/>
        </w:rPr>
        <w:t xml:space="preserve">2. Наиболее доступные средства тушения огня. Что нельзя делать при пожарах. Какие горящие предметы нельзя тушить водой. </w:t>
      </w:r>
    </w:p>
    <w:p w:rsidR="001A2B69" w:rsidRPr="001A2B69" w:rsidRDefault="001A2B69" w:rsidP="001A2B69">
      <w:pPr>
        <w:rPr>
          <w:rFonts w:eastAsia="Calibri"/>
          <w:sz w:val="24"/>
          <w:lang w:val="ru-RU"/>
        </w:rPr>
      </w:pPr>
      <w:r w:rsidRPr="001A2B69">
        <w:rPr>
          <w:rFonts w:eastAsia="Calibri"/>
          <w:sz w:val="24"/>
          <w:lang w:val="ru-RU"/>
        </w:rPr>
        <w:t>3. Правила и способы эвакуации при пожаре. Действия при пожаре в школе.</w:t>
      </w:r>
    </w:p>
    <w:p w:rsidR="001A2B69" w:rsidRPr="001A2B69" w:rsidRDefault="001A2B69" w:rsidP="001A2B69">
      <w:pPr>
        <w:rPr>
          <w:rFonts w:eastAsia="Calibri"/>
          <w:sz w:val="24"/>
          <w:lang w:val="ru-RU"/>
        </w:rPr>
      </w:pPr>
      <w:r w:rsidRPr="001A2B69">
        <w:rPr>
          <w:rFonts w:eastAsia="Calibri"/>
          <w:sz w:val="24"/>
          <w:lang w:val="ru-RU"/>
        </w:rPr>
        <w:t xml:space="preserve">4. Первая помощь при отравлении угарным и бытовым газом. </w:t>
      </w:r>
    </w:p>
    <w:p w:rsidR="001A2B69" w:rsidRPr="001A2B69" w:rsidRDefault="001A2B69" w:rsidP="001A2B69">
      <w:pPr>
        <w:rPr>
          <w:rFonts w:eastAsia="Calibri"/>
          <w:sz w:val="24"/>
          <w:lang w:val="ru-RU"/>
        </w:rPr>
      </w:pPr>
    </w:p>
    <w:p w:rsidR="001A2B69" w:rsidRPr="001A2B69" w:rsidRDefault="001A2B69" w:rsidP="001A2B69">
      <w:pPr>
        <w:jc w:val="center"/>
        <w:rPr>
          <w:rFonts w:eastAsia="Calibri"/>
          <w:b/>
          <w:sz w:val="24"/>
          <w:lang w:val="ru-RU"/>
        </w:rPr>
      </w:pPr>
      <w:r w:rsidRPr="001A2B69">
        <w:rPr>
          <w:rFonts w:eastAsia="Calibri"/>
          <w:b/>
          <w:sz w:val="24"/>
          <w:lang w:val="ru-RU"/>
        </w:rPr>
        <w:t>6 класс</w:t>
      </w:r>
    </w:p>
    <w:p w:rsidR="001A2B69" w:rsidRPr="001A2B69" w:rsidRDefault="001A2B69" w:rsidP="001A2B69">
      <w:pPr>
        <w:rPr>
          <w:rFonts w:eastAsia="Calibri"/>
          <w:sz w:val="24"/>
          <w:lang w:val="ru-RU"/>
        </w:rPr>
      </w:pPr>
      <w:r w:rsidRPr="001A2B69">
        <w:rPr>
          <w:rFonts w:eastAsia="Calibri"/>
          <w:sz w:val="24"/>
          <w:lang w:val="ru-RU"/>
        </w:rPr>
        <w:t>1. Правила пожарной безопасности в лесу. Как уберечься от поражения молнией</w:t>
      </w:r>
    </w:p>
    <w:p w:rsidR="001A2B69" w:rsidRPr="001A2B69" w:rsidRDefault="001A2B69" w:rsidP="001A2B69">
      <w:pPr>
        <w:rPr>
          <w:rFonts w:eastAsia="Calibri"/>
          <w:sz w:val="24"/>
          <w:lang w:val="ru-RU"/>
        </w:rPr>
      </w:pPr>
      <w:r w:rsidRPr="001A2B69">
        <w:rPr>
          <w:rFonts w:eastAsia="Calibri"/>
          <w:sz w:val="24"/>
          <w:lang w:val="ru-RU"/>
        </w:rPr>
        <w:t>2. Действия при пожаре в школе.</w:t>
      </w:r>
    </w:p>
    <w:p w:rsidR="001A2B69" w:rsidRPr="001A2B69" w:rsidRDefault="001A2B69" w:rsidP="001A2B69">
      <w:pPr>
        <w:rPr>
          <w:rFonts w:eastAsia="Calibri"/>
          <w:sz w:val="24"/>
          <w:lang w:val="ru-RU"/>
        </w:rPr>
      </w:pPr>
      <w:r w:rsidRPr="001A2B69">
        <w:rPr>
          <w:rFonts w:eastAsia="Calibri"/>
          <w:sz w:val="24"/>
          <w:lang w:val="ru-RU"/>
        </w:rPr>
        <w:t xml:space="preserve">3. Правила пожарной безопасности в жилых домах </w:t>
      </w:r>
    </w:p>
    <w:p w:rsidR="001A2B69" w:rsidRPr="001A2B69" w:rsidRDefault="001A2B69" w:rsidP="001A2B69">
      <w:pPr>
        <w:rPr>
          <w:rFonts w:eastAsia="Calibri"/>
          <w:sz w:val="24"/>
          <w:lang w:val="ru-RU"/>
        </w:rPr>
      </w:pPr>
      <w:r w:rsidRPr="001A2B69">
        <w:rPr>
          <w:rFonts w:eastAsia="Calibri"/>
          <w:sz w:val="24"/>
          <w:lang w:val="ru-RU"/>
        </w:rPr>
        <w:t xml:space="preserve">4. Оказание первой помощи пострадавшему при поражении электрическим током. </w:t>
      </w:r>
    </w:p>
    <w:p w:rsidR="001A2B69" w:rsidRPr="001A2B69" w:rsidRDefault="001A2B69" w:rsidP="001A2B69">
      <w:pPr>
        <w:rPr>
          <w:rFonts w:eastAsia="Calibri"/>
          <w:sz w:val="24"/>
          <w:lang w:val="ru-RU"/>
        </w:rPr>
      </w:pPr>
    </w:p>
    <w:p w:rsidR="001A2B69" w:rsidRPr="001A2B69" w:rsidRDefault="001A2B69" w:rsidP="001A2B69">
      <w:pPr>
        <w:jc w:val="center"/>
        <w:rPr>
          <w:rFonts w:eastAsia="Calibri"/>
          <w:b/>
          <w:sz w:val="24"/>
          <w:lang w:val="ru-RU"/>
        </w:rPr>
      </w:pPr>
      <w:r w:rsidRPr="001A2B69">
        <w:rPr>
          <w:rFonts w:eastAsia="Calibri"/>
          <w:b/>
          <w:sz w:val="24"/>
          <w:lang w:val="ru-RU"/>
        </w:rPr>
        <w:t>7 класс</w:t>
      </w:r>
    </w:p>
    <w:p w:rsidR="001A2B69" w:rsidRPr="001A2B69" w:rsidRDefault="001A2B69" w:rsidP="001A2B69">
      <w:pPr>
        <w:rPr>
          <w:rFonts w:eastAsia="Calibri"/>
          <w:sz w:val="24"/>
          <w:lang w:val="ru-RU"/>
        </w:rPr>
      </w:pPr>
      <w:r w:rsidRPr="001A2B69">
        <w:rPr>
          <w:rFonts w:eastAsia="Calibri"/>
          <w:sz w:val="24"/>
          <w:lang w:val="ru-RU"/>
        </w:rPr>
        <w:t>1. Действия при пожаре в школе.</w:t>
      </w:r>
    </w:p>
    <w:p w:rsidR="001A2B69" w:rsidRPr="001A2B69" w:rsidRDefault="001A2B69" w:rsidP="001A2B69">
      <w:pPr>
        <w:rPr>
          <w:rFonts w:eastAsia="Calibri"/>
          <w:sz w:val="24"/>
          <w:lang w:val="ru-RU"/>
        </w:rPr>
      </w:pPr>
      <w:r w:rsidRPr="001A2B69">
        <w:rPr>
          <w:rFonts w:eastAsia="Calibri"/>
          <w:sz w:val="24"/>
          <w:lang w:val="ru-RU"/>
        </w:rPr>
        <w:t xml:space="preserve">2. Понятие и классификация лесного и торфяного пожаров. Причины возникновения лесных, торфяных пожаров и их последствия. </w:t>
      </w:r>
    </w:p>
    <w:p w:rsidR="001A2B69" w:rsidRPr="001A2B69" w:rsidRDefault="001A2B69" w:rsidP="001A2B69">
      <w:pPr>
        <w:rPr>
          <w:rFonts w:eastAsia="Calibri"/>
          <w:sz w:val="24"/>
          <w:lang w:val="ru-RU"/>
        </w:rPr>
      </w:pPr>
      <w:r w:rsidRPr="001A2B69">
        <w:rPr>
          <w:rFonts w:eastAsia="Calibri"/>
          <w:sz w:val="24"/>
          <w:lang w:val="ru-RU"/>
        </w:rPr>
        <w:t xml:space="preserve">3. Общие правила наложения повязок. </w:t>
      </w:r>
    </w:p>
    <w:p w:rsidR="001A2B69" w:rsidRPr="001A2B69" w:rsidRDefault="001A2B69" w:rsidP="001A2B69">
      <w:pPr>
        <w:rPr>
          <w:rFonts w:eastAsia="Calibri"/>
          <w:sz w:val="24"/>
          <w:lang w:val="ru-RU"/>
        </w:rPr>
      </w:pPr>
      <w:r w:rsidRPr="001A2B69">
        <w:rPr>
          <w:rFonts w:eastAsia="Calibri"/>
          <w:sz w:val="24"/>
          <w:lang w:val="ru-RU"/>
        </w:rPr>
        <w:t xml:space="preserve">4. Наложение повязок </w:t>
      </w:r>
    </w:p>
    <w:p w:rsidR="001A2B69" w:rsidRPr="001A2B69" w:rsidRDefault="001A2B69" w:rsidP="001A2B69">
      <w:pPr>
        <w:rPr>
          <w:rFonts w:eastAsia="Calibri"/>
          <w:sz w:val="24"/>
          <w:lang w:val="ru-RU"/>
        </w:rPr>
      </w:pPr>
    </w:p>
    <w:p w:rsidR="001A2B69" w:rsidRPr="001A2B69" w:rsidRDefault="001A2B69" w:rsidP="001A2B69">
      <w:pPr>
        <w:jc w:val="center"/>
        <w:rPr>
          <w:rFonts w:eastAsia="Calibri"/>
          <w:b/>
          <w:sz w:val="24"/>
          <w:lang w:val="ru-RU"/>
        </w:rPr>
      </w:pPr>
      <w:r w:rsidRPr="001A2B69">
        <w:rPr>
          <w:rFonts w:eastAsia="Calibri"/>
          <w:b/>
          <w:sz w:val="24"/>
          <w:lang w:val="ru-RU"/>
        </w:rPr>
        <w:lastRenderedPageBreak/>
        <w:t>8 класс</w:t>
      </w:r>
    </w:p>
    <w:p w:rsidR="001A2B69" w:rsidRPr="001A2B69" w:rsidRDefault="001A2B69" w:rsidP="001A2B69">
      <w:pPr>
        <w:rPr>
          <w:rFonts w:eastAsia="Calibri"/>
          <w:sz w:val="24"/>
          <w:lang w:val="ru-RU"/>
        </w:rPr>
      </w:pPr>
      <w:r w:rsidRPr="001A2B69">
        <w:rPr>
          <w:rFonts w:eastAsia="Calibri"/>
          <w:sz w:val="24"/>
          <w:lang w:val="ru-RU"/>
        </w:rPr>
        <w:t>1. Действия при пожаре в школе.</w:t>
      </w:r>
    </w:p>
    <w:p w:rsidR="001A2B69" w:rsidRPr="001A2B69" w:rsidRDefault="001A2B69" w:rsidP="001A2B69">
      <w:pPr>
        <w:rPr>
          <w:rFonts w:eastAsia="Calibri"/>
          <w:sz w:val="24"/>
          <w:lang w:val="ru-RU"/>
        </w:rPr>
      </w:pPr>
      <w:r w:rsidRPr="001A2B69">
        <w:rPr>
          <w:rFonts w:eastAsia="Calibri"/>
          <w:sz w:val="24"/>
          <w:lang w:val="ru-RU"/>
        </w:rPr>
        <w:t xml:space="preserve">2. Пожары. Взрывы. Условия, причины, последствия возникновения пожаров и взрывов. </w:t>
      </w:r>
    </w:p>
    <w:p w:rsidR="001A2B69" w:rsidRPr="001A2B69" w:rsidRDefault="001A2B69" w:rsidP="001A2B69">
      <w:pPr>
        <w:rPr>
          <w:rFonts w:eastAsia="Calibri"/>
          <w:sz w:val="24"/>
          <w:lang w:val="ru-RU"/>
        </w:rPr>
      </w:pPr>
      <w:r w:rsidRPr="001A2B69">
        <w:rPr>
          <w:rFonts w:eastAsia="Calibri"/>
          <w:sz w:val="24"/>
          <w:lang w:val="ru-RU"/>
        </w:rPr>
        <w:t xml:space="preserve">3. Действия при пожаре в общественном месте. </w:t>
      </w:r>
    </w:p>
    <w:p w:rsidR="001A2B69" w:rsidRPr="001A2B69" w:rsidRDefault="001A2B69" w:rsidP="001A2B69">
      <w:pPr>
        <w:rPr>
          <w:rFonts w:eastAsia="Calibri"/>
          <w:sz w:val="24"/>
          <w:lang w:val="ru-RU"/>
        </w:rPr>
      </w:pPr>
      <w:r w:rsidRPr="001A2B69">
        <w:rPr>
          <w:rFonts w:eastAsia="Calibri"/>
          <w:sz w:val="24"/>
          <w:lang w:val="ru-RU"/>
        </w:rPr>
        <w:t>4. Действия при пожаре в общественном транспорте.</w:t>
      </w:r>
    </w:p>
    <w:p w:rsidR="001A2B69" w:rsidRPr="001A2B69" w:rsidRDefault="001A2B69" w:rsidP="001A2B69">
      <w:pPr>
        <w:rPr>
          <w:rFonts w:eastAsia="Calibri"/>
          <w:sz w:val="24"/>
          <w:lang w:val="ru-RU"/>
        </w:rPr>
      </w:pPr>
    </w:p>
    <w:p w:rsidR="001A2B69" w:rsidRPr="001A2B69" w:rsidRDefault="001A2B69" w:rsidP="001A2B69">
      <w:pPr>
        <w:rPr>
          <w:rFonts w:eastAsia="Calibri"/>
          <w:sz w:val="24"/>
          <w:lang w:val="ru-RU"/>
        </w:rPr>
      </w:pPr>
      <w:r w:rsidRPr="001A2B69">
        <w:rPr>
          <w:rFonts w:eastAsia="Calibri"/>
          <w:sz w:val="24"/>
          <w:lang w:val="ru-RU"/>
        </w:rPr>
        <w:t>.</w:t>
      </w:r>
    </w:p>
    <w:p w:rsidR="001A2B69" w:rsidRPr="001A2B69" w:rsidRDefault="001A2B69" w:rsidP="001A2B69">
      <w:pPr>
        <w:rPr>
          <w:rFonts w:eastAsia="Calibri"/>
          <w:sz w:val="24"/>
          <w:lang w:val="ru-RU"/>
        </w:rPr>
      </w:pPr>
    </w:p>
    <w:p w:rsidR="001A2B69" w:rsidRPr="001A2B69" w:rsidRDefault="001A2B69" w:rsidP="001A2B69">
      <w:pPr>
        <w:rPr>
          <w:rFonts w:eastAsia="Calibri"/>
          <w:sz w:val="24"/>
          <w:lang w:val="ru-RU"/>
        </w:rPr>
      </w:pPr>
    </w:p>
    <w:p w:rsidR="001A2B69" w:rsidRPr="001A2B69" w:rsidRDefault="001A2B69" w:rsidP="001A2B69">
      <w:pPr>
        <w:rPr>
          <w:rFonts w:eastAsia="Calibri"/>
          <w:sz w:val="24"/>
          <w:lang w:val="ru-RU"/>
        </w:rPr>
      </w:pPr>
    </w:p>
    <w:p w:rsidR="001A2B69" w:rsidRPr="001A2B69" w:rsidRDefault="001A2B69" w:rsidP="001A2B69">
      <w:pPr>
        <w:rPr>
          <w:rFonts w:eastAsia="Calibri"/>
          <w:sz w:val="24"/>
          <w:lang w:val="ru-RU"/>
        </w:rPr>
      </w:pPr>
    </w:p>
    <w:p w:rsidR="001A2B69" w:rsidRPr="001A2B69" w:rsidRDefault="001A2B69" w:rsidP="001A2B69">
      <w:pPr>
        <w:rPr>
          <w:rFonts w:eastAsia="Calibri"/>
          <w:sz w:val="24"/>
          <w:lang w:val="ru-RU"/>
        </w:rPr>
      </w:pPr>
    </w:p>
    <w:p w:rsidR="001A2B69" w:rsidRPr="001A2B69" w:rsidRDefault="001A2B69" w:rsidP="001A2B69">
      <w:pPr>
        <w:rPr>
          <w:rFonts w:eastAsia="Calibri"/>
          <w:sz w:val="24"/>
          <w:lang w:val="ru-RU"/>
        </w:rPr>
      </w:pPr>
    </w:p>
    <w:p w:rsidR="001A2B69" w:rsidRPr="001A2B69" w:rsidRDefault="001A2B69" w:rsidP="001A2B69">
      <w:pPr>
        <w:rPr>
          <w:rFonts w:eastAsia="Calibri"/>
          <w:sz w:val="24"/>
          <w:lang w:val="ru-RU"/>
        </w:rPr>
      </w:pPr>
    </w:p>
    <w:p w:rsidR="001A2B69" w:rsidRPr="001A2B69" w:rsidRDefault="001A2B69" w:rsidP="001A2B69">
      <w:pPr>
        <w:rPr>
          <w:rFonts w:eastAsia="Calibri"/>
          <w:sz w:val="24"/>
          <w:lang w:val="ru-RU"/>
        </w:rPr>
      </w:pPr>
    </w:p>
    <w:p w:rsidR="001A2B69" w:rsidRPr="001A2B69" w:rsidRDefault="001A2B69" w:rsidP="001A2B69">
      <w:pPr>
        <w:rPr>
          <w:rFonts w:eastAsia="Calibri"/>
          <w:sz w:val="24"/>
          <w:lang w:val="ru-RU"/>
        </w:rPr>
      </w:pPr>
    </w:p>
    <w:p w:rsidR="001A2B69" w:rsidRPr="001A2B69" w:rsidRDefault="001A2B69" w:rsidP="001A2B69">
      <w:pPr>
        <w:rPr>
          <w:rFonts w:eastAsia="Calibri"/>
          <w:sz w:val="24"/>
          <w:lang w:val="ru-RU"/>
        </w:rPr>
      </w:pPr>
    </w:p>
    <w:p w:rsidR="001A2B69" w:rsidRPr="001A2B69" w:rsidRDefault="001A2B69" w:rsidP="001A2B69">
      <w:pPr>
        <w:rPr>
          <w:rFonts w:eastAsia="Calibri"/>
          <w:sz w:val="24"/>
          <w:lang w:val="ru-RU"/>
        </w:rPr>
      </w:pPr>
    </w:p>
    <w:p w:rsidR="001A2B69" w:rsidRPr="001A2B69" w:rsidRDefault="001A2B69" w:rsidP="001A2B69">
      <w:pPr>
        <w:rPr>
          <w:rFonts w:eastAsia="Calibri"/>
          <w:sz w:val="24"/>
          <w:lang w:val="ru-RU"/>
        </w:rPr>
      </w:pPr>
    </w:p>
    <w:p w:rsidR="001A2B69" w:rsidRPr="001A2B69" w:rsidRDefault="001A2B69" w:rsidP="001A2B69">
      <w:pPr>
        <w:rPr>
          <w:rFonts w:eastAsia="Calibri"/>
          <w:sz w:val="24"/>
          <w:lang w:val="ru-RU"/>
        </w:rPr>
      </w:pPr>
    </w:p>
    <w:p w:rsidR="001A2B69" w:rsidRPr="001A2B69" w:rsidRDefault="001A2B69" w:rsidP="001A2B69">
      <w:pPr>
        <w:rPr>
          <w:rFonts w:eastAsia="Calibri"/>
          <w:sz w:val="24"/>
          <w:lang w:val="ru-RU"/>
        </w:rPr>
      </w:pPr>
    </w:p>
    <w:p w:rsidR="001A2B69" w:rsidRPr="001A2B69" w:rsidRDefault="001A2B69" w:rsidP="001A2B69">
      <w:pPr>
        <w:rPr>
          <w:rFonts w:eastAsia="Calibri"/>
          <w:sz w:val="24"/>
          <w:lang w:val="ru-RU"/>
        </w:rPr>
      </w:pPr>
    </w:p>
    <w:p w:rsidR="001A2B69" w:rsidRPr="001A2B69" w:rsidRDefault="001A2B69" w:rsidP="001A2B69">
      <w:pPr>
        <w:rPr>
          <w:rFonts w:eastAsia="Calibri"/>
          <w:sz w:val="24"/>
          <w:lang w:val="ru-RU"/>
        </w:rPr>
      </w:pPr>
    </w:p>
    <w:p w:rsidR="001A2B69" w:rsidRPr="001A2B69" w:rsidRDefault="001A2B69" w:rsidP="001A2B69">
      <w:pPr>
        <w:rPr>
          <w:rFonts w:eastAsia="Calibri"/>
          <w:sz w:val="24"/>
          <w:lang w:val="ru-RU"/>
        </w:rPr>
      </w:pPr>
    </w:p>
    <w:p w:rsidR="001A2B69" w:rsidRPr="001A2B69" w:rsidRDefault="001A2B69" w:rsidP="001A2B69">
      <w:pPr>
        <w:rPr>
          <w:rFonts w:eastAsia="Calibri"/>
          <w:sz w:val="24"/>
          <w:lang w:val="ru-RU"/>
        </w:rPr>
      </w:pPr>
    </w:p>
    <w:p w:rsidR="001A2B69" w:rsidRPr="001A2B69" w:rsidRDefault="001A2B69" w:rsidP="001A2B69">
      <w:pPr>
        <w:rPr>
          <w:rFonts w:eastAsia="Calibri"/>
          <w:sz w:val="24"/>
          <w:lang w:val="ru-RU"/>
        </w:rPr>
      </w:pPr>
    </w:p>
    <w:p w:rsidR="001A2B69" w:rsidRDefault="001A2B69" w:rsidP="001A2B69">
      <w:pPr>
        <w:rPr>
          <w:rFonts w:eastAsia="Calibri"/>
          <w:sz w:val="24"/>
          <w:lang w:val="ru-RU"/>
        </w:rPr>
      </w:pPr>
    </w:p>
    <w:p w:rsidR="00CA148D" w:rsidRDefault="00CA148D" w:rsidP="001A2B69">
      <w:pPr>
        <w:rPr>
          <w:rFonts w:eastAsia="Calibri"/>
          <w:sz w:val="24"/>
          <w:lang w:val="ru-RU"/>
        </w:rPr>
      </w:pPr>
    </w:p>
    <w:p w:rsidR="00CA148D" w:rsidRDefault="00CA148D" w:rsidP="001A2B69">
      <w:pPr>
        <w:rPr>
          <w:rFonts w:eastAsia="Calibri"/>
          <w:sz w:val="24"/>
          <w:lang w:val="ru-RU"/>
        </w:rPr>
      </w:pPr>
    </w:p>
    <w:p w:rsidR="00CA148D" w:rsidRPr="001A2B69" w:rsidRDefault="00CA148D" w:rsidP="001A2B69">
      <w:pPr>
        <w:rPr>
          <w:rFonts w:eastAsia="Calibri"/>
          <w:sz w:val="24"/>
          <w:lang w:val="ru-RU"/>
        </w:rPr>
      </w:pPr>
    </w:p>
    <w:p w:rsidR="001A2B69" w:rsidRPr="001A2B69" w:rsidRDefault="001A2B69" w:rsidP="001A2B69">
      <w:pPr>
        <w:rPr>
          <w:rFonts w:eastAsia="Calibri"/>
          <w:sz w:val="24"/>
          <w:lang w:val="ru-RU"/>
        </w:rPr>
      </w:pPr>
    </w:p>
    <w:p w:rsidR="001A2B69" w:rsidRPr="001A2B69" w:rsidRDefault="001A2B69" w:rsidP="001A2B69">
      <w:pPr>
        <w:rPr>
          <w:rFonts w:eastAsia="Calibri"/>
          <w:sz w:val="24"/>
          <w:lang w:val="ru-RU"/>
        </w:rPr>
      </w:pPr>
    </w:p>
    <w:p w:rsidR="001A2B69" w:rsidRPr="001A2B69" w:rsidRDefault="001A2B69" w:rsidP="001A2B69">
      <w:pPr>
        <w:rPr>
          <w:rFonts w:eastAsia="Calibri"/>
          <w:sz w:val="24"/>
          <w:lang w:val="ru-RU"/>
        </w:rPr>
      </w:pPr>
    </w:p>
    <w:p w:rsidR="001A2B69" w:rsidRPr="001A2B69" w:rsidRDefault="001A2B69" w:rsidP="001A2B69">
      <w:pPr>
        <w:rPr>
          <w:rFonts w:eastAsia="Calibri"/>
          <w:sz w:val="24"/>
          <w:lang w:val="ru-RU"/>
        </w:rPr>
      </w:pPr>
    </w:p>
    <w:p w:rsidR="001A2B69" w:rsidRPr="001A2B69" w:rsidRDefault="001A2B69" w:rsidP="001A2B69">
      <w:pPr>
        <w:rPr>
          <w:rFonts w:eastAsia="Calibri"/>
          <w:sz w:val="24"/>
          <w:lang w:val="ru-RU"/>
        </w:rPr>
      </w:pPr>
    </w:p>
    <w:p w:rsidR="001A2B69" w:rsidRPr="001A2B69" w:rsidRDefault="001A2B69" w:rsidP="001A2B69">
      <w:pPr>
        <w:rPr>
          <w:rFonts w:eastAsia="Calibri"/>
          <w:sz w:val="24"/>
          <w:lang w:val="ru-RU"/>
        </w:rPr>
      </w:pPr>
    </w:p>
    <w:p w:rsidR="001A2B69" w:rsidRPr="001A2B69" w:rsidRDefault="001A2B69" w:rsidP="001A2B69">
      <w:pPr>
        <w:rPr>
          <w:rFonts w:eastAsia="Calibri"/>
          <w:sz w:val="24"/>
          <w:lang w:val="ru-RU"/>
        </w:rPr>
      </w:pPr>
    </w:p>
    <w:p w:rsidR="001A2B69" w:rsidRPr="001A2B69" w:rsidRDefault="001A2B69" w:rsidP="001A2B69">
      <w:pPr>
        <w:suppressAutoHyphens/>
        <w:jc w:val="center"/>
        <w:rPr>
          <w:rFonts w:eastAsia="Calibri"/>
          <w:b/>
          <w:sz w:val="24"/>
          <w:lang w:val="ru-RU"/>
        </w:rPr>
      </w:pPr>
      <w:r w:rsidRPr="001A2B69">
        <w:rPr>
          <w:rFonts w:eastAsia="Calibri"/>
          <w:b/>
          <w:sz w:val="24"/>
          <w:lang w:val="ru-RU"/>
        </w:rPr>
        <w:t>Перечень</w:t>
      </w:r>
    </w:p>
    <w:p w:rsidR="001A2B69" w:rsidRPr="001A2B69" w:rsidRDefault="001A2B69" w:rsidP="001A2B69">
      <w:pPr>
        <w:suppressAutoHyphens/>
        <w:jc w:val="center"/>
        <w:rPr>
          <w:rFonts w:eastAsia="Calibri"/>
          <w:b/>
          <w:sz w:val="24"/>
          <w:lang w:val="ru-RU"/>
        </w:rPr>
      </w:pPr>
      <w:r w:rsidRPr="001A2B69">
        <w:rPr>
          <w:rFonts w:eastAsia="Calibri"/>
          <w:b/>
          <w:sz w:val="24"/>
          <w:lang w:val="ru-RU"/>
        </w:rPr>
        <w:t xml:space="preserve">тематических классных мероприятий и классных часов </w:t>
      </w:r>
    </w:p>
    <w:p w:rsidR="001A2B69" w:rsidRPr="001A2B69" w:rsidRDefault="001A2B69" w:rsidP="001A2B69">
      <w:pPr>
        <w:suppressAutoHyphens/>
        <w:jc w:val="center"/>
        <w:rPr>
          <w:rFonts w:eastAsia="Calibri"/>
          <w:b/>
          <w:sz w:val="24"/>
          <w:szCs w:val="28"/>
          <w:lang w:val="ru-RU" w:eastAsia="ar-SA"/>
        </w:rPr>
      </w:pPr>
      <w:r w:rsidRPr="001A2B69">
        <w:rPr>
          <w:rFonts w:eastAsia="Calibri"/>
          <w:b/>
          <w:sz w:val="24"/>
          <w:szCs w:val="28"/>
          <w:lang w:val="ru-RU" w:eastAsia="ar-SA"/>
        </w:rPr>
        <w:t>на 2020-2021 учебный год</w:t>
      </w:r>
    </w:p>
    <w:p w:rsidR="001A2B69" w:rsidRPr="001A2B69" w:rsidRDefault="001A2B69" w:rsidP="001A2B69">
      <w:pPr>
        <w:suppressAutoHyphens/>
        <w:jc w:val="center"/>
        <w:rPr>
          <w:rFonts w:eastAsia="Calibri"/>
          <w:b/>
          <w:sz w:val="24"/>
          <w:szCs w:val="28"/>
          <w:lang w:val="ru-RU" w:eastAsia="ar-SA"/>
        </w:rPr>
      </w:pPr>
    </w:p>
    <w:p w:rsidR="001A2B69" w:rsidRPr="001A2B69" w:rsidRDefault="001A2B69" w:rsidP="001A2B69">
      <w:pPr>
        <w:spacing w:after="160" w:line="259" w:lineRule="auto"/>
        <w:jc w:val="center"/>
        <w:rPr>
          <w:rFonts w:eastAsia="Calibri"/>
          <w:b/>
          <w:sz w:val="24"/>
          <w:lang w:val="ru-RU"/>
        </w:rPr>
      </w:pPr>
      <w:r w:rsidRPr="001A2B69">
        <w:rPr>
          <w:rFonts w:eastAsia="Calibri"/>
          <w:b/>
          <w:sz w:val="24"/>
          <w:lang w:val="ru-RU"/>
        </w:rPr>
        <w:t>Среднее общее образование (9-11 классы)</w:t>
      </w:r>
    </w:p>
    <w:tbl>
      <w:tblPr>
        <w:tblStyle w:val="af9"/>
        <w:tblW w:w="10207" w:type="dxa"/>
        <w:tblInd w:w="-34" w:type="dxa"/>
        <w:tblLayout w:type="fixed"/>
        <w:tblLook w:val="04A0"/>
      </w:tblPr>
      <w:tblGrid>
        <w:gridCol w:w="1277"/>
        <w:gridCol w:w="4537"/>
        <w:gridCol w:w="1276"/>
        <w:gridCol w:w="1559"/>
        <w:gridCol w:w="1558"/>
      </w:tblGrid>
      <w:tr w:rsidR="001A2B69" w:rsidRPr="006914DF" w:rsidTr="001A2B69">
        <w:tc>
          <w:tcPr>
            <w:tcW w:w="1277" w:type="dxa"/>
          </w:tcPr>
          <w:p w:rsidR="001A2B69" w:rsidRPr="006914DF" w:rsidRDefault="001A2B69" w:rsidP="001A2B69">
            <w:pPr>
              <w:jc w:val="center"/>
              <w:rPr>
                <w:rFonts w:eastAsia="Calibri"/>
                <w:b/>
                <w:sz w:val="24"/>
              </w:rPr>
            </w:pPr>
            <w:r w:rsidRPr="006914DF">
              <w:rPr>
                <w:rFonts w:eastAsia="Calibri"/>
                <w:b/>
                <w:sz w:val="24"/>
              </w:rPr>
              <w:t>Месяц</w:t>
            </w:r>
          </w:p>
        </w:tc>
        <w:tc>
          <w:tcPr>
            <w:tcW w:w="4537" w:type="dxa"/>
          </w:tcPr>
          <w:p w:rsidR="001A2B69" w:rsidRPr="006914DF" w:rsidRDefault="001A2B69" w:rsidP="001A2B69">
            <w:pPr>
              <w:jc w:val="center"/>
              <w:rPr>
                <w:rFonts w:eastAsia="Calibri"/>
                <w:b/>
                <w:sz w:val="24"/>
              </w:rPr>
            </w:pPr>
            <w:r w:rsidRPr="006914DF">
              <w:rPr>
                <w:rFonts w:eastAsia="Calibri"/>
                <w:b/>
                <w:sz w:val="24"/>
              </w:rPr>
              <w:t>Тематика</w:t>
            </w:r>
          </w:p>
        </w:tc>
        <w:tc>
          <w:tcPr>
            <w:tcW w:w="1276" w:type="dxa"/>
          </w:tcPr>
          <w:p w:rsidR="001A2B69" w:rsidRPr="006914DF" w:rsidRDefault="001A2B69" w:rsidP="001A2B69">
            <w:pPr>
              <w:jc w:val="center"/>
              <w:rPr>
                <w:rFonts w:eastAsia="Calibri"/>
                <w:b/>
                <w:sz w:val="24"/>
              </w:rPr>
            </w:pPr>
            <w:r w:rsidRPr="006914DF">
              <w:rPr>
                <w:rFonts w:eastAsia="Calibri"/>
                <w:b/>
                <w:sz w:val="24"/>
              </w:rPr>
              <w:t>Сроки</w:t>
            </w:r>
          </w:p>
        </w:tc>
        <w:tc>
          <w:tcPr>
            <w:tcW w:w="1559" w:type="dxa"/>
          </w:tcPr>
          <w:p w:rsidR="001A2B69" w:rsidRPr="006914DF" w:rsidRDefault="001A2B69" w:rsidP="001A2B69">
            <w:pPr>
              <w:jc w:val="center"/>
              <w:rPr>
                <w:rFonts w:eastAsia="Calibri"/>
                <w:b/>
                <w:sz w:val="24"/>
              </w:rPr>
            </w:pPr>
            <w:r w:rsidRPr="006914DF">
              <w:rPr>
                <w:rFonts w:eastAsia="Calibri"/>
                <w:b/>
                <w:sz w:val="24"/>
              </w:rPr>
              <w:t>Форма проведения</w:t>
            </w:r>
          </w:p>
          <w:p w:rsidR="001A2B69" w:rsidRPr="006914DF" w:rsidRDefault="001A2B69" w:rsidP="001A2B69">
            <w:pPr>
              <w:jc w:val="center"/>
              <w:rPr>
                <w:rFonts w:eastAsia="Calibri"/>
                <w:b/>
                <w:sz w:val="24"/>
              </w:rPr>
            </w:pPr>
          </w:p>
        </w:tc>
        <w:tc>
          <w:tcPr>
            <w:tcW w:w="1558" w:type="dxa"/>
          </w:tcPr>
          <w:p w:rsidR="001A2B69" w:rsidRPr="006914DF" w:rsidRDefault="001A2B69" w:rsidP="001A2B69">
            <w:pPr>
              <w:ind w:right="-57"/>
              <w:jc w:val="center"/>
              <w:rPr>
                <w:rFonts w:eastAsia="Calibri"/>
                <w:b/>
                <w:sz w:val="24"/>
              </w:rPr>
            </w:pPr>
            <w:r w:rsidRPr="006914DF">
              <w:rPr>
                <w:rFonts w:eastAsia="Calibri"/>
                <w:b/>
                <w:sz w:val="24"/>
              </w:rPr>
              <w:t>Примечание</w:t>
            </w:r>
          </w:p>
        </w:tc>
      </w:tr>
      <w:tr w:rsidR="001A2B69" w:rsidRPr="006914DF" w:rsidTr="001A2B69">
        <w:trPr>
          <w:trHeight w:val="579"/>
        </w:trPr>
        <w:tc>
          <w:tcPr>
            <w:tcW w:w="1277" w:type="dxa"/>
            <w:vMerge w:val="restart"/>
          </w:tcPr>
          <w:p w:rsidR="001A2B69" w:rsidRPr="006914DF" w:rsidRDefault="001A2B69" w:rsidP="001A2B69">
            <w:pPr>
              <w:jc w:val="center"/>
              <w:rPr>
                <w:rFonts w:eastAsia="Calibri"/>
                <w:sz w:val="24"/>
              </w:rPr>
            </w:pPr>
            <w:r w:rsidRPr="006914DF">
              <w:rPr>
                <w:rFonts w:eastAsia="Calibri"/>
                <w:sz w:val="24"/>
              </w:rPr>
              <w:t>сентябрь</w:t>
            </w:r>
          </w:p>
        </w:tc>
        <w:tc>
          <w:tcPr>
            <w:tcW w:w="4537" w:type="dxa"/>
          </w:tcPr>
          <w:p w:rsidR="001A2B69" w:rsidRPr="006914DF" w:rsidRDefault="001A2B69" w:rsidP="001A2B69">
            <w:pPr>
              <w:rPr>
                <w:rFonts w:eastAsia="Calibri"/>
                <w:sz w:val="24"/>
              </w:rPr>
            </w:pPr>
            <w:r w:rsidRPr="006914DF">
              <w:rPr>
                <w:rFonts w:eastAsia="Calibri"/>
                <w:sz w:val="24"/>
              </w:rPr>
              <w:t>Тематический урок «Урок Победы»</w:t>
            </w:r>
          </w:p>
        </w:tc>
        <w:tc>
          <w:tcPr>
            <w:tcW w:w="1276" w:type="dxa"/>
          </w:tcPr>
          <w:p w:rsidR="001A2B69" w:rsidRPr="006914DF" w:rsidRDefault="001A2B69" w:rsidP="001A2B69">
            <w:pPr>
              <w:jc w:val="center"/>
              <w:rPr>
                <w:rFonts w:eastAsia="Calibri"/>
                <w:sz w:val="24"/>
              </w:rPr>
            </w:pPr>
            <w:r w:rsidRPr="006914DF">
              <w:rPr>
                <w:rFonts w:eastAsia="Calibri"/>
                <w:sz w:val="24"/>
              </w:rPr>
              <w:t>01.09</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558" w:type="dxa"/>
          </w:tcPr>
          <w:p w:rsidR="001A2B69" w:rsidRPr="006914DF" w:rsidRDefault="001A2B69" w:rsidP="001A2B69">
            <w:pPr>
              <w:jc w:val="center"/>
              <w:rPr>
                <w:rFonts w:eastAsia="Calibri"/>
                <w:sz w:val="24"/>
              </w:rPr>
            </w:pPr>
          </w:p>
        </w:tc>
      </w:tr>
      <w:tr w:rsidR="001A2B69" w:rsidRPr="006914DF" w:rsidTr="001A2B69">
        <w:trPr>
          <w:trHeight w:val="411"/>
        </w:trPr>
        <w:tc>
          <w:tcPr>
            <w:tcW w:w="1277" w:type="dxa"/>
            <w:vMerge/>
          </w:tcPr>
          <w:p w:rsidR="001A2B69" w:rsidRPr="006914DF" w:rsidRDefault="001A2B69" w:rsidP="001A2B69">
            <w:pPr>
              <w:jc w:val="center"/>
              <w:rPr>
                <w:rFonts w:eastAsia="Calibri"/>
                <w:sz w:val="24"/>
              </w:rPr>
            </w:pPr>
          </w:p>
        </w:tc>
        <w:tc>
          <w:tcPr>
            <w:tcW w:w="4537" w:type="dxa"/>
          </w:tcPr>
          <w:p w:rsidR="001A2B69" w:rsidRPr="006914DF" w:rsidRDefault="001A2B69" w:rsidP="001A2B69">
            <w:pPr>
              <w:rPr>
                <w:rFonts w:eastAsia="Calibri"/>
                <w:sz w:val="24"/>
              </w:rPr>
            </w:pPr>
            <w:r w:rsidRPr="001A2B69">
              <w:rPr>
                <w:rFonts w:eastAsia="Calibri"/>
                <w:sz w:val="24"/>
                <w:lang w:val="ru-RU"/>
              </w:rPr>
              <w:t xml:space="preserve">Тематический классный час «Правила внутреннего распорядка в школе. </w:t>
            </w:r>
            <w:r w:rsidRPr="006914DF">
              <w:rPr>
                <w:rFonts w:eastAsia="Calibri"/>
                <w:sz w:val="24"/>
              </w:rPr>
              <w:t>Наша безопасность. Коронавирус и его профилактика»</w:t>
            </w:r>
          </w:p>
        </w:tc>
        <w:tc>
          <w:tcPr>
            <w:tcW w:w="1276" w:type="dxa"/>
          </w:tcPr>
          <w:p w:rsidR="001A2B69" w:rsidRPr="006914DF" w:rsidRDefault="001A2B69" w:rsidP="001A2B69">
            <w:pPr>
              <w:jc w:val="center"/>
              <w:rPr>
                <w:rFonts w:eastAsia="Calibri"/>
                <w:sz w:val="24"/>
              </w:rPr>
            </w:pPr>
            <w:r w:rsidRPr="006914DF">
              <w:rPr>
                <w:rFonts w:eastAsia="Calibri"/>
                <w:sz w:val="24"/>
              </w:rPr>
              <w:t>01.09</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558" w:type="dxa"/>
          </w:tcPr>
          <w:p w:rsidR="001A2B69" w:rsidRPr="006914DF" w:rsidRDefault="001A2B69" w:rsidP="001A2B69">
            <w:pPr>
              <w:jc w:val="center"/>
              <w:rPr>
                <w:rFonts w:eastAsia="Calibri"/>
                <w:sz w:val="24"/>
              </w:rPr>
            </w:pPr>
          </w:p>
        </w:tc>
      </w:tr>
      <w:tr w:rsidR="001A2B69" w:rsidRPr="006914DF" w:rsidTr="001A2B69">
        <w:trPr>
          <w:trHeight w:val="174"/>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adjustRightInd w:val="0"/>
              <w:rPr>
                <w:rFonts w:eastAsia="Calibri"/>
                <w:color w:val="000000"/>
                <w:sz w:val="23"/>
                <w:szCs w:val="23"/>
                <w:lang w:val="ru-RU"/>
              </w:rPr>
            </w:pPr>
            <w:r w:rsidRPr="001A2B69">
              <w:rPr>
                <w:rFonts w:eastAsia="Calibri"/>
                <w:color w:val="000000"/>
                <w:sz w:val="23"/>
                <w:szCs w:val="23"/>
                <w:lang w:val="ru-RU"/>
              </w:rPr>
              <w:t xml:space="preserve">Тематический классный час «День </w:t>
            </w:r>
            <w:r w:rsidRPr="001A2B69">
              <w:rPr>
                <w:rFonts w:eastAsia="Calibri"/>
                <w:color w:val="000000"/>
                <w:sz w:val="23"/>
                <w:szCs w:val="23"/>
                <w:lang w:val="ru-RU"/>
              </w:rPr>
              <w:lastRenderedPageBreak/>
              <w:t xml:space="preserve">солидарности в борьбе с терроризмом. </w:t>
            </w:r>
            <w:r w:rsidRPr="001A2B69">
              <w:rPr>
                <w:rFonts w:eastAsia="Calibri"/>
                <w:color w:val="000000"/>
                <w:sz w:val="24"/>
                <w:lang w:val="ru-RU"/>
              </w:rPr>
              <w:t>Действия по сигналу населения по сигналу «Внимание всем» и по сигналу о срочной эвакуации»</w:t>
            </w:r>
          </w:p>
        </w:tc>
        <w:tc>
          <w:tcPr>
            <w:tcW w:w="1276" w:type="dxa"/>
          </w:tcPr>
          <w:p w:rsidR="001A2B69" w:rsidRPr="006914DF" w:rsidRDefault="001A2B69" w:rsidP="001A2B69">
            <w:pPr>
              <w:jc w:val="center"/>
              <w:rPr>
                <w:rFonts w:eastAsia="Calibri"/>
                <w:sz w:val="24"/>
              </w:rPr>
            </w:pPr>
            <w:r w:rsidRPr="006914DF">
              <w:rPr>
                <w:rFonts w:eastAsia="Calibri"/>
                <w:sz w:val="24"/>
              </w:rPr>
              <w:lastRenderedPageBreak/>
              <w:t>03.09</w:t>
            </w:r>
          </w:p>
        </w:tc>
        <w:tc>
          <w:tcPr>
            <w:tcW w:w="1559" w:type="dxa"/>
          </w:tcPr>
          <w:p w:rsidR="001A2B69" w:rsidRPr="006914DF" w:rsidRDefault="001A2B69" w:rsidP="001A2B69">
            <w:pPr>
              <w:jc w:val="center"/>
              <w:rPr>
                <w:rFonts w:eastAsia="Calibri"/>
                <w:sz w:val="24"/>
              </w:rPr>
            </w:pPr>
            <w:r w:rsidRPr="006914DF">
              <w:rPr>
                <w:rFonts w:eastAsia="Calibri"/>
                <w:sz w:val="24"/>
              </w:rPr>
              <w:t xml:space="preserve">Классный </w:t>
            </w:r>
            <w:r w:rsidRPr="006914DF">
              <w:rPr>
                <w:rFonts w:eastAsia="Calibri"/>
                <w:sz w:val="24"/>
              </w:rPr>
              <w:lastRenderedPageBreak/>
              <w:t>час</w:t>
            </w:r>
          </w:p>
        </w:tc>
        <w:tc>
          <w:tcPr>
            <w:tcW w:w="1558" w:type="dxa"/>
          </w:tcPr>
          <w:p w:rsidR="001A2B69" w:rsidRPr="006914DF" w:rsidRDefault="001A2B69" w:rsidP="001A2B69">
            <w:pPr>
              <w:jc w:val="center"/>
              <w:rPr>
                <w:rFonts w:eastAsia="Calibri"/>
                <w:sz w:val="24"/>
              </w:rPr>
            </w:pPr>
          </w:p>
        </w:tc>
      </w:tr>
      <w:tr w:rsidR="001A2B69" w:rsidRPr="006914DF" w:rsidTr="001A2B69">
        <w:trPr>
          <w:trHeight w:val="174"/>
        </w:trPr>
        <w:tc>
          <w:tcPr>
            <w:tcW w:w="1277" w:type="dxa"/>
            <w:vMerge/>
          </w:tcPr>
          <w:p w:rsidR="001A2B69" w:rsidRPr="006914DF" w:rsidRDefault="001A2B69" w:rsidP="001A2B69">
            <w:pPr>
              <w:jc w:val="center"/>
              <w:rPr>
                <w:rFonts w:eastAsia="Calibri"/>
                <w:sz w:val="24"/>
              </w:rPr>
            </w:pPr>
          </w:p>
        </w:tc>
        <w:tc>
          <w:tcPr>
            <w:tcW w:w="4537" w:type="dxa"/>
          </w:tcPr>
          <w:p w:rsidR="001A2B69" w:rsidRPr="006914DF" w:rsidRDefault="001A2B69" w:rsidP="001A2B69">
            <w:pPr>
              <w:rPr>
                <w:rFonts w:eastAsia="Calibri"/>
                <w:sz w:val="24"/>
              </w:rPr>
            </w:pPr>
            <w:r w:rsidRPr="006914DF">
              <w:rPr>
                <w:rFonts w:eastAsia="Calibri"/>
                <w:sz w:val="24"/>
              </w:rPr>
              <w:t>«Урок День МИРА»</w:t>
            </w:r>
          </w:p>
        </w:tc>
        <w:tc>
          <w:tcPr>
            <w:tcW w:w="1276" w:type="dxa"/>
          </w:tcPr>
          <w:p w:rsidR="001A2B69" w:rsidRPr="006914DF" w:rsidRDefault="001A2B69" w:rsidP="001A2B69">
            <w:pPr>
              <w:jc w:val="center"/>
              <w:rPr>
                <w:rFonts w:eastAsia="Calibri"/>
                <w:sz w:val="24"/>
              </w:rPr>
            </w:pPr>
            <w:r w:rsidRPr="006914DF">
              <w:rPr>
                <w:rFonts w:eastAsia="Calibri"/>
                <w:sz w:val="24"/>
              </w:rPr>
              <w:t>21.09</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558" w:type="dxa"/>
          </w:tcPr>
          <w:p w:rsidR="001A2B69" w:rsidRPr="006914DF" w:rsidRDefault="001A2B69" w:rsidP="001A2B69">
            <w:pPr>
              <w:jc w:val="center"/>
              <w:rPr>
                <w:rFonts w:eastAsia="Calibri"/>
                <w:sz w:val="24"/>
              </w:rPr>
            </w:pPr>
          </w:p>
        </w:tc>
      </w:tr>
      <w:tr w:rsidR="001A2B69" w:rsidRPr="006914DF" w:rsidTr="001A2B69">
        <w:trPr>
          <w:trHeight w:val="640"/>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sz w:val="24"/>
                <w:lang w:val="ru-RU"/>
              </w:rPr>
            </w:pPr>
            <w:r w:rsidRPr="001A2B69">
              <w:rPr>
                <w:rFonts w:eastAsia="Calibri"/>
                <w:sz w:val="24"/>
                <w:lang w:val="ru-RU"/>
              </w:rPr>
              <w:t>Единый день детской дорожной безопасности. Классный час «Соблюдение ПДД - обязанность каждого гражданина»</w:t>
            </w:r>
          </w:p>
        </w:tc>
        <w:tc>
          <w:tcPr>
            <w:tcW w:w="1276"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558" w:type="dxa"/>
          </w:tcPr>
          <w:p w:rsidR="001A2B69" w:rsidRPr="006914DF" w:rsidRDefault="001A2B69" w:rsidP="001A2B69">
            <w:pPr>
              <w:jc w:val="center"/>
              <w:rPr>
                <w:rFonts w:eastAsia="Calibri"/>
                <w:sz w:val="24"/>
              </w:rPr>
            </w:pPr>
          </w:p>
        </w:tc>
      </w:tr>
      <w:tr w:rsidR="001A2B69" w:rsidRPr="006914DF" w:rsidTr="001A2B69">
        <w:trPr>
          <w:trHeight w:val="876"/>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sz w:val="24"/>
                <w:lang w:val="ru-RU"/>
              </w:rPr>
            </w:pPr>
            <w:r w:rsidRPr="001A2B69">
              <w:rPr>
                <w:rFonts w:eastAsia="Calibri"/>
                <w:sz w:val="24"/>
                <w:lang w:val="ru-RU"/>
              </w:rPr>
              <w:t>Тематический классный час по правовому воспитанию и профилактике коррупции «Проблема «обходного» пути»</w:t>
            </w:r>
          </w:p>
        </w:tc>
        <w:tc>
          <w:tcPr>
            <w:tcW w:w="1276" w:type="dxa"/>
          </w:tcPr>
          <w:p w:rsidR="001A2B69" w:rsidRPr="006914DF" w:rsidRDefault="001A2B69" w:rsidP="001A2B69">
            <w:pPr>
              <w:jc w:val="center"/>
              <w:rPr>
                <w:rFonts w:eastAsia="Calibri"/>
                <w:sz w:val="24"/>
              </w:rPr>
            </w:pPr>
            <w:r w:rsidRPr="006914DF">
              <w:rPr>
                <w:rFonts w:eastAsia="Calibri"/>
                <w:sz w:val="24"/>
              </w:rPr>
              <w:t>В течение месяца</w:t>
            </w:r>
          </w:p>
        </w:tc>
        <w:tc>
          <w:tcPr>
            <w:tcW w:w="1559" w:type="dxa"/>
          </w:tcPr>
          <w:p w:rsidR="001A2B69" w:rsidRPr="006914DF" w:rsidRDefault="001A2B69" w:rsidP="001A2B69">
            <w:pPr>
              <w:jc w:val="center"/>
              <w:rPr>
                <w:rFonts w:ascii="Calibri" w:eastAsia="Calibri" w:hAnsi="Calibri"/>
              </w:rPr>
            </w:pPr>
            <w:r w:rsidRPr="006914DF">
              <w:rPr>
                <w:rFonts w:eastAsia="Calibri"/>
                <w:sz w:val="24"/>
              </w:rPr>
              <w:t>Классный час</w:t>
            </w:r>
          </w:p>
        </w:tc>
        <w:tc>
          <w:tcPr>
            <w:tcW w:w="1558" w:type="dxa"/>
          </w:tcPr>
          <w:p w:rsidR="001A2B69" w:rsidRPr="006914DF" w:rsidRDefault="001A2B69" w:rsidP="001A2B69">
            <w:pPr>
              <w:jc w:val="center"/>
              <w:rPr>
                <w:rFonts w:eastAsia="Calibri"/>
                <w:sz w:val="24"/>
              </w:rPr>
            </w:pPr>
          </w:p>
        </w:tc>
      </w:tr>
      <w:tr w:rsidR="001A2B69" w:rsidRPr="006914DF" w:rsidTr="001A2B69">
        <w:trPr>
          <w:trHeight w:val="446"/>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i/>
                <w:sz w:val="24"/>
                <w:lang w:val="ru-RU"/>
              </w:rPr>
            </w:pPr>
            <w:r w:rsidRPr="001A2B69">
              <w:rPr>
                <w:rFonts w:eastAsia="Calibri"/>
                <w:i/>
                <w:sz w:val="24"/>
                <w:lang w:val="ru-RU"/>
              </w:rPr>
              <w:t>Экскурсия в музей (в соответствии с планом классного руководителя)</w:t>
            </w:r>
          </w:p>
        </w:tc>
        <w:tc>
          <w:tcPr>
            <w:tcW w:w="1276" w:type="dxa"/>
          </w:tcPr>
          <w:p w:rsidR="001A2B69" w:rsidRPr="006914DF" w:rsidRDefault="001A2B69" w:rsidP="001A2B69">
            <w:pPr>
              <w:jc w:val="center"/>
              <w:rPr>
                <w:rFonts w:eastAsia="Calibri"/>
                <w:i/>
                <w:sz w:val="24"/>
              </w:rPr>
            </w:pPr>
            <w:r w:rsidRPr="006914DF">
              <w:rPr>
                <w:rFonts w:eastAsia="Calibri"/>
                <w:i/>
                <w:sz w:val="24"/>
              </w:rPr>
              <w:t>В течение месяца</w:t>
            </w:r>
          </w:p>
        </w:tc>
        <w:tc>
          <w:tcPr>
            <w:tcW w:w="1559" w:type="dxa"/>
          </w:tcPr>
          <w:p w:rsidR="001A2B69" w:rsidRPr="006914DF" w:rsidRDefault="001A2B69" w:rsidP="001A2B69">
            <w:pPr>
              <w:jc w:val="center"/>
              <w:rPr>
                <w:rFonts w:eastAsia="Calibri"/>
                <w:i/>
                <w:sz w:val="24"/>
              </w:rPr>
            </w:pPr>
            <w:r w:rsidRPr="006914DF">
              <w:rPr>
                <w:rFonts w:eastAsia="Calibri"/>
                <w:i/>
                <w:sz w:val="24"/>
              </w:rPr>
              <w:t>Экскурсия</w:t>
            </w:r>
          </w:p>
        </w:tc>
        <w:tc>
          <w:tcPr>
            <w:tcW w:w="1558" w:type="dxa"/>
          </w:tcPr>
          <w:p w:rsidR="001A2B69" w:rsidRPr="006914DF" w:rsidRDefault="001A2B69" w:rsidP="001A2B69">
            <w:pPr>
              <w:jc w:val="center"/>
              <w:rPr>
                <w:rFonts w:eastAsia="Calibri"/>
                <w:sz w:val="24"/>
              </w:rPr>
            </w:pPr>
          </w:p>
        </w:tc>
      </w:tr>
      <w:tr w:rsidR="001A2B69" w:rsidRPr="006914DF" w:rsidTr="001A2B69">
        <w:trPr>
          <w:trHeight w:val="422"/>
        </w:trPr>
        <w:tc>
          <w:tcPr>
            <w:tcW w:w="1277" w:type="dxa"/>
            <w:vMerge w:val="restart"/>
          </w:tcPr>
          <w:p w:rsidR="001A2B69" w:rsidRPr="006914DF" w:rsidRDefault="001A2B69" w:rsidP="001A2B69">
            <w:pPr>
              <w:jc w:val="center"/>
              <w:rPr>
                <w:rFonts w:eastAsia="Calibri"/>
                <w:sz w:val="24"/>
              </w:rPr>
            </w:pPr>
            <w:r w:rsidRPr="006914DF">
              <w:rPr>
                <w:rFonts w:eastAsia="Calibri"/>
                <w:sz w:val="24"/>
              </w:rPr>
              <w:t>октябрь</w:t>
            </w:r>
          </w:p>
        </w:tc>
        <w:tc>
          <w:tcPr>
            <w:tcW w:w="4537" w:type="dxa"/>
          </w:tcPr>
          <w:p w:rsidR="001A2B69" w:rsidRPr="001A2B69" w:rsidRDefault="001A2B69" w:rsidP="001A2B69">
            <w:pPr>
              <w:rPr>
                <w:rFonts w:eastAsia="Calibri"/>
                <w:sz w:val="24"/>
                <w:lang w:val="ru-RU"/>
              </w:rPr>
            </w:pPr>
            <w:r w:rsidRPr="001A2B69">
              <w:rPr>
                <w:rFonts w:eastAsia="Calibri"/>
                <w:sz w:val="24"/>
                <w:lang w:val="ru-RU"/>
              </w:rPr>
              <w:t>Всероссийский урок безопасности школьников в сети Интернет</w:t>
            </w:r>
          </w:p>
        </w:tc>
        <w:tc>
          <w:tcPr>
            <w:tcW w:w="1276"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558" w:type="dxa"/>
          </w:tcPr>
          <w:p w:rsidR="001A2B69" w:rsidRPr="006914DF" w:rsidRDefault="001A2B69" w:rsidP="001A2B69">
            <w:pPr>
              <w:ind w:right="-57"/>
              <w:jc w:val="center"/>
              <w:rPr>
                <w:rFonts w:eastAsia="Calibri"/>
                <w:sz w:val="24"/>
              </w:rPr>
            </w:pPr>
          </w:p>
        </w:tc>
      </w:tr>
      <w:tr w:rsidR="001A2B69" w:rsidRPr="006914DF" w:rsidTr="001A2B69">
        <w:trPr>
          <w:trHeight w:val="468"/>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sz w:val="24"/>
                <w:lang w:val="ru-RU"/>
              </w:rPr>
            </w:pPr>
            <w:r w:rsidRPr="001A2B69">
              <w:rPr>
                <w:rFonts w:eastAsia="Calibri"/>
                <w:sz w:val="24"/>
                <w:lang w:val="ru-RU"/>
              </w:rPr>
              <w:t>Классный час, посвящённый Дню Гражданской обороны «Как вести себя в чрезвычайных ситуациях»</w:t>
            </w:r>
          </w:p>
        </w:tc>
        <w:tc>
          <w:tcPr>
            <w:tcW w:w="1276"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ascii="Calibri" w:eastAsia="Calibri" w:hAnsi="Calibri"/>
              </w:rPr>
            </w:pPr>
            <w:r w:rsidRPr="006914DF">
              <w:rPr>
                <w:rFonts w:eastAsia="Calibri"/>
                <w:sz w:val="24"/>
              </w:rPr>
              <w:t>Классный час</w:t>
            </w:r>
          </w:p>
        </w:tc>
        <w:tc>
          <w:tcPr>
            <w:tcW w:w="1558" w:type="dxa"/>
          </w:tcPr>
          <w:p w:rsidR="001A2B69" w:rsidRPr="006914DF" w:rsidRDefault="001A2B69" w:rsidP="001A2B69">
            <w:pPr>
              <w:ind w:right="-57"/>
              <w:jc w:val="center"/>
              <w:rPr>
                <w:rFonts w:eastAsia="Calibri"/>
                <w:sz w:val="24"/>
              </w:rPr>
            </w:pPr>
          </w:p>
        </w:tc>
      </w:tr>
      <w:tr w:rsidR="001A2B69" w:rsidRPr="006914DF" w:rsidTr="001A2B69">
        <w:trPr>
          <w:trHeight w:val="845"/>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sz w:val="24"/>
                <w:lang w:val="ru-RU"/>
              </w:rPr>
            </w:pPr>
            <w:r w:rsidRPr="001A2B69">
              <w:rPr>
                <w:rFonts w:eastAsia="Calibri"/>
                <w:sz w:val="24"/>
                <w:lang w:val="ru-RU"/>
              </w:rPr>
              <w:t>Классный час по правилам пожарной безопасности (в соответствии с рекомендованной тематикой) и правилам поведения на осенних каникулах</w:t>
            </w:r>
          </w:p>
        </w:tc>
        <w:tc>
          <w:tcPr>
            <w:tcW w:w="1276" w:type="dxa"/>
          </w:tcPr>
          <w:p w:rsidR="001A2B69" w:rsidRPr="006914DF" w:rsidRDefault="001A2B69" w:rsidP="001A2B69">
            <w:pPr>
              <w:jc w:val="center"/>
              <w:rPr>
                <w:rFonts w:eastAsia="Calibri"/>
                <w:sz w:val="24"/>
              </w:rPr>
            </w:pPr>
            <w:r w:rsidRPr="006914DF">
              <w:rPr>
                <w:rFonts w:eastAsia="Calibri"/>
                <w:sz w:val="24"/>
              </w:rPr>
              <w:t>Перед каникулами</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558" w:type="dxa"/>
          </w:tcPr>
          <w:p w:rsidR="001A2B69" w:rsidRPr="006914DF" w:rsidRDefault="001A2B69" w:rsidP="001A2B69">
            <w:pPr>
              <w:ind w:right="-57"/>
              <w:jc w:val="center"/>
              <w:rPr>
                <w:rFonts w:eastAsia="Calibri"/>
                <w:sz w:val="24"/>
              </w:rPr>
            </w:pPr>
          </w:p>
        </w:tc>
      </w:tr>
      <w:tr w:rsidR="001A2B69" w:rsidRPr="006914DF" w:rsidTr="001A2B69">
        <w:trPr>
          <w:trHeight w:val="459"/>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i/>
                <w:sz w:val="24"/>
                <w:lang w:val="ru-RU"/>
              </w:rPr>
            </w:pPr>
            <w:r w:rsidRPr="001A2B69">
              <w:rPr>
                <w:rFonts w:eastAsia="Calibri"/>
                <w:i/>
                <w:sz w:val="24"/>
                <w:lang w:val="ru-RU"/>
              </w:rPr>
              <w:t xml:space="preserve">Посещение театра, выставки </w:t>
            </w:r>
            <w:r w:rsidRPr="001A2B69">
              <w:rPr>
                <w:rFonts w:eastAsia="Calibri"/>
                <w:i/>
                <w:sz w:val="24"/>
                <w:lang w:val="ru-RU"/>
              </w:rPr>
              <w:br/>
              <w:t>(в соответствии с планом классного руководителя)</w:t>
            </w:r>
          </w:p>
        </w:tc>
        <w:tc>
          <w:tcPr>
            <w:tcW w:w="1276" w:type="dxa"/>
          </w:tcPr>
          <w:p w:rsidR="001A2B69" w:rsidRPr="006914DF" w:rsidRDefault="001A2B69" w:rsidP="001A2B69">
            <w:pPr>
              <w:jc w:val="center"/>
              <w:rPr>
                <w:rFonts w:eastAsia="Calibri"/>
                <w:i/>
                <w:sz w:val="24"/>
              </w:rPr>
            </w:pPr>
            <w:r w:rsidRPr="006914DF">
              <w:rPr>
                <w:rFonts w:eastAsia="Calibri"/>
                <w:i/>
                <w:sz w:val="24"/>
              </w:rPr>
              <w:t>В течение осенних каникул</w:t>
            </w:r>
          </w:p>
        </w:tc>
        <w:tc>
          <w:tcPr>
            <w:tcW w:w="1559" w:type="dxa"/>
          </w:tcPr>
          <w:p w:rsidR="001A2B69" w:rsidRPr="006914DF" w:rsidRDefault="001A2B69" w:rsidP="001A2B69">
            <w:pPr>
              <w:jc w:val="center"/>
              <w:rPr>
                <w:rFonts w:eastAsia="Calibri"/>
                <w:i/>
                <w:sz w:val="24"/>
              </w:rPr>
            </w:pPr>
            <w:r w:rsidRPr="006914DF">
              <w:rPr>
                <w:rFonts w:eastAsia="Calibri"/>
                <w:i/>
                <w:sz w:val="24"/>
              </w:rPr>
              <w:t>культпоход</w:t>
            </w:r>
          </w:p>
        </w:tc>
        <w:tc>
          <w:tcPr>
            <w:tcW w:w="1558" w:type="dxa"/>
          </w:tcPr>
          <w:p w:rsidR="001A2B69" w:rsidRPr="006914DF" w:rsidRDefault="001A2B69" w:rsidP="001A2B69">
            <w:pPr>
              <w:ind w:right="-57"/>
              <w:jc w:val="center"/>
              <w:rPr>
                <w:rFonts w:eastAsia="Calibri"/>
                <w:sz w:val="24"/>
              </w:rPr>
            </w:pPr>
          </w:p>
        </w:tc>
      </w:tr>
      <w:tr w:rsidR="001A2B69" w:rsidRPr="006914DF" w:rsidTr="001A2B69">
        <w:tc>
          <w:tcPr>
            <w:tcW w:w="1277" w:type="dxa"/>
            <w:vMerge w:val="restart"/>
          </w:tcPr>
          <w:p w:rsidR="001A2B69" w:rsidRPr="006914DF" w:rsidRDefault="001A2B69" w:rsidP="001A2B69">
            <w:pPr>
              <w:jc w:val="center"/>
              <w:rPr>
                <w:rFonts w:eastAsia="Calibri"/>
                <w:sz w:val="24"/>
              </w:rPr>
            </w:pPr>
            <w:r w:rsidRPr="006914DF">
              <w:rPr>
                <w:rFonts w:eastAsia="Calibri"/>
                <w:sz w:val="24"/>
              </w:rPr>
              <w:t>ноябрь</w:t>
            </w:r>
          </w:p>
        </w:tc>
        <w:tc>
          <w:tcPr>
            <w:tcW w:w="4537" w:type="dxa"/>
          </w:tcPr>
          <w:p w:rsidR="001A2B69" w:rsidRPr="001A2B69" w:rsidRDefault="001A2B69" w:rsidP="001A2B69">
            <w:pPr>
              <w:rPr>
                <w:rFonts w:eastAsia="Calibri"/>
                <w:sz w:val="24"/>
                <w:lang w:val="ru-RU"/>
              </w:rPr>
            </w:pPr>
            <w:r w:rsidRPr="001A2B69">
              <w:rPr>
                <w:rFonts w:eastAsia="Calibri"/>
                <w:sz w:val="24"/>
                <w:lang w:val="ru-RU"/>
              </w:rPr>
              <w:t>Тематический классный час «День народного единства»</w:t>
            </w:r>
          </w:p>
        </w:tc>
        <w:tc>
          <w:tcPr>
            <w:tcW w:w="1276"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558" w:type="dxa"/>
          </w:tcPr>
          <w:p w:rsidR="001A2B69" w:rsidRPr="006914DF" w:rsidRDefault="001A2B69" w:rsidP="001A2B69">
            <w:pPr>
              <w:jc w:val="center"/>
              <w:rPr>
                <w:rFonts w:eastAsia="Calibri"/>
                <w:sz w:val="24"/>
              </w:rPr>
            </w:pPr>
          </w:p>
        </w:tc>
      </w:tr>
      <w:tr w:rsidR="001A2B69" w:rsidRPr="006914DF" w:rsidTr="001A2B69">
        <w:trPr>
          <w:trHeight w:val="330"/>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adjustRightInd w:val="0"/>
              <w:rPr>
                <w:rFonts w:eastAsia="Calibri"/>
                <w:color w:val="000000"/>
                <w:sz w:val="24"/>
                <w:lang w:val="ru-RU"/>
              </w:rPr>
            </w:pPr>
            <w:r w:rsidRPr="001A2B69">
              <w:rPr>
                <w:rFonts w:eastAsia="Calibri"/>
                <w:color w:val="000000"/>
                <w:sz w:val="24"/>
                <w:lang w:val="ru-RU"/>
              </w:rPr>
              <w:t xml:space="preserve">Тематический классный час, посвящённый Международному дню толерантности, «Основы конституционного права и свободы граждан России в области межэтнических и межконфессиональных отношений» </w:t>
            </w:r>
          </w:p>
        </w:tc>
        <w:tc>
          <w:tcPr>
            <w:tcW w:w="1276"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558" w:type="dxa"/>
          </w:tcPr>
          <w:p w:rsidR="001A2B69" w:rsidRPr="006914DF" w:rsidRDefault="001A2B69" w:rsidP="001A2B69">
            <w:pPr>
              <w:jc w:val="center"/>
              <w:rPr>
                <w:rFonts w:eastAsia="Calibri"/>
                <w:sz w:val="24"/>
              </w:rPr>
            </w:pPr>
          </w:p>
        </w:tc>
      </w:tr>
      <w:tr w:rsidR="001A2B69" w:rsidRPr="006914DF" w:rsidTr="001A2B69">
        <w:trPr>
          <w:trHeight w:val="776"/>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sz w:val="24"/>
                <w:lang w:val="ru-RU"/>
              </w:rPr>
            </w:pPr>
            <w:r w:rsidRPr="001A2B69">
              <w:rPr>
                <w:rFonts w:eastAsia="Calibri"/>
                <w:sz w:val="24"/>
                <w:lang w:val="ru-RU"/>
              </w:rPr>
              <w:t>Тематический классный час, посвящённый Международному дню отказа от курения</w:t>
            </w:r>
          </w:p>
        </w:tc>
        <w:tc>
          <w:tcPr>
            <w:tcW w:w="1276"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558" w:type="dxa"/>
          </w:tcPr>
          <w:p w:rsidR="001A2B69" w:rsidRPr="006914DF" w:rsidRDefault="001A2B69" w:rsidP="001A2B69">
            <w:pPr>
              <w:jc w:val="center"/>
              <w:rPr>
                <w:rFonts w:eastAsia="Calibri"/>
                <w:sz w:val="24"/>
              </w:rPr>
            </w:pPr>
          </w:p>
        </w:tc>
      </w:tr>
      <w:tr w:rsidR="001A2B69" w:rsidRPr="006914DF" w:rsidTr="001A2B69">
        <w:trPr>
          <w:trHeight w:val="528"/>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sz w:val="24"/>
                <w:lang w:val="ru-RU"/>
              </w:rPr>
            </w:pPr>
            <w:r w:rsidRPr="001A2B69">
              <w:rPr>
                <w:rFonts w:eastAsia="Calibri"/>
                <w:sz w:val="24"/>
                <w:lang w:val="ru-RU"/>
              </w:rPr>
              <w:t>Классный час по профориентации «Пора определиться»</w:t>
            </w:r>
          </w:p>
        </w:tc>
        <w:tc>
          <w:tcPr>
            <w:tcW w:w="1276" w:type="dxa"/>
          </w:tcPr>
          <w:p w:rsidR="001A2B69" w:rsidRPr="006914DF" w:rsidRDefault="001A2B69" w:rsidP="001A2B69">
            <w:pPr>
              <w:jc w:val="center"/>
              <w:rPr>
                <w:rFonts w:eastAsia="Calibri"/>
                <w:sz w:val="24"/>
              </w:rPr>
            </w:pPr>
            <w:r w:rsidRPr="006914DF">
              <w:rPr>
                <w:rFonts w:eastAsia="Calibri"/>
                <w:sz w:val="24"/>
              </w:rPr>
              <w:t>В течение месяца</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558" w:type="dxa"/>
          </w:tcPr>
          <w:p w:rsidR="001A2B69" w:rsidRPr="006914DF" w:rsidRDefault="001A2B69" w:rsidP="001A2B69">
            <w:pPr>
              <w:jc w:val="center"/>
              <w:rPr>
                <w:rFonts w:eastAsia="Calibri"/>
                <w:sz w:val="24"/>
              </w:rPr>
            </w:pPr>
          </w:p>
        </w:tc>
      </w:tr>
      <w:tr w:rsidR="001A2B69" w:rsidRPr="006914DF" w:rsidTr="001A2B69">
        <w:trPr>
          <w:trHeight w:val="579"/>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sz w:val="24"/>
                <w:lang w:val="ru-RU"/>
              </w:rPr>
            </w:pPr>
            <w:r w:rsidRPr="001A2B69">
              <w:rPr>
                <w:rFonts w:eastAsia="Calibri"/>
                <w:sz w:val="24"/>
                <w:lang w:val="ru-RU"/>
              </w:rPr>
              <w:t>Тематическое классное мероприятие, посвящённое Дню матери</w:t>
            </w:r>
          </w:p>
        </w:tc>
        <w:tc>
          <w:tcPr>
            <w:tcW w:w="1276" w:type="dxa"/>
          </w:tcPr>
          <w:p w:rsidR="001A2B69" w:rsidRPr="006914DF" w:rsidRDefault="001A2B69" w:rsidP="001A2B69">
            <w:pPr>
              <w:jc w:val="center"/>
              <w:rPr>
                <w:rFonts w:eastAsia="Calibri"/>
                <w:sz w:val="24"/>
              </w:rPr>
            </w:pPr>
            <w:r w:rsidRPr="006914DF">
              <w:rPr>
                <w:rFonts w:eastAsia="Calibri"/>
                <w:sz w:val="24"/>
              </w:rPr>
              <w:t>ноябрь</w:t>
            </w:r>
          </w:p>
        </w:tc>
        <w:tc>
          <w:tcPr>
            <w:tcW w:w="1559" w:type="dxa"/>
          </w:tcPr>
          <w:p w:rsidR="001A2B69" w:rsidRPr="006914DF" w:rsidRDefault="001A2B69" w:rsidP="001A2B69">
            <w:pPr>
              <w:jc w:val="center"/>
              <w:rPr>
                <w:rFonts w:eastAsia="Calibri"/>
                <w:sz w:val="24"/>
              </w:rPr>
            </w:pPr>
            <w:r w:rsidRPr="006914DF">
              <w:rPr>
                <w:rFonts w:eastAsia="Calibri"/>
                <w:sz w:val="24"/>
              </w:rPr>
              <w:t>Праздник, конкурс, встреча</w:t>
            </w:r>
          </w:p>
        </w:tc>
        <w:tc>
          <w:tcPr>
            <w:tcW w:w="1558" w:type="dxa"/>
          </w:tcPr>
          <w:p w:rsidR="001A2B69" w:rsidRPr="006914DF" w:rsidRDefault="001A2B69" w:rsidP="001A2B69">
            <w:pPr>
              <w:jc w:val="center"/>
              <w:rPr>
                <w:rFonts w:eastAsia="Calibri"/>
                <w:sz w:val="24"/>
              </w:rPr>
            </w:pPr>
          </w:p>
        </w:tc>
      </w:tr>
      <w:tr w:rsidR="001A2B69" w:rsidRPr="006914DF" w:rsidTr="001A2B69">
        <w:trPr>
          <w:trHeight w:val="535"/>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i/>
                <w:sz w:val="24"/>
                <w:lang w:val="ru-RU"/>
              </w:rPr>
            </w:pPr>
            <w:r w:rsidRPr="001A2B69">
              <w:rPr>
                <w:rFonts w:eastAsia="Calibri"/>
                <w:i/>
                <w:sz w:val="24"/>
                <w:lang w:val="ru-RU"/>
              </w:rPr>
              <w:t>Экскурсия в музей (в соответствии с планом классного руководителя)</w:t>
            </w:r>
          </w:p>
        </w:tc>
        <w:tc>
          <w:tcPr>
            <w:tcW w:w="1276" w:type="dxa"/>
          </w:tcPr>
          <w:p w:rsidR="001A2B69" w:rsidRPr="006914DF" w:rsidRDefault="001A2B69" w:rsidP="001A2B69">
            <w:pPr>
              <w:jc w:val="center"/>
              <w:rPr>
                <w:rFonts w:eastAsia="Calibri"/>
                <w:i/>
                <w:sz w:val="24"/>
              </w:rPr>
            </w:pPr>
            <w:r w:rsidRPr="006914DF">
              <w:rPr>
                <w:rFonts w:eastAsia="Calibri"/>
                <w:i/>
                <w:sz w:val="24"/>
              </w:rPr>
              <w:t>В течение месяца</w:t>
            </w:r>
          </w:p>
        </w:tc>
        <w:tc>
          <w:tcPr>
            <w:tcW w:w="1559" w:type="dxa"/>
          </w:tcPr>
          <w:p w:rsidR="001A2B69" w:rsidRPr="006914DF" w:rsidRDefault="001A2B69" w:rsidP="001A2B69">
            <w:pPr>
              <w:jc w:val="center"/>
              <w:rPr>
                <w:rFonts w:eastAsia="Calibri"/>
                <w:i/>
                <w:sz w:val="24"/>
              </w:rPr>
            </w:pPr>
            <w:r w:rsidRPr="006914DF">
              <w:rPr>
                <w:rFonts w:eastAsia="Calibri"/>
                <w:i/>
                <w:sz w:val="24"/>
              </w:rPr>
              <w:t>Экскурсия</w:t>
            </w:r>
          </w:p>
        </w:tc>
        <w:tc>
          <w:tcPr>
            <w:tcW w:w="1558" w:type="dxa"/>
          </w:tcPr>
          <w:p w:rsidR="001A2B69" w:rsidRPr="006914DF" w:rsidRDefault="001A2B69" w:rsidP="001A2B69">
            <w:pPr>
              <w:jc w:val="center"/>
              <w:rPr>
                <w:rFonts w:eastAsia="Calibri"/>
                <w:sz w:val="24"/>
              </w:rPr>
            </w:pPr>
          </w:p>
        </w:tc>
      </w:tr>
      <w:tr w:rsidR="001A2B69" w:rsidRPr="006914DF" w:rsidTr="001A2B69">
        <w:tc>
          <w:tcPr>
            <w:tcW w:w="1277" w:type="dxa"/>
            <w:vMerge w:val="restart"/>
          </w:tcPr>
          <w:p w:rsidR="001A2B69" w:rsidRPr="006914DF" w:rsidRDefault="001A2B69" w:rsidP="001A2B69">
            <w:pPr>
              <w:jc w:val="center"/>
              <w:rPr>
                <w:rFonts w:eastAsia="Calibri"/>
                <w:sz w:val="24"/>
              </w:rPr>
            </w:pPr>
            <w:r w:rsidRPr="006914DF">
              <w:rPr>
                <w:rFonts w:eastAsia="Calibri"/>
                <w:sz w:val="24"/>
              </w:rPr>
              <w:t>декабрь</w:t>
            </w:r>
          </w:p>
        </w:tc>
        <w:tc>
          <w:tcPr>
            <w:tcW w:w="4537" w:type="dxa"/>
          </w:tcPr>
          <w:p w:rsidR="001A2B69" w:rsidRPr="001A2B69" w:rsidRDefault="001A2B69" w:rsidP="001A2B69">
            <w:pPr>
              <w:rPr>
                <w:rFonts w:eastAsia="Calibri"/>
                <w:color w:val="000000"/>
                <w:sz w:val="24"/>
                <w:lang w:val="ru-RU"/>
              </w:rPr>
            </w:pPr>
            <w:r w:rsidRPr="001A2B69">
              <w:rPr>
                <w:color w:val="000000"/>
                <w:sz w:val="24"/>
                <w:lang w:val="ru-RU"/>
              </w:rPr>
              <w:t>Дню неизвестного солдата</w:t>
            </w:r>
          </w:p>
          <w:p w:rsidR="001A2B69" w:rsidRPr="001A2B69" w:rsidRDefault="001A2B69" w:rsidP="001A2B69">
            <w:pPr>
              <w:rPr>
                <w:rFonts w:eastAsia="Calibri"/>
                <w:sz w:val="24"/>
                <w:lang w:val="ru-RU"/>
              </w:rPr>
            </w:pPr>
            <w:r w:rsidRPr="001A2B69">
              <w:rPr>
                <w:rFonts w:eastAsia="Calibri"/>
                <w:sz w:val="24"/>
                <w:lang w:val="ru-RU"/>
              </w:rPr>
              <w:t>День Героев Отечества</w:t>
            </w:r>
          </w:p>
        </w:tc>
        <w:tc>
          <w:tcPr>
            <w:tcW w:w="1276" w:type="dxa"/>
          </w:tcPr>
          <w:p w:rsidR="001A2B69" w:rsidRPr="006914DF" w:rsidRDefault="001A2B69" w:rsidP="001A2B69">
            <w:pPr>
              <w:jc w:val="center"/>
              <w:rPr>
                <w:rFonts w:eastAsia="Calibri"/>
                <w:sz w:val="24"/>
              </w:rPr>
            </w:pPr>
            <w:r w:rsidRPr="006914DF">
              <w:rPr>
                <w:rFonts w:eastAsia="Calibri"/>
                <w:sz w:val="24"/>
              </w:rPr>
              <w:t>03.- 09.12</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558" w:type="dxa"/>
          </w:tcPr>
          <w:p w:rsidR="001A2B69" w:rsidRPr="006914DF" w:rsidRDefault="001A2B69" w:rsidP="001A2B69">
            <w:pPr>
              <w:jc w:val="center"/>
              <w:rPr>
                <w:rFonts w:eastAsia="Calibri"/>
                <w:sz w:val="24"/>
              </w:rPr>
            </w:pPr>
          </w:p>
        </w:tc>
      </w:tr>
      <w:tr w:rsidR="001A2B69" w:rsidRPr="006914DF" w:rsidTr="001A2B69">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sz w:val="24"/>
                <w:lang w:val="ru-RU"/>
              </w:rPr>
            </w:pPr>
            <w:r w:rsidRPr="001A2B69">
              <w:rPr>
                <w:rFonts w:eastAsia="Calibri"/>
                <w:sz w:val="24"/>
                <w:lang w:val="ru-RU"/>
              </w:rPr>
              <w:t>Тематическая беседа, посвящённая Дню Конституции РФ</w:t>
            </w:r>
          </w:p>
        </w:tc>
        <w:tc>
          <w:tcPr>
            <w:tcW w:w="1276"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eastAsia="Calibri"/>
                <w:sz w:val="24"/>
              </w:rPr>
            </w:pPr>
            <w:r w:rsidRPr="006914DF">
              <w:rPr>
                <w:rFonts w:eastAsia="Calibri"/>
                <w:sz w:val="24"/>
              </w:rPr>
              <w:t>Беседа</w:t>
            </w:r>
          </w:p>
        </w:tc>
        <w:tc>
          <w:tcPr>
            <w:tcW w:w="1558" w:type="dxa"/>
          </w:tcPr>
          <w:p w:rsidR="001A2B69" w:rsidRPr="006914DF" w:rsidRDefault="001A2B69" w:rsidP="001A2B69">
            <w:pPr>
              <w:jc w:val="center"/>
              <w:rPr>
                <w:rFonts w:eastAsia="Calibri"/>
                <w:sz w:val="24"/>
              </w:rPr>
            </w:pPr>
          </w:p>
        </w:tc>
      </w:tr>
      <w:tr w:rsidR="001A2B69" w:rsidRPr="006914DF" w:rsidTr="001A2B69">
        <w:trPr>
          <w:trHeight w:val="1127"/>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sz w:val="24"/>
                <w:lang w:val="ru-RU"/>
              </w:rPr>
            </w:pPr>
            <w:r w:rsidRPr="001A2B69">
              <w:rPr>
                <w:rFonts w:eastAsia="Calibri"/>
                <w:sz w:val="24"/>
                <w:lang w:val="ru-RU"/>
              </w:rPr>
              <w:t>Тематический классный час, посвящённый Международному дню борьбы с коррупцией «Можно ли искоренить коррупцию?»</w:t>
            </w:r>
          </w:p>
        </w:tc>
        <w:tc>
          <w:tcPr>
            <w:tcW w:w="1276"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558" w:type="dxa"/>
          </w:tcPr>
          <w:p w:rsidR="001A2B69" w:rsidRPr="006914DF" w:rsidRDefault="001A2B69" w:rsidP="001A2B69">
            <w:pPr>
              <w:jc w:val="center"/>
              <w:rPr>
                <w:rFonts w:eastAsia="Calibri"/>
                <w:sz w:val="24"/>
              </w:rPr>
            </w:pPr>
          </w:p>
        </w:tc>
      </w:tr>
      <w:tr w:rsidR="001A2B69" w:rsidRPr="006914DF" w:rsidTr="001A2B69">
        <w:trPr>
          <w:trHeight w:val="517"/>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sz w:val="24"/>
                <w:lang w:val="ru-RU"/>
              </w:rPr>
            </w:pPr>
            <w:r w:rsidRPr="001A2B69">
              <w:rPr>
                <w:rFonts w:eastAsia="Calibri"/>
                <w:sz w:val="24"/>
                <w:lang w:val="ru-RU"/>
              </w:rPr>
              <w:t>Классный час (в соответствии с планом классного руководителя)</w:t>
            </w:r>
          </w:p>
        </w:tc>
        <w:tc>
          <w:tcPr>
            <w:tcW w:w="1276" w:type="dxa"/>
          </w:tcPr>
          <w:p w:rsidR="001A2B69" w:rsidRPr="006914DF" w:rsidRDefault="001A2B69" w:rsidP="001A2B69">
            <w:pPr>
              <w:jc w:val="center"/>
              <w:rPr>
                <w:rFonts w:eastAsia="Calibri"/>
                <w:sz w:val="24"/>
              </w:rPr>
            </w:pPr>
            <w:r w:rsidRPr="006914DF">
              <w:rPr>
                <w:rFonts w:eastAsia="Calibri"/>
                <w:sz w:val="24"/>
              </w:rPr>
              <w:t>В течение месяца</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558" w:type="dxa"/>
          </w:tcPr>
          <w:p w:rsidR="001A2B69" w:rsidRPr="006914DF" w:rsidRDefault="001A2B69" w:rsidP="001A2B69">
            <w:pPr>
              <w:jc w:val="center"/>
              <w:rPr>
                <w:rFonts w:eastAsia="Calibri"/>
                <w:sz w:val="24"/>
              </w:rPr>
            </w:pPr>
          </w:p>
        </w:tc>
      </w:tr>
      <w:tr w:rsidR="001A2B69" w:rsidRPr="006914DF" w:rsidTr="001A2B69">
        <w:trPr>
          <w:trHeight w:val="266"/>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sz w:val="24"/>
                <w:lang w:val="ru-RU"/>
              </w:rPr>
            </w:pPr>
            <w:r w:rsidRPr="001A2B69">
              <w:rPr>
                <w:rFonts w:eastAsia="Calibri"/>
                <w:sz w:val="24"/>
                <w:lang w:val="ru-RU"/>
              </w:rPr>
              <w:t>Классный час по правилам пожарной безопасности (в соответствии с рекомендованной тематикой) и правилам поведения во время новогодних мероприятий и зимних каникулах</w:t>
            </w:r>
          </w:p>
        </w:tc>
        <w:tc>
          <w:tcPr>
            <w:tcW w:w="1276" w:type="dxa"/>
          </w:tcPr>
          <w:p w:rsidR="001A2B69" w:rsidRPr="006914DF" w:rsidRDefault="001A2B69" w:rsidP="001A2B69">
            <w:pPr>
              <w:jc w:val="center"/>
              <w:rPr>
                <w:rFonts w:eastAsia="Calibri"/>
                <w:sz w:val="24"/>
              </w:rPr>
            </w:pPr>
            <w:r w:rsidRPr="006914DF">
              <w:rPr>
                <w:rFonts w:eastAsia="Calibri"/>
                <w:sz w:val="24"/>
              </w:rPr>
              <w:t>Перед каникулами</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558" w:type="dxa"/>
          </w:tcPr>
          <w:p w:rsidR="001A2B69" w:rsidRPr="006914DF" w:rsidRDefault="001A2B69" w:rsidP="001A2B69">
            <w:pPr>
              <w:jc w:val="center"/>
              <w:rPr>
                <w:rFonts w:eastAsia="Calibri"/>
                <w:sz w:val="24"/>
              </w:rPr>
            </w:pPr>
          </w:p>
        </w:tc>
      </w:tr>
      <w:tr w:rsidR="001A2B69" w:rsidRPr="006914DF" w:rsidTr="001A2B69">
        <w:trPr>
          <w:trHeight w:val="360"/>
        </w:trPr>
        <w:tc>
          <w:tcPr>
            <w:tcW w:w="1277" w:type="dxa"/>
            <w:vMerge/>
          </w:tcPr>
          <w:p w:rsidR="001A2B69" w:rsidRPr="006914DF" w:rsidRDefault="001A2B69" w:rsidP="001A2B69">
            <w:pPr>
              <w:jc w:val="center"/>
              <w:rPr>
                <w:rFonts w:eastAsia="Calibri"/>
                <w:sz w:val="24"/>
              </w:rPr>
            </w:pPr>
          </w:p>
        </w:tc>
        <w:tc>
          <w:tcPr>
            <w:tcW w:w="4537" w:type="dxa"/>
          </w:tcPr>
          <w:p w:rsidR="001A2B69" w:rsidRPr="006914DF" w:rsidRDefault="001A2B69" w:rsidP="001A2B69">
            <w:pPr>
              <w:rPr>
                <w:rFonts w:eastAsia="Calibri"/>
                <w:sz w:val="24"/>
              </w:rPr>
            </w:pPr>
            <w:r w:rsidRPr="006914DF">
              <w:rPr>
                <w:rFonts w:eastAsia="Calibri"/>
                <w:sz w:val="24"/>
              </w:rPr>
              <w:t>Новогодний праздник в классе</w:t>
            </w:r>
          </w:p>
        </w:tc>
        <w:tc>
          <w:tcPr>
            <w:tcW w:w="1276"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eastAsia="Calibri"/>
                <w:sz w:val="24"/>
              </w:rPr>
            </w:pPr>
            <w:r w:rsidRPr="006914DF">
              <w:rPr>
                <w:rFonts w:eastAsia="Calibri"/>
                <w:sz w:val="24"/>
              </w:rPr>
              <w:t>Праздник</w:t>
            </w:r>
          </w:p>
        </w:tc>
        <w:tc>
          <w:tcPr>
            <w:tcW w:w="1558" w:type="dxa"/>
          </w:tcPr>
          <w:p w:rsidR="001A2B69" w:rsidRPr="006914DF" w:rsidRDefault="001A2B69" w:rsidP="001A2B69">
            <w:pPr>
              <w:jc w:val="center"/>
              <w:rPr>
                <w:rFonts w:eastAsia="Calibri"/>
                <w:sz w:val="24"/>
              </w:rPr>
            </w:pPr>
          </w:p>
        </w:tc>
      </w:tr>
      <w:tr w:rsidR="001A2B69" w:rsidRPr="006914DF" w:rsidTr="001A2B69">
        <w:trPr>
          <w:trHeight w:val="709"/>
        </w:trPr>
        <w:tc>
          <w:tcPr>
            <w:tcW w:w="1277" w:type="dxa"/>
            <w:vMerge w:val="restart"/>
          </w:tcPr>
          <w:p w:rsidR="001A2B69" w:rsidRPr="006914DF" w:rsidRDefault="001A2B69" w:rsidP="001A2B69">
            <w:pPr>
              <w:jc w:val="center"/>
              <w:rPr>
                <w:rFonts w:eastAsia="Calibri"/>
                <w:sz w:val="24"/>
              </w:rPr>
            </w:pPr>
            <w:r w:rsidRPr="006914DF">
              <w:rPr>
                <w:rFonts w:eastAsia="Calibri"/>
                <w:sz w:val="24"/>
              </w:rPr>
              <w:t>январь</w:t>
            </w:r>
          </w:p>
        </w:tc>
        <w:tc>
          <w:tcPr>
            <w:tcW w:w="4537" w:type="dxa"/>
          </w:tcPr>
          <w:p w:rsidR="001A2B69" w:rsidRPr="006914DF" w:rsidRDefault="001A2B69" w:rsidP="001A2B69">
            <w:pPr>
              <w:rPr>
                <w:rFonts w:eastAsia="Calibri"/>
                <w:sz w:val="24"/>
              </w:rPr>
            </w:pPr>
            <w:r w:rsidRPr="001A2B69">
              <w:rPr>
                <w:rFonts w:eastAsia="Calibri"/>
                <w:sz w:val="24"/>
                <w:lang w:val="ru-RU"/>
              </w:rPr>
              <w:t xml:space="preserve">Урок мужества и воинской славы, посвященный полному освобождению </w:t>
            </w:r>
            <w:r w:rsidRPr="006914DF">
              <w:rPr>
                <w:rFonts w:eastAsia="Calibri"/>
                <w:sz w:val="24"/>
              </w:rPr>
              <w:t xml:space="preserve">Ленинграда от фашистской блокады </w:t>
            </w:r>
          </w:p>
        </w:tc>
        <w:tc>
          <w:tcPr>
            <w:tcW w:w="1276"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558" w:type="dxa"/>
          </w:tcPr>
          <w:p w:rsidR="001A2B69" w:rsidRPr="006914DF" w:rsidRDefault="001A2B69" w:rsidP="001A2B69">
            <w:pPr>
              <w:jc w:val="center"/>
              <w:rPr>
                <w:rFonts w:eastAsia="Calibri"/>
                <w:sz w:val="24"/>
              </w:rPr>
            </w:pPr>
          </w:p>
        </w:tc>
      </w:tr>
      <w:tr w:rsidR="001A2B69" w:rsidRPr="006914DF" w:rsidTr="001A2B69">
        <w:trPr>
          <w:trHeight w:val="125"/>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sz w:val="24"/>
                <w:lang w:val="ru-RU"/>
              </w:rPr>
            </w:pPr>
            <w:r w:rsidRPr="001A2B69">
              <w:rPr>
                <w:rFonts w:eastAsia="Calibri"/>
                <w:sz w:val="24"/>
                <w:lang w:val="ru-RU"/>
              </w:rPr>
              <w:t>Классный час по ПДД «Уголовная и административная ответственность за нарушение правил дорожного движения.»</w:t>
            </w:r>
          </w:p>
        </w:tc>
        <w:tc>
          <w:tcPr>
            <w:tcW w:w="1276" w:type="dxa"/>
          </w:tcPr>
          <w:p w:rsidR="001A2B69" w:rsidRPr="006914DF" w:rsidRDefault="001A2B69" w:rsidP="001A2B69">
            <w:pPr>
              <w:jc w:val="center"/>
              <w:rPr>
                <w:rFonts w:eastAsia="Calibri"/>
                <w:sz w:val="24"/>
              </w:rPr>
            </w:pPr>
            <w:r w:rsidRPr="006914DF">
              <w:rPr>
                <w:rFonts w:eastAsia="Calibri"/>
                <w:sz w:val="24"/>
              </w:rPr>
              <w:t>В течение месяца</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558" w:type="dxa"/>
          </w:tcPr>
          <w:p w:rsidR="001A2B69" w:rsidRPr="006914DF" w:rsidRDefault="001A2B69" w:rsidP="001A2B69">
            <w:pPr>
              <w:jc w:val="center"/>
              <w:rPr>
                <w:rFonts w:eastAsia="Calibri"/>
                <w:sz w:val="24"/>
              </w:rPr>
            </w:pPr>
          </w:p>
        </w:tc>
      </w:tr>
      <w:tr w:rsidR="001A2B69" w:rsidRPr="006914DF" w:rsidTr="001A2B69">
        <w:trPr>
          <w:trHeight w:val="673"/>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sz w:val="24"/>
                <w:lang w:val="ru-RU"/>
              </w:rPr>
            </w:pPr>
            <w:r w:rsidRPr="001A2B69">
              <w:rPr>
                <w:rFonts w:eastAsia="Calibri"/>
                <w:bCs/>
                <w:sz w:val="24"/>
                <w:lang w:val="ru-RU"/>
              </w:rPr>
              <w:t xml:space="preserve">Классный час по профилактике терроризма и экстремизма, воспитанию толерантности </w:t>
            </w:r>
            <w:r w:rsidRPr="001A2B69">
              <w:rPr>
                <w:rFonts w:eastAsia="Calibri"/>
                <w:sz w:val="24"/>
                <w:lang w:val="ru-RU"/>
              </w:rPr>
              <w:t>«Экстремизм как социально-подростковая форма выражения протеста»</w:t>
            </w:r>
          </w:p>
        </w:tc>
        <w:tc>
          <w:tcPr>
            <w:tcW w:w="1276"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558" w:type="dxa"/>
          </w:tcPr>
          <w:p w:rsidR="001A2B69" w:rsidRPr="006914DF" w:rsidRDefault="001A2B69" w:rsidP="001A2B69">
            <w:pPr>
              <w:jc w:val="center"/>
              <w:rPr>
                <w:rFonts w:eastAsia="Calibri"/>
                <w:sz w:val="24"/>
              </w:rPr>
            </w:pPr>
          </w:p>
        </w:tc>
      </w:tr>
      <w:tr w:rsidR="001A2B69" w:rsidRPr="006914DF" w:rsidTr="001A2B69">
        <w:trPr>
          <w:trHeight w:val="514"/>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sz w:val="24"/>
                <w:lang w:val="ru-RU"/>
              </w:rPr>
            </w:pPr>
            <w:r w:rsidRPr="001A2B69">
              <w:rPr>
                <w:rFonts w:eastAsia="Calibri"/>
                <w:sz w:val="24"/>
                <w:lang w:val="ru-RU"/>
              </w:rPr>
              <w:t>Беседа «Осторожно, гололёд! Опасность простудных заболеваний»</w:t>
            </w:r>
          </w:p>
        </w:tc>
        <w:tc>
          <w:tcPr>
            <w:tcW w:w="1276" w:type="dxa"/>
          </w:tcPr>
          <w:p w:rsidR="001A2B69" w:rsidRPr="006914DF" w:rsidRDefault="001A2B69" w:rsidP="001A2B69">
            <w:pPr>
              <w:jc w:val="center"/>
              <w:rPr>
                <w:rFonts w:eastAsia="Calibri"/>
                <w:sz w:val="24"/>
              </w:rPr>
            </w:pPr>
            <w:r w:rsidRPr="006914DF">
              <w:rPr>
                <w:rFonts w:eastAsia="Calibri"/>
                <w:sz w:val="24"/>
              </w:rPr>
              <w:t>В течение месяца</w:t>
            </w:r>
          </w:p>
        </w:tc>
        <w:tc>
          <w:tcPr>
            <w:tcW w:w="1559" w:type="dxa"/>
          </w:tcPr>
          <w:p w:rsidR="001A2B69" w:rsidRPr="006914DF" w:rsidRDefault="001A2B69" w:rsidP="001A2B69">
            <w:pPr>
              <w:jc w:val="center"/>
              <w:rPr>
                <w:rFonts w:eastAsia="Calibri"/>
                <w:sz w:val="24"/>
              </w:rPr>
            </w:pPr>
            <w:r w:rsidRPr="006914DF">
              <w:rPr>
                <w:rFonts w:eastAsia="Calibri"/>
                <w:sz w:val="24"/>
              </w:rPr>
              <w:t>Беседа</w:t>
            </w:r>
          </w:p>
        </w:tc>
        <w:tc>
          <w:tcPr>
            <w:tcW w:w="1558" w:type="dxa"/>
          </w:tcPr>
          <w:p w:rsidR="001A2B69" w:rsidRPr="006914DF" w:rsidRDefault="001A2B69" w:rsidP="001A2B69">
            <w:pPr>
              <w:jc w:val="center"/>
              <w:rPr>
                <w:rFonts w:eastAsia="Calibri"/>
                <w:sz w:val="24"/>
              </w:rPr>
            </w:pPr>
          </w:p>
        </w:tc>
      </w:tr>
      <w:tr w:rsidR="001A2B69" w:rsidRPr="006914DF" w:rsidTr="001A2B69">
        <w:trPr>
          <w:trHeight w:val="297"/>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i/>
                <w:sz w:val="24"/>
                <w:lang w:val="ru-RU"/>
              </w:rPr>
            </w:pPr>
            <w:r w:rsidRPr="001A2B69">
              <w:rPr>
                <w:rFonts w:eastAsia="Calibri"/>
                <w:i/>
                <w:sz w:val="24"/>
                <w:lang w:val="ru-RU"/>
              </w:rPr>
              <w:t>Экскурсия в музей военно-патриотической направленности</w:t>
            </w:r>
          </w:p>
        </w:tc>
        <w:tc>
          <w:tcPr>
            <w:tcW w:w="1276" w:type="dxa"/>
          </w:tcPr>
          <w:p w:rsidR="001A2B69" w:rsidRPr="006914DF" w:rsidRDefault="001A2B69" w:rsidP="001A2B69">
            <w:pPr>
              <w:jc w:val="center"/>
              <w:rPr>
                <w:rFonts w:eastAsia="Calibri"/>
                <w:i/>
                <w:sz w:val="24"/>
              </w:rPr>
            </w:pPr>
            <w:r w:rsidRPr="006914DF">
              <w:rPr>
                <w:rFonts w:eastAsia="Calibri"/>
                <w:i/>
                <w:sz w:val="24"/>
              </w:rPr>
              <w:t>В течение месяца</w:t>
            </w:r>
          </w:p>
        </w:tc>
        <w:tc>
          <w:tcPr>
            <w:tcW w:w="1559" w:type="dxa"/>
          </w:tcPr>
          <w:p w:rsidR="001A2B69" w:rsidRPr="006914DF" w:rsidRDefault="001A2B69" w:rsidP="001A2B69">
            <w:pPr>
              <w:jc w:val="center"/>
              <w:rPr>
                <w:rFonts w:eastAsia="Calibri"/>
                <w:i/>
                <w:sz w:val="24"/>
              </w:rPr>
            </w:pPr>
            <w:r w:rsidRPr="006914DF">
              <w:rPr>
                <w:rFonts w:eastAsia="Calibri"/>
                <w:i/>
                <w:sz w:val="24"/>
              </w:rPr>
              <w:t>Экскурсия</w:t>
            </w:r>
          </w:p>
        </w:tc>
        <w:tc>
          <w:tcPr>
            <w:tcW w:w="1558" w:type="dxa"/>
          </w:tcPr>
          <w:p w:rsidR="001A2B69" w:rsidRPr="006914DF" w:rsidRDefault="001A2B69" w:rsidP="001A2B69">
            <w:pPr>
              <w:jc w:val="center"/>
              <w:rPr>
                <w:rFonts w:eastAsia="Calibri"/>
                <w:sz w:val="24"/>
              </w:rPr>
            </w:pPr>
          </w:p>
        </w:tc>
      </w:tr>
      <w:tr w:rsidR="001A2B69" w:rsidRPr="006914DF" w:rsidTr="001A2B69">
        <w:trPr>
          <w:trHeight w:val="563"/>
        </w:trPr>
        <w:tc>
          <w:tcPr>
            <w:tcW w:w="1277" w:type="dxa"/>
            <w:vMerge w:val="restart"/>
          </w:tcPr>
          <w:p w:rsidR="001A2B69" w:rsidRPr="006914DF" w:rsidRDefault="001A2B69" w:rsidP="001A2B69">
            <w:pPr>
              <w:jc w:val="center"/>
              <w:rPr>
                <w:rFonts w:eastAsia="Calibri"/>
                <w:sz w:val="24"/>
              </w:rPr>
            </w:pPr>
            <w:r w:rsidRPr="006914DF">
              <w:rPr>
                <w:rFonts w:eastAsia="Calibri"/>
                <w:sz w:val="24"/>
              </w:rPr>
              <w:t>февраль</w:t>
            </w:r>
          </w:p>
        </w:tc>
        <w:tc>
          <w:tcPr>
            <w:tcW w:w="4537" w:type="dxa"/>
          </w:tcPr>
          <w:p w:rsidR="001A2B69" w:rsidRPr="001A2B69" w:rsidRDefault="001A2B69" w:rsidP="001A2B69">
            <w:pPr>
              <w:ind w:right="-57"/>
              <w:rPr>
                <w:rFonts w:eastAsia="Calibri"/>
                <w:sz w:val="24"/>
                <w:lang w:val="ru-RU"/>
              </w:rPr>
            </w:pPr>
            <w:r w:rsidRPr="001A2B69">
              <w:rPr>
                <w:rFonts w:eastAsia="Calibri"/>
                <w:sz w:val="24"/>
                <w:lang w:val="ru-RU"/>
              </w:rPr>
              <w:t>Всемирный День безопасного Интернета. Тематический классный час</w:t>
            </w:r>
          </w:p>
        </w:tc>
        <w:tc>
          <w:tcPr>
            <w:tcW w:w="1276"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558" w:type="dxa"/>
          </w:tcPr>
          <w:p w:rsidR="001A2B69" w:rsidRPr="006914DF" w:rsidRDefault="001A2B69" w:rsidP="001A2B69">
            <w:pPr>
              <w:ind w:right="-57"/>
              <w:jc w:val="center"/>
              <w:rPr>
                <w:rFonts w:eastAsia="Calibri"/>
                <w:sz w:val="24"/>
              </w:rPr>
            </w:pPr>
          </w:p>
        </w:tc>
      </w:tr>
      <w:tr w:rsidR="001A2B69" w:rsidRPr="006914DF" w:rsidTr="001A2B69">
        <w:trPr>
          <w:trHeight w:val="1104"/>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ind w:right="-57"/>
              <w:rPr>
                <w:rFonts w:eastAsia="Calibri"/>
                <w:sz w:val="24"/>
                <w:lang w:val="ru-RU"/>
              </w:rPr>
            </w:pPr>
            <w:r w:rsidRPr="001A2B69">
              <w:rPr>
                <w:rFonts w:eastAsia="Calibri"/>
                <w:sz w:val="24"/>
                <w:lang w:val="ru-RU"/>
              </w:rPr>
              <w:t>Тематическое мероприятие в классе, посвящённое Дню защитника Отечества</w:t>
            </w:r>
          </w:p>
        </w:tc>
        <w:tc>
          <w:tcPr>
            <w:tcW w:w="1276" w:type="dxa"/>
          </w:tcPr>
          <w:p w:rsidR="001A2B69" w:rsidRPr="006914DF" w:rsidRDefault="001A2B69" w:rsidP="001A2B69">
            <w:pPr>
              <w:jc w:val="center"/>
              <w:rPr>
                <w:rFonts w:eastAsia="Calibri"/>
                <w:sz w:val="24"/>
              </w:rPr>
            </w:pPr>
            <w:r w:rsidRPr="006914DF">
              <w:rPr>
                <w:rFonts w:eastAsia="Calibri"/>
                <w:sz w:val="24"/>
              </w:rPr>
              <w:t>По плану класса</w:t>
            </w:r>
          </w:p>
        </w:tc>
        <w:tc>
          <w:tcPr>
            <w:tcW w:w="1559" w:type="dxa"/>
          </w:tcPr>
          <w:p w:rsidR="001A2B69" w:rsidRPr="006914DF" w:rsidRDefault="001A2B69" w:rsidP="001A2B69">
            <w:pPr>
              <w:jc w:val="center"/>
              <w:rPr>
                <w:rFonts w:eastAsia="Calibri"/>
              </w:rPr>
            </w:pPr>
            <w:r w:rsidRPr="006914DF">
              <w:rPr>
                <w:rFonts w:eastAsia="Calibri"/>
              </w:rPr>
              <w:t>Праздник, викторина, конкурс, встреча</w:t>
            </w:r>
          </w:p>
        </w:tc>
        <w:tc>
          <w:tcPr>
            <w:tcW w:w="1558" w:type="dxa"/>
          </w:tcPr>
          <w:p w:rsidR="001A2B69" w:rsidRPr="006914DF" w:rsidRDefault="001A2B69" w:rsidP="001A2B69">
            <w:pPr>
              <w:ind w:right="-57"/>
              <w:jc w:val="center"/>
              <w:rPr>
                <w:rFonts w:eastAsia="Calibri"/>
                <w:sz w:val="24"/>
              </w:rPr>
            </w:pPr>
          </w:p>
        </w:tc>
      </w:tr>
      <w:tr w:rsidR="001A2B69" w:rsidRPr="006914DF" w:rsidTr="001A2B69">
        <w:trPr>
          <w:trHeight w:val="391"/>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sz w:val="24"/>
                <w:lang w:val="ru-RU"/>
              </w:rPr>
            </w:pPr>
            <w:r w:rsidRPr="001A2B69">
              <w:rPr>
                <w:rFonts w:eastAsia="Calibri"/>
                <w:sz w:val="24"/>
                <w:lang w:val="ru-RU"/>
              </w:rPr>
              <w:t>Классный час (в соответствии с планом классного руководителя)</w:t>
            </w:r>
          </w:p>
        </w:tc>
        <w:tc>
          <w:tcPr>
            <w:tcW w:w="1276" w:type="dxa"/>
          </w:tcPr>
          <w:p w:rsidR="001A2B69" w:rsidRPr="006914DF" w:rsidRDefault="001A2B69" w:rsidP="001A2B69">
            <w:pPr>
              <w:jc w:val="center"/>
              <w:rPr>
                <w:rFonts w:eastAsia="Calibri"/>
                <w:sz w:val="24"/>
              </w:rPr>
            </w:pPr>
            <w:r w:rsidRPr="006914DF">
              <w:rPr>
                <w:rFonts w:eastAsia="Calibri"/>
                <w:sz w:val="24"/>
              </w:rPr>
              <w:t>В течение месяца</w:t>
            </w:r>
          </w:p>
        </w:tc>
        <w:tc>
          <w:tcPr>
            <w:tcW w:w="1559" w:type="dxa"/>
          </w:tcPr>
          <w:p w:rsidR="001A2B69" w:rsidRPr="006914DF" w:rsidRDefault="001A2B69" w:rsidP="001A2B69">
            <w:pPr>
              <w:jc w:val="center"/>
              <w:rPr>
                <w:rFonts w:ascii="Calibri" w:eastAsia="Calibri" w:hAnsi="Calibri"/>
              </w:rPr>
            </w:pPr>
            <w:r w:rsidRPr="006914DF">
              <w:rPr>
                <w:rFonts w:eastAsia="Calibri"/>
                <w:sz w:val="24"/>
              </w:rPr>
              <w:t>Классный час</w:t>
            </w:r>
          </w:p>
        </w:tc>
        <w:tc>
          <w:tcPr>
            <w:tcW w:w="1558" w:type="dxa"/>
          </w:tcPr>
          <w:p w:rsidR="001A2B69" w:rsidRPr="006914DF" w:rsidRDefault="001A2B69" w:rsidP="001A2B69">
            <w:pPr>
              <w:ind w:right="-57"/>
              <w:jc w:val="center"/>
              <w:rPr>
                <w:rFonts w:eastAsia="Calibri"/>
                <w:sz w:val="24"/>
              </w:rPr>
            </w:pPr>
          </w:p>
        </w:tc>
      </w:tr>
      <w:tr w:rsidR="001A2B69" w:rsidRPr="006914DF" w:rsidTr="001A2B69">
        <w:trPr>
          <w:trHeight w:val="876"/>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sz w:val="24"/>
                <w:lang w:val="ru-RU"/>
              </w:rPr>
            </w:pPr>
            <w:r w:rsidRPr="001A2B69">
              <w:rPr>
                <w:rFonts w:eastAsia="Calibri"/>
                <w:sz w:val="24"/>
                <w:lang w:val="ru-RU"/>
              </w:rPr>
              <w:t>Тематический классный час по правовому воспитанию и профилактике коррупции «Учимся видеть коррупцию»</w:t>
            </w:r>
          </w:p>
        </w:tc>
        <w:tc>
          <w:tcPr>
            <w:tcW w:w="1276" w:type="dxa"/>
          </w:tcPr>
          <w:p w:rsidR="001A2B69" w:rsidRPr="006914DF" w:rsidRDefault="001A2B69" w:rsidP="001A2B69">
            <w:pPr>
              <w:jc w:val="center"/>
              <w:rPr>
                <w:rFonts w:eastAsia="Calibri"/>
                <w:sz w:val="24"/>
              </w:rPr>
            </w:pPr>
            <w:r w:rsidRPr="006914DF">
              <w:rPr>
                <w:rFonts w:eastAsia="Calibri"/>
                <w:sz w:val="24"/>
              </w:rPr>
              <w:t>В течение месяца</w:t>
            </w:r>
          </w:p>
        </w:tc>
        <w:tc>
          <w:tcPr>
            <w:tcW w:w="1559" w:type="dxa"/>
          </w:tcPr>
          <w:p w:rsidR="001A2B69" w:rsidRPr="006914DF" w:rsidRDefault="001A2B69" w:rsidP="001A2B69">
            <w:pPr>
              <w:jc w:val="center"/>
              <w:rPr>
                <w:rFonts w:ascii="Calibri" w:eastAsia="Calibri" w:hAnsi="Calibri"/>
              </w:rPr>
            </w:pPr>
            <w:r w:rsidRPr="006914DF">
              <w:rPr>
                <w:rFonts w:eastAsia="Calibri"/>
                <w:sz w:val="24"/>
              </w:rPr>
              <w:t>Классный час</w:t>
            </w:r>
          </w:p>
        </w:tc>
        <w:tc>
          <w:tcPr>
            <w:tcW w:w="1558" w:type="dxa"/>
          </w:tcPr>
          <w:p w:rsidR="001A2B69" w:rsidRPr="006914DF" w:rsidRDefault="001A2B69" w:rsidP="001A2B69">
            <w:pPr>
              <w:ind w:right="-57"/>
              <w:jc w:val="center"/>
              <w:rPr>
                <w:rFonts w:eastAsia="Calibri"/>
                <w:sz w:val="24"/>
              </w:rPr>
            </w:pPr>
          </w:p>
        </w:tc>
      </w:tr>
      <w:tr w:rsidR="001A2B69" w:rsidRPr="006914DF" w:rsidTr="001A2B69">
        <w:trPr>
          <w:trHeight w:val="376"/>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i/>
                <w:sz w:val="24"/>
                <w:lang w:val="ru-RU"/>
              </w:rPr>
            </w:pPr>
            <w:r w:rsidRPr="001A2B69">
              <w:rPr>
                <w:rFonts w:eastAsia="Calibri"/>
                <w:i/>
                <w:sz w:val="24"/>
                <w:lang w:val="ru-RU"/>
              </w:rPr>
              <w:t xml:space="preserve">Посещение театра, выставки </w:t>
            </w:r>
            <w:r w:rsidRPr="001A2B69">
              <w:rPr>
                <w:rFonts w:eastAsia="Calibri"/>
                <w:i/>
                <w:sz w:val="24"/>
                <w:lang w:val="ru-RU"/>
              </w:rPr>
              <w:br/>
              <w:t>(в соответствии с планом классного руководителя)</w:t>
            </w:r>
          </w:p>
        </w:tc>
        <w:tc>
          <w:tcPr>
            <w:tcW w:w="1276" w:type="dxa"/>
          </w:tcPr>
          <w:p w:rsidR="001A2B69" w:rsidRPr="006914DF" w:rsidRDefault="001A2B69" w:rsidP="001A2B69">
            <w:pPr>
              <w:jc w:val="center"/>
              <w:rPr>
                <w:rFonts w:eastAsia="Calibri"/>
                <w:i/>
                <w:sz w:val="24"/>
              </w:rPr>
            </w:pPr>
            <w:r w:rsidRPr="006914DF">
              <w:rPr>
                <w:rFonts w:eastAsia="Calibri"/>
                <w:i/>
                <w:sz w:val="24"/>
              </w:rPr>
              <w:t>В течение месяца</w:t>
            </w:r>
          </w:p>
        </w:tc>
        <w:tc>
          <w:tcPr>
            <w:tcW w:w="1559" w:type="dxa"/>
          </w:tcPr>
          <w:p w:rsidR="001A2B69" w:rsidRPr="006914DF" w:rsidRDefault="001A2B69" w:rsidP="001A2B69">
            <w:pPr>
              <w:jc w:val="center"/>
              <w:rPr>
                <w:rFonts w:eastAsia="Calibri"/>
                <w:i/>
                <w:sz w:val="24"/>
              </w:rPr>
            </w:pPr>
            <w:r w:rsidRPr="006914DF">
              <w:rPr>
                <w:rFonts w:eastAsia="Calibri"/>
                <w:i/>
                <w:sz w:val="24"/>
              </w:rPr>
              <w:t>культпоход</w:t>
            </w:r>
          </w:p>
        </w:tc>
        <w:tc>
          <w:tcPr>
            <w:tcW w:w="1558" w:type="dxa"/>
          </w:tcPr>
          <w:p w:rsidR="001A2B69" w:rsidRPr="006914DF" w:rsidRDefault="001A2B69" w:rsidP="001A2B69">
            <w:pPr>
              <w:ind w:right="-57"/>
              <w:jc w:val="center"/>
              <w:rPr>
                <w:rFonts w:eastAsia="Calibri"/>
                <w:sz w:val="24"/>
              </w:rPr>
            </w:pPr>
          </w:p>
        </w:tc>
      </w:tr>
      <w:tr w:rsidR="001A2B69" w:rsidRPr="006914DF" w:rsidTr="001A2B69">
        <w:tc>
          <w:tcPr>
            <w:tcW w:w="1277" w:type="dxa"/>
            <w:vMerge w:val="restart"/>
          </w:tcPr>
          <w:p w:rsidR="001A2B69" w:rsidRPr="006914DF" w:rsidRDefault="001A2B69" w:rsidP="001A2B69">
            <w:pPr>
              <w:jc w:val="center"/>
              <w:rPr>
                <w:rFonts w:eastAsia="Calibri"/>
                <w:sz w:val="24"/>
              </w:rPr>
            </w:pPr>
            <w:r w:rsidRPr="006914DF">
              <w:rPr>
                <w:rFonts w:eastAsia="Calibri"/>
                <w:sz w:val="24"/>
              </w:rPr>
              <w:t>март</w:t>
            </w:r>
          </w:p>
        </w:tc>
        <w:tc>
          <w:tcPr>
            <w:tcW w:w="4537" w:type="dxa"/>
          </w:tcPr>
          <w:p w:rsidR="001A2B69" w:rsidRPr="001A2B69" w:rsidRDefault="001A2B69" w:rsidP="001A2B69">
            <w:pPr>
              <w:rPr>
                <w:rFonts w:eastAsia="Calibri"/>
                <w:sz w:val="24"/>
                <w:lang w:val="ru-RU"/>
              </w:rPr>
            </w:pPr>
            <w:r w:rsidRPr="001A2B69">
              <w:rPr>
                <w:rFonts w:eastAsia="Calibri"/>
                <w:sz w:val="24"/>
                <w:lang w:val="ru-RU"/>
              </w:rPr>
              <w:t>Тематическое мероприятие в классе, посвящённые Международному женскому дню</w:t>
            </w:r>
          </w:p>
        </w:tc>
        <w:tc>
          <w:tcPr>
            <w:tcW w:w="1276" w:type="dxa"/>
          </w:tcPr>
          <w:p w:rsidR="001A2B69" w:rsidRPr="006914DF" w:rsidRDefault="001A2B69" w:rsidP="001A2B69">
            <w:pPr>
              <w:jc w:val="center"/>
              <w:rPr>
                <w:rFonts w:eastAsia="Calibri"/>
                <w:sz w:val="24"/>
              </w:rPr>
            </w:pPr>
            <w:r w:rsidRPr="006914DF">
              <w:rPr>
                <w:rFonts w:eastAsia="Calibri"/>
                <w:sz w:val="24"/>
              </w:rPr>
              <w:t>По плану класса</w:t>
            </w:r>
          </w:p>
        </w:tc>
        <w:tc>
          <w:tcPr>
            <w:tcW w:w="1559" w:type="dxa"/>
          </w:tcPr>
          <w:p w:rsidR="001A2B69" w:rsidRPr="006914DF" w:rsidRDefault="001A2B69" w:rsidP="001A2B69">
            <w:pPr>
              <w:jc w:val="center"/>
              <w:rPr>
                <w:rFonts w:eastAsia="Calibri"/>
                <w:sz w:val="24"/>
              </w:rPr>
            </w:pPr>
            <w:r w:rsidRPr="006914DF">
              <w:rPr>
                <w:rFonts w:eastAsia="Calibri"/>
                <w:sz w:val="24"/>
              </w:rPr>
              <w:t>Праздник, викторина, конкурс, встреча</w:t>
            </w:r>
          </w:p>
        </w:tc>
        <w:tc>
          <w:tcPr>
            <w:tcW w:w="1558" w:type="dxa"/>
          </w:tcPr>
          <w:p w:rsidR="001A2B69" w:rsidRPr="006914DF" w:rsidRDefault="001A2B69" w:rsidP="001A2B69">
            <w:pPr>
              <w:jc w:val="center"/>
              <w:rPr>
                <w:rFonts w:eastAsia="Calibri"/>
                <w:sz w:val="24"/>
              </w:rPr>
            </w:pPr>
          </w:p>
        </w:tc>
      </w:tr>
      <w:tr w:rsidR="001A2B69" w:rsidRPr="006914DF" w:rsidTr="001A2B69">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sz w:val="24"/>
                <w:lang w:val="ru-RU"/>
              </w:rPr>
            </w:pPr>
            <w:r w:rsidRPr="001A2B69">
              <w:rPr>
                <w:rFonts w:eastAsia="Calibri"/>
                <w:sz w:val="24"/>
                <w:lang w:val="ru-RU"/>
              </w:rPr>
              <w:t>Классный час по профориентации «В поисках своего призвания»</w:t>
            </w:r>
          </w:p>
        </w:tc>
        <w:tc>
          <w:tcPr>
            <w:tcW w:w="1276" w:type="dxa"/>
          </w:tcPr>
          <w:p w:rsidR="001A2B69" w:rsidRPr="006914DF" w:rsidRDefault="001A2B69" w:rsidP="001A2B69">
            <w:pPr>
              <w:jc w:val="center"/>
              <w:rPr>
                <w:rFonts w:eastAsia="Calibri"/>
                <w:sz w:val="24"/>
              </w:rPr>
            </w:pPr>
            <w:r w:rsidRPr="006914DF">
              <w:rPr>
                <w:rFonts w:eastAsia="Calibri"/>
                <w:sz w:val="24"/>
              </w:rPr>
              <w:t>В течение месяца</w:t>
            </w:r>
          </w:p>
        </w:tc>
        <w:tc>
          <w:tcPr>
            <w:tcW w:w="1559" w:type="dxa"/>
          </w:tcPr>
          <w:p w:rsidR="001A2B69" w:rsidRPr="006914DF" w:rsidRDefault="001A2B69" w:rsidP="001A2B69">
            <w:pPr>
              <w:jc w:val="center"/>
              <w:rPr>
                <w:rFonts w:ascii="Calibri" w:eastAsia="Calibri" w:hAnsi="Calibri"/>
              </w:rPr>
            </w:pPr>
            <w:r w:rsidRPr="006914DF">
              <w:rPr>
                <w:rFonts w:eastAsia="Calibri"/>
                <w:sz w:val="24"/>
              </w:rPr>
              <w:t>Классный час</w:t>
            </w:r>
          </w:p>
        </w:tc>
        <w:tc>
          <w:tcPr>
            <w:tcW w:w="1558" w:type="dxa"/>
          </w:tcPr>
          <w:p w:rsidR="001A2B69" w:rsidRPr="006914DF" w:rsidRDefault="001A2B69" w:rsidP="001A2B69">
            <w:pPr>
              <w:ind w:right="-57"/>
              <w:jc w:val="center"/>
              <w:rPr>
                <w:rFonts w:eastAsia="Calibri"/>
                <w:sz w:val="24"/>
              </w:rPr>
            </w:pPr>
          </w:p>
        </w:tc>
      </w:tr>
      <w:tr w:rsidR="001A2B69" w:rsidRPr="006914DF" w:rsidTr="001A2B69">
        <w:trPr>
          <w:trHeight w:val="543"/>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sz w:val="24"/>
                <w:lang w:val="ru-RU"/>
              </w:rPr>
            </w:pPr>
            <w:r w:rsidRPr="001A2B69">
              <w:rPr>
                <w:rFonts w:eastAsia="Calibri"/>
                <w:sz w:val="24"/>
                <w:lang w:val="ru-RU"/>
              </w:rPr>
              <w:t xml:space="preserve">Тематическая беседа, посвящённая Дню воссоединения Крыма с Россией </w:t>
            </w:r>
          </w:p>
        </w:tc>
        <w:tc>
          <w:tcPr>
            <w:tcW w:w="1276"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eastAsia="Calibri"/>
                <w:sz w:val="24"/>
              </w:rPr>
            </w:pPr>
            <w:r w:rsidRPr="006914DF">
              <w:rPr>
                <w:rFonts w:eastAsia="Calibri"/>
                <w:sz w:val="24"/>
              </w:rPr>
              <w:t>Беседа</w:t>
            </w:r>
          </w:p>
        </w:tc>
        <w:tc>
          <w:tcPr>
            <w:tcW w:w="1558" w:type="dxa"/>
          </w:tcPr>
          <w:p w:rsidR="001A2B69" w:rsidRPr="006914DF" w:rsidRDefault="001A2B69" w:rsidP="001A2B69">
            <w:pPr>
              <w:jc w:val="center"/>
              <w:rPr>
                <w:rFonts w:eastAsia="Calibri"/>
                <w:sz w:val="24"/>
              </w:rPr>
            </w:pPr>
          </w:p>
        </w:tc>
      </w:tr>
      <w:tr w:rsidR="001A2B69" w:rsidRPr="006914DF" w:rsidTr="001A2B69">
        <w:trPr>
          <w:trHeight w:val="601"/>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sz w:val="24"/>
                <w:lang w:val="ru-RU"/>
              </w:rPr>
            </w:pPr>
            <w:r w:rsidRPr="001A2B69">
              <w:rPr>
                <w:rFonts w:eastAsia="Calibri"/>
                <w:sz w:val="24"/>
                <w:lang w:val="ru-RU"/>
              </w:rPr>
              <w:t>Классный час по правилам пожарной безопасности (в соответствии с рекомендованной тематикой) и правилам поведения на весенних каникулах</w:t>
            </w:r>
          </w:p>
        </w:tc>
        <w:tc>
          <w:tcPr>
            <w:tcW w:w="1276" w:type="dxa"/>
          </w:tcPr>
          <w:p w:rsidR="001A2B69" w:rsidRPr="006914DF" w:rsidRDefault="001A2B69" w:rsidP="001A2B69">
            <w:pPr>
              <w:jc w:val="center"/>
              <w:rPr>
                <w:rFonts w:eastAsia="Calibri"/>
                <w:sz w:val="24"/>
              </w:rPr>
            </w:pPr>
            <w:r w:rsidRPr="006914DF">
              <w:rPr>
                <w:rFonts w:eastAsia="Calibri"/>
                <w:sz w:val="24"/>
              </w:rPr>
              <w:t>Перед каникулами</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558" w:type="dxa"/>
          </w:tcPr>
          <w:p w:rsidR="001A2B69" w:rsidRPr="006914DF" w:rsidRDefault="001A2B69" w:rsidP="001A2B69">
            <w:pPr>
              <w:jc w:val="center"/>
              <w:rPr>
                <w:rFonts w:eastAsia="Calibri"/>
                <w:sz w:val="24"/>
              </w:rPr>
            </w:pPr>
          </w:p>
        </w:tc>
      </w:tr>
      <w:tr w:rsidR="001A2B69" w:rsidRPr="006914DF" w:rsidTr="001A2B69">
        <w:trPr>
          <w:trHeight w:val="419"/>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i/>
                <w:sz w:val="24"/>
                <w:lang w:val="ru-RU"/>
              </w:rPr>
            </w:pPr>
            <w:r w:rsidRPr="001A2B69">
              <w:rPr>
                <w:rFonts w:eastAsia="Calibri"/>
                <w:i/>
                <w:sz w:val="24"/>
                <w:lang w:val="ru-RU"/>
              </w:rPr>
              <w:t xml:space="preserve">Посещение театра, выставки </w:t>
            </w:r>
            <w:r w:rsidRPr="001A2B69">
              <w:rPr>
                <w:rFonts w:eastAsia="Calibri"/>
                <w:i/>
                <w:sz w:val="24"/>
                <w:lang w:val="ru-RU"/>
              </w:rPr>
              <w:br/>
              <w:t>(в соответствии с планом классного руководителя)</w:t>
            </w:r>
          </w:p>
        </w:tc>
        <w:tc>
          <w:tcPr>
            <w:tcW w:w="1276" w:type="dxa"/>
          </w:tcPr>
          <w:p w:rsidR="001A2B69" w:rsidRPr="006914DF" w:rsidRDefault="001A2B69" w:rsidP="001A2B69">
            <w:pPr>
              <w:jc w:val="center"/>
              <w:rPr>
                <w:rFonts w:eastAsia="Calibri"/>
                <w:i/>
                <w:sz w:val="24"/>
              </w:rPr>
            </w:pPr>
            <w:r w:rsidRPr="006914DF">
              <w:rPr>
                <w:rFonts w:eastAsia="Calibri"/>
                <w:i/>
                <w:sz w:val="24"/>
              </w:rPr>
              <w:t>В течение весенних каникул</w:t>
            </w:r>
          </w:p>
        </w:tc>
        <w:tc>
          <w:tcPr>
            <w:tcW w:w="1559" w:type="dxa"/>
          </w:tcPr>
          <w:p w:rsidR="001A2B69" w:rsidRPr="006914DF" w:rsidRDefault="001A2B69" w:rsidP="001A2B69">
            <w:pPr>
              <w:jc w:val="center"/>
              <w:rPr>
                <w:rFonts w:eastAsia="Calibri"/>
                <w:i/>
                <w:sz w:val="24"/>
              </w:rPr>
            </w:pPr>
            <w:r w:rsidRPr="006914DF">
              <w:rPr>
                <w:rFonts w:eastAsia="Calibri"/>
                <w:i/>
                <w:sz w:val="24"/>
              </w:rPr>
              <w:t>культпоход</w:t>
            </w:r>
          </w:p>
        </w:tc>
        <w:tc>
          <w:tcPr>
            <w:tcW w:w="1558" w:type="dxa"/>
          </w:tcPr>
          <w:p w:rsidR="001A2B69" w:rsidRPr="006914DF" w:rsidRDefault="001A2B69" w:rsidP="001A2B69">
            <w:pPr>
              <w:jc w:val="center"/>
              <w:rPr>
                <w:rFonts w:eastAsia="Calibri"/>
                <w:sz w:val="24"/>
              </w:rPr>
            </w:pPr>
          </w:p>
        </w:tc>
      </w:tr>
      <w:tr w:rsidR="001A2B69" w:rsidRPr="006914DF" w:rsidTr="001A2B69">
        <w:trPr>
          <w:trHeight w:val="752"/>
        </w:trPr>
        <w:tc>
          <w:tcPr>
            <w:tcW w:w="1277" w:type="dxa"/>
            <w:vMerge w:val="restart"/>
          </w:tcPr>
          <w:p w:rsidR="001A2B69" w:rsidRPr="006914DF" w:rsidRDefault="001A2B69" w:rsidP="001A2B69">
            <w:pPr>
              <w:jc w:val="center"/>
              <w:rPr>
                <w:rFonts w:eastAsia="Calibri"/>
                <w:sz w:val="24"/>
              </w:rPr>
            </w:pPr>
            <w:r w:rsidRPr="006914DF">
              <w:rPr>
                <w:rFonts w:eastAsia="Calibri"/>
                <w:sz w:val="24"/>
              </w:rPr>
              <w:t>апрель</w:t>
            </w:r>
          </w:p>
        </w:tc>
        <w:tc>
          <w:tcPr>
            <w:tcW w:w="4537" w:type="dxa"/>
          </w:tcPr>
          <w:p w:rsidR="001A2B69" w:rsidRPr="001A2B69" w:rsidRDefault="001A2B69" w:rsidP="001A2B69">
            <w:pPr>
              <w:ind w:right="-57"/>
              <w:rPr>
                <w:rFonts w:eastAsia="Calibri"/>
                <w:sz w:val="24"/>
                <w:lang w:val="ru-RU"/>
              </w:rPr>
            </w:pPr>
            <w:r w:rsidRPr="001A2B69">
              <w:rPr>
                <w:rFonts w:eastAsia="Calibri"/>
                <w:sz w:val="24"/>
                <w:lang w:val="ru-RU"/>
              </w:rPr>
              <w:t>Тематическое мероприятие в классе в рамках Недели финансовой грамотности</w:t>
            </w:r>
          </w:p>
        </w:tc>
        <w:tc>
          <w:tcPr>
            <w:tcW w:w="1276"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eastAsia="Calibri"/>
                <w:sz w:val="24"/>
              </w:rPr>
            </w:pPr>
            <w:r w:rsidRPr="006914DF">
              <w:rPr>
                <w:rFonts w:eastAsia="Calibri"/>
                <w:sz w:val="24"/>
              </w:rPr>
              <w:t>Игра, диспут, круглый стол</w:t>
            </w:r>
          </w:p>
        </w:tc>
        <w:tc>
          <w:tcPr>
            <w:tcW w:w="1558" w:type="dxa"/>
          </w:tcPr>
          <w:p w:rsidR="001A2B69" w:rsidRPr="006914DF" w:rsidRDefault="001A2B69" w:rsidP="001A2B69">
            <w:pPr>
              <w:jc w:val="center"/>
              <w:rPr>
                <w:rFonts w:eastAsia="Calibri"/>
                <w:sz w:val="24"/>
              </w:rPr>
            </w:pPr>
          </w:p>
        </w:tc>
      </w:tr>
      <w:tr w:rsidR="001A2B69" w:rsidRPr="006914DF" w:rsidTr="001A2B69">
        <w:trPr>
          <w:trHeight w:val="462"/>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ind w:right="-57"/>
              <w:rPr>
                <w:rFonts w:eastAsia="Calibri"/>
                <w:sz w:val="24"/>
                <w:lang w:val="ru-RU"/>
              </w:rPr>
            </w:pPr>
            <w:r w:rsidRPr="001A2B69">
              <w:rPr>
                <w:rFonts w:eastAsia="Calibri"/>
                <w:sz w:val="24"/>
                <w:lang w:val="ru-RU"/>
              </w:rPr>
              <w:t>Тематический классный час «День экологических знаний»</w:t>
            </w:r>
          </w:p>
        </w:tc>
        <w:tc>
          <w:tcPr>
            <w:tcW w:w="1276"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558" w:type="dxa"/>
          </w:tcPr>
          <w:p w:rsidR="001A2B69" w:rsidRPr="006914DF" w:rsidRDefault="001A2B69" w:rsidP="001A2B69">
            <w:pPr>
              <w:jc w:val="center"/>
              <w:rPr>
                <w:rFonts w:eastAsia="Calibri"/>
                <w:sz w:val="24"/>
              </w:rPr>
            </w:pPr>
          </w:p>
        </w:tc>
      </w:tr>
      <w:tr w:rsidR="001A2B69" w:rsidRPr="006914DF" w:rsidTr="001A2B69">
        <w:trPr>
          <w:trHeight w:val="503"/>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sz w:val="24"/>
                <w:lang w:val="ru-RU"/>
              </w:rPr>
            </w:pPr>
            <w:r w:rsidRPr="001A2B69">
              <w:rPr>
                <w:rFonts w:eastAsia="Calibri"/>
                <w:sz w:val="24"/>
                <w:lang w:val="ru-RU"/>
              </w:rPr>
              <w:t>Классный час «Гагаринский урок «Космос – это мы»</w:t>
            </w:r>
          </w:p>
        </w:tc>
        <w:tc>
          <w:tcPr>
            <w:tcW w:w="1276"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558" w:type="dxa"/>
          </w:tcPr>
          <w:p w:rsidR="001A2B69" w:rsidRPr="006914DF" w:rsidRDefault="001A2B69" w:rsidP="001A2B69">
            <w:pPr>
              <w:jc w:val="center"/>
              <w:rPr>
                <w:rFonts w:eastAsia="Calibri"/>
                <w:sz w:val="24"/>
              </w:rPr>
            </w:pPr>
          </w:p>
        </w:tc>
      </w:tr>
      <w:tr w:rsidR="001A2B69" w:rsidRPr="00515037" w:rsidTr="001A2B69">
        <w:trPr>
          <w:trHeight w:val="1104"/>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sz w:val="24"/>
                <w:lang w:val="ru-RU"/>
              </w:rPr>
            </w:pPr>
            <w:r w:rsidRPr="001A2B69">
              <w:rPr>
                <w:rFonts w:eastAsia="Calibri"/>
                <w:sz w:val="24"/>
                <w:lang w:val="ru-RU"/>
              </w:rPr>
              <w:t xml:space="preserve">Тематический классный час «Наркотическое зло» </w:t>
            </w:r>
          </w:p>
        </w:tc>
        <w:tc>
          <w:tcPr>
            <w:tcW w:w="1276" w:type="dxa"/>
          </w:tcPr>
          <w:p w:rsidR="001A2B69" w:rsidRPr="006914DF" w:rsidRDefault="001A2B69" w:rsidP="001A2B69">
            <w:pPr>
              <w:jc w:val="center"/>
              <w:rPr>
                <w:rFonts w:eastAsia="Calibri"/>
                <w:sz w:val="24"/>
              </w:rPr>
            </w:pPr>
            <w:r w:rsidRPr="006914DF">
              <w:rPr>
                <w:rFonts w:eastAsia="Calibri"/>
                <w:sz w:val="24"/>
              </w:rPr>
              <w:t>В течение месяца</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558" w:type="dxa"/>
          </w:tcPr>
          <w:p w:rsidR="001A2B69" w:rsidRPr="001A2B69" w:rsidRDefault="001A2B69" w:rsidP="001A2B69">
            <w:pPr>
              <w:jc w:val="center"/>
              <w:rPr>
                <w:rFonts w:eastAsia="Calibri"/>
                <w:sz w:val="24"/>
                <w:lang w:val="ru-RU"/>
              </w:rPr>
            </w:pPr>
            <w:r w:rsidRPr="001A2B69">
              <w:rPr>
                <w:rFonts w:eastAsia="Calibri"/>
                <w:sz w:val="24"/>
                <w:lang w:val="ru-RU"/>
              </w:rPr>
              <w:t>совместно с социальным педагогом, педагогом-психологом</w:t>
            </w:r>
          </w:p>
        </w:tc>
      </w:tr>
      <w:tr w:rsidR="001A2B69" w:rsidRPr="006914DF" w:rsidTr="001A2B69">
        <w:trPr>
          <w:trHeight w:val="829"/>
        </w:trPr>
        <w:tc>
          <w:tcPr>
            <w:tcW w:w="1277" w:type="dxa"/>
            <w:vMerge/>
          </w:tcPr>
          <w:p w:rsidR="001A2B69" w:rsidRPr="001A2B69" w:rsidRDefault="001A2B69" w:rsidP="001A2B69">
            <w:pPr>
              <w:jc w:val="center"/>
              <w:rPr>
                <w:rFonts w:eastAsia="Calibri"/>
                <w:sz w:val="24"/>
                <w:lang w:val="ru-RU"/>
              </w:rPr>
            </w:pPr>
          </w:p>
        </w:tc>
        <w:tc>
          <w:tcPr>
            <w:tcW w:w="4537" w:type="dxa"/>
          </w:tcPr>
          <w:p w:rsidR="001A2B69" w:rsidRPr="001A2B69" w:rsidRDefault="001A2B69" w:rsidP="001A2B69">
            <w:pPr>
              <w:rPr>
                <w:rFonts w:eastAsia="Calibri"/>
                <w:sz w:val="24"/>
                <w:lang w:val="ru-RU"/>
              </w:rPr>
            </w:pPr>
            <w:r w:rsidRPr="001A2B69">
              <w:rPr>
                <w:rFonts w:eastAsia="Calibri"/>
                <w:bCs/>
                <w:sz w:val="24"/>
                <w:lang w:val="ru-RU"/>
              </w:rPr>
              <w:t>Классный час по профилактике терроризма и экстремизма, воспитанию толерантности «</w:t>
            </w:r>
            <w:r w:rsidRPr="001A2B69">
              <w:rPr>
                <w:rFonts w:eastAsia="Calibri"/>
                <w:sz w:val="24"/>
                <w:lang w:val="ru-RU"/>
              </w:rPr>
              <w:t>Административная и уголовная ответственность за экстремизм и терроризм»</w:t>
            </w:r>
          </w:p>
        </w:tc>
        <w:tc>
          <w:tcPr>
            <w:tcW w:w="1276"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558" w:type="dxa"/>
          </w:tcPr>
          <w:p w:rsidR="001A2B69" w:rsidRPr="006914DF" w:rsidRDefault="001A2B69" w:rsidP="001A2B69">
            <w:pPr>
              <w:jc w:val="center"/>
              <w:rPr>
                <w:rFonts w:eastAsia="Calibri"/>
                <w:sz w:val="24"/>
              </w:rPr>
            </w:pPr>
          </w:p>
        </w:tc>
      </w:tr>
      <w:tr w:rsidR="001A2B69" w:rsidRPr="006914DF" w:rsidTr="001A2B69">
        <w:trPr>
          <w:trHeight w:val="470"/>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i/>
                <w:sz w:val="24"/>
                <w:lang w:val="ru-RU"/>
              </w:rPr>
            </w:pPr>
            <w:r w:rsidRPr="001A2B69">
              <w:rPr>
                <w:rFonts w:eastAsia="Calibri"/>
                <w:i/>
                <w:sz w:val="24"/>
                <w:lang w:val="ru-RU"/>
              </w:rPr>
              <w:t>Экскурсия в музей (в соответствии с планом классного руководителя)</w:t>
            </w:r>
          </w:p>
        </w:tc>
        <w:tc>
          <w:tcPr>
            <w:tcW w:w="1276" w:type="dxa"/>
          </w:tcPr>
          <w:p w:rsidR="001A2B69" w:rsidRPr="006914DF" w:rsidRDefault="001A2B69" w:rsidP="001A2B69">
            <w:pPr>
              <w:jc w:val="center"/>
              <w:rPr>
                <w:rFonts w:eastAsia="Calibri"/>
                <w:i/>
                <w:sz w:val="24"/>
              </w:rPr>
            </w:pPr>
            <w:r w:rsidRPr="006914DF">
              <w:rPr>
                <w:rFonts w:eastAsia="Calibri"/>
                <w:i/>
                <w:sz w:val="24"/>
              </w:rPr>
              <w:t>В течение месяца</w:t>
            </w:r>
          </w:p>
        </w:tc>
        <w:tc>
          <w:tcPr>
            <w:tcW w:w="1559" w:type="dxa"/>
          </w:tcPr>
          <w:p w:rsidR="001A2B69" w:rsidRPr="006914DF" w:rsidRDefault="001A2B69" w:rsidP="001A2B69">
            <w:pPr>
              <w:jc w:val="center"/>
              <w:rPr>
                <w:rFonts w:eastAsia="Calibri"/>
                <w:i/>
                <w:sz w:val="24"/>
              </w:rPr>
            </w:pPr>
            <w:r w:rsidRPr="006914DF">
              <w:rPr>
                <w:rFonts w:eastAsia="Calibri"/>
                <w:i/>
                <w:sz w:val="24"/>
              </w:rPr>
              <w:t>Экскурсия</w:t>
            </w:r>
          </w:p>
        </w:tc>
        <w:tc>
          <w:tcPr>
            <w:tcW w:w="1558" w:type="dxa"/>
          </w:tcPr>
          <w:p w:rsidR="001A2B69" w:rsidRPr="006914DF" w:rsidRDefault="001A2B69" w:rsidP="001A2B69">
            <w:pPr>
              <w:jc w:val="center"/>
              <w:rPr>
                <w:rFonts w:eastAsia="Calibri"/>
                <w:sz w:val="24"/>
              </w:rPr>
            </w:pPr>
          </w:p>
        </w:tc>
      </w:tr>
      <w:tr w:rsidR="001A2B69" w:rsidRPr="006914DF" w:rsidTr="001A2B69">
        <w:trPr>
          <w:trHeight w:val="94"/>
        </w:trPr>
        <w:tc>
          <w:tcPr>
            <w:tcW w:w="1277" w:type="dxa"/>
            <w:vMerge w:val="restart"/>
          </w:tcPr>
          <w:p w:rsidR="001A2B69" w:rsidRPr="006914DF" w:rsidRDefault="001A2B69" w:rsidP="001A2B69">
            <w:pPr>
              <w:jc w:val="center"/>
              <w:rPr>
                <w:rFonts w:eastAsia="Calibri"/>
                <w:sz w:val="24"/>
              </w:rPr>
            </w:pPr>
            <w:r w:rsidRPr="006914DF">
              <w:rPr>
                <w:rFonts w:eastAsia="Calibri"/>
                <w:sz w:val="24"/>
              </w:rPr>
              <w:t>май</w:t>
            </w:r>
          </w:p>
        </w:tc>
        <w:tc>
          <w:tcPr>
            <w:tcW w:w="4537" w:type="dxa"/>
          </w:tcPr>
          <w:p w:rsidR="001A2B69" w:rsidRPr="001A2B69" w:rsidRDefault="001A2B69" w:rsidP="001A2B69">
            <w:pPr>
              <w:rPr>
                <w:rFonts w:eastAsia="Calibri"/>
                <w:sz w:val="24"/>
                <w:lang w:val="ru-RU"/>
              </w:rPr>
            </w:pPr>
            <w:r w:rsidRPr="001A2B69">
              <w:rPr>
                <w:rFonts w:eastAsia="Calibri"/>
                <w:sz w:val="24"/>
                <w:lang w:val="ru-RU"/>
              </w:rPr>
              <w:t>Урок мужества и воинской славы, посвященный Дню Победы советского народа в Великой Отечественной войне 1941-1945 гг</w:t>
            </w:r>
          </w:p>
        </w:tc>
        <w:tc>
          <w:tcPr>
            <w:tcW w:w="1276"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558" w:type="dxa"/>
          </w:tcPr>
          <w:p w:rsidR="001A2B69" w:rsidRPr="006914DF" w:rsidRDefault="001A2B69" w:rsidP="001A2B69">
            <w:pPr>
              <w:jc w:val="center"/>
              <w:rPr>
                <w:rFonts w:eastAsia="Calibri"/>
                <w:sz w:val="24"/>
              </w:rPr>
            </w:pPr>
          </w:p>
        </w:tc>
      </w:tr>
      <w:tr w:rsidR="001A2B69" w:rsidRPr="006914DF" w:rsidTr="001A2B69">
        <w:trPr>
          <w:trHeight w:val="454"/>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sz w:val="24"/>
                <w:lang w:val="ru-RU"/>
              </w:rPr>
            </w:pPr>
            <w:r w:rsidRPr="001A2B69">
              <w:rPr>
                <w:rFonts w:eastAsia="Calibri"/>
                <w:sz w:val="24"/>
                <w:lang w:val="ru-RU"/>
              </w:rPr>
              <w:t xml:space="preserve">Тематическое мероприятие в классе, посвящённые Дню семьи </w:t>
            </w:r>
          </w:p>
        </w:tc>
        <w:tc>
          <w:tcPr>
            <w:tcW w:w="1276" w:type="dxa"/>
          </w:tcPr>
          <w:p w:rsidR="001A2B69" w:rsidRPr="006914DF" w:rsidRDefault="001A2B69" w:rsidP="001A2B69">
            <w:pPr>
              <w:jc w:val="center"/>
              <w:rPr>
                <w:rFonts w:eastAsia="Calibri"/>
                <w:sz w:val="24"/>
              </w:rPr>
            </w:pPr>
            <w:r w:rsidRPr="006914DF">
              <w:rPr>
                <w:rFonts w:eastAsia="Calibri"/>
                <w:sz w:val="24"/>
              </w:rPr>
              <w:t>По плану класса</w:t>
            </w:r>
          </w:p>
        </w:tc>
        <w:tc>
          <w:tcPr>
            <w:tcW w:w="1559" w:type="dxa"/>
          </w:tcPr>
          <w:p w:rsidR="001A2B69" w:rsidRPr="006914DF" w:rsidRDefault="001A2B69" w:rsidP="001A2B69">
            <w:pPr>
              <w:jc w:val="center"/>
              <w:rPr>
                <w:rFonts w:eastAsia="Calibri"/>
                <w:sz w:val="24"/>
              </w:rPr>
            </w:pPr>
            <w:r w:rsidRPr="006914DF">
              <w:rPr>
                <w:rFonts w:eastAsia="Calibri"/>
                <w:sz w:val="24"/>
              </w:rPr>
              <w:t>Игра, праздник</w:t>
            </w:r>
          </w:p>
        </w:tc>
        <w:tc>
          <w:tcPr>
            <w:tcW w:w="1558" w:type="dxa"/>
          </w:tcPr>
          <w:p w:rsidR="001A2B69" w:rsidRPr="006914DF" w:rsidRDefault="001A2B69" w:rsidP="001A2B69">
            <w:pPr>
              <w:jc w:val="center"/>
              <w:rPr>
                <w:rFonts w:eastAsia="Calibri"/>
                <w:sz w:val="24"/>
              </w:rPr>
            </w:pPr>
            <w:r w:rsidRPr="006914DF">
              <w:rPr>
                <w:rFonts w:eastAsia="Calibri"/>
                <w:sz w:val="24"/>
              </w:rPr>
              <w:t>совместно с педагогом-психологом</w:t>
            </w:r>
          </w:p>
        </w:tc>
      </w:tr>
      <w:tr w:rsidR="001A2B69" w:rsidRPr="006914DF" w:rsidTr="001A2B69">
        <w:trPr>
          <w:trHeight w:val="610"/>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sz w:val="24"/>
                <w:lang w:val="ru-RU"/>
              </w:rPr>
            </w:pPr>
            <w:r w:rsidRPr="001A2B69">
              <w:rPr>
                <w:rFonts w:eastAsia="Calibri"/>
                <w:sz w:val="24"/>
                <w:lang w:val="ru-RU"/>
              </w:rPr>
              <w:t>Единый день детской дорожной безопасности. Классный час  «ПДД - закон улиц и дорог»</w:t>
            </w:r>
          </w:p>
        </w:tc>
        <w:tc>
          <w:tcPr>
            <w:tcW w:w="1276" w:type="dxa"/>
          </w:tcPr>
          <w:p w:rsidR="001A2B69" w:rsidRPr="006914DF" w:rsidRDefault="001A2B69" w:rsidP="001A2B69">
            <w:pPr>
              <w:jc w:val="center"/>
              <w:rPr>
                <w:rFonts w:eastAsia="Calibri"/>
                <w:sz w:val="24"/>
              </w:rPr>
            </w:pPr>
            <w:r w:rsidRPr="006914DF">
              <w:rPr>
                <w:rFonts w:eastAsia="Calibri"/>
                <w:sz w:val="24"/>
              </w:rPr>
              <w:t>По плану школы</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558" w:type="dxa"/>
          </w:tcPr>
          <w:p w:rsidR="001A2B69" w:rsidRPr="006914DF" w:rsidRDefault="001A2B69" w:rsidP="001A2B69">
            <w:pPr>
              <w:jc w:val="center"/>
              <w:rPr>
                <w:rFonts w:eastAsia="Calibri"/>
                <w:sz w:val="24"/>
              </w:rPr>
            </w:pPr>
          </w:p>
        </w:tc>
      </w:tr>
      <w:tr w:rsidR="001A2B69" w:rsidRPr="006914DF" w:rsidTr="001A2B69">
        <w:trPr>
          <w:trHeight w:val="947"/>
        </w:trPr>
        <w:tc>
          <w:tcPr>
            <w:tcW w:w="1277" w:type="dxa"/>
            <w:vMerge/>
          </w:tcPr>
          <w:p w:rsidR="001A2B69" w:rsidRPr="006914DF" w:rsidRDefault="001A2B69" w:rsidP="001A2B69">
            <w:pPr>
              <w:jc w:val="center"/>
              <w:rPr>
                <w:rFonts w:eastAsia="Calibri"/>
                <w:sz w:val="24"/>
              </w:rPr>
            </w:pPr>
          </w:p>
        </w:tc>
        <w:tc>
          <w:tcPr>
            <w:tcW w:w="4537" w:type="dxa"/>
          </w:tcPr>
          <w:p w:rsidR="001A2B69" w:rsidRPr="001A2B69" w:rsidRDefault="001A2B69" w:rsidP="001A2B69">
            <w:pPr>
              <w:rPr>
                <w:rFonts w:eastAsia="Calibri"/>
                <w:sz w:val="24"/>
                <w:lang w:val="ru-RU"/>
              </w:rPr>
            </w:pPr>
            <w:r w:rsidRPr="001A2B69">
              <w:rPr>
                <w:rFonts w:eastAsia="Calibri"/>
                <w:sz w:val="24"/>
                <w:lang w:val="ru-RU"/>
              </w:rPr>
              <w:t>Классный час по правилам пожарной безопасности (в соответствии с рекомендованной тематикой) и правилам поведения на летних каникулах</w:t>
            </w:r>
          </w:p>
        </w:tc>
        <w:tc>
          <w:tcPr>
            <w:tcW w:w="1276" w:type="dxa"/>
          </w:tcPr>
          <w:p w:rsidR="001A2B69" w:rsidRPr="006914DF" w:rsidRDefault="001A2B69" w:rsidP="001A2B69">
            <w:pPr>
              <w:jc w:val="center"/>
              <w:rPr>
                <w:rFonts w:eastAsia="Calibri"/>
                <w:sz w:val="24"/>
              </w:rPr>
            </w:pPr>
            <w:r w:rsidRPr="006914DF">
              <w:rPr>
                <w:rFonts w:eastAsia="Calibri"/>
                <w:sz w:val="24"/>
              </w:rPr>
              <w:t>Перед каникулами</w:t>
            </w:r>
          </w:p>
        </w:tc>
        <w:tc>
          <w:tcPr>
            <w:tcW w:w="1559" w:type="dxa"/>
          </w:tcPr>
          <w:p w:rsidR="001A2B69" w:rsidRPr="006914DF" w:rsidRDefault="001A2B69" w:rsidP="001A2B69">
            <w:pPr>
              <w:jc w:val="center"/>
              <w:rPr>
                <w:rFonts w:eastAsia="Calibri"/>
                <w:sz w:val="24"/>
              </w:rPr>
            </w:pPr>
            <w:r w:rsidRPr="006914DF">
              <w:rPr>
                <w:rFonts w:eastAsia="Calibri"/>
                <w:sz w:val="24"/>
              </w:rPr>
              <w:t>Классный час</w:t>
            </w:r>
          </w:p>
        </w:tc>
        <w:tc>
          <w:tcPr>
            <w:tcW w:w="1558" w:type="dxa"/>
          </w:tcPr>
          <w:p w:rsidR="001A2B69" w:rsidRPr="006914DF" w:rsidRDefault="001A2B69" w:rsidP="001A2B69">
            <w:pPr>
              <w:jc w:val="center"/>
              <w:rPr>
                <w:rFonts w:eastAsia="Calibri"/>
                <w:sz w:val="24"/>
              </w:rPr>
            </w:pPr>
          </w:p>
        </w:tc>
      </w:tr>
    </w:tbl>
    <w:p w:rsidR="001A2B69" w:rsidRPr="006914DF" w:rsidRDefault="001A2B69" w:rsidP="001A2B69">
      <w:pPr>
        <w:rPr>
          <w:rFonts w:eastAsia="Calibri"/>
          <w:sz w:val="24"/>
        </w:rPr>
      </w:pPr>
    </w:p>
    <w:p w:rsidR="001A2B69" w:rsidRPr="006914DF" w:rsidRDefault="001A2B69" w:rsidP="001A2B69">
      <w:pPr>
        <w:rPr>
          <w:rFonts w:eastAsia="Calibri"/>
          <w:sz w:val="24"/>
        </w:rPr>
      </w:pPr>
    </w:p>
    <w:p w:rsidR="001A2B69" w:rsidRDefault="001A2B69" w:rsidP="001A2B69">
      <w:pPr>
        <w:rPr>
          <w:rFonts w:eastAsia="Calibri"/>
          <w:sz w:val="24"/>
        </w:rPr>
      </w:pPr>
    </w:p>
    <w:p w:rsidR="001A2B69" w:rsidRDefault="001A2B69" w:rsidP="001A2B69">
      <w:pPr>
        <w:rPr>
          <w:rFonts w:eastAsia="Calibri"/>
          <w:sz w:val="24"/>
        </w:rPr>
      </w:pPr>
    </w:p>
    <w:p w:rsidR="001A2B69" w:rsidRDefault="001A2B69" w:rsidP="001A2B69">
      <w:pPr>
        <w:rPr>
          <w:rFonts w:eastAsia="Calibri"/>
          <w:sz w:val="24"/>
        </w:rPr>
      </w:pPr>
    </w:p>
    <w:p w:rsidR="001A2B69" w:rsidRPr="006914DF" w:rsidRDefault="001A2B69" w:rsidP="001A2B69">
      <w:pPr>
        <w:rPr>
          <w:rFonts w:eastAsia="Calibri"/>
          <w:sz w:val="24"/>
        </w:rPr>
      </w:pPr>
    </w:p>
    <w:p w:rsidR="001A2B69" w:rsidRPr="006914DF" w:rsidRDefault="001A2B69" w:rsidP="001A2B69">
      <w:pPr>
        <w:rPr>
          <w:rFonts w:eastAsia="Calibri"/>
          <w:sz w:val="24"/>
        </w:rPr>
      </w:pPr>
    </w:p>
    <w:p w:rsidR="001A2B69" w:rsidRPr="001A2B69" w:rsidRDefault="001A2B69" w:rsidP="001A2B69">
      <w:pPr>
        <w:jc w:val="center"/>
        <w:rPr>
          <w:rFonts w:eastAsia="Calibri"/>
          <w:b/>
          <w:sz w:val="24"/>
          <w:lang w:val="ru-RU"/>
        </w:rPr>
      </w:pPr>
      <w:r w:rsidRPr="001A2B69">
        <w:rPr>
          <w:rFonts w:eastAsia="Calibri"/>
          <w:b/>
          <w:sz w:val="24"/>
          <w:lang w:val="ru-RU"/>
        </w:rPr>
        <w:t>Тематика классных часов по антитеррористическому просвещению несовершеннолетних в целях противодействия идеологии экстремизма и терроризма.</w:t>
      </w:r>
    </w:p>
    <w:p w:rsidR="001A2B69" w:rsidRPr="001A2B69" w:rsidRDefault="001A2B69" w:rsidP="001A2B69">
      <w:pPr>
        <w:jc w:val="center"/>
        <w:rPr>
          <w:rFonts w:eastAsia="Calibri"/>
          <w:b/>
          <w:sz w:val="24"/>
          <w:lang w:val="ru-RU"/>
        </w:rPr>
      </w:pPr>
    </w:p>
    <w:p w:rsidR="001A2B69" w:rsidRPr="006914DF" w:rsidRDefault="001A2B69" w:rsidP="001A2B69">
      <w:pPr>
        <w:jc w:val="center"/>
        <w:rPr>
          <w:rFonts w:eastAsia="Calibri"/>
          <w:b/>
          <w:sz w:val="24"/>
        </w:rPr>
      </w:pPr>
      <w:r w:rsidRPr="006914DF">
        <w:rPr>
          <w:rFonts w:eastAsia="Calibri"/>
          <w:b/>
          <w:sz w:val="24"/>
        </w:rPr>
        <w:t>9 класс</w:t>
      </w:r>
    </w:p>
    <w:p w:rsidR="001A2B69" w:rsidRPr="001A2B69" w:rsidRDefault="001A2B69" w:rsidP="00EB5EEB">
      <w:pPr>
        <w:widowControl/>
        <w:numPr>
          <w:ilvl w:val="0"/>
          <w:numId w:val="61"/>
        </w:numPr>
        <w:wordWrap/>
        <w:autoSpaceDE/>
        <w:autoSpaceDN/>
        <w:jc w:val="left"/>
        <w:rPr>
          <w:rFonts w:eastAsia="Calibri"/>
          <w:sz w:val="24"/>
          <w:lang w:val="ru-RU"/>
        </w:rPr>
      </w:pPr>
      <w:r w:rsidRPr="001A2B69">
        <w:rPr>
          <w:rFonts w:eastAsia="Calibri"/>
          <w:sz w:val="24"/>
          <w:lang w:val="ru-RU"/>
        </w:rPr>
        <w:lastRenderedPageBreak/>
        <w:t>Действия по сигналу «Внимание всем» и по сигналу эвакуации.</w:t>
      </w:r>
    </w:p>
    <w:p w:rsidR="001A2B69" w:rsidRPr="001A2B69" w:rsidRDefault="001A2B69" w:rsidP="00EB5EEB">
      <w:pPr>
        <w:widowControl/>
        <w:numPr>
          <w:ilvl w:val="0"/>
          <w:numId w:val="61"/>
        </w:numPr>
        <w:wordWrap/>
        <w:autoSpaceDE/>
        <w:autoSpaceDN/>
        <w:jc w:val="left"/>
        <w:rPr>
          <w:rFonts w:eastAsia="Calibri"/>
          <w:sz w:val="24"/>
          <w:lang w:val="ru-RU"/>
        </w:rPr>
      </w:pPr>
      <w:r w:rsidRPr="001A2B69">
        <w:rPr>
          <w:rFonts w:eastAsia="Calibri"/>
          <w:sz w:val="24"/>
          <w:lang w:val="ru-RU"/>
        </w:rPr>
        <w:t>«Виды террористических актов, экстремизм, их последствия».</w:t>
      </w:r>
    </w:p>
    <w:p w:rsidR="001A2B69" w:rsidRPr="001A2B69" w:rsidRDefault="001A2B69" w:rsidP="00EB5EEB">
      <w:pPr>
        <w:widowControl/>
        <w:numPr>
          <w:ilvl w:val="0"/>
          <w:numId w:val="61"/>
        </w:numPr>
        <w:wordWrap/>
        <w:autoSpaceDE/>
        <w:autoSpaceDN/>
        <w:jc w:val="left"/>
        <w:rPr>
          <w:rFonts w:eastAsia="Calibri"/>
          <w:sz w:val="24"/>
          <w:lang w:val="ru-RU"/>
        </w:rPr>
      </w:pPr>
      <w:r w:rsidRPr="001A2B69">
        <w:rPr>
          <w:rFonts w:eastAsia="Calibri"/>
          <w:sz w:val="24"/>
          <w:lang w:val="ru-RU"/>
        </w:rPr>
        <w:t>«Конституция – основной закон нашей жизни».</w:t>
      </w:r>
    </w:p>
    <w:p w:rsidR="001A2B69" w:rsidRPr="001A2B69" w:rsidRDefault="001A2B69" w:rsidP="00EB5EEB">
      <w:pPr>
        <w:widowControl/>
        <w:numPr>
          <w:ilvl w:val="0"/>
          <w:numId w:val="61"/>
        </w:numPr>
        <w:wordWrap/>
        <w:autoSpaceDE/>
        <w:autoSpaceDN/>
        <w:jc w:val="left"/>
        <w:rPr>
          <w:rFonts w:eastAsia="Calibri"/>
          <w:sz w:val="24"/>
          <w:lang w:val="ru-RU"/>
        </w:rPr>
      </w:pPr>
      <w:r w:rsidRPr="001A2B69">
        <w:rPr>
          <w:rFonts w:eastAsia="Calibri"/>
          <w:sz w:val="24"/>
          <w:lang w:val="ru-RU"/>
        </w:rPr>
        <w:t>«Терроризм и безопасность человека в современном мире».</w:t>
      </w:r>
    </w:p>
    <w:p w:rsidR="001A2B69" w:rsidRPr="001A2B69" w:rsidRDefault="001A2B69" w:rsidP="001A2B69">
      <w:pPr>
        <w:jc w:val="center"/>
        <w:rPr>
          <w:rFonts w:eastAsia="Calibri"/>
          <w:sz w:val="24"/>
          <w:lang w:val="ru-RU"/>
        </w:rPr>
      </w:pPr>
    </w:p>
    <w:p w:rsidR="001A2B69" w:rsidRPr="001A2B69" w:rsidRDefault="001A2B69" w:rsidP="001A2B69">
      <w:pPr>
        <w:jc w:val="center"/>
        <w:rPr>
          <w:rFonts w:eastAsia="Calibri"/>
          <w:b/>
          <w:sz w:val="24"/>
          <w:lang w:val="ru-RU"/>
        </w:rPr>
      </w:pPr>
    </w:p>
    <w:p w:rsidR="001A2B69" w:rsidRPr="006914DF" w:rsidRDefault="001A2B69" w:rsidP="001A2B69">
      <w:pPr>
        <w:jc w:val="center"/>
        <w:rPr>
          <w:rFonts w:eastAsia="Calibri"/>
          <w:b/>
          <w:sz w:val="24"/>
        </w:rPr>
      </w:pPr>
      <w:r w:rsidRPr="006914DF">
        <w:rPr>
          <w:rFonts w:eastAsia="Calibri"/>
          <w:b/>
          <w:sz w:val="24"/>
        </w:rPr>
        <w:t>10 класс</w:t>
      </w:r>
    </w:p>
    <w:p w:rsidR="001A2B69" w:rsidRPr="001A2B69" w:rsidRDefault="001A2B69" w:rsidP="00EB5EEB">
      <w:pPr>
        <w:widowControl/>
        <w:numPr>
          <w:ilvl w:val="0"/>
          <w:numId w:val="62"/>
        </w:numPr>
        <w:wordWrap/>
        <w:autoSpaceDE/>
        <w:autoSpaceDN/>
        <w:jc w:val="left"/>
        <w:rPr>
          <w:rFonts w:eastAsia="Calibri"/>
          <w:sz w:val="24"/>
          <w:lang w:val="ru-RU"/>
        </w:rPr>
      </w:pPr>
      <w:r w:rsidRPr="001A2B69">
        <w:rPr>
          <w:rFonts w:eastAsia="Calibri"/>
          <w:sz w:val="24"/>
          <w:lang w:val="ru-RU"/>
        </w:rPr>
        <w:t>«Понятие террор и терроризм, Беслан годы спустя».</w:t>
      </w:r>
    </w:p>
    <w:p w:rsidR="001A2B69" w:rsidRPr="001A2B69" w:rsidRDefault="001A2B69" w:rsidP="00EB5EEB">
      <w:pPr>
        <w:widowControl/>
        <w:numPr>
          <w:ilvl w:val="0"/>
          <w:numId w:val="62"/>
        </w:numPr>
        <w:wordWrap/>
        <w:autoSpaceDE/>
        <w:autoSpaceDN/>
        <w:jc w:val="left"/>
        <w:rPr>
          <w:rFonts w:eastAsia="Calibri"/>
          <w:sz w:val="24"/>
          <w:lang w:val="ru-RU"/>
        </w:rPr>
      </w:pPr>
      <w:r w:rsidRPr="001A2B69">
        <w:rPr>
          <w:rFonts w:eastAsia="Calibri"/>
          <w:sz w:val="24"/>
          <w:lang w:val="ru-RU"/>
        </w:rPr>
        <w:t>« 4 ноября – день народного единства и согласия».</w:t>
      </w:r>
    </w:p>
    <w:p w:rsidR="001A2B69" w:rsidRPr="006914DF" w:rsidRDefault="001A2B69" w:rsidP="00EB5EEB">
      <w:pPr>
        <w:widowControl/>
        <w:numPr>
          <w:ilvl w:val="0"/>
          <w:numId w:val="62"/>
        </w:numPr>
        <w:wordWrap/>
        <w:autoSpaceDE/>
        <w:autoSpaceDN/>
        <w:jc w:val="left"/>
        <w:rPr>
          <w:rFonts w:eastAsia="Calibri"/>
          <w:sz w:val="24"/>
        </w:rPr>
      </w:pPr>
      <w:r w:rsidRPr="006914DF">
        <w:rPr>
          <w:rFonts w:eastAsia="Calibri"/>
          <w:sz w:val="24"/>
        </w:rPr>
        <w:t>«Ценности, объединяющие мир».</w:t>
      </w:r>
    </w:p>
    <w:p w:rsidR="001A2B69" w:rsidRPr="006914DF" w:rsidRDefault="001A2B69" w:rsidP="00EB5EEB">
      <w:pPr>
        <w:widowControl/>
        <w:numPr>
          <w:ilvl w:val="0"/>
          <w:numId w:val="62"/>
        </w:numPr>
        <w:wordWrap/>
        <w:autoSpaceDE/>
        <w:autoSpaceDN/>
        <w:jc w:val="left"/>
        <w:rPr>
          <w:rFonts w:eastAsia="Calibri"/>
          <w:sz w:val="24"/>
        </w:rPr>
      </w:pPr>
      <w:r w:rsidRPr="006914DF">
        <w:rPr>
          <w:rFonts w:eastAsia="Calibri"/>
          <w:sz w:val="24"/>
        </w:rPr>
        <w:t>«Скажем экстремизму НЕТ».</w:t>
      </w:r>
    </w:p>
    <w:p w:rsidR="001A2B69" w:rsidRPr="006914DF" w:rsidRDefault="001A2B69" w:rsidP="001A2B69">
      <w:pPr>
        <w:jc w:val="center"/>
        <w:rPr>
          <w:rFonts w:eastAsia="Calibri"/>
          <w:b/>
          <w:sz w:val="24"/>
        </w:rPr>
      </w:pPr>
      <w:r w:rsidRPr="006914DF">
        <w:rPr>
          <w:rFonts w:eastAsia="Calibri"/>
          <w:b/>
          <w:sz w:val="24"/>
        </w:rPr>
        <w:t>11 класс</w:t>
      </w:r>
    </w:p>
    <w:p w:rsidR="001A2B69" w:rsidRPr="006914DF" w:rsidRDefault="001A2B69" w:rsidP="00EB5EEB">
      <w:pPr>
        <w:widowControl/>
        <w:numPr>
          <w:ilvl w:val="0"/>
          <w:numId w:val="63"/>
        </w:numPr>
        <w:wordWrap/>
        <w:autoSpaceDE/>
        <w:autoSpaceDN/>
        <w:jc w:val="left"/>
        <w:rPr>
          <w:rFonts w:eastAsia="Calibri"/>
          <w:sz w:val="24"/>
        </w:rPr>
      </w:pPr>
      <w:r w:rsidRPr="001A2B69">
        <w:rPr>
          <w:rFonts w:eastAsia="Calibri"/>
          <w:sz w:val="24"/>
          <w:lang w:val="ru-RU"/>
        </w:rPr>
        <w:t xml:space="preserve">«Религиозный терроризм как идеологическая основа современного экстремизма и терроризма. </w:t>
      </w:r>
      <w:r w:rsidRPr="006914DF">
        <w:rPr>
          <w:rFonts w:eastAsia="Calibri"/>
          <w:sz w:val="24"/>
        </w:rPr>
        <w:t>Беслан годы спустя».</w:t>
      </w:r>
    </w:p>
    <w:p w:rsidR="001A2B69" w:rsidRPr="006914DF" w:rsidRDefault="001A2B69" w:rsidP="00EB5EEB">
      <w:pPr>
        <w:widowControl/>
        <w:numPr>
          <w:ilvl w:val="0"/>
          <w:numId w:val="63"/>
        </w:numPr>
        <w:wordWrap/>
        <w:autoSpaceDE/>
        <w:autoSpaceDN/>
        <w:jc w:val="left"/>
        <w:rPr>
          <w:rFonts w:eastAsia="Calibri"/>
          <w:sz w:val="24"/>
        </w:rPr>
      </w:pPr>
      <w:r w:rsidRPr="006914DF">
        <w:rPr>
          <w:rFonts w:eastAsia="Calibri"/>
          <w:sz w:val="24"/>
        </w:rPr>
        <w:t>«Международный день толерантности».</w:t>
      </w:r>
    </w:p>
    <w:p w:rsidR="001A2B69" w:rsidRPr="001A2B69" w:rsidRDefault="001A2B69" w:rsidP="00EB5EEB">
      <w:pPr>
        <w:widowControl/>
        <w:numPr>
          <w:ilvl w:val="0"/>
          <w:numId w:val="63"/>
        </w:numPr>
        <w:wordWrap/>
        <w:autoSpaceDE/>
        <w:autoSpaceDN/>
        <w:jc w:val="left"/>
        <w:rPr>
          <w:rFonts w:eastAsia="Calibri"/>
          <w:sz w:val="24"/>
          <w:lang w:val="ru-RU"/>
        </w:rPr>
      </w:pPr>
      <w:r w:rsidRPr="001A2B69">
        <w:rPr>
          <w:rFonts w:eastAsia="Calibri"/>
          <w:sz w:val="24"/>
          <w:lang w:val="ru-RU"/>
        </w:rPr>
        <w:t>«Порядок и правила поведения при обнаружении взрывчатых веществ, при сообщении о заложенном взрывном устройстве».</w:t>
      </w:r>
    </w:p>
    <w:p w:rsidR="001A2B69" w:rsidRPr="006914DF" w:rsidRDefault="001A2B69" w:rsidP="00EB5EEB">
      <w:pPr>
        <w:widowControl/>
        <w:numPr>
          <w:ilvl w:val="0"/>
          <w:numId w:val="63"/>
        </w:numPr>
        <w:wordWrap/>
        <w:autoSpaceDE/>
        <w:autoSpaceDN/>
        <w:jc w:val="left"/>
        <w:rPr>
          <w:rFonts w:eastAsia="Calibri"/>
          <w:sz w:val="24"/>
        </w:rPr>
      </w:pPr>
      <w:r w:rsidRPr="006914DF">
        <w:rPr>
          <w:rFonts w:eastAsia="Calibri"/>
          <w:sz w:val="24"/>
        </w:rPr>
        <w:t>«Скажем экстремизму НЕТ».</w:t>
      </w:r>
    </w:p>
    <w:p w:rsidR="001A2B69" w:rsidRPr="006914DF" w:rsidRDefault="001A2B69" w:rsidP="001A2B69">
      <w:pPr>
        <w:rPr>
          <w:rFonts w:eastAsia="Calibri"/>
          <w:szCs w:val="20"/>
        </w:rPr>
      </w:pPr>
    </w:p>
    <w:p w:rsidR="001A2B69" w:rsidRDefault="001A2B69" w:rsidP="001A2B69">
      <w:pPr>
        <w:jc w:val="center"/>
        <w:rPr>
          <w:rFonts w:eastAsia="Calibri"/>
          <w:b/>
          <w:sz w:val="24"/>
        </w:rPr>
      </w:pPr>
      <w:r w:rsidRPr="006914DF">
        <w:rPr>
          <w:rFonts w:eastAsia="Calibri"/>
          <w:b/>
          <w:sz w:val="24"/>
        </w:rPr>
        <w:t>Тематика классных часов по ПДД</w:t>
      </w:r>
    </w:p>
    <w:p w:rsidR="001A2B69" w:rsidRPr="006914DF" w:rsidRDefault="001A2B69" w:rsidP="001A2B69">
      <w:pPr>
        <w:jc w:val="center"/>
        <w:rPr>
          <w:rFonts w:eastAsia="Calibri"/>
          <w:b/>
          <w:sz w:val="24"/>
        </w:rPr>
      </w:pPr>
    </w:p>
    <w:p w:rsidR="001A2B69" w:rsidRPr="006914DF" w:rsidRDefault="001A2B69" w:rsidP="001A2B69">
      <w:pPr>
        <w:jc w:val="center"/>
        <w:rPr>
          <w:rFonts w:eastAsia="Calibri"/>
          <w:b/>
          <w:sz w:val="10"/>
          <w:szCs w:val="10"/>
        </w:rPr>
      </w:pPr>
      <w:r w:rsidRPr="006914DF">
        <w:rPr>
          <w:rFonts w:eastAsia="Calibri"/>
          <w:b/>
          <w:sz w:val="24"/>
        </w:rPr>
        <w:t>9 класс</w:t>
      </w:r>
    </w:p>
    <w:p w:rsidR="001A2B69" w:rsidRPr="006914DF" w:rsidRDefault="001A2B69" w:rsidP="001A2B69">
      <w:pPr>
        <w:jc w:val="center"/>
        <w:rPr>
          <w:rFonts w:eastAsia="Calibri"/>
          <w:b/>
          <w:sz w:val="10"/>
          <w:szCs w:val="10"/>
        </w:rPr>
      </w:pPr>
    </w:p>
    <w:p w:rsidR="001A2B69" w:rsidRPr="001A2B69" w:rsidRDefault="001A2B69" w:rsidP="00EB5EEB">
      <w:pPr>
        <w:widowControl/>
        <w:numPr>
          <w:ilvl w:val="0"/>
          <w:numId w:val="49"/>
        </w:numPr>
        <w:wordWrap/>
        <w:autoSpaceDE/>
        <w:autoSpaceDN/>
        <w:ind w:left="284" w:hanging="284"/>
        <w:jc w:val="left"/>
        <w:rPr>
          <w:rFonts w:eastAsia="Calibri"/>
          <w:sz w:val="24"/>
          <w:lang w:val="ru-RU"/>
        </w:rPr>
      </w:pPr>
      <w:r w:rsidRPr="001A2B69">
        <w:rPr>
          <w:rFonts w:eastAsia="Calibri"/>
          <w:sz w:val="24"/>
          <w:lang w:val="ru-RU"/>
        </w:rPr>
        <w:t>Правовое воспитание участников дорожного движения , виды нарушений.</w:t>
      </w:r>
    </w:p>
    <w:p w:rsidR="001A2B69" w:rsidRPr="001A2B69" w:rsidRDefault="001A2B69" w:rsidP="00EB5EEB">
      <w:pPr>
        <w:widowControl/>
        <w:numPr>
          <w:ilvl w:val="0"/>
          <w:numId w:val="49"/>
        </w:numPr>
        <w:wordWrap/>
        <w:autoSpaceDE/>
        <w:autoSpaceDN/>
        <w:ind w:left="284" w:hanging="284"/>
        <w:jc w:val="left"/>
        <w:rPr>
          <w:rFonts w:eastAsia="Calibri"/>
          <w:sz w:val="24"/>
          <w:lang w:val="ru-RU"/>
        </w:rPr>
      </w:pPr>
      <w:r w:rsidRPr="001A2B69">
        <w:rPr>
          <w:rFonts w:eastAsia="Calibri"/>
          <w:sz w:val="24"/>
          <w:lang w:val="ru-RU"/>
        </w:rPr>
        <w:t>Правила остановки и стоянки транспортных средств.</w:t>
      </w:r>
    </w:p>
    <w:p w:rsidR="001A2B69" w:rsidRPr="001A2B69" w:rsidRDefault="001A2B69" w:rsidP="00EB5EEB">
      <w:pPr>
        <w:widowControl/>
        <w:numPr>
          <w:ilvl w:val="0"/>
          <w:numId w:val="49"/>
        </w:numPr>
        <w:wordWrap/>
        <w:autoSpaceDE/>
        <w:autoSpaceDN/>
        <w:ind w:left="284" w:hanging="284"/>
        <w:jc w:val="left"/>
        <w:rPr>
          <w:rFonts w:eastAsia="Calibri"/>
          <w:sz w:val="24"/>
          <w:lang w:val="ru-RU"/>
        </w:rPr>
      </w:pPr>
      <w:r w:rsidRPr="001A2B69">
        <w:rPr>
          <w:rFonts w:eastAsia="Calibri"/>
          <w:sz w:val="24"/>
          <w:lang w:val="ru-RU"/>
        </w:rPr>
        <w:t>Всемирный День памяти жертв дорожно-транспортных происшествий (ДТП).</w:t>
      </w:r>
    </w:p>
    <w:p w:rsidR="001A2B69" w:rsidRPr="001A2B69" w:rsidRDefault="001A2B69" w:rsidP="00EB5EEB">
      <w:pPr>
        <w:widowControl/>
        <w:numPr>
          <w:ilvl w:val="0"/>
          <w:numId w:val="49"/>
        </w:numPr>
        <w:wordWrap/>
        <w:autoSpaceDE/>
        <w:autoSpaceDN/>
        <w:ind w:left="284" w:hanging="284"/>
        <w:jc w:val="left"/>
        <w:rPr>
          <w:rFonts w:eastAsia="Calibri"/>
          <w:sz w:val="24"/>
          <w:lang w:val="ru-RU"/>
        </w:rPr>
      </w:pPr>
      <w:r w:rsidRPr="001A2B69">
        <w:rPr>
          <w:rFonts w:eastAsia="Calibri"/>
          <w:sz w:val="24"/>
          <w:lang w:val="ru-RU"/>
        </w:rPr>
        <w:t>Личная безопасность в темное время суток.</w:t>
      </w:r>
    </w:p>
    <w:p w:rsidR="001A2B69" w:rsidRPr="001A2B69" w:rsidRDefault="001A2B69" w:rsidP="00EB5EEB">
      <w:pPr>
        <w:widowControl/>
        <w:numPr>
          <w:ilvl w:val="0"/>
          <w:numId w:val="49"/>
        </w:numPr>
        <w:wordWrap/>
        <w:autoSpaceDE/>
        <w:autoSpaceDN/>
        <w:ind w:left="284" w:hanging="284"/>
        <w:jc w:val="left"/>
        <w:rPr>
          <w:rFonts w:eastAsia="Calibri"/>
          <w:sz w:val="24"/>
          <w:lang w:val="ru-RU"/>
        </w:rPr>
      </w:pPr>
      <w:r w:rsidRPr="001A2B69">
        <w:rPr>
          <w:rFonts w:eastAsia="Calibri"/>
          <w:sz w:val="24"/>
          <w:lang w:val="ru-RU"/>
        </w:rPr>
        <w:t>Алгоритм оказания первой доврачебной помощи при дорожно-транспортном      происшествии (ДТП).</w:t>
      </w:r>
    </w:p>
    <w:p w:rsidR="001A2B69" w:rsidRPr="001A2B69" w:rsidRDefault="001A2B69" w:rsidP="00EB5EEB">
      <w:pPr>
        <w:widowControl/>
        <w:numPr>
          <w:ilvl w:val="0"/>
          <w:numId w:val="49"/>
        </w:numPr>
        <w:wordWrap/>
        <w:autoSpaceDE/>
        <w:autoSpaceDN/>
        <w:ind w:left="284" w:hanging="284"/>
        <w:jc w:val="left"/>
        <w:rPr>
          <w:rFonts w:eastAsia="Calibri"/>
          <w:sz w:val="24"/>
          <w:lang w:val="ru-RU"/>
        </w:rPr>
      </w:pPr>
      <w:r w:rsidRPr="001A2B69">
        <w:rPr>
          <w:rFonts w:eastAsia="Calibri"/>
          <w:sz w:val="24"/>
          <w:lang w:val="ru-RU"/>
        </w:rPr>
        <w:t>Пропаганда правильного поведения на дорогах – обязанность каждого.</w:t>
      </w:r>
    </w:p>
    <w:p w:rsidR="001A2B69" w:rsidRPr="006914DF" w:rsidRDefault="001A2B69" w:rsidP="00EB5EEB">
      <w:pPr>
        <w:widowControl/>
        <w:numPr>
          <w:ilvl w:val="0"/>
          <w:numId w:val="49"/>
        </w:numPr>
        <w:wordWrap/>
        <w:autoSpaceDE/>
        <w:autoSpaceDN/>
        <w:ind w:left="284" w:hanging="284"/>
        <w:jc w:val="left"/>
        <w:rPr>
          <w:rFonts w:eastAsia="Calibri"/>
          <w:sz w:val="24"/>
        </w:rPr>
      </w:pPr>
      <w:r w:rsidRPr="006914DF">
        <w:rPr>
          <w:rFonts w:eastAsia="Calibri"/>
          <w:sz w:val="24"/>
        </w:rPr>
        <w:t>Профессия – водитель.</w:t>
      </w:r>
    </w:p>
    <w:p w:rsidR="001A2B69" w:rsidRPr="006914DF" w:rsidRDefault="001A2B69" w:rsidP="00EB5EEB">
      <w:pPr>
        <w:widowControl/>
        <w:numPr>
          <w:ilvl w:val="0"/>
          <w:numId w:val="49"/>
        </w:numPr>
        <w:wordWrap/>
        <w:autoSpaceDE/>
        <w:autoSpaceDN/>
        <w:ind w:left="284" w:hanging="284"/>
        <w:jc w:val="left"/>
        <w:rPr>
          <w:rFonts w:eastAsia="Calibri"/>
          <w:sz w:val="24"/>
        </w:rPr>
      </w:pPr>
      <w:r w:rsidRPr="006914DF">
        <w:rPr>
          <w:rFonts w:eastAsia="Calibri"/>
          <w:sz w:val="24"/>
        </w:rPr>
        <w:t>Движение в группе велосипедистов.</w:t>
      </w:r>
    </w:p>
    <w:p w:rsidR="001A2B69" w:rsidRPr="001A2B69" w:rsidRDefault="001A2B69" w:rsidP="001A2B69">
      <w:pPr>
        <w:rPr>
          <w:rFonts w:eastAsia="Calibri"/>
          <w:sz w:val="24"/>
          <w:lang w:val="ru-RU"/>
        </w:rPr>
      </w:pPr>
      <w:r w:rsidRPr="001A2B69">
        <w:rPr>
          <w:rFonts w:eastAsia="Calibri"/>
          <w:sz w:val="24"/>
          <w:lang w:val="ru-RU"/>
        </w:rPr>
        <w:t>9. Правила дорожной безопасности во время летних каникул.</w:t>
      </w:r>
    </w:p>
    <w:p w:rsidR="001A2B69" w:rsidRPr="001A2B69" w:rsidRDefault="001A2B69" w:rsidP="001A2B69">
      <w:pPr>
        <w:jc w:val="center"/>
        <w:rPr>
          <w:rFonts w:eastAsia="Calibri"/>
          <w:b/>
          <w:sz w:val="24"/>
          <w:lang w:val="ru-RU"/>
        </w:rPr>
      </w:pPr>
    </w:p>
    <w:p w:rsidR="001A2B69" w:rsidRPr="006914DF" w:rsidRDefault="001A2B69" w:rsidP="001A2B69">
      <w:pPr>
        <w:jc w:val="center"/>
        <w:rPr>
          <w:rFonts w:eastAsia="Calibri"/>
          <w:b/>
          <w:sz w:val="24"/>
        </w:rPr>
      </w:pPr>
      <w:r w:rsidRPr="006914DF">
        <w:rPr>
          <w:rFonts w:eastAsia="Calibri"/>
          <w:b/>
          <w:sz w:val="24"/>
        </w:rPr>
        <w:t>10 класс</w:t>
      </w:r>
    </w:p>
    <w:p w:rsidR="001A2B69" w:rsidRPr="001A2B69" w:rsidRDefault="001A2B69" w:rsidP="00EB5EEB">
      <w:pPr>
        <w:widowControl/>
        <w:numPr>
          <w:ilvl w:val="0"/>
          <w:numId w:val="51"/>
        </w:numPr>
        <w:wordWrap/>
        <w:autoSpaceDE/>
        <w:autoSpaceDN/>
        <w:jc w:val="left"/>
        <w:rPr>
          <w:rFonts w:eastAsia="Calibri"/>
          <w:sz w:val="24"/>
          <w:lang w:val="ru-RU"/>
        </w:rPr>
      </w:pPr>
      <w:r w:rsidRPr="001A2B69">
        <w:rPr>
          <w:rFonts w:eastAsia="Calibri"/>
          <w:sz w:val="24"/>
          <w:lang w:val="ru-RU"/>
        </w:rPr>
        <w:t>Повышение  культуры дорожного движения – источник снижения аварийности.</w:t>
      </w:r>
    </w:p>
    <w:p w:rsidR="001A2B69" w:rsidRPr="006914DF" w:rsidRDefault="001A2B69" w:rsidP="00EB5EEB">
      <w:pPr>
        <w:widowControl/>
        <w:numPr>
          <w:ilvl w:val="0"/>
          <w:numId w:val="51"/>
        </w:numPr>
        <w:wordWrap/>
        <w:autoSpaceDE/>
        <w:autoSpaceDN/>
        <w:jc w:val="left"/>
        <w:rPr>
          <w:rFonts w:eastAsia="Calibri"/>
          <w:sz w:val="24"/>
        </w:rPr>
      </w:pPr>
      <w:r w:rsidRPr="006914DF">
        <w:rPr>
          <w:rFonts w:eastAsia="Calibri"/>
          <w:sz w:val="24"/>
        </w:rPr>
        <w:t>Административная ответственность водителя.</w:t>
      </w:r>
    </w:p>
    <w:p w:rsidR="001A2B69" w:rsidRPr="001A2B69" w:rsidRDefault="001A2B69" w:rsidP="00EB5EEB">
      <w:pPr>
        <w:widowControl/>
        <w:numPr>
          <w:ilvl w:val="0"/>
          <w:numId w:val="51"/>
        </w:numPr>
        <w:wordWrap/>
        <w:autoSpaceDE/>
        <w:autoSpaceDN/>
        <w:jc w:val="left"/>
        <w:rPr>
          <w:rFonts w:eastAsia="Calibri"/>
          <w:sz w:val="24"/>
          <w:lang w:val="ru-RU"/>
        </w:rPr>
      </w:pPr>
      <w:r w:rsidRPr="001A2B69">
        <w:rPr>
          <w:rFonts w:eastAsia="Calibri"/>
          <w:sz w:val="24"/>
          <w:lang w:val="ru-RU"/>
        </w:rPr>
        <w:t>Всемирный День памяти жертв дорожно-транспортных происшествий (ДТП).</w:t>
      </w:r>
    </w:p>
    <w:p w:rsidR="001A2B69" w:rsidRPr="006914DF" w:rsidRDefault="001A2B69" w:rsidP="00EB5EEB">
      <w:pPr>
        <w:widowControl/>
        <w:numPr>
          <w:ilvl w:val="0"/>
          <w:numId w:val="51"/>
        </w:numPr>
        <w:wordWrap/>
        <w:autoSpaceDE/>
        <w:autoSpaceDN/>
        <w:jc w:val="left"/>
        <w:rPr>
          <w:rFonts w:eastAsia="Calibri"/>
          <w:sz w:val="24"/>
        </w:rPr>
      </w:pPr>
      <w:r w:rsidRPr="006914DF">
        <w:rPr>
          <w:rFonts w:eastAsia="Calibri"/>
          <w:sz w:val="24"/>
        </w:rPr>
        <w:t>Транспортные средства со спецсигналами.</w:t>
      </w:r>
    </w:p>
    <w:p w:rsidR="001A2B69" w:rsidRPr="001A2B69" w:rsidRDefault="001A2B69" w:rsidP="00EB5EEB">
      <w:pPr>
        <w:widowControl/>
        <w:numPr>
          <w:ilvl w:val="0"/>
          <w:numId w:val="51"/>
        </w:numPr>
        <w:wordWrap/>
        <w:autoSpaceDE/>
        <w:autoSpaceDN/>
        <w:jc w:val="left"/>
        <w:rPr>
          <w:rFonts w:eastAsia="Calibri"/>
          <w:sz w:val="24"/>
          <w:lang w:val="ru-RU"/>
        </w:rPr>
      </w:pPr>
      <w:r w:rsidRPr="001A2B69">
        <w:rPr>
          <w:rFonts w:eastAsia="Calibri"/>
          <w:sz w:val="24"/>
          <w:lang w:val="ru-RU"/>
        </w:rPr>
        <w:t>Агрессия на дорогах: причины и меры снижения.</w:t>
      </w:r>
    </w:p>
    <w:p w:rsidR="001A2B69" w:rsidRPr="001A2B69" w:rsidRDefault="001A2B69" w:rsidP="00EB5EEB">
      <w:pPr>
        <w:widowControl/>
        <w:numPr>
          <w:ilvl w:val="0"/>
          <w:numId w:val="51"/>
        </w:numPr>
        <w:wordWrap/>
        <w:autoSpaceDE/>
        <w:autoSpaceDN/>
        <w:jc w:val="left"/>
        <w:rPr>
          <w:rFonts w:eastAsia="Calibri"/>
          <w:sz w:val="24"/>
          <w:lang w:val="ru-RU"/>
        </w:rPr>
      </w:pPr>
      <w:r w:rsidRPr="001A2B69">
        <w:rPr>
          <w:rFonts w:eastAsia="Calibri"/>
          <w:sz w:val="24"/>
          <w:lang w:val="ru-RU"/>
        </w:rPr>
        <w:t>Движение в темное время суток и в сложных погодных условиях.</w:t>
      </w:r>
    </w:p>
    <w:p w:rsidR="001A2B69" w:rsidRPr="001A2B69" w:rsidRDefault="001A2B69" w:rsidP="00EB5EEB">
      <w:pPr>
        <w:widowControl/>
        <w:numPr>
          <w:ilvl w:val="0"/>
          <w:numId w:val="51"/>
        </w:numPr>
        <w:wordWrap/>
        <w:autoSpaceDE/>
        <w:autoSpaceDN/>
        <w:jc w:val="left"/>
        <w:rPr>
          <w:rFonts w:eastAsia="Calibri"/>
          <w:sz w:val="24"/>
          <w:lang w:val="ru-RU"/>
        </w:rPr>
      </w:pPr>
      <w:r w:rsidRPr="001A2B69">
        <w:rPr>
          <w:rFonts w:eastAsia="Calibri"/>
          <w:sz w:val="24"/>
          <w:lang w:val="ru-RU"/>
        </w:rPr>
        <w:t>Требования к техническому состоянию транспортных средств.</w:t>
      </w:r>
    </w:p>
    <w:p w:rsidR="001A2B69" w:rsidRPr="001A2B69" w:rsidRDefault="001A2B69" w:rsidP="00EB5EEB">
      <w:pPr>
        <w:widowControl/>
        <w:numPr>
          <w:ilvl w:val="0"/>
          <w:numId w:val="51"/>
        </w:numPr>
        <w:wordWrap/>
        <w:autoSpaceDE/>
        <w:autoSpaceDN/>
        <w:jc w:val="left"/>
        <w:rPr>
          <w:rFonts w:eastAsia="Calibri"/>
          <w:sz w:val="24"/>
          <w:lang w:val="ru-RU"/>
        </w:rPr>
      </w:pPr>
      <w:r w:rsidRPr="001A2B69">
        <w:rPr>
          <w:rFonts w:eastAsia="Calibri"/>
          <w:sz w:val="24"/>
          <w:lang w:val="ru-RU"/>
        </w:rPr>
        <w:t>ПДД для водителей мопедов и скутеров.</w:t>
      </w:r>
    </w:p>
    <w:p w:rsidR="001A2B69" w:rsidRPr="001A2B69" w:rsidRDefault="001A2B69" w:rsidP="001A2B69">
      <w:pPr>
        <w:rPr>
          <w:rFonts w:eastAsia="Calibri"/>
          <w:sz w:val="24"/>
          <w:lang w:val="ru-RU"/>
        </w:rPr>
      </w:pPr>
      <w:r w:rsidRPr="001A2B69">
        <w:rPr>
          <w:rFonts w:eastAsia="Calibri"/>
          <w:sz w:val="24"/>
          <w:lang w:val="ru-RU"/>
        </w:rPr>
        <w:t>9.   Правила дорожной безопасности во время летних каникул.</w:t>
      </w:r>
    </w:p>
    <w:p w:rsidR="001A2B69" w:rsidRPr="001A2B69" w:rsidRDefault="001A2B69" w:rsidP="001A2B69">
      <w:pPr>
        <w:rPr>
          <w:rFonts w:eastAsia="Calibri"/>
          <w:sz w:val="24"/>
          <w:lang w:val="ru-RU"/>
        </w:rPr>
      </w:pPr>
    </w:p>
    <w:p w:rsidR="001A2B69" w:rsidRPr="006914DF" w:rsidRDefault="001A2B69" w:rsidP="001A2B69">
      <w:pPr>
        <w:jc w:val="center"/>
        <w:rPr>
          <w:rFonts w:eastAsia="Calibri"/>
          <w:b/>
          <w:sz w:val="24"/>
        </w:rPr>
      </w:pPr>
      <w:r w:rsidRPr="006914DF">
        <w:rPr>
          <w:rFonts w:eastAsia="Calibri"/>
          <w:b/>
          <w:sz w:val="24"/>
        </w:rPr>
        <w:t>11 класс</w:t>
      </w:r>
    </w:p>
    <w:p w:rsidR="001A2B69" w:rsidRPr="006914DF" w:rsidRDefault="001A2B69" w:rsidP="001A2B69">
      <w:pPr>
        <w:jc w:val="center"/>
        <w:rPr>
          <w:rFonts w:eastAsia="Calibri"/>
          <w:b/>
          <w:sz w:val="24"/>
        </w:rPr>
      </w:pPr>
    </w:p>
    <w:p w:rsidR="001A2B69" w:rsidRPr="001A2B69" w:rsidRDefault="001A2B69" w:rsidP="00EB5EEB">
      <w:pPr>
        <w:widowControl/>
        <w:numPr>
          <w:ilvl w:val="0"/>
          <w:numId w:val="52"/>
        </w:numPr>
        <w:wordWrap/>
        <w:autoSpaceDE/>
        <w:autoSpaceDN/>
        <w:jc w:val="left"/>
        <w:rPr>
          <w:rFonts w:eastAsia="Calibri"/>
          <w:sz w:val="24"/>
          <w:lang w:val="ru-RU"/>
        </w:rPr>
      </w:pPr>
      <w:r w:rsidRPr="001A2B69">
        <w:rPr>
          <w:rFonts w:eastAsia="Calibri"/>
          <w:sz w:val="24"/>
          <w:lang w:val="ru-RU"/>
        </w:rPr>
        <w:t>Культура взаимодействия участников  дорожного движения.</w:t>
      </w:r>
    </w:p>
    <w:p w:rsidR="001A2B69" w:rsidRPr="006914DF" w:rsidRDefault="001A2B69" w:rsidP="00EB5EEB">
      <w:pPr>
        <w:widowControl/>
        <w:numPr>
          <w:ilvl w:val="0"/>
          <w:numId w:val="52"/>
        </w:numPr>
        <w:wordWrap/>
        <w:autoSpaceDE/>
        <w:autoSpaceDN/>
        <w:jc w:val="left"/>
        <w:rPr>
          <w:rFonts w:eastAsia="Calibri"/>
          <w:sz w:val="24"/>
        </w:rPr>
      </w:pPr>
      <w:r w:rsidRPr="006914DF">
        <w:rPr>
          <w:rFonts w:eastAsia="Calibri"/>
          <w:sz w:val="24"/>
        </w:rPr>
        <w:t>Уголовная ответственность водителя.</w:t>
      </w:r>
    </w:p>
    <w:p w:rsidR="001A2B69" w:rsidRPr="001A2B69" w:rsidRDefault="001A2B69" w:rsidP="00EB5EEB">
      <w:pPr>
        <w:widowControl/>
        <w:numPr>
          <w:ilvl w:val="0"/>
          <w:numId w:val="52"/>
        </w:numPr>
        <w:wordWrap/>
        <w:autoSpaceDE/>
        <w:autoSpaceDN/>
        <w:jc w:val="left"/>
        <w:rPr>
          <w:rFonts w:eastAsia="Calibri"/>
          <w:sz w:val="24"/>
          <w:lang w:val="ru-RU"/>
        </w:rPr>
      </w:pPr>
      <w:r w:rsidRPr="001A2B69">
        <w:rPr>
          <w:rFonts w:eastAsia="Calibri"/>
          <w:sz w:val="24"/>
          <w:lang w:val="ru-RU"/>
        </w:rPr>
        <w:t>Всемирный День памяти жертв дорожно-транспортных происшествий (ДТП).</w:t>
      </w:r>
    </w:p>
    <w:p w:rsidR="001A2B69" w:rsidRPr="006914DF" w:rsidRDefault="001A2B69" w:rsidP="00EB5EEB">
      <w:pPr>
        <w:widowControl/>
        <w:numPr>
          <w:ilvl w:val="0"/>
          <w:numId w:val="52"/>
        </w:numPr>
        <w:wordWrap/>
        <w:autoSpaceDE/>
        <w:autoSpaceDN/>
        <w:jc w:val="left"/>
        <w:rPr>
          <w:rFonts w:eastAsia="Calibri"/>
          <w:sz w:val="24"/>
        </w:rPr>
      </w:pPr>
      <w:r w:rsidRPr="006914DF">
        <w:rPr>
          <w:rFonts w:eastAsia="Calibri"/>
          <w:sz w:val="24"/>
        </w:rPr>
        <w:t>Дорожная аварийность и травматизм.</w:t>
      </w:r>
    </w:p>
    <w:p w:rsidR="001A2B69" w:rsidRPr="001A2B69" w:rsidRDefault="001A2B69" w:rsidP="00EB5EEB">
      <w:pPr>
        <w:widowControl/>
        <w:numPr>
          <w:ilvl w:val="0"/>
          <w:numId w:val="52"/>
        </w:numPr>
        <w:wordWrap/>
        <w:autoSpaceDE/>
        <w:autoSpaceDN/>
        <w:jc w:val="left"/>
        <w:rPr>
          <w:rFonts w:eastAsia="Calibri"/>
          <w:sz w:val="24"/>
          <w:lang w:val="ru-RU"/>
        </w:rPr>
      </w:pPr>
      <w:r w:rsidRPr="001A2B69">
        <w:rPr>
          <w:rFonts w:eastAsia="Calibri"/>
          <w:sz w:val="24"/>
          <w:lang w:val="ru-RU"/>
        </w:rPr>
        <w:t>Влияние алкогольного опьянения и других факторов на внимание и реакцию водителя.</w:t>
      </w:r>
    </w:p>
    <w:p w:rsidR="001A2B69" w:rsidRPr="001A2B69" w:rsidRDefault="001A2B69" w:rsidP="00EB5EEB">
      <w:pPr>
        <w:widowControl/>
        <w:numPr>
          <w:ilvl w:val="0"/>
          <w:numId w:val="52"/>
        </w:numPr>
        <w:wordWrap/>
        <w:autoSpaceDE/>
        <w:autoSpaceDN/>
        <w:jc w:val="left"/>
        <w:rPr>
          <w:rFonts w:eastAsia="Calibri"/>
          <w:sz w:val="24"/>
          <w:lang w:val="ru-RU"/>
        </w:rPr>
      </w:pPr>
      <w:r w:rsidRPr="001A2B69">
        <w:rPr>
          <w:rFonts w:eastAsia="Calibri"/>
          <w:sz w:val="24"/>
          <w:lang w:val="ru-RU"/>
        </w:rPr>
        <w:t>Поведение участников и свидетелей дорожно-транспортных происшествий (ДТП).</w:t>
      </w:r>
    </w:p>
    <w:p w:rsidR="001A2B69" w:rsidRPr="001A2B69" w:rsidRDefault="001A2B69" w:rsidP="00EB5EEB">
      <w:pPr>
        <w:widowControl/>
        <w:numPr>
          <w:ilvl w:val="0"/>
          <w:numId w:val="52"/>
        </w:numPr>
        <w:wordWrap/>
        <w:autoSpaceDE/>
        <w:autoSpaceDN/>
        <w:jc w:val="left"/>
        <w:rPr>
          <w:rFonts w:eastAsia="Calibri"/>
          <w:sz w:val="24"/>
          <w:lang w:val="ru-RU"/>
        </w:rPr>
      </w:pPr>
      <w:r w:rsidRPr="001A2B69">
        <w:rPr>
          <w:rFonts w:eastAsia="Calibri"/>
          <w:sz w:val="24"/>
          <w:lang w:val="ru-RU"/>
        </w:rPr>
        <w:lastRenderedPageBreak/>
        <w:t>Функции инспектора ДПС и его взаимодействие с участниками дорожного движения.</w:t>
      </w:r>
    </w:p>
    <w:p w:rsidR="001A2B69" w:rsidRPr="006914DF" w:rsidRDefault="001A2B69" w:rsidP="00EB5EEB">
      <w:pPr>
        <w:widowControl/>
        <w:numPr>
          <w:ilvl w:val="0"/>
          <w:numId w:val="52"/>
        </w:numPr>
        <w:wordWrap/>
        <w:autoSpaceDE/>
        <w:autoSpaceDN/>
        <w:jc w:val="left"/>
        <w:rPr>
          <w:rFonts w:eastAsia="Calibri"/>
          <w:sz w:val="24"/>
        </w:rPr>
      </w:pPr>
      <w:r w:rsidRPr="006914DF">
        <w:rPr>
          <w:rFonts w:eastAsia="Calibri"/>
          <w:sz w:val="24"/>
        </w:rPr>
        <w:t>ПДД для водителей мотоциклов.</w:t>
      </w:r>
    </w:p>
    <w:p w:rsidR="001A2B69" w:rsidRPr="001A2B69" w:rsidRDefault="001A2B69" w:rsidP="001A2B69">
      <w:pPr>
        <w:rPr>
          <w:rFonts w:eastAsia="Calibri"/>
          <w:sz w:val="24"/>
          <w:lang w:val="ru-RU"/>
        </w:rPr>
      </w:pPr>
      <w:r w:rsidRPr="001A2B69">
        <w:rPr>
          <w:rFonts w:eastAsia="Calibri"/>
          <w:sz w:val="24"/>
          <w:lang w:val="ru-RU"/>
        </w:rPr>
        <w:t>9.   Правила дорожного движения – закон жизни.</w:t>
      </w:r>
    </w:p>
    <w:p w:rsidR="001A2B69" w:rsidRPr="001A2B69" w:rsidRDefault="001A2B69" w:rsidP="001A2B69">
      <w:pPr>
        <w:rPr>
          <w:rFonts w:eastAsia="Calibri"/>
          <w:sz w:val="24"/>
          <w:lang w:val="ru-RU"/>
        </w:rPr>
      </w:pPr>
    </w:p>
    <w:p w:rsidR="001A2B69" w:rsidRPr="001A2B69" w:rsidRDefault="001A2B69" w:rsidP="001A2B69">
      <w:pPr>
        <w:jc w:val="center"/>
        <w:rPr>
          <w:rFonts w:eastAsia="Calibri"/>
          <w:b/>
          <w:sz w:val="24"/>
          <w:lang w:val="ru-RU"/>
        </w:rPr>
      </w:pPr>
      <w:r w:rsidRPr="001A2B69">
        <w:rPr>
          <w:rFonts w:eastAsia="Calibri"/>
          <w:b/>
          <w:sz w:val="24"/>
          <w:lang w:val="ru-RU"/>
        </w:rPr>
        <w:t>Тематика классных часов и бесед по ППБ:</w:t>
      </w:r>
    </w:p>
    <w:p w:rsidR="001A2B69" w:rsidRPr="001A2B69" w:rsidRDefault="001A2B69" w:rsidP="001A2B69">
      <w:pPr>
        <w:jc w:val="center"/>
        <w:rPr>
          <w:rFonts w:eastAsia="Calibri"/>
          <w:b/>
          <w:sz w:val="24"/>
          <w:lang w:val="ru-RU"/>
        </w:rPr>
      </w:pPr>
    </w:p>
    <w:p w:rsidR="001A2B69" w:rsidRPr="001A2B69" w:rsidRDefault="001A2B69" w:rsidP="001A2B69">
      <w:pPr>
        <w:jc w:val="center"/>
        <w:rPr>
          <w:rFonts w:eastAsia="Calibri"/>
          <w:b/>
          <w:sz w:val="24"/>
          <w:lang w:val="ru-RU"/>
        </w:rPr>
      </w:pPr>
      <w:r w:rsidRPr="001A2B69">
        <w:rPr>
          <w:rFonts w:eastAsia="Calibri"/>
          <w:b/>
          <w:sz w:val="24"/>
          <w:lang w:val="ru-RU"/>
        </w:rPr>
        <w:t>9 класс</w:t>
      </w:r>
    </w:p>
    <w:p w:rsidR="001A2B69" w:rsidRPr="001A2B69" w:rsidRDefault="001A2B69" w:rsidP="001A2B69">
      <w:pPr>
        <w:rPr>
          <w:rFonts w:eastAsia="Calibri"/>
          <w:sz w:val="24"/>
          <w:lang w:val="ru-RU"/>
        </w:rPr>
      </w:pPr>
      <w:r w:rsidRPr="001A2B69">
        <w:rPr>
          <w:rFonts w:eastAsia="Calibri"/>
          <w:sz w:val="24"/>
          <w:lang w:val="ru-RU"/>
        </w:rPr>
        <w:t xml:space="preserve">1. Требования правил пожарной безопасности к учебным заведениям. </w:t>
      </w:r>
    </w:p>
    <w:p w:rsidR="001A2B69" w:rsidRPr="001A2B69" w:rsidRDefault="001A2B69" w:rsidP="001A2B69">
      <w:pPr>
        <w:rPr>
          <w:rFonts w:eastAsia="Calibri"/>
          <w:sz w:val="24"/>
          <w:lang w:val="ru-RU"/>
        </w:rPr>
      </w:pPr>
      <w:r w:rsidRPr="001A2B69">
        <w:rPr>
          <w:rFonts w:eastAsia="Calibri"/>
          <w:sz w:val="24"/>
          <w:lang w:val="ru-RU"/>
        </w:rPr>
        <w:t xml:space="preserve">4. Права и обязанности граждан по соблюдению ППБ. </w:t>
      </w:r>
    </w:p>
    <w:p w:rsidR="001A2B69" w:rsidRPr="001A2B69" w:rsidRDefault="001A2B69" w:rsidP="001A2B69">
      <w:pPr>
        <w:rPr>
          <w:rFonts w:eastAsia="Calibri"/>
          <w:sz w:val="24"/>
          <w:lang w:val="ru-RU"/>
        </w:rPr>
      </w:pPr>
      <w:r w:rsidRPr="001A2B69">
        <w:rPr>
          <w:rFonts w:eastAsia="Calibri"/>
          <w:sz w:val="24"/>
          <w:lang w:val="ru-RU"/>
        </w:rPr>
        <w:t>3. Действия при пожаре в школе</w:t>
      </w:r>
    </w:p>
    <w:p w:rsidR="001A2B69" w:rsidRPr="001A2B69" w:rsidRDefault="001A2B69" w:rsidP="001A2B69">
      <w:pPr>
        <w:rPr>
          <w:rFonts w:ascii="Calibri" w:eastAsia="Calibri" w:hAnsi="Calibri"/>
          <w:lang w:val="ru-RU"/>
        </w:rPr>
      </w:pPr>
      <w:r w:rsidRPr="001A2B69">
        <w:rPr>
          <w:rFonts w:eastAsia="Calibri"/>
          <w:sz w:val="24"/>
          <w:lang w:val="ru-RU"/>
        </w:rPr>
        <w:t>4. Действия при пожаре в общественном месте и общественном транспорте</w:t>
      </w:r>
    </w:p>
    <w:p w:rsidR="001A2B69" w:rsidRPr="001A2B69" w:rsidRDefault="001A2B69" w:rsidP="001A2B69">
      <w:pPr>
        <w:jc w:val="center"/>
        <w:rPr>
          <w:rFonts w:eastAsia="Calibri"/>
          <w:b/>
          <w:sz w:val="24"/>
          <w:lang w:val="ru-RU"/>
        </w:rPr>
      </w:pPr>
      <w:r w:rsidRPr="001A2B69">
        <w:rPr>
          <w:rFonts w:eastAsia="Calibri"/>
          <w:b/>
          <w:sz w:val="24"/>
          <w:lang w:val="ru-RU"/>
        </w:rPr>
        <w:t>10 класс</w:t>
      </w:r>
    </w:p>
    <w:p w:rsidR="001A2B69" w:rsidRPr="001A2B69" w:rsidRDefault="001A2B69" w:rsidP="001A2B69">
      <w:pPr>
        <w:rPr>
          <w:rFonts w:eastAsia="Calibri"/>
          <w:sz w:val="24"/>
          <w:lang w:val="ru-RU"/>
        </w:rPr>
      </w:pPr>
      <w:r w:rsidRPr="001A2B69">
        <w:rPr>
          <w:rFonts w:eastAsia="Calibri"/>
          <w:sz w:val="24"/>
          <w:lang w:val="ru-RU"/>
        </w:rPr>
        <w:t xml:space="preserve">1. Люди огненной профессии. </w:t>
      </w:r>
    </w:p>
    <w:p w:rsidR="001A2B69" w:rsidRPr="001A2B69" w:rsidRDefault="001A2B69" w:rsidP="001A2B69">
      <w:pPr>
        <w:rPr>
          <w:rFonts w:eastAsia="Calibri"/>
          <w:sz w:val="24"/>
          <w:lang w:val="ru-RU"/>
        </w:rPr>
      </w:pPr>
      <w:r w:rsidRPr="001A2B69">
        <w:rPr>
          <w:rFonts w:eastAsia="Calibri"/>
          <w:sz w:val="24"/>
          <w:lang w:val="ru-RU"/>
        </w:rPr>
        <w:t>2. Знаки пожарной безопасности. Система пожарной сигнализации и автоматического пожаротушения.</w:t>
      </w:r>
    </w:p>
    <w:p w:rsidR="001A2B69" w:rsidRPr="001A2B69" w:rsidRDefault="001A2B69" w:rsidP="001A2B69">
      <w:pPr>
        <w:rPr>
          <w:rFonts w:eastAsia="Calibri"/>
          <w:sz w:val="24"/>
          <w:lang w:val="ru-RU"/>
        </w:rPr>
      </w:pPr>
      <w:r w:rsidRPr="001A2B69">
        <w:rPr>
          <w:rFonts w:eastAsia="Calibri"/>
          <w:sz w:val="24"/>
          <w:lang w:val="ru-RU"/>
        </w:rPr>
        <w:t>3. Ответственность за нарушение требований правил пожарной безопасности.</w:t>
      </w:r>
    </w:p>
    <w:p w:rsidR="001A2B69" w:rsidRPr="001A2B69" w:rsidRDefault="001A2B69" w:rsidP="001A2B69">
      <w:pPr>
        <w:rPr>
          <w:rFonts w:eastAsia="Calibri"/>
          <w:sz w:val="24"/>
          <w:lang w:val="ru-RU"/>
        </w:rPr>
      </w:pPr>
      <w:r w:rsidRPr="001A2B69">
        <w:rPr>
          <w:rFonts w:eastAsia="Calibri"/>
          <w:sz w:val="24"/>
          <w:lang w:val="ru-RU"/>
        </w:rPr>
        <w:t xml:space="preserve">4. Оказание первой помощи пострадавшим при пожаре. </w:t>
      </w:r>
    </w:p>
    <w:p w:rsidR="001A2B69" w:rsidRPr="001A2B69" w:rsidRDefault="001A2B69" w:rsidP="001A2B69">
      <w:pPr>
        <w:rPr>
          <w:rFonts w:eastAsia="Calibri"/>
          <w:sz w:val="24"/>
          <w:lang w:val="ru-RU"/>
        </w:rPr>
      </w:pPr>
    </w:p>
    <w:p w:rsidR="001A2B69" w:rsidRPr="001A2B69" w:rsidRDefault="001A2B69" w:rsidP="001A2B69">
      <w:pPr>
        <w:jc w:val="center"/>
        <w:rPr>
          <w:rFonts w:eastAsia="Calibri"/>
          <w:b/>
          <w:sz w:val="24"/>
          <w:lang w:val="ru-RU"/>
        </w:rPr>
      </w:pPr>
      <w:r w:rsidRPr="001A2B69">
        <w:rPr>
          <w:rFonts w:eastAsia="Calibri"/>
          <w:b/>
          <w:sz w:val="24"/>
          <w:lang w:val="ru-RU"/>
        </w:rPr>
        <w:t>11 класс</w:t>
      </w:r>
    </w:p>
    <w:p w:rsidR="001A2B69" w:rsidRPr="001A2B69" w:rsidRDefault="001A2B69" w:rsidP="001A2B69">
      <w:pPr>
        <w:rPr>
          <w:rFonts w:eastAsia="Calibri"/>
          <w:sz w:val="24"/>
          <w:lang w:val="ru-RU"/>
        </w:rPr>
      </w:pPr>
      <w:r w:rsidRPr="001A2B69">
        <w:rPr>
          <w:rFonts w:eastAsia="Calibri"/>
          <w:sz w:val="24"/>
          <w:lang w:val="ru-RU"/>
        </w:rPr>
        <w:t xml:space="preserve">1. Огнетушители. Особенности различных типов огнетушителей. </w:t>
      </w:r>
    </w:p>
    <w:p w:rsidR="001A2B69" w:rsidRPr="001A2B69" w:rsidRDefault="001A2B69" w:rsidP="001A2B69">
      <w:pPr>
        <w:rPr>
          <w:rFonts w:eastAsia="Calibri"/>
          <w:sz w:val="24"/>
          <w:lang w:val="ru-RU"/>
        </w:rPr>
      </w:pPr>
      <w:r w:rsidRPr="001A2B69">
        <w:rPr>
          <w:rFonts w:eastAsia="Calibri"/>
          <w:sz w:val="24"/>
          <w:lang w:val="ru-RU"/>
        </w:rPr>
        <w:t xml:space="preserve">2. Современная пожарная техника. </w:t>
      </w:r>
    </w:p>
    <w:p w:rsidR="001A2B69" w:rsidRPr="001A2B69" w:rsidRDefault="001A2B69" w:rsidP="001A2B69">
      <w:pPr>
        <w:rPr>
          <w:rFonts w:eastAsia="Calibri"/>
          <w:sz w:val="24"/>
          <w:lang w:val="ru-RU"/>
        </w:rPr>
      </w:pPr>
      <w:r w:rsidRPr="001A2B69">
        <w:rPr>
          <w:rFonts w:eastAsia="Calibri"/>
          <w:sz w:val="24"/>
          <w:lang w:val="ru-RU"/>
        </w:rPr>
        <w:t>3. Порядок эвакуации людей из горящих зданий.</w:t>
      </w:r>
    </w:p>
    <w:p w:rsidR="001A2B69" w:rsidRPr="001A2B69" w:rsidRDefault="001A2B69" w:rsidP="001A2B69">
      <w:pPr>
        <w:rPr>
          <w:rFonts w:eastAsia="Calibri"/>
          <w:sz w:val="24"/>
          <w:lang w:val="ru-RU"/>
        </w:rPr>
      </w:pPr>
      <w:r w:rsidRPr="001A2B69">
        <w:rPr>
          <w:rFonts w:eastAsia="Calibri"/>
          <w:sz w:val="24"/>
          <w:lang w:val="ru-RU"/>
        </w:rPr>
        <w:t xml:space="preserve">4. Действие населения при ликвидации очагов возгорания и спасение людей. </w:t>
      </w:r>
    </w:p>
    <w:tbl>
      <w:tblPr>
        <w:tblStyle w:val="TableGrid21"/>
        <w:tblW w:w="10141" w:type="dxa"/>
        <w:tblInd w:w="-106" w:type="dxa"/>
        <w:tblCellMar>
          <w:top w:w="8" w:type="dxa"/>
          <w:left w:w="106" w:type="dxa"/>
          <w:right w:w="50" w:type="dxa"/>
        </w:tblCellMar>
        <w:tblLook w:val="04A0"/>
      </w:tblPr>
      <w:tblGrid>
        <w:gridCol w:w="4477"/>
        <w:gridCol w:w="1039"/>
        <w:gridCol w:w="2225"/>
        <w:gridCol w:w="2400"/>
      </w:tblGrid>
      <w:tr w:rsidR="001A2B69" w:rsidRPr="00D67A67" w:rsidTr="001A2B69">
        <w:trPr>
          <w:trHeight w:val="1230"/>
        </w:trPr>
        <w:tc>
          <w:tcPr>
            <w:tcW w:w="4477" w:type="dxa"/>
            <w:tcBorders>
              <w:top w:val="single" w:sz="4" w:space="0" w:color="auto"/>
              <w:left w:val="single" w:sz="4" w:space="0" w:color="auto"/>
              <w:bottom w:val="single" w:sz="4" w:space="0" w:color="auto"/>
              <w:right w:val="single" w:sz="4" w:space="0" w:color="auto"/>
            </w:tcBorders>
          </w:tcPr>
          <w:p w:rsidR="001A2B69" w:rsidRPr="001A2B69" w:rsidRDefault="001A2B69" w:rsidP="001A2B69">
            <w:pPr>
              <w:spacing w:before="100" w:beforeAutospacing="1" w:after="115"/>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Посещение открытых мероприятий по учебным предметам, анализ воспитательных задач и целей с последующим обсуждением</w:t>
            </w:r>
          </w:p>
        </w:tc>
        <w:tc>
          <w:tcPr>
            <w:tcW w:w="1039" w:type="dxa"/>
            <w:tcBorders>
              <w:top w:val="single" w:sz="4" w:space="0" w:color="000000"/>
              <w:left w:val="single" w:sz="4" w:space="0" w:color="000000"/>
              <w:bottom w:val="single" w:sz="4" w:space="0" w:color="000000"/>
              <w:right w:val="single" w:sz="4" w:space="0" w:color="000000"/>
            </w:tcBorders>
          </w:tcPr>
          <w:p w:rsidR="001A2B69" w:rsidRPr="00D67A67" w:rsidRDefault="001A2B69" w:rsidP="001A2B69">
            <w:pPr>
              <w:spacing w:line="259" w:lineRule="auto"/>
              <w:ind w:right="56"/>
              <w:jc w:val="center"/>
              <w:rPr>
                <w:rFonts w:ascii="Times New Roman" w:hAnsi="Times New Roman" w:cs="Times New Roman"/>
                <w:color w:val="000000"/>
                <w:sz w:val="24"/>
                <w:szCs w:val="24"/>
              </w:rPr>
            </w:pPr>
            <w:r w:rsidRPr="00D67A67">
              <w:rPr>
                <w:rFonts w:ascii="Times New Roman" w:hAnsi="Times New Roman" w:cs="Times New Roman"/>
                <w:color w:val="000000"/>
                <w:sz w:val="24"/>
                <w:szCs w:val="24"/>
              </w:rPr>
              <w:t>10-11</w:t>
            </w:r>
          </w:p>
        </w:tc>
        <w:tc>
          <w:tcPr>
            <w:tcW w:w="2225" w:type="dxa"/>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в течение</w:t>
            </w:r>
          </w:p>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учебного года</w:t>
            </w:r>
          </w:p>
        </w:tc>
        <w:tc>
          <w:tcPr>
            <w:tcW w:w="2400" w:type="dxa"/>
            <w:tcBorders>
              <w:top w:val="single" w:sz="4" w:space="0" w:color="auto"/>
              <w:left w:val="single" w:sz="4" w:space="0" w:color="auto"/>
              <w:bottom w:val="single" w:sz="4" w:space="0" w:color="auto"/>
              <w:right w:val="single" w:sz="4" w:space="0" w:color="auto"/>
            </w:tcBorders>
          </w:tcPr>
          <w:p w:rsidR="001A2B69" w:rsidRPr="00D67A67" w:rsidRDefault="001A2B69" w:rsidP="001A2B69">
            <w:pPr>
              <w:tabs>
                <w:tab w:val="left" w:pos="3390"/>
              </w:tabs>
              <w:spacing w:after="150"/>
              <w:jc w:val="center"/>
              <w:rPr>
                <w:rFonts w:ascii="Times New Roman" w:hAnsi="Times New Roman" w:cs="Times New Roman"/>
                <w:sz w:val="24"/>
                <w:szCs w:val="24"/>
              </w:rPr>
            </w:pPr>
            <w:r w:rsidRPr="00D67A67">
              <w:rPr>
                <w:rFonts w:ascii="Times New Roman" w:hAnsi="Times New Roman" w:cs="Times New Roman"/>
                <w:sz w:val="24"/>
                <w:szCs w:val="24"/>
              </w:rPr>
              <w:t>Заместитель директора по ВР</w:t>
            </w:r>
          </w:p>
          <w:p w:rsidR="001A2B69" w:rsidRPr="00D67A67" w:rsidRDefault="001A2B69" w:rsidP="001A2B69">
            <w:pPr>
              <w:tabs>
                <w:tab w:val="left" w:pos="3390"/>
              </w:tabs>
              <w:spacing w:after="150"/>
              <w:jc w:val="center"/>
              <w:rPr>
                <w:rFonts w:ascii="Times New Roman" w:hAnsi="Times New Roman" w:cs="Times New Roman"/>
                <w:sz w:val="24"/>
                <w:szCs w:val="24"/>
              </w:rPr>
            </w:pPr>
          </w:p>
        </w:tc>
      </w:tr>
      <w:tr w:rsidR="001A2B69" w:rsidRPr="00515037" w:rsidTr="001A2B69">
        <w:trPr>
          <w:trHeight w:val="1291"/>
        </w:trPr>
        <w:tc>
          <w:tcPr>
            <w:tcW w:w="4477" w:type="dxa"/>
            <w:tcBorders>
              <w:top w:val="single" w:sz="4" w:space="0" w:color="auto"/>
              <w:left w:val="single" w:sz="4" w:space="0" w:color="auto"/>
              <w:bottom w:val="single" w:sz="4" w:space="0" w:color="auto"/>
              <w:right w:val="single" w:sz="4" w:space="0" w:color="auto"/>
            </w:tcBorders>
          </w:tcPr>
          <w:p w:rsidR="001A2B69" w:rsidRPr="001A2B69" w:rsidRDefault="001A2B69" w:rsidP="001A2B69">
            <w:pPr>
              <w:spacing w:before="100" w:beforeAutospacing="1" w:after="115"/>
              <w:rPr>
                <w:rFonts w:ascii="Times New Roman" w:hAnsi="Times New Roman" w:cs="Times New Roman"/>
                <w:color w:val="000000"/>
                <w:sz w:val="24"/>
                <w:szCs w:val="24"/>
                <w:lang w:val="ru-RU"/>
              </w:rPr>
            </w:pPr>
            <w:r w:rsidRPr="001A2B69">
              <w:rPr>
                <w:rFonts w:ascii="Times New Roman" w:hAnsi="Times New Roman" w:cs="Times New Roman"/>
                <w:color w:val="000000"/>
                <w:sz w:val="24"/>
                <w:szCs w:val="24"/>
                <w:lang w:val="ru-RU"/>
              </w:rPr>
              <w:t>Посещение уроков и предметных недель, посвящённых учебным предметам с последующим обсуждением и анализом итогов проведённых мероприятий;</w:t>
            </w:r>
          </w:p>
        </w:tc>
        <w:tc>
          <w:tcPr>
            <w:tcW w:w="1039" w:type="dxa"/>
            <w:tcBorders>
              <w:top w:val="single" w:sz="4" w:space="0" w:color="000000"/>
              <w:left w:val="single" w:sz="4" w:space="0" w:color="000000"/>
              <w:bottom w:val="single" w:sz="4" w:space="0" w:color="auto"/>
              <w:right w:val="single" w:sz="4" w:space="0" w:color="000000"/>
            </w:tcBorders>
          </w:tcPr>
          <w:p w:rsidR="001A2B69" w:rsidRPr="00D67A67" w:rsidRDefault="001A2B69" w:rsidP="001A2B69">
            <w:pPr>
              <w:spacing w:line="259" w:lineRule="auto"/>
              <w:ind w:right="56"/>
              <w:jc w:val="center"/>
              <w:rPr>
                <w:rFonts w:ascii="Times New Roman" w:hAnsi="Times New Roman" w:cs="Times New Roman"/>
                <w:color w:val="000000"/>
                <w:sz w:val="24"/>
                <w:szCs w:val="24"/>
              </w:rPr>
            </w:pPr>
            <w:r w:rsidRPr="00D67A67">
              <w:rPr>
                <w:rFonts w:ascii="Times New Roman" w:hAnsi="Times New Roman" w:cs="Times New Roman"/>
                <w:color w:val="000000"/>
                <w:sz w:val="24"/>
                <w:szCs w:val="24"/>
              </w:rPr>
              <w:t>10-11</w:t>
            </w:r>
          </w:p>
        </w:tc>
        <w:tc>
          <w:tcPr>
            <w:tcW w:w="2225" w:type="dxa"/>
            <w:tcBorders>
              <w:top w:val="single" w:sz="4" w:space="0" w:color="auto"/>
              <w:left w:val="single" w:sz="4" w:space="0" w:color="auto"/>
              <w:bottom w:val="single" w:sz="4" w:space="0" w:color="auto"/>
              <w:right w:val="single" w:sz="4" w:space="0" w:color="auto"/>
            </w:tcBorders>
          </w:tcPr>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в течение</w:t>
            </w:r>
          </w:p>
          <w:p w:rsidR="001A2B69" w:rsidRPr="00D67A67" w:rsidRDefault="001A2B69" w:rsidP="001A2B69">
            <w:pPr>
              <w:jc w:val="center"/>
              <w:rPr>
                <w:rFonts w:ascii="Times New Roman" w:hAnsi="Times New Roman" w:cs="Times New Roman"/>
                <w:sz w:val="24"/>
                <w:szCs w:val="24"/>
              </w:rPr>
            </w:pPr>
            <w:r w:rsidRPr="00D67A67">
              <w:rPr>
                <w:rFonts w:ascii="Times New Roman" w:hAnsi="Times New Roman" w:cs="Times New Roman"/>
                <w:sz w:val="24"/>
                <w:szCs w:val="24"/>
              </w:rPr>
              <w:t>учебного года</w:t>
            </w:r>
          </w:p>
        </w:tc>
        <w:tc>
          <w:tcPr>
            <w:tcW w:w="2400" w:type="dxa"/>
            <w:tcBorders>
              <w:top w:val="single" w:sz="4" w:space="0" w:color="auto"/>
              <w:left w:val="single" w:sz="4" w:space="0" w:color="auto"/>
              <w:bottom w:val="single" w:sz="4" w:space="0" w:color="auto"/>
              <w:right w:val="single" w:sz="4" w:space="0" w:color="auto"/>
            </w:tcBorders>
          </w:tcPr>
          <w:p w:rsidR="001A2B69" w:rsidRPr="001A2B69" w:rsidRDefault="001A2B69" w:rsidP="001A2B69">
            <w:pPr>
              <w:tabs>
                <w:tab w:val="left" w:pos="3390"/>
              </w:tabs>
              <w:spacing w:after="1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Заместители директора по УВР</w:t>
            </w:r>
          </w:p>
          <w:p w:rsidR="001A2B69" w:rsidRPr="001A2B69" w:rsidRDefault="001A2B69" w:rsidP="001A2B69">
            <w:pPr>
              <w:tabs>
                <w:tab w:val="left" w:pos="3390"/>
              </w:tabs>
              <w:spacing w:after="150"/>
              <w:jc w:val="center"/>
              <w:rPr>
                <w:rFonts w:ascii="Times New Roman" w:hAnsi="Times New Roman" w:cs="Times New Roman"/>
                <w:sz w:val="24"/>
                <w:szCs w:val="24"/>
                <w:lang w:val="ru-RU"/>
              </w:rPr>
            </w:pPr>
            <w:r w:rsidRPr="001A2B69">
              <w:rPr>
                <w:rFonts w:ascii="Times New Roman" w:hAnsi="Times New Roman" w:cs="Times New Roman"/>
                <w:sz w:val="24"/>
                <w:szCs w:val="24"/>
                <w:lang w:val="ru-RU"/>
              </w:rPr>
              <w:t>Заместитель директора по ВР</w:t>
            </w:r>
          </w:p>
        </w:tc>
      </w:tr>
    </w:tbl>
    <w:p w:rsidR="001A2B69" w:rsidRPr="001A2B69" w:rsidRDefault="001A2B69" w:rsidP="001A2B69">
      <w:pPr>
        <w:rPr>
          <w:lang w:val="ru-RU"/>
        </w:rPr>
      </w:pPr>
    </w:p>
    <w:p w:rsidR="001A2B69" w:rsidRPr="001A2B69" w:rsidRDefault="001A2B69" w:rsidP="001A2B69">
      <w:pPr>
        <w:rPr>
          <w:lang w:val="ru-RU"/>
        </w:rPr>
      </w:pPr>
    </w:p>
    <w:p w:rsidR="001A2B69" w:rsidRPr="001A2B69" w:rsidRDefault="001A2B69" w:rsidP="001A2B69">
      <w:pPr>
        <w:rPr>
          <w:lang w:val="ru-RU"/>
        </w:rPr>
      </w:pPr>
    </w:p>
    <w:p w:rsidR="001A2B69" w:rsidRPr="001A2B69" w:rsidRDefault="001A2B69" w:rsidP="001A2B69">
      <w:pPr>
        <w:rPr>
          <w:lang w:val="ru-RU"/>
        </w:rPr>
      </w:pPr>
    </w:p>
    <w:p w:rsidR="001A2B69" w:rsidRPr="001A2B69" w:rsidRDefault="001A2B69" w:rsidP="001A2B69">
      <w:pPr>
        <w:rPr>
          <w:lang w:val="ru-RU"/>
        </w:rPr>
      </w:pPr>
    </w:p>
    <w:p w:rsidR="001A2B69" w:rsidRPr="001A2B69" w:rsidRDefault="001A2B69" w:rsidP="001A2B69">
      <w:pPr>
        <w:rPr>
          <w:lang w:val="ru-RU"/>
        </w:rPr>
      </w:pPr>
    </w:p>
    <w:p w:rsidR="001A2B69" w:rsidRPr="001A2B69" w:rsidRDefault="001A2B69" w:rsidP="001A2B69">
      <w:pPr>
        <w:rPr>
          <w:lang w:val="ru-RU"/>
        </w:rPr>
      </w:pPr>
    </w:p>
    <w:p w:rsidR="001A2B69" w:rsidRPr="001A2B69" w:rsidRDefault="001A2B69" w:rsidP="001A2B69">
      <w:pPr>
        <w:rPr>
          <w:lang w:val="ru-RU"/>
        </w:rPr>
      </w:pPr>
    </w:p>
    <w:p w:rsidR="001A2B69" w:rsidRDefault="001A2B69" w:rsidP="001A2B69">
      <w:pPr>
        <w:rPr>
          <w:lang w:val="ru-RU"/>
        </w:rPr>
      </w:pPr>
    </w:p>
    <w:p w:rsidR="001A2B69" w:rsidRDefault="001A2B69" w:rsidP="001A2B69">
      <w:pPr>
        <w:rPr>
          <w:lang w:val="ru-RU"/>
        </w:rPr>
      </w:pPr>
    </w:p>
    <w:p w:rsidR="001A2B69" w:rsidRDefault="001A2B69" w:rsidP="001A2B69">
      <w:pPr>
        <w:rPr>
          <w:lang w:val="ru-RU"/>
        </w:rPr>
      </w:pPr>
    </w:p>
    <w:p w:rsidR="001A2B69" w:rsidRDefault="001A2B69" w:rsidP="001A2B69">
      <w:pPr>
        <w:rPr>
          <w:lang w:val="ru-RU"/>
        </w:rPr>
      </w:pPr>
    </w:p>
    <w:p w:rsidR="001A2B69" w:rsidRDefault="001A2B69" w:rsidP="001A2B69">
      <w:pPr>
        <w:rPr>
          <w:lang w:val="ru-RU"/>
        </w:rPr>
      </w:pPr>
    </w:p>
    <w:p w:rsidR="001A2B69" w:rsidRDefault="001A2B69" w:rsidP="001A2B69">
      <w:pPr>
        <w:rPr>
          <w:lang w:val="ru-RU"/>
        </w:rPr>
      </w:pPr>
    </w:p>
    <w:p w:rsidR="001A2B69" w:rsidRDefault="001A2B69" w:rsidP="001A2B69">
      <w:pPr>
        <w:rPr>
          <w:lang w:val="ru-RU"/>
        </w:rPr>
      </w:pPr>
    </w:p>
    <w:p w:rsidR="001A2B69" w:rsidRPr="001A2B69" w:rsidRDefault="001A2B69" w:rsidP="001A2B69">
      <w:pPr>
        <w:rPr>
          <w:lang w:val="ru-RU"/>
        </w:rPr>
      </w:pPr>
    </w:p>
    <w:p w:rsidR="001A2B69" w:rsidRPr="001A2B69" w:rsidRDefault="001A2B69" w:rsidP="001A2B69">
      <w:pPr>
        <w:rPr>
          <w:lang w:val="ru-RU"/>
        </w:rPr>
      </w:pPr>
    </w:p>
    <w:p w:rsidR="001A2B69" w:rsidRPr="001A2B69" w:rsidRDefault="001A2B69" w:rsidP="001A2B69">
      <w:pPr>
        <w:rPr>
          <w:lang w:val="ru-RU"/>
        </w:rPr>
      </w:pPr>
    </w:p>
    <w:p w:rsidR="001A2B69" w:rsidRPr="001A2B69" w:rsidRDefault="001A2B69" w:rsidP="001A2B69">
      <w:pPr>
        <w:tabs>
          <w:tab w:val="left" w:pos="1134"/>
        </w:tabs>
        <w:ind w:right="113"/>
        <w:jc w:val="center"/>
        <w:rPr>
          <w:sz w:val="24"/>
          <w:lang w:val="ru-RU" w:eastAsia="ru-RU"/>
        </w:rPr>
      </w:pPr>
      <w:r w:rsidRPr="001A2B69">
        <w:rPr>
          <w:sz w:val="24"/>
          <w:lang w:val="ru-RU" w:eastAsia="ru-RU"/>
        </w:rPr>
        <w:t>Администрация г. Улан-Удэ</w:t>
      </w:r>
    </w:p>
    <w:p w:rsidR="001A2B69" w:rsidRPr="001A2B69" w:rsidRDefault="001A2B69" w:rsidP="001A2B69">
      <w:pPr>
        <w:tabs>
          <w:tab w:val="left" w:pos="3261"/>
        </w:tabs>
        <w:jc w:val="center"/>
        <w:rPr>
          <w:sz w:val="24"/>
          <w:lang w:val="ru-RU" w:eastAsia="ru-RU"/>
        </w:rPr>
      </w:pPr>
      <w:r w:rsidRPr="001A2B69">
        <w:rPr>
          <w:sz w:val="24"/>
          <w:lang w:val="ru-RU" w:eastAsia="ru-RU"/>
        </w:rPr>
        <w:t>Комитет по образованию</w:t>
      </w:r>
    </w:p>
    <w:p w:rsidR="001A2B69" w:rsidRPr="001A2B69" w:rsidRDefault="001A2B69" w:rsidP="001A2B69">
      <w:pPr>
        <w:jc w:val="center"/>
        <w:rPr>
          <w:sz w:val="24"/>
          <w:lang w:val="ru-RU" w:eastAsia="ru-RU"/>
        </w:rPr>
      </w:pPr>
      <w:r w:rsidRPr="001A2B69">
        <w:rPr>
          <w:sz w:val="24"/>
          <w:lang w:val="ru-RU" w:eastAsia="ru-RU"/>
        </w:rPr>
        <w:t>МАОУ «Средняя общеобразовательная школа № 44»</w:t>
      </w:r>
    </w:p>
    <w:p w:rsidR="001A2B69" w:rsidRPr="001A2B69" w:rsidRDefault="001A2B69" w:rsidP="001A2B69">
      <w:pPr>
        <w:pBdr>
          <w:bottom w:val="single" w:sz="12" w:space="1" w:color="auto"/>
        </w:pBdr>
        <w:jc w:val="center"/>
        <w:rPr>
          <w:sz w:val="24"/>
          <w:lang w:val="ru-RU" w:eastAsia="ru-RU"/>
        </w:rPr>
      </w:pPr>
      <w:r w:rsidRPr="001A2B69">
        <w:rPr>
          <w:sz w:val="24"/>
          <w:lang w:val="ru-RU" w:eastAsia="ru-RU"/>
        </w:rPr>
        <w:t>670000, ул. Новая 44, г. Улан-Удэ, 333-244, 333-544</w:t>
      </w:r>
    </w:p>
    <w:p w:rsidR="001A2B69" w:rsidRPr="001A2B69" w:rsidRDefault="001A2B69" w:rsidP="001A2B69">
      <w:pPr>
        <w:jc w:val="right"/>
        <w:outlineLvl w:val="0"/>
        <w:rPr>
          <w:kern w:val="36"/>
          <w:sz w:val="28"/>
          <w:szCs w:val="28"/>
          <w:lang w:val="ru-RU" w:eastAsia="ru-RU"/>
        </w:rPr>
      </w:pPr>
    </w:p>
    <w:p w:rsidR="001A2B69" w:rsidRPr="001A2B69" w:rsidRDefault="001A2B69" w:rsidP="001A2B69">
      <w:pPr>
        <w:jc w:val="right"/>
        <w:outlineLvl w:val="0"/>
        <w:rPr>
          <w:kern w:val="36"/>
          <w:sz w:val="28"/>
          <w:szCs w:val="28"/>
          <w:lang w:val="ru-RU" w:eastAsia="ru-RU"/>
        </w:rPr>
      </w:pPr>
    </w:p>
    <w:p w:rsidR="001A2B69" w:rsidRPr="001A2B69" w:rsidRDefault="001A2B69" w:rsidP="001A2B69">
      <w:pPr>
        <w:jc w:val="right"/>
        <w:outlineLvl w:val="0"/>
        <w:rPr>
          <w:kern w:val="36"/>
          <w:sz w:val="28"/>
          <w:szCs w:val="28"/>
          <w:lang w:val="ru-RU" w:eastAsia="ru-RU"/>
        </w:rPr>
      </w:pPr>
      <w:r w:rsidRPr="001A2B69">
        <w:rPr>
          <w:kern w:val="36"/>
          <w:sz w:val="28"/>
          <w:szCs w:val="28"/>
          <w:lang w:val="ru-RU" w:eastAsia="ru-RU"/>
        </w:rPr>
        <w:t>Утверждаю:</w:t>
      </w:r>
    </w:p>
    <w:p w:rsidR="001A2B69" w:rsidRPr="001A2B69" w:rsidRDefault="001A2B69" w:rsidP="001A2B69">
      <w:pPr>
        <w:jc w:val="right"/>
        <w:outlineLvl w:val="0"/>
        <w:rPr>
          <w:kern w:val="36"/>
          <w:sz w:val="28"/>
          <w:szCs w:val="28"/>
          <w:lang w:val="ru-RU" w:eastAsia="ru-RU"/>
        </w:rPr>
      </w:pPr>
      <w:r w:rsidRPr="001A2B69">
        <w:rPr>
          <w:kern w:val="36"/>
          <w:sz w:val="28"/>
          <w:szCs w:val="28"/>
          <w:lang w:val="ru-RU" w:eastAsia="ru-RU"/>
        </w:rPr>
        <w:t>директор школы№44</w:t>
      </w:r>
    </w:p>
    <w:p w:rsidR="001A2B69" w:rsidRPr="001A2B69" w:rsidRDefault="001A2B69" w:rsidP="001A2B69">
      <w:pPr>
        <w:jc w:val="right"/>
        <w:outlineLvl w:val="0"/>
        <w:rPr>
          <w:kern w:val="36"/>
          <w:sz w:val="28"/>
          <w:szCs w:val="28"/>
          <w:lang w:val="ru-RU" w:eastAsia="ru-RU"/>
        </w:rPr>
      </w:pPr>
      <w:r w:rsidRPr="001A2B69">
        <w:rPr>
          <w:kern w:val="36"/>
          <w:sz w:val="28"/>
          <w:szCs w:val="28"/>
          <w:lang w:val="ru-RU" w:eastAsia="ru-RU"/>
        </w:rPr>
        <w:t>Д.Ц. Шалданова</w:t>
      </w:r>
    </w:p>
    <w:p w:rsidR="001A2B69" w:rsidRPr="001A2B69" w:rsidRDefault="001A2B69" w:rsidP="001A2B69">
      <w:pPr>
        <w:rPr>
          <w:lang w:val="ru-RU"/>
        </w:rPr>
      </w:pPr>
    </w:p>
    <w:p w:rsidR="001A2B69" w:rsidRPr="001A2B69" w:rsidRDefault="001A2B69" w:rsidP="001A2B69">
      <w:pPr>
        <w:jc w:val="right"/>
        <w:rPr>
          <w:lang w:val="ru-RU"/>
        </w:rPr>
      </w:pPr>
    </w:p>
    <w:p w:rsidR="001A2B69" w:rsidRPr="001A2B69" w:rsidRDefault="001A2B69" w:rsidP="001A2B69">
      <w:pPr>
        <w:rPr>
          <w:sz w:val="24"/>
          <w:lang w:val="ru-RU"/>
        </w:rPr>
      </w:pPr>
    </w:p>
    <w:p w:rsidR="001A2B69" w:rsidRPr="001A2B69" w:rsidRDefault="001A2B69" w:rsidP="001A2B69">
      <w:pPr>
        <w:rPr>
          <w:sz w:val="24"/>
          <w:lang w:val="ru-RU"/>
        </w:rPr>
      </w:pPr>
    </w:p>
    <w:p w:rsidR="001A2B69" w:rsidRDefault="001A2B69" w:rsidP="001A2B69">
      <w:pPr>
        <w:jc w:val="center"/>
        <w:rPr>
          <w:b/>
          <w:sz w:val="36"/>
          <w:szCs w:val="36"/>
          <w:lang w:val="ru-RU"/>
        </w:rPr>
      </w:pPr>
    </w:p>
    <w:p w:rsidR="001A2B69" w:rsidRDefault="001A2B69" w:rsidP="001A2B69">
      <w:pPr>
        <w:jc w:val="center"/>
        <w:rPr>
          <w:b/>
          <w:sz w:val="36"/>
          <w:szCs w:val="36"/>
          <w:lang w:val="ru-RU"/>
        </w:rPr>
      </w:pPr>
    </w:p>
    <w:p w:rsidR="001A2B69" w:rsidRDefault="001A2B69" w:rsidP="001A2B69">
      <w:pPr>
        <w:jc w:val="center"/>
        <w:rPr>
          <w:b/>
          <w:sz w:val="36"/>
          <w:szCs w:val="36"/>
          <w:lang w:val="ru-RU"/>
        </w:rPr>
      </w:pPr>
    </w:p>
    <w:p w:rsidR="001A2B69" w:rsidRDefault="001A2B69" w:rsidP="001A2B69">
      <w:pPr>
        <w:jc w:val="center"/>
        <w:rPr>
          <w:b/>
          <w:sz w:val="36"/>
          <w:szCs w:val="36"/>
          <w:lang w:val="ru-RU"/>
        </w:rPr>
      </w:pPr>
    </w:p>
    <w:p w:rsidR="001A2B69" w:rsidRDefault="001A2B69" w:rsidP="001A2B69">
      <w:pPr>
        <w:jc w:val="center"/>
        <w:rPr>
          <w:b/>
          <w:sz w:val="36"/>
          <w:szCs w:val="36"/>
          <w:lang w:val="ru-RU"/>
        </w:rPr>
      </w:pPr>
    </w:p>
    <w:p w:rsidR="001A2B69" w:rsidRPr="001A2B69" w:rsidRDefault="001A2B69" w:rsidP="001A2B69">
      <w:pPr>
        <w:jc w:val="center"/>
        <w:rPr>
          <w:b/>
          <w:sz w:val="36"/>
          <w:szCs w:val="36"/>
          <w:lang w:val="ru-RU"/>
        </w:rPr>
      </w:pPr>
      <w:r w:rsidRPr="001A2B69">
        <w:rPr>
          <w:b/>
          <w:sz w:val="36"/>
          <w:szCs w:val="36"/>
          <w:lang w:val="ru-RU"/>
        </w:rPr>
        <w:t xml:space="preserve">План воспитательной работы </w:t>
      </w:r>
    </w:p>
    <w:p w:rsidR="001A2B69" w:rsidRPr="001A2B69" w:rsidRDefault="001A2B69" w:rsidP="001A2B69">
      <w:pPr>
        <w:jc w:val="center"/>
        <w:rPr>
          <w:b/>
          <w:sz w:val="36"/>
          <w:szCs w:val="36"/>
          <w:lang w:val="ru-RU"/>
        </w:rPr>
      </w:pPr>
      <w:r w:rsidRPr="001A2B69">
        <w:rPr>
          <w:b/>
          <w:sz w:val="36"/>
          <w:szCs w:val="36"/>
          <w:lang w:val="ru-RU"/>
        </w:rPr>
        <w:t>МАОУ «Средняя общеобразовательная школа №44»</w:t>
      </w:r>
    </w:p>
    <w:p w:rsidR="001A2B69" w:rsidRPr="001A2B69" w:rsidRDefault="001A2B69" w:rsidP="001A2B69">
      <w:pPr>
        <w:jc w:val="center"/>
        <w:rPr>
          <w:b/>
          <w:sz w:val="36"/>
          <w:szCs w:val="36"/>
          <w:lang w:val="ru-RU"/>
        </w:rPr>
      </w:pPr>
      <w:r w:rsidRPr="001A2B69">
        <w:rPr>
          <w:b/>
          <w:sz w:val="36"/>
          <w:szCs w:val="36"/>
          <w:lang w:val="ru-RU"/>
        </w:rPr>
        <w:t>2021-2022 уч.год</w:t>
      </w:r>
    </w:p>
    <w:p w:rsidR="001A2B69" w:rsidRPr="001A2B69" w:rsidRDefault="001A2B69" w:rsidP="001A2B69">
      <w:pPr>
        <w:jc w:val="center"/>
        <w:rPr>
          <w:sz w:val="24"/>
          <w:lang w:val="ru-RU"/>
        </w:rPr>
      </w:pPr>
    </w:p>
    <w:p w:rsidR="001A2B69" w:rsidRPr="001A2B69" w:rsidRDefault="001A2B69" w:rsidP="001A2B69">
      <w:pPr>
        <w:jc w:val="center"/>
        <w:rPr>
          <w:sz w:val="24"/>
          <w:lang w:val="ru-RU"/>
        </w:rPr>
      </w:pPr>
    </w:p>
    <w:p w:rsidR="001A2B69" w:rsidRPr="001A2B69" w:rsidRDefault="001A2B69" w:rsidP="001A2B69">
      <w:pPr>
        <w:jc w:val="center"/>
        <w:rPr>
          <w:sz w:val="24"/>
          <w:lang w:val="ru-RU"/>
        </w:rPr>
      </w:pPr>
    </w:p>
    <w:p w:rsidR="001A2B69" w:rsidRPr="001A2B69" w:rsidRDefault="001A2B69" w:rsidP="001A2B69">
      <w:pPr>
        <w:jc w:val="center"/>
        <w:rPr>
          <w:sz w:val="24"/>
          <w:lang w:val="ru-RU"/>
        </w:rPr>
      </w:pPr>
    </w:p>
    <w:p w:rsidR="001A2B69" w:rsidRPr="001A2B69" w:rsidRDefault="001A2B69" w:rsidP="001A2B69">
      <w:pPr>
        <w:jc w:val="center"/>
        <w:rPr>
          <w:sz w:val="24"/>
          <w:lang w:val="ru-RU"/>
        </w:rPr>
      </w:pPr>
    </w:p>
    <w:p w:rsidR="001A2B69" w:rsidRPr="001A2B69" w:rsidRDefault="001A2B69" w:rsidP="001A2B69">
      <w:pPr>
        <w:jc w:val="center"/>
        <w:rPr>
          <w:sz w:val="24"/>
          <w:lang w:val="ru-RU"/>
        </w:rPr>
      </w:pPr>
    </w:p>
    <w:p w:rsidR="001A2B69" w:rsidRPr="001A2B69" w:rsidRDefault="001A2B69" w:rsidP="001A2B69">
      <w:pPr>
        <w:jc w:val="center"/>
        <w:rPr>
          <w:sz w:val="24"/>
          <w:lang w:val="ru-RU"/>
        </w:rPr>
      </w:pPr>
    </w:p>
    <w:p w:rsidR="001A2B69" w:rsidRPr="001A2B69" w:rsidRDefault="001A2B69" w:rsidP="001A2B69">
      <w:pPr>
        <w:jc w:val="center"/>
        <w:rPr>
          <w:sz w:val="24"/>
          <w:lang w:val="ru-RU"/>
        </w:rPr>
      </w:pPr>
    </w:p>
    <w:p w:rsidR="001A2B69" w:rsidRPr="001A2B69" w:rsidRDefault="001A2B69" w:rsidP="001A2B69">
      <w:pPr>
        <w:jc w:val="center"/>
        <w:rPr>
          <w:sz w:val="24"/>
          <w:lang w:val="ru-RU"/>
        </w:rPr>
      </w:pPr>
    </w:p>
    <w:p w:rsidR="001A2B69" w:rsidRDefault="001A2B69" w:rsidP="001A2B69">
      <w:pPr>
        <w:jc w:val="center"/>
        <w:rPr>
          <w:sz w:val="24"/>
          <w:lang w:val="ru-RU"/>
        </w:rPr>
      </w:pPr>
    </w:p>
    <w:p w:rsidR="001A2B69" w:rsidRDefault="001A2B69" w:rsidP="001A2B69">
      <w:pPr>
        <w:jc w:val="center"/>
        <w:rPr>
          <w:sz w:val="24"/>
          <w:lang w:val="ru-RU"/>
        </w:rPr>
      </w:pPr>
    </w:p>
    <w:p w:rsidR="001A2B69" w:rsidRDefault="001A2B69" w:rsidP="001A2B69">
      <w:pPr>
        <w:jc w:val="center"/>
        <w:rPr>
          <w:sz w:val="24"/>
          <w:lang w:val="ru-RU"/>
        </w:rPr>
      </w:pPr>
    </w:p>
    <w:p w:rsidR="001A2B69" w:rsidRDefault="001A2B69" w:rsidP="001A2B69">
      <w:pPr>
        <w:jc w:val="center"/>
        <w:rPr>
          <w:sz w:val="24"/>
          <w:lang w:val="ru-RU"/>
        </w:rPr>
      </w:pPr>
    </w:p>
    <w:p w:rsidR="001A2B69" w:rsidRDefault="001A2B69" w:rsidP="001A2B69">
      <w:pPr>
        <w:jc w:val="center"/>
        <w:rPr>
          <w:sz w:val="24"/>
          <w:lang w:val="ru-RU"/>
        </w:rPr>
      </w:pPr>
    </w:p>
    <w:p w:rsidR="001A2B69" w:rsidRDefault="001A2B69" w:rsidP="001A2B69">
      <w:pPr>
        <w:jc w:val="center"/>
        <w:rPr>
          <w:sz w:val="24"/>
          <w:lang w:val="ru-RU"/>
        </w:rPr>
      </w:pPr>
    </w:p>
    <w:p w:rsidR="001A2B69" w:rsidRDefault="001A2B69" w:rsidP="001A2B69">
      <w:pPr>
        <w:jc w:val="center"/>
        <w:rPr>
          <w:sz w:val="24"/>
          <w:lang w:val="ru-RU"/>
        </w:rPr>
      </w:pPr>
    </w:p>
    <w:p w:rsidR="001A2B69" w:rsidRDefault="001A2B69" w:rsidP="001A2B69">
      <w:pPr>
        <w:jc w:val="center"/>
        <w:rPr>
          <w:sz w:val="24"/>
          <w:lang w:val="ru-RU"/>
        </w:rPr>
      </w:pPr>
    </w:p>
    <w:p w:rsidR="001A2B69" w:rsidRDefault="001A2B69" w:rsidP="001A2B69">
      <w:pPr>
        <w:jc w:val="center"/>
        <w:rPr>
          <w:sz w:val="24"/>
          <w:lang w:val="ru-RU"/>
        </w:rPr>
      </w:pPr>
    </w:p>
    <w:p w:rsidR="001A2B69" w:rsidRDefault="001A2B69" w:rsidP="001A2B69">
      <w:pPr>
        <w:jc w:val="center"/>
        <w:rPr>
          <w:sz w:val="24"/>
          <w:lang w:val="ru-RU"/>
        </w:rPr>
      </w:pPr>
    </w:p>
    <w:p w:rsidR="001A2B69" w:rsidRDefault="001A2B69" w:rsidP="001A2B69">
      <w:pPr>
        <w:jc w:val="center"/>
        <w:rPr>
          <w:sz w:val="24"/>
          <w:lang w:val="ru-RU"/>
        </w:rPr>
      </w:pPr>
    </w:p>
    <w:p w:rsidR="001A2B69" w:rsidRPr="001A2B69" w:rsidRDefault="001A2B69" w:rsidP="001A2B69">
      <w:pPr>
        <w:jc w:val="center"/>
        <w:rPr>
          <w:sz w:val="24"/>
          <w:lang w:val="ru-RU"/>
        </w:rPr>
      </w:pPr>
    </w:p>
    <w:p w:rsidR="001A2B69" w:rsidRPr="001A2B69" w:rsidRDefault="001A2B69" w:rsidP="001A2B69">
      <w:pPr>
        <w:jc w:val="center"/>
        <w:rPr>
          <w:sz w:val="24"/>
          <w:lang w:val="ru-RU"/>
        </w:rPr>
      </w:pPr>
    </w:p>
    <w:p w:rsidR="001A2B69" w:rsidRPr="001A2B69" w:rsidRDefault="001A2B69" w:rsidP="001A2B69">
      <w:pPr>
        <w:jc w:val="center"/>
        <w:rPr>
          <w:sz w:val="24"/>
          <w:lang w:val="ru-RU"/>
        </w:rPr>
      </w:pPr>
    </w:p>
    <w:p w:rsidR="001A2B69" w:rsidRPr="00515037" w:rsidRDefault="001A2B69" w:rsidP="001A2B69">
      <w:pPr>
        <w:jc w:val="center"/>
        <w:rPr>
          <w:sz w:val="24"/>
          <w:lang w:val="ru-RU"/>
        </w:rPr>
      </w:pPr>
      <w:r w:rsidRPr="00515037">
        <w:rPr>
          <w:sz w:val="24"/>
          <w:lang w:val="ru-RU"/>
        </w:rPr>
        <w:t>Улан-Удэ</w:t>
      </w:r>
    </w:p>
    <w:p w:rsidR="001A2B69" w:rsidRPr="00515037" w:rsidRDefault="001A2B69" w:rsidP="001A2B69">
      <w:pPr>
        <w:jc w:val="center"/>
        <w:rPr>
          <w:sz w:val="24"/>
          <w:lang w:val="ru-RU"/>
        </w:rPr>
      </w:pPr>
      <w:r w:rsidRPr="00515037">
        <w:rPr>
          <w:sz w:val="24"/>
          <w:lang w:val="ru-RU"/>
        </w:rPr>
        <w:t>2021г.</w:t>
      </w:r>
    </w:p>
    <w:p w:rsidR="00A052CB" w:rsidRDefault="00A052CB" w:rsidP="00A052CB">
      <w:pPr>
        <w:wordWrap/>
        <w:rPr>
          <w:lang w:val="ru-RU"/>
        </w:rPr>
      </w:pPr>
    </w:p>
    <w:p w:rsidR="00A052CB" w:rsidRDefault="00A052CB" w:rsidP="00A052CB">
      <w:pPr>
        <w:wordWrap/>
        <w:rPr>
          <w:lang w:val="ru-RU"/>
        </w:rPr>
      </w:pPr>
    </w:p>
    <w:p w:rsidR="00A052CB" w:rsidRDefault="00A052CB" w:rsidP="00A052CB">
      <w:pPr>
        <w:wordWrap/>
        <w:rPr>
          <w:lang w:val="ru-RU"/>
        </w:rPr>
      </w:pPr>
    </w:p>
    <w:p w:rsidR="00A052CB" w:rsidRDefault="00A052CB" w:rsidP="00A052CB">
      <w:pPr>
        <w:wordWrap/>
        <w:rPr>
          <w:lang w:val="ru-RU"/>
        </w:rPr>
      </w:pPr>
    </w:p>
    <w:p w:rsidR="00A052CB" w:rsidRDefault="00A052CB" w:rsidP="00A052CB">
      <w:pPr>
        <w:wordWrap/>
        <w:rPr>
          <w:lang w:val="ru-RU"/>
        </w:rPr>
      </w:pPr>
    </w:p>
    <w:p w:rsidR="00A052CB" w:rsidRDefault="00A052CB" w:rsidP="00A052CB">
      <w:pPr>
        <w:wordWrap/>
        <w:rPr>
          <w:lang w:val="ru-RU"/>
        </w:rPr>
      </w:pPr>
    </w:p>
    <w:p w:rsidR="00A052CB" w:rsidRDefault="00A052CB" w:rsidP="00A052CB">
      <w:pPr>
        <w:wordWrap/>
        <w:rPr>
          <w:lang w:val="ru-RU"/>
        </w:rPr>
      </w:pPr>
    </w:p>
    <w:p w:rsidR="00A052CB" w:rsidRDefault="00A052CB" w:rsidP="00A052CB">
      <w:pPr>
        <w:wordWrap/>
        <w:rPr>
          <w:lang w:val="ru-RU"/>
        </w:rPr>
      </w:pPr>
    </w:p>
    <w:p w:rsidR="00A052CB" w:rsidRDefault="00A052CB" w:rsidP="00A052CB">
      <w:pPr>
        <w:wordWrap/>
        <w:rPr>
          <w:lang w:val="ru-RU"/>
        </w:rPr>
      </w:pPr>
    </w:p>
    <w:p w:rsidR="00A052CB" w:rsidRDefault="00A052CB" w:rsidP="00A052CB">
      <w:pPr>
        <w:wordWrap/>
        <w:rPr>
          <w:lang w:val="ru-RU"/>
        </w:rPr>
      </w:pPr>
    </w:p>
    <w:p w:rsidR="00A052CB" w:rsidRDefault="00A052CB" w:rsidP="00A052CB">
      <w:pPr>
        <w:wordWrap/>
        <w:rPr>
          <w:lang w:val="ru-RU"/>
        </w:rPr>
      </w:pPr>
    </w:p>
    <w:p w:rsidR="00A052CB" w:rsidRDefault="00A052CB" w:rsidP="00A052CB">
      <w:pPr>
        <w:wordWrap/>
        <w:rPr>
          <w:lang w:val="ru-RU"/>
        </w:rPr>
      </w:pPr>
    </w:p>
    <w:p w:rsidR="00A052CB" w:rsidRDefault="00A052CB" w:rsidP="00A052CB">
      <w:pPr>
        <w:wordWrap/>
        <w:rPr>
          <w:lang w:val="ru-RU"/>
        </w:rPr>
      </w:pPr>
    </w:p>
    <w:p w:rsidR="00A052CB" w:rsidRDefault="00A052CB" w:rsidP="00A052CB">
      <w:pPr>
        <w:wordWrap/>
        <w:rPr>
          <w:lang w:val="ru-RU"/>
        </w:rPr>
      </w:pPr>
    </w:p>
    <w:p w:rsidR="00A052CB" w:rsidRDefault="00A052CB" w:rsidP="00A052CB">
      <w:pPr>
        <w:wordWrap/>
        <w:rPr>
          <w:lang w:val="ru-RU"/>
        </w:rPr>
      </w:pPr>
    </w:p>
    <w:p w:rsidR="00A052CB" w:rsidRDefault="00A052CB" w:rsidP="00A052CB">
      <w:pPr>
        <w:wordWrap/>
        <w:rPr>
          <w:lang w:val="ru-RU"/>
        </w:rPr>
      </w:pPr>
    </w:p>
    <w:p w:rsidR="00A052CB" w:rsidRDefault="00A052CB" w:rsidP="00A052CB">
      <w:pPr>
        <w:wordWrap/>
        <w:rPr>
          <w:lang w:val="ru-RU"/>
        </w:rPr>
      </w:pPr>
    </w:p>
    <w:p w:rsidR="00A052CB" w:rsidRDefault="00A052CB" w:rsidP="00A052CB">
      <w:pPr>
        <w:wordWrap/>
        <w:rPr>
          <w:lang w:val="ru-RU"/>
        </w:rPr>
      </w:pPr>
    </w:p>
    <w:p w:rsidR="00A052CB" w:rsidRDefault="00A052CB" w:rsidP="00A052CB">
      <w:pPr>
        <w:wordWrap/>
        <w:rPr>
          <w:lang w:val="ru-RU"/>
        </w:rPr>
      </w:pPr>
    </w:p>
    <w:p w:rsidR="00A052CB" w:rsidRDefault="00A052CB" w:rsidP="00A052CB">
      <w:pPr>
        <w:wordWrap/>
        <w:rPr>
          <w:lang w:val="ru-RU"/>
        </w:rPr>
      </w:pPr>
    </w:p>
    <w:p w:rsidR="00A052CB" w:rsidRDefault="00A052CB"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1A2B69" w:rsidRDefault="001A2B69" w:rsidP="00A052CB">
      <w:pPr>
        <w:wordWrap/>
        <w:rPr>
          <w:lang w:val="ru-RU"/>
        </w:rPr>
      </w:pPr>
    </w:p>
    <w:p w:rsidR="00A052CB" w:rsidRDefault="00A052CB" w:rsidP="00A052CB">
      <w:pPr>
        <w:wordWrap/>
        <w:rPr>
          <w:lang w:val="ru-RU"/>
        </w:rPr>
      </w:pPr>
    </w:p>
    <w:p w:rsidR="00A052CB" w:rsidRDefault="00A052CB" w:rsidP="00A052CB">
      <w:pPr>
        <w:wordWrap/>
        <w:rPr>
          <w:lang w:val="ru-RU"/>
        </w:rPr>
      </w:pPr>
    </w:p>
    <w:bookmarkEnd w:id="16"/>
    <w:p w:rsidR="00A052CB" w:rsidRPr="00A052CB" w:rsidRDefault="00A052CB" w:rsidP="00A052CB">
      <w:pPr>
        <w:wordWrap/>
        <w:rPr>
          <w:lang w:val="ru-RU"/>
        </w:rPr>
      </w:pPr>
    </w:p>
    <w:sectPr w:rsidR="00A052CB" w:rsidRPr="00A052CB" w:rsidSect="001A2B69">
      <w:footerReference w:type="default" r:id="rId11"/>
      <w:type w:val="continuous"/>
      <w:pgSz w:w="11907" w:h="16839" w:code="9"/>
      <w:pgMar w:top="567" w:right="567" w:bottom="567" w:left="56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424" w:rsidRDefault="000A1424" w:rsidP="00C55F35">
      <w:r>
        <w:separator/>
      </w:r>
    </w:p>
  </w:endnote>
  <w:endnote w:type="continuationSeparator" w:id="1">
    <w:p w:rsidR="000A1424" w:rsidRDefault="000A1424" w:rsidP="00C55F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Е">
    <w:altName w:val="Calibri"/>
    <w:panose1 w:val="00000000000000000000"/>
    <w:charset w:val="00"/>
    <w:family w:val="roman"/>
    <w:notTrueType/>
    <w:pitch w:val="default"/>
    <w:sig w:usb0="00000000" w:usb1="00000000" w:usb2="00000000" w:usb3="00000000" w:csb0="00000000"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037" w:rsidRPr="00BD5383" w:rsidRDefault="00515037" w:rsidP="00021E47">
    <w:pPr>
      <w:pStyle w:val="af7"/>
      <w:jc w:val="center"/>
      <w:rPr>
        <w:rFonts w:ascii="Century Gothic" w:hAnsi="Century Gothic"/>
        <w:sz w:val="16"/>
        <w:szCs w:val="16"/>
      </w:rPr>
    </w:pPr>
    <w:r w:rsidRPr="00BD5383">
      <w:rPr>
        <w:rFonts w:ascii="Century Gothic" w:hAnsi="Century Gothic"/>
        <w:sz w:val="16"/>
        <w:szCs w:val="16"/>
      </w:rPr>
      <w:fldChar w:fldCharType="begin"/>
    </w:r>
    <w:r w:rsidRPr="00BD5383">
      <w:rPr>
        <w:rFonts w:ascii="Century Gothic" w:hAnsi="Century Gothic"/>
        <w:sz w:val="16"/>
        <w:szCs w:val="16"/>
      </w:rPr>
      <w:instrText>PAGE   \* MERGEFORMAT</w:instrText>
    </w:r>
    <w:r w:rsidRPr="00BD5383">
      <w:rPr>
        <w:rFonts w:ascii="Century Gothic" w:hAnsi="Century Gothic"/>
        <w:sz w:val="16"/>
        <w:szCs w:val="16"/>
      </w:rPr>
      <w:fldChar w:fldCharType="separate"/>
    </w:r>
    <w:r w:rsidR="00A879B1" w:rsidRPr="00A879B1">
      <w:rPr>
        <w:rFonts w:ascii="Century Gothic" w:hAnsi="Century Gothic"/>
        <w:noProof/>
        <w:sz w:val="16"/>
        <w:szCs w:val="16"/>
        <w:lang w:val="ru-RU"/>
      </w:rPr>
      <w:t>7</w:t>
    </w:r>
    <w:r w:rsidRPr="00BD5383">
      <w:rPr>
        <w:rFonts w:ascii="Century Gothic" w:hAnsi="Century Gothic"/>
        <w:sz w:val="16"/>
        <w:szCs w:val="16"/>
      </w:rPr>
      <w:fldChar w:fldCharType="end"/>
    </w:r>
  </w:p>
  <w:p w:rsidR="00515037" w:rsidRDefault="00515037">
    <w:pPr>
      <w:pStyle w:val="af7"/>
    </w:pPr>
  </w:p>
  <w:p w:rsidR="00515037" w:rsidRDefault="00515037"/>
  <w:p w:rsidR="00515037" w:rsidRDefault="0051503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424" w:rsidRDefault="000A1424" w:rsidP="00C55F35">
      <w:r>
        <w:separator/>
      </w:r>
    </w:p>
  </w:footnote>
  <w:footnote w:type="continuationSeparator" w:id="1">
    <w:p w:rsidR="000A1424" w:rsidRDefault="000A1424" w:rsidP="00C55F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95"/>
        </w:tabs>
        <w:ind w:left="1095" w:hanging="375"/>
      </w:pPr>
    </w:lvl>
  </w:abstractNum>
  <w:abstractNum w:abstractNumId="1">
    <w:nsid w:val="00000003"/>
    <w:multiLevelType w:val="singleLevel"/>
    <w:tmpl w:val="00000003"/>
    <w:name w:val="WW8Num3"/>
    <w:lvl w:ilvl="0">
      <w:start w:val="1"/>
      <w:numFmt w:val="decimal"/>
      <w:lvlText w:val="%1."/>
      <w:lvlJc w:val="left"/>
      <w:pPr>
        <w:tabs>
          <w:tab w:val="num" w:pos="1275"/>
        </w:tabs>
        <w:ind w:left="1275" w:hanging="555"/>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singleLevel"/>
    <w:tmpl w:val="0000000E"/>
    <w:name w:val="WW8Num10"/>
    <w:lvl w:ilvl="0">
      <w:start w:val="1"/>
      <w:numFmt w:val="decimal"/>
      <w:lvlText w:val="%1."/>
      <w:lvlJc w:val="left"/>
      <w:pPr>
        <w:tabs>
          <w:tab w:val="num" w:pos="720"/>
        </w:tabs>
        <w:ind w:left="720" w:hanging="360"/>
      </w:pPr>
    </w:lvl>
  </w:abstractNum>
  <w:abstractNum w:abstractNumId="4">
    <w:nsid w:val="00000012"/>
    <w:multiLevelType w:val="singleLevel"/>
    <w:tmpl w:val="00000012"/>
    <w:name w:val="WW8Num24"/>
    <w:lvl w:ilvl="0">
      <w:start w:val="1"/>
      <w:numFmt w:val="bullet"/>
      <w:lvlText w:val=""/>
      <w:lvlJc w:val="left"/>
      <w:pPr>
        <w:tabs>
          <w:tab w:val="num" w:pos="0"/>
        </w:tabs>
        <w:ind w:left="720" w:hanging="360"/>
      </w:pPr>
      <w:rPr>
        <w:rFonts w:ascii="Symbol" w:hAnsi="Symbol" w:cs="Symbol" w:hint="default"/>
      </w:rPr>
    </w:lvl>
  </w:abstractNum>
  <w:abstractNum w:abstractNumId="5">
    <w:nsid w:val="0000323B"/>
    <w:multiLevelType w:val="hybridMultilevel"/>
    <w:tmpl w:val="CDDE60DA"/>
    <w:lvl w:ilvl="0" w:tplc="EC4A5EFC">
      <w:start w:val="1"/>
      <w:numFmt w:val="bullet"/>
      <w:lvlText w:val="-"/>
      <w:lvlJc w:val="left"/>
    </w:lvl>
    <w:lvl w:ilvl="1" w:tplc="77F2E49A">
      <w:numFmt w:val="decimal"/>
      <w:lvlText w:val=""/>
      <w:lvlJc w:val="left"/>
    </w:lvl>
    <w:lvl w:ilvl="2" w:tplc="9846214C">
      <w:numFmt w:val="decimal"/>
      <w:lvlText w:val=""/>
      <w:lvlJc w:val="left"/>
    </w:lvl>
    <w:lvl w:ilvl="3" w:tplc="A6942192">
      <w:numFmt w:val="decimal"/>
      <w:lvlText w:val=""/>
      <w:lvlJc w:val="left"/>
    </w:lvl>
    <w:lvl w:ilvl="4" w:tplc="4C081DE8">
      <w:numFmt w:val="decimal"/>
      <w:lvlText w:val=""/>
      <w:lvlJc w:val="left"/>
    </w:lvl>
    <w:lvl w:ilvl="5" w:tplc="8F726C1C">
      <w:numFmt w:val="decimal"/>
      <w:lvlText w:val=""/>
      <w:lvlJc w:val="left"/>
    </w:lvl>
    <w:lvl w:ilvl="6" w:tplc="061EF66A">
      <w:numFmt w:val="decimal"/>
      <w:lvlText w:val=""/>
      <w:lvlJc w:val="left"/>
    </w:lvl>
    <w:lvl w:ilvl="7" w:tplc="D1924E6C">
      <w:numFmt w:val="decimal"/>
      <w:lvlText w:val=""/>
      <w:lvlJc w:val="left"/>
    </w:lvl>
    <w:lvl w:ilvl="8" w:tplc="D9866660">
      <w:numFmt w:val="decimal"/>
      <w:lvlText w:val=""/>
      <w:lvlJc w:val="left"/>
    </w:lvl>
  </w:abstractNum>
  <w:abstractNum w:abstractNumId="6">
    <w:nsid w:val="00004230"/>
    <w:multiLevelType w:val="hybridMultilevel"/>
    <w:tmpl w:val="44886192"/>
    <w:lvl w:ilvl="0" w:tplc="856889B8">
      <w:start w:val="1"/>
      <w:numFmt w:val="bullet"/>
      <w:lvlText w:val="и"/>
      <w:lvlJc w:val="left"/>
    </w:lvl>
    <w:lvl w:ilvl="1" w:tplc="F0C0991E">
      <w:start w:val="2"/>
      <w:numFmt w:val="decimal"/>
      <w:lvlText w:val="%2."/>
      <w:lvlJc w:val="left"/>
    </w:lvl>
    <w:lvl w:ilvl="2" w:tplc="BC76757A">
      <w:numFmt w:val="decimal"/>
      <w:lvlText w:val=""/>
      <w:lvlJc w:val="left"/>
    </w:lvl>
    <w:lvl w:ilvl="3" w:tplc="4D3C653E">
      <w:numFmt w:val="decimal"/>
      <w:lvlText w:val=""/>
      <w:lvlJc w:val="left"/>
    </w:lvl>
    <w:lvl w:ilvl="4" w:tplc="65F24C34">
      <w:numFmt w:val="decimal"/>
      <w:lvlText w:val=""/>
      <w:lvlJc w:val="left"/>
    </w:lvl>
    <w:lvl w:ilvl="5" w:tplc="E02816F4">
      <w:numFmt w:val="decimal"/>
      <w:lvlText w:val=""/>
      <w:lvlJc w:val="left"/>
    </w:lvl>
    <w:lvl w:ilvl="6" w:tplc="1540AF78">
      <w:numFmt w:val="decimal"/>
      <w:lvlText w:val=""/>
      <w:lvlJc w:val="left"/>
    </w:lvl>
    <w:lvl w:ilvl="7" w:tplc="25D6D61E">
      <w:numFmt w:val="decimal"/>
      <w:lvlText w:val=""/>
      <w:lvlJc w:val="left"/>
    </w:lvl>
    <w:lvl w:ilvl="8" w:tplc="CD689D12">
      <w:numFmt w:val="decimal"/>
      <w:lvlText w:val=""/>
      <w:lvlJc w:val="left"/>
    </w:lvl>
  </w:abstractNum>
  <w:abstractNum w:abstractNumId="7">
    <w:nsid w:val="000066C4"/>
    <w:multiLevelType w:val="hybridMultilevel"/>
    <w:tmpl w:val="6BA89840"/>
    <w:lvl w:ilvl="0" w:tplc="42ECD734">
      <w:start w:val="1"/>
      <w:numFmt w:val="decimal"/>
      <w:lvlText w:val="%1."/>
      <w:lvlJc w:val="left"/>
    </w:lvl>
    <w:lvl w:ilvl="1" w:tplc="6084477C">
      <w:numFmt w:val="decimal"/>
      <w:lvlText w:val=""/>
      <w:lvlJc w:val="left"/>
    </w:lvl>
    <w:lvl w:ilvl="2" w:tplc="D27A4AC0">
      <w:numFmt w:val="decimal"/>
      <w:lvlText w:val=""/>
      <w:lvlJc w:val="left"/>
    </w:lvl>
    <w:lvl w:ilvl="3" w:tplc="247283A4">
      <w:numFmt w:val="decimal"/>
      <w:lvlText w:val=""/>
      <w:lvlJc w:val="left"/>
    </w:lvl>
    <w:lvl w:ilvl="4" w:tplc="A0767256">
      <w:numFmt w:val="decimal"/>
      <w:lvlText w:val=""/>
      <w:lvlJc w:val="left"/>
    </w:lvl>
    <w:lvl w:ilvl="5" w:tplc="D0307816">
      <w:numFmt w:val="decimal"/>
      <w:lvlText w:val=""/>
      <w:lvlJc w:val="left"/>
    </w:lvl>
    <w:lvl w:ilvl="6" w:tplc="89CCF2B4">
      <w:numFmt w:val="decimal"/>
      <w:lvlText w:val=""/>
      <w:lvlJc w:val="left"/>
    </w:lvl>
    <w:lvl w:ilvl="7" w:tplc="86B43D74">
      <w:numFmt w:val="decimal"/>
      <w:lvlText w:val=""/>
      <w:lvlJc w:val="left"/>
    </w:lvl>
    <w:lvl w:ilvl="8" w:tplc="059C9B82">
      <w:numFmt w:val="decimal"/>
      <w:lvlText w:val=""/>
      <w:lvlJc w:val="left"/>
    </w:lvl>
  </w:abstractNum>
  <w:abstractNum w:abstractNumId="8">
    <w:nsid w:val="03A75C7F"/>
    <w:multiLevelType w:val="hybridMultilevel"/>
    <w:tmpl w:val="80360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C64DF4"/>
    <w:multiLevelType w:val="hybridMultilevel"/>
    <w:tmpl w:val="ADEE1E92"/>
    <w:lvl w:ilvl="0" w:tplc="4C3A9B5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48910E">
      <w:start w:val="1"/>
      <w:numFmt w:val="bullet"/>
      <w:lvlText w:val="o"/>
      <w:lvlJc w:val="left"/>
      <w:pPr>
        <w:ind w:left="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C2BBD2">
      <w:start w:val="1"/>
      <w:numFmt w:val="bullet"/>
      <w:lvlRestart w:val="0"/>
      <w:lvlText w:val="•"/>
      <w:lvlJc w:val="left"/>
      <w:pPr>
        <w:ind w:left="12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600D86">
      <w:start w:val="1"/>
      <w:numFmt w:val="bullet"/>
      <w:lvlText w:val="•"/>
      <w:lvlJc w:val="left"/>
      <w:pPr>
        <w:ind w:left="2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F65C78">
      <w:start w:val="1"/>
      <w:numFmt w:val="bullet"/>
      <w:lvlText w:val="o"/>
      <w:lvlJc w:val="left"/>
      <w:pPr>
        <w:ind w:left="27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5A54A0">
      <w:start w:val="1"/>
      <w:numFmt w:val="bullet"/>
      <w:lvlText w:val="▪"/>
      <w:lvlJc w:val="left"/>
      <w:pPr>
        <w:ind w:left="34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6CCA6E">
      <w:start w:val="1"/>
      <w:numFmt w:val="bullet"/>
      <w:lvlText w:val="•"/>
      <w:lvlJc w:val="left"/>
      <w:pPr>
        <w:ind w:left="41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B2F624">
      <w:start w:val="1"/>
      <w:numFmt w:val="bullet"/>
      <w:lvlText w:val="o"/>
      <w:lvlJc w:val="left"/>
      <w:pPr>
        <w:ind w:left="48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2C9BE6">
      <w:start w:val="1"/>
      <w:numFmt w:val="bullet"/>
      <w:lvlText w:val="▪"/>
      <w:lvlJc w:val="left"/>
      <w:pPr>
        <w:ind w:left="56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064A7D8B"/>
    <w:multiLevelType w:val="hybridMultilevel"/>
    <w:tmpl w:val="A9000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B172748"/>
    <w:multiLevelType w:val="hybridMultilevel"/>
    <w:tmpl w:val="80360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73394B"/>
    <w:multiLevelType w:val="hybridMultilevel"/>
    <w:tmpl w:val="64E40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981AD6"/>
    <w:multiLevelType w:val="hybridMultilevel"/>
    <w:tmpl w:val="665091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392939"/>
    <w:multiLevelType w:val="hybridMultilevel"/>
    <w:tmpl w:val="B9ACA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8159B0"/>
    <w:multiLevelType w:val="hybridMultilevel"/>
    <w:tmpl w:val="8DAEDF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86E7509"/>
    <w:multiLevelType w:val="hybridMultilevel"/>
    <w:tmpl w:val="6B9A6C0C"/>
    <w:lvl w:ilvl="0" w:tplc="7632C9BE">
      <w:numFmt w:val="bullet"/>
      <w:lvlText w:val=""/>
      <w:lvlJc w:val="left"/>
      <w:pPr>
        <w:ind w:left="220" w:hanging="596"/>
      </w:pPr>
      <w:rPr>
        <w:rFonts w:ascii="Wingdings" w:eastAsia="Wingdings" w:hAnsi="Wingdings" w:cs="Wingdings" w:hint="default"/>
        <w:w w:val="100"/>
        <w:sz w:val="24"/>
        <w:szCs w:val="24"/>
        <w:lang w:val="ru-RU" w:eastAsia="en-US" w:bidi="ar-SA"/>
      </w:rPr>
    </w:lvl>
    <w:lvl w:ilvl="1" w:tplc="1332BC5C">
      <w:numFmt w:val="bullet"/>
      <w:lvlText w:val="•"/>
      <w:lvlJc w:val="left"/>
      <w:pPr>
        <w:ind w:left="513" w:hanging="596"/>
      </w:pPr>
      <w:rPr>
        <w:rFonts w:hint="default"/>
        <w:lang w:val="ru-RU" w:eastAsia="en-US" w:bidi="ar-SA"/>
      </w:rPr>
    </w:lvl>
    <w:lvl w:ilvl="2" w:tplc="A064BCDE">
      <w:numFmt w:val="bullet"/>
      <w:lvlText w:val="•"/>
      <w:lvlJc w:val="left"/>
      <w:pPr>
        <w:ind w:left="806" w:hanging="596"/>
      </w:pPr>
      <w:rPr>
        <w:rFonts w:hint="default"/>
        <w:lang w:val="ru-RU" w:eastAsia="en-US" w:bidi="ar-SA"/>
      </w:rPr>
    </w:lvl>
    <w:lvl w:ilvl="3" w:tplc="2ECCCFAE">
      <w:numFmt w:val="bullet"/>
      <w:lvlText w:val="•"/>
      <w:lvlJc w:val="left"/>
      <w:pPr>
        <w:ind w:left="1099" w:hanging="596"/>
      </w:pPr>
      <w:rPr>
        <w:rFonts w:hint="default"/>
        <w:lang w:val="ru-RU" w:eastAsia="en-US" w:bidi="ar-SA"/>
      </w:rPr>
    </w:lvl>
    <w:lvl w:ilvl="4" w:tplc="E3D6139A">
      <w:numFmt w:val="bullet"/>
      <w:lvlText w:val="•"/>
      <w:lvlJc w:val="left"/>
      <w:pPr>
        <w:ind w:left="1393" w:hanging="596"/>
      </w:pPr>
      <w:rPr>
        <w:rFonts w:hint="default"/>
        <w:lang w:val="ru-RU" w:eastAsia="en-US" w:bidi="ar-SA"/>
      </w:rPr>
    </w:lvl>
    <w:lvl w:ilvl="5" w:tplc="643AA5B2">
      <w:numFmt w:val="bullet"/>
      <w:lvlText w:val="•"/>
      <w:lvlJc w:val="left"/>
      <w:pPr>
        <w:ind w:left="1686" w:hanging="596"/>
      </w:pPr>
      <w:rPr>
        <w:rFonts w:hint="default"/>
        <w:lang w:val="ru-RU" w:eastAsia="en-US" w:bidi="ar-SA"/>
      </w:rPr>
    </w:lvl>
    <w:lvl w:ilvl="6" w:tplc="1E46B592">
      <w:numFmt w:val="bullet"/>
      <w:lvlText w:val="•"/>
      <w:lvlJc w:val="left"/>
      <w:pPr>
        <w:ind w:left="1979" w:hanging="596"/>
      </w:pPr>
      <w:rPr>
        <w:rFonts w:hint="default"/>
        <w:lang w:val="ru-RU" w:eastAsia="en-US" w:bidi="ar-SA"/>
      </w:rPr>
    </w:lvl>
    <w:lvl w:ilvl="7" w:tplc="57D890D4">
      <w:numFmt w:val="bullet"/>
      <w:lvlText w:val="•"/>
      <w:lvlJc w:val="left"/>
      <w:pPr>
        <w:ind w:left="2273" w:hanging="596"/>
      </w:pPr>
      <w:rPr>
        <w:rFonts w:hint="default"/>
        <w:lang w:val="ru-RU" w:eastAsia="en-US" w:bidi="ar-SA"/>
      </w:rPr>
    </w:lvl>
    <w:lvl w:ilvl="8" w:tplc="C27209A0">
      <w:numFmt w:val="bullet"/>
      <w:lvlText w:val="•"/>
      <w:lvlJc w:val="left"/>
      <w:pPr>
        <w:ind w:left="2566" w:hanging="596"/>
      </w:pPr>
      <w:rPr>
        <w:rFonts w:hint="default"/>
        <w:lang w:val="ru-RU" w:eastAsia="en-US" w:bidi="ar-SA"/>
      </w:rPr>
    </w:lvl>
  </w:abstractNum>
  <w:abstractNum w:abstractNumId="17">
    <w:nsid w:val="18714A8C"/>
    <w:multiLevelType w:val="hybridMultilevel"/>
    <w:tmpl w:val="39F26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9B2D9F"/>
    <w:multiLevelType w:val="hybridMultilevel"/>
    <w:tmpl w:val="2D6C11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9B15CD3"/>
    <w:multiLevelType w:val="hybridMultilevel"/>
    <w:tmpl w:val="BCB6270C"/>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B5968AC"/>
    <w:multiLevelType w:val="hybridMultilevel"/>
    <w:tmpl w:val="A0544960"/>
    <w:lvl w:ilvl="0" w:tplc="6D420676">
      <w:numFmt w:val="bullet"/>
      <w:lvlText w:val=""/>
      <w:lvlJc w:val="left"/>
      <w:pPr>
        <w:ind w:left="249" w:hanging="567"/>
      </w:pPr>
      <w:rPr>
        <w:rFonts w:ascii="Wingdings" w:eastAsia="Wingdings" w:hAnsi="Wingdings" w:cs="Wingdings" w:hint="default"/>
        <w:w w:val="100"/>
        <w:sz w:val="24"/>
        <w:szCs w:val="24"/>
        <w:lang w:val="ru-RU" w:eastAsia="en-US" w:bidi="ar-SA"/>
      </w:rPr>
    </w:lvl>
    <w:lvl w:ilvl="1" w:tplc="5CBC2708">
      <w:numFmt w:val="bullet"/>
      <w:lvlText w:val="•"/>
      <w:lvlJc w:val="left"/>
      <w:pPr>
        <w:ind w:left="689" w:hanging="567"/>
      </w:pPr>
      <w:rPr>
        <w:rFonts w:hint="default"/>
        <w:lang w:val="ru-RU" w:eastAsia="en-US" w:bidi="ar-SA"/>
      </w:rPr>
    </w:lvl>
    <w:lvl w:ilvl="2" w:tplc="EBEECA42">
      <w:numFmt w:val="bullet"/>
      <w:lvlText w:val="•"/>
      <w:lvlJc w:val="left"/>
      <w:pPr>
        <w:ind w:left="1138" w:hanging="567"/>
      </w:pPr>
      <w:rPr>
        <w:rFonts w:hint="default"/>
        <w:lang w:val="ru-RU" w:eastAsia="en-US" w:bidi="ar-SA"/>
      </w:rPr>
    </w:lvl>
    <w:lvl w:ilvl="3" w:tplc="C0783340">
      <w:numFmt w:val="bullet"/>
      <w:lvlText w:val="•"/>
      <w:lvlJc w:val="left"/>
      <w:pPr>
        <w:ind w:left="1587" w:hanging="567"/>
      </w:pPr>
      <w:rPr>
        <w:rFonts w:hint="default"/>
        <w:lang w:val="ru-RU" w:eastAsia="en-US" w:bidi="ar-SA"/>
      </w:rPr>
    </w:lvl>
    <w:lvl w:ilvl="4" w:tplc="69762B70">
      <w:numFmt w:val="bullet"/>
      <w:lvlText w:val="•"/>
      <w:lvlJc w:val="left"/>
      <w:pPr>
        <w:ind w:left="2036" w:hanging="567"/>
      </w:pPr>
      <w:rPr>
        <w:rFonts w:hint="default"/>
        <w:lang w:val="ru-RU" w:eastAsia="en-US" w:bidi="ar-SA"/>
      </w:rPr>
    </w:lvl>
    <w:lvl w:ilvl="5" w:tplc="C1E2A530">
      <w:numFmt w:val="bullet"/>
      <w:lvlText w:val="•"/>
      <w:lvlJc w:val="left"/>
      <w:pPr>
        <w:ind w:left="2485" w:hanging="567"/>
      </w:pPr>
      <w:rPr>
        <w:rFonts w:hint="default"/>
        <w:lang w:val="ru-RU" w:eastAsia="en-US" w:bidi="ar-SA"/>
      </w:rPr>
    </w:lvl>
    <w:lvl w:ilvl="6" w:tplc="9DFC797C">
      <w:numFmt w:val="bullet"/>
      <w:lvlText w:val="•"/>
      <w:lvlJc w:val="left"/>
      <w:pPr>
        <w:ind w:left="2934" w:hanging="567"/>
      </w:pPr>
      <w:rPr>
        <w:rFonts w:hint="default"/>
        <w:lang w:val="ru-RU" w:eastAsia="en-US" w:bidi="ar-SA"/>
      </w:rPr>
    </w:lvl>
    <w:lvl w:ilvl="7" w:tplc="2532534A">
      <w:numFmt w:val="bullet"/>
      <w:lvlText w:val="•"/>
      <w:lvlJc w:val="left"/>
      <w:pPr>
        <w:ind w:left="3383" w:hanging="567"/>
      </w:pPr>
      <w:rPr>
        <w:rFonts w:hint="default"/>
        <w:lang w:val="ru-RU" w:eastAsia="en-US" w:bidi="ar-SA"/>
      </w:rPr>
    </w:lvl>
    <w:lvl w:ilvl="8" w:tplc="C4D81B74">
      <w:numFmt w:val="bullet"/>
      <w:lvlText w:val="•"/>
      <w:lvlJc w:val="left"/>
      <w:pPr>
        <w:ind w:left="3832" w:hanging="567"/>
      </w:pPr>
      <w:rPr>
        <w:rFonts w:hint="default"/>
        <w:lang w:val="ru-RU" w:eastAsia="en-US" w:bidi="ar-SA"/>
      </w:rPr>
    </w:lvl>
  </w:abstractNum>
  <w:abstractNum w:abstractNumId="21">
    <w:nsid w:val="1D0D2DBF"/>
    <w:multiLevelType w:val="hybridMultilevel"/>
    <w:tmpl w:val="8450651A"/>
    <w:lvl w:ilvl="0" w:tplc="317813EC">
      <w:numFmt w:val="bullet"/>
      <w:lvlText w:val=""/>
      <w:lvlJc w:val="left"/>
      <w:pPr>
        <w:ind w:left="107" w:hanging="708"/>
      </w:pPr>
      <w:rPr>
        <w:rFonts w:ascii="Wingdings" w:eastAsia="Wingdings" w:hAnsi="Wingdings" w:cs="Wingdings" w:hint="default"/>
        <w:w w:val="100"/>
        <w:sz w:val="24"/>
        <w:szCs w:val="24"/>
        <w:lang w:val="ru-RU" w:eastAsia="en-US" w:bidi="ar-SA"/>
      </w:rPr>
    </w:lvl>
    <w:lvl w:ilvl="1" w:tplc="9F7E0B82">
      <w:numFmt w:val="bullet"/>
      <w:lvlText w:val="•"/>
      <w:lvlJc w:val="left"/>
      <w:pPr>
        <w:ind w:left="563" w:hanging="708"/>
      </w:pPr>
      <w:rPr>
        <w:rFonts w:hint="default"/>
        <w:lang w:val="ru-RU" w:eastAsia="en-US" w:bidi="ar-SA"/>
      </w:rPr>
    </w:lvl>
    <w:lvl w:ilvl="2" w:tplc="E2184C5A">
      <w:numFmt w:val="bullet"/>
      <w:lvlText w:val="•"/>
      <w:lvlJc w:val="left"/>
      <w:pPr>
        <w:ind w:left="1026" w:hanging="708"/>
      </w:pPr>
      <w:rPr>
        <w:rFonts w:hint="default"/>
        <w:lang w:val="ru-RU" w:eastAsia="en-US" w:bidi="ar-SA"/>
      </w:rPr>
    </w:lvl>
    <w:lvl w:ilvl="3" w:tplc="9E165CFE">
      <w:numFmt w:val="bullet"/>
      <w:lvlText w:val="•"/>
      <w:lvlJc w:val="left"/>
      <w:pPr>
        <w:ind w:left="1489" w:hanging="708"/>
      </w:pPr>
      <w:rPr>
        <w:rFonts w:hint="default"/>
        <w:lang w:val="ru-RU" w:eastAsia="en-US" w:bidi="ar-SA"/>
      </w:rPr>
    </w:lvl>
    <w:lvl w:ilvl="4" w:tplc="F416A7DE">
      <w:numFmt w:val="bullet"/>
      <w:lvlText w:val="•"/>
      <w:lvlJc w:val="left"/>
      <w:pPr>
        <w:ind w:left="1952" w:hanging="708"/>
      </w:pPr>
      <w:rPr>
        <w:rFonts w:hint="default"/>
        <w:lang w:val="ru-RU" w:eastAsia="en-US" w:bidi="ar-SA"/>
      </w:rPr>
    </w:lvl>
    <w:lvl w:ilvl="5" w:tplc="79E6CFA8">
      <w:numFmt w:val="bullet"/>
      <w:lvlText w:val="•"/>
      <w:lvlJc w:val="left"/>
      <w:pPr>
        <w:ind w:left="2415" w:hanging="708"/>
      </w:pPr>
      <w:rPr>
        <w:rFonts w:hint="default"/>
        <w:lang w:val="ru-RU" w:eastAsia="en-US" w:bidi="ar-SA"/>
      </w:rPr>
    </w:lvl>
    <w:lvl w:ilvl="6" w:tplc="01EAD09E">
      <w:numFmt w:val="bullet"/>
      <w:lvlText w:val="•"/>
      <w:lvlJc w:val="left"/>
      <w:pPr>
        <w:ind w:left="2878" w:hanging="708"/>
      </w:pPr>
      <w:rPr>
        <w:rFonts w:hint="default"/>
        <w:lang w:val="ru-RU" w:eastAsia="en-US" w:bidi="ar-SA"/>
      </w:rPr>
    </w:lvl>
    <w:lvl w:ilvl="7" w:tplc="C2864854">
      <w:numFmt w:val="bullet"/>
      <w:lvlText w:val="•"/>
      <w:lvlJc w:val="left"/>
      <w:pPr>
        <w:ind w:left="3341" w:hanging="708"/>
      </w:pPr>
      <w:rPr>
        <w:rFonts w:hint="default"/>
        <w:lang w:val="ru-RU" w:eastAsia="en-US" w:bidi="ar-SA"/>
      </w:rPr>
    </w:lvl>
    <w:lvl w:ilvl="8" w:tplc="54F47B92">
      <w:numFmt w:val="bullet"/>
      <w:lvlText w:val="•"/>
      <w:lvlJc w:val="left"/>
      <w:pPr>
        <w:ind w:left="3804" w:hanging="708"/>
      </w:pPr>
      <w:rPr>
        <w:rFonts w:hint="default"/>
        <w:lang w:val="ru-RU" w:eastAsia="en-US" w:bidi="ar-SA"/>
      </w:rPr>
    </w:lvl>
  </w:abstractNum>
  <w:abstractNum w:abstractNumId="22">
    <w:nsid w:val="1E345875"/>
    <w:multiLevelType w:val="hybridMultilevel"/>
    <w:tmpl w:val="80360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F041DFE"/>
    <w:multiLevelType w:val="hybridMultilevel"/>
    <w:tmpl w:val="98C67DA2"/>
    <w:lvl w:ilvl="0" w:tplc="286412F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9A3A8C">
      <w:start w:val="1"/>
      <w:numFmt w:val="bullet"/>
      <w:lvlText w:val="•"/>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CED00C">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F410EE">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2A911E">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2C6EF4">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4C405A">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D83FE8">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6978C">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1F1C22B1"/>
    <w:multiLevelType w:val="hybridMultilevel"/>
    <w:tmpl w:val="2FBE0154"/>
    <w:lvl w:ilvl="0" w:tplc="04190001">
      <w:start w:val="1"/>
      <w:numFmt w:val="bullet"/>
      <w:lvlText w:val=""/>
      <w:lvlJc w:val="left"/>
      <w:pPr>
        <w:ind w:left="720"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25">
    <w:nsid w:val="2002238F"/>
    <w:multiLevelType w:val="hybridMultilevel"/>
    <w:tmpl w:val="D10413C0"/>
    <w:lvl w:ilvl="0" w:tplc="22848F70">
      <w:start w:val="1"/>
      <w:numFmt w:val="bullet"/>
      <w:lvlText w:val="•"/>
      <w:lvlJc w:val="left"/>
      <w:pPr>
        <w:ind w:left="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E0F128">
      <w:start w:val="1"/>
      <w:numFmt w:val="bullet"/>
      <w:lvlText w:val="o"/>
      <w:lvlJc w:val="left"/>
      <w:pPr>
        <w:ind w:left="14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D68528">
      <w:start w:val="1"/>
      <w:numFmt w:val="bullet"/>
      <w:lvlText w:val="▪"/>
      <w:lvlJc w:val="left"/>
      <w:pPr>
        <w:ind w:left="21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1E6304">
      <w:start w:val="1"/>
      <w:numFmt w:val="bullet"/>
      <w:lvlText w:val="•"/>
      <w:lvlJc w:val="left"/>
      <w:pPr>
        <w:ind w:left="28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78FD6A">
      <w:start w:val="1"/>
      <w:numFmt w:val="bullet"/>
      <w:lvlText w:val="o"/>
      <w:lvlJc w:val="left"/>
      <w:pPr>
        <w:ind w:left="36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14B066">
      <w:start w:val="1"/>
      <w:numFmt w:val="bullet"/>
      <w:lvlText w:val="▪"/>
      <w:lvlJc w:val="left"/>
      <w:pPr>
        <w:ind w:left="43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707A24">
      <w:start w:val="1"/>
      <w:numFmt w:val="bullet"/>
      <w:lvlText w:val="•"/>
      <w:lvlJc w:val="left"/>
      <w:pPr>
        <w:ind w:left="50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0CCDEA">
      <w:start w:val="1"/>
      <w:numFmt w:val="bullet"/>
      <w:lvlText w:val="o"/>
      <w:lvlJc w:val="left"/>
      <w:pPr>
        <w:ind w:left="57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E6C018">
      <w:start w:val="1"/>
      <w:numFmt w:val="bullet"/>
      <w:lvlText w:val="▪"/>
      <w:lvlJc w:val="left"/>
      <w:pPr>
        <w:ind w:left="6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25E57C82"/>
    <w:multiLevelType w:val="hybridMultilevel"/>
    <w:tmpl w:val="C7A82E68"/>
    <w:lvl w:ilvl="0" w:tplc="BF42F8F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B0195E">
      <w:start w:val="1"/>
      <w:numFmt w:val="bullet"/>
      <w:lvlText w:val="o"/>
      <w:lvlJc w:val="left"/>
      <w:pPr>
        <w:ind w:left="8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A2BE36">
      <w:start w:val="1"/>
      <w:numFmt w:val="bullet"/>
      <w:lvlRestart w:val="0"/>
      <w:lvlText w:val="•"/>
      <w:lvlJc w:val="left"/>
      <w:pPr>
        <w:ind w:left="12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76655C">
      <w:start w:val="1"/>
      <w:numFmt w:val="bullet"/>
      <w:lvlText w:val="•"/>
      <w:lvlJc w:val="left"/>
      <w:pPr>
        <w:ind w:left="20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62544E">
      <w:start w:val="1"/>
      <w:numFmt w:val="bullet"/>
      <w:lvlText w:val="o"/>
      <w:lvlJc w:val="left"/>
      <w:pPr>
        <w:ind w:left="27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41046CE">
      <w:start w:val="1"/>
      <w:numFmt w:val="bullet"/>
      <w:lvlText w:val="▪"/>
      <w:lvlJc w:val="left"/>
      <w:pPr>
        <w:ind w:left="34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B924228">
      <w:start w:val="1"/>
      <w:numFmt w:val="bullet"/>
      <w:lvlText w:val="•"/>
      <w:lvlJc w:val="left"/>
      <w:pPr>
        <w:ind w:left="4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9E87094">
      <w:start w:val="1"/>
      <w:numFmt w:val="bullet"/>
      <w:lvlText w:val="o"/>
      <w:lvlJc w:val="left"/>
      <w:pPr>
        <w:ind w:left="48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67C78CE">
      <w:start w:val="1"/>
      <w:numFmt w:val="bullet"/>
      <w:lvlText w:val="▪"/>
      <w:lvlJc w:val="left"/>
      <w:pPr>
        <w:ind w:left="56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nsid w:val="271E69CE"/>
    <w:multiLevelType w:val="hybridMultilevel"/>
    <w:tmpl w:val="B1BE47F0"/>
    <w:lvl w:ilvl="0" w:tplc="26ECAEF2">
      <w:numFmt w:val="bullet"/>
      <w:lvlText w:val=""/>
      <w:lvlJc w:val="left"/>
      <w:pPr>
        <w:ind w:left="249" w:hanging="567"/>
      </w:pPr>
      <w:rPr>
        <w:rFonts w:ascii="Wingdings" w:eastAsia="Wingdings" w:hAnsi="Wingdings" w:cs="Wingdings" w:hint="default"/>
        <w:w w:val="100"/>
        <w:sz w:val="24"/>
        <w:szCs w:val="24"/>
        <w:lang w:val="ru-RU" w:eastAsia="en-US" w:bidi="ar-SA"/>
      </w:rPr>
    </w:lvl>
    <w:lvl w:ilvl="1" w:tplc="25F0CF1A">
      <w:numFmt w:val="bullet"/>
      <w:lvlText w:val="•"/>
      <w:lvlJc w:val="left"/>
      <w:pPr>
        <w:ind w:left="689" w:hanging="567"/>
      </w:pPr>
      <w:rPr>
        <w:rFonts w:hint="default"/>
        <w:lang w:val="ru-RU" w:eastAsia="en-US" w:bidi="ar-SA"/>
      </w:rPr>
    </w:lvl>
    <w:lvl w:ilvl="2" w:tplc="ABDCBFB4">
      <w:numFmt w:val="bullet"/>
      <w:lvlText w:val="•"/>
      <w:lvlJc w:val="left"/>
      <w:pPr>
        <w:ind w:left="1138" w:hanging="567"/>
      </w:pPr>
      <w:rPr>
        <w:rFonts w:hint="default"/>
        <w:lang w:val="ru-RU" w:eastAsia="en-US" w:bidi="ar-SA"/>
      </w:rPr>
    </w:lvl>
    <w:lvl w:ilvl="3" w:tplc="FB963502">
      <w:numFmt w:val="bullet"/>
      <w:lvlText w:val="•"/>
      <w:lvlJc w:val="left"/>
      <w:pPr>
        <w:ind w:left="1587" w:hanging="567"/>
      </w:pPr>
      <w:rPr>
        <w:rFonts w:hint="default"/>
        <w:lang w:val="ru-RU" w:eastAsia="en-US" w:bidi="ar-SA"/>
      </w:rPr>
    </w:lvl>
    <w:lvl w:ilvl="4" w:tplc="0ED080D4">
      <w:numFmt w:val="bullet"/>
      <w:lvlText w:val="•"/>
      <w:lvlJc w:val="left"/>
      <w:pPr>
        <w:ind w:left="2036" w:hanging="567"/>
      </w:pPr>
      <w:rPr>
        <w:rFonts w:hint="default"/>
        <w:lang w:val="ru-RU" w:eastAsia="en-US" w:bidi="ar-SA"/>
      </w:rPr>
    </w:lvl>
    <w:lvl w:ilvl="5" w:tplc="DF1E2314">
      <w:numFmt w:val="bullet"/>
      <w:lvlText w:val="•"/>
      <w:lvlJc w:val="left"/>
      <w:pPr>
        <w:ind w:left="2485" w:hanging="567"/>
      </w:pPr>
      <w:rPr>
        <w:rFonts w:hint="default"/>
        <w:lang w:val="ru-RU" w:eastAsia="en-US" w:bidi="ar-SA"/>
      </w:rPr>
    </w:lvl>
    <w:lvl w:ilvl="6" w:tplc="FCC81132">
      <w:numFmt w:val="bullet"/>
      <w:lvlText w:val="•"/>
      <w:lvlJc w:val="left"/>
      <w:pPr>
        <w:ind w:left="2934" w:hanging="567"/>
      </w:pPr>
      <w:rPr>
        <w:rFonts w:hint="default"/>
        <w:lang w:val="ru-RU" w:eastAsia="en-US" w:bidi="ar-SA"/>
      </w:rPr>
    </w:lvl>
    <w:lvl w:ilvl="7" w:tplc="22A46550">
      <w:numFmt w:val="bullet"/>
      <w:lvlText w:val="•"/>
      <w:lvlJc w:val="left"/>
      <w:pPr>
        <w:ind w:left="3383" w:hanging="567"/>
      </w:pPr>
      <w:rPr>
        <w:rFonts w:hint="default"/>
        <w:lang w:val="ru-RU" w:eastAsia="en-US" w:bidi="ar-SA"/>
      </w:rPr>
    </w:lvl>
    <w:lvl w:ilvl="8" w:tplc="3176D198">
      <w:numFmt w:val="bullet"/>
      <w:lvlText w:val="•"/>
      <w:lvlJc w:val="left"/>
      <w:pPr>
        <w:ind w:left="3832" w:hanging="567"/>
      </w:pPr>
      <w:rPr>
        <w:rFonts w:hint="default"/>
        <w:lang w:val="ru-RU" w:eastAsia="en-US" w:bidi="ar-SA"/>
      </w:rPr>
    </w:lvl>
  </w:abstractNum>
  <w:abstractNum w:abstractNumId="28">
    <w:nsid w:val="28A75B1B"/>
    <w:multiLevelType w:val="hybridMultilevel"/>
    <w:tmpl w:val="39F266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DE0CEE"/>
    <w:multiLevelType w:val="hybridMultilevel"/>
    <w:tmpl w:val="80360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9B374C3"/>
    <w:multiLevelType w:val="hybridMultilevel"/>
    <w:tmpl w:val="65DAC7EE"/>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D1C5133"/>
    <w:multiLevelType w:val="hybridMultilevel"/>
    <w:tmpl w:val="5854EC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E7F7277"/>
    <w:multiLevelType w:val="hybridMultilevel"/>
    <w:tmpl w:val="00C60710"/>
    <w:lvl w:ilvl="0" w:tplc="65E6A9B0">
      <w:numFmt w:val="bullet"/>
      <w:lvlText w:val=""/>
      <w:lvlJc w:val="left"/>
      <w:pPr>
        <w:ind w:left="107" w:hanging="735"/>
      </w:pPr>
      <w:rPr>
        <w:rFonts w:ascii="Wingdings" w:eastAsia="Wingdings" w:hAnsi="Wingdings" w:cs="Wingdings" w:hint="default"/>
        <w:w w:val="100"/>
        <w:sz w:val="24"/>
        <w:szCs w:val="24"/>
        <w:lang w:val="ru-RU" w:eastAsia="en-US" w:bidi="ar-SA"/>
      </w:rPr>
    </w:lvl>
    <w:lvl w:ilvl="1" w:tplc="783AA940">
      <w:numFmt w:val="bullet"/>
      <w:lvlText w:val="•"/>
      <w:lvlJc w:val="left"/>
      <w:pPr>
        <w:ind w:left="405" w:hanging="735"/>
      </w:pPr>
      <w:rPr>
        <w:rFonts w:hint="default"/>
        <w:lang w:val="ru-RU" w:eastAsia="en-US" w:bidi="ar-SA"/>
      </w:rPr>
    </w:lvl>
    <w:lvl w:ilvl="2" w:tplc="9C363E6E">
      <w:numFmt w:val="bullet"/>
      <w:lvlText w:val="•"/>
      <w:lvlJc w:val="left"/>
      <w:pPr>
        <w:ind w:left="710" w:hanging="735"/>
      </w:pPr>
      <w:rPr>
        <w:rFonts w:hint="default"/>
        <w:lang w:val="ru-RU" w:eastAsia="en-US" w:bidi="ar-SA"/>
      </w:rPr>
    </w:lvl>
    <w:lvl w:ilvl="3" w:tplc="77C89D96">
      <w:numFmt w:val="bullet"/>
      <w:lvlText w:val="•"/>
      <w:lvlJc w:val="left"/>
      <w:pPr>
        <w:ind w:left="1015" w:hanging="735"/>
      </w:pPr>
      <w:rPr>
        <w:rFonts w:hint="default"/>
        <w:lang w:val="ru-RU" w:eastAsia="en-US" w:bidi="ar-SA"/>
      </w:rPr>
    </w:lvl>
    <w:lvl w:ilvl="4" w:tplc="04B6F3AC">
      <w:numFmt w:val="bullet"/>
      <w:lvlText w:val="•"/>
      <w:lvlJc w:val="left"/>
      <w:pPr>
        <w:ind w:left="1321" w:hanging="735"/>
      </w:pPr>
      <w:rPr>
        <w:rFonts w:hint="default"/>
        <w:lang w:val="ru-RU" w:eastAsia="en-US" w:bidi="ar-SA"/>
      </w:rPr>
    </w:lvl>
    <w:lvl w:ilvl="5" w:tplc="BD9214D2">
      <w:numFmt w:val="bullet"/>
      <w:lvlText w:val="•"/>
      <w:lvlJc w:val="left"/>
      <w:pPr>
        <w:ind w:left="1626" w:hanging="735"/>
      </w:pPr>
      <w:rPr>
        <w:rFonts w:hint="default"/>
        <w:lang w:val="ru-RU" w:eastAsia="en-US" w:bidi="ar-SA"/>
      </w:rPr>
    </w:lvl>
    <w:lvl w:ilvl="6" w:tplc="0DC6BC4A">
      <w:numFmt w:val="bullet"/>
      <w:lvlText w:val="•"/>
      <w:lvlJc w:val="left"/>
      <w:pPr>
        <w:ind w:left="1931" w:hanging="735"/>
      </w:pPr>
      <w:rPr>
        <w:rFonts w:hint="default"/>
        <w:lang w:val="ru-RU" w:eastAsia="en-US" w:bidi="ar-SA"/>
      </w:rPr>
    </w:lvl>
    <w:lvl w:ilvl="7" w:tplc="028C3202">
      <w:numFmt w:val="bullet"/>
      <w:lvlText w:val="•"/>
      <w:lvlJc w:val="left"/>
      <w:pPr>
        <w:ind w:left="2237" w:hanging="735"/>
      </w:pPr>
      <w:rPr>
        <w:rFonts w:hint="default"/>
        <w:lang w:val="ru-RU" w:eastAsia="en-US" w:bidi="ar-SA"/>
      </w:rPr>
    </w:lvl>
    <w:lvl w:ilvl="8" w:tplc="BF4E95D4">
      <w:numFmt w:val="bullet"/>
      <w:lvlText w:val="•"/>
      <w:lvlJc w:val="left"/>
      <w:pPr>
        <w:ind w:left="2542" w:hanging="735"/>
      </w:pPr>
      <w:rPr>
        <w:rFonts w:hint="default"/>
        <w:lang w:val="ru-RU" w:eastAsia="en-US" w:bidi="ar-SA"/>
      </w:rPr>
    </w:lvl>
  </w:abstractNum>
  <w:abstractNum w:abstractNumId="33">
    <w:nsid w:val="32BD45C5"/>
    <w:multiLevelType w:val="hybridMultilevel"/>
    <w:tmpl w:val="91666E66"/>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4">
    <w:nsid w:val="334D510D"/>
    <w:multiLevelType w:val="multilevel"/>
    <w:tmpl w:val="34F61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403179A"/>
    <w:multiLevelType w:val="hybridMultilevel"/>
    <w:tmpl w:val="A3AC842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49751F6"/>
    <w:multiLevelType w:val="hybridMultilevel"/>
    <w:tmpl w:val="22F8FB7E"/>
    <w:lvl w:ilvl="0" w:tplc="B566970C">
      <w:numFmt w:val="bullet"/>
      <w:lvlText w:val=""/>
      <w:lvlJc w:val="left"/>
      <w:pPr>
        <w:ind w:left="249" w:hanging="567"/>
      </w:pPr>
      <w:rPr>
        <w:rFonts w:ascii="Wingdings" w:eastAsia="Wingdings" w:hAnsi="Wingdings" w:cs="Wingdings" w:hint="default"/>
        <w:w w:val="100"/>
        <w:sz w:val="24"/>
        <w:szCs w:val="24"/>
        <w:lang w:val="ru-RU" w:eastAsia="en-US" w:bidi="ar-SA"/>
      </w:rPr>
    </w:lvl>
    <w:lvl w:ilvl="1" w:tplc="2A6269DE">
      <w:numFmt w:val="bullet"/>
      <w:lvlText w:val="•"/>
      <w:lvlJc w:val="left"/>
      <w:pPr>
        <w:ind w:left="531" w:hanging="567"/>
      </w:pPr>
      <w:rPr>
        <w:rFonts w:hint="default"/>
        <w:lang w:val="ru-RU" w:eastAsia="en-US" w:bidi="ar-SA"/>
      </w:rPr>
    </w:lvl>
    <w:lvl w:ilvl="2" w:tplc="F418E6BE">
      <w:numFmt w:val="bullet"/>
      <w:lvlText w:val="•"/>
      <w:lvlJc w:val="left"/>
      <w:pPr>
        <w:ind w:left="822" w:hanging="567"/>
      </w:pPr>
      <w:rPr>
        <w:rFonts w:hint="default"/>
        <w:lang w:val="ru-RU" w:eastAsia="en-US" w:bidi="ar-SA"/>
      </w:rPr>
    </w:lvl>
    <w:lvl w:ilvl="3" w:tplc="8C7E67A6">
      <w:numFmt w:val="bullet"/>
      <w:lvlText w:val="•"/>
      <w:lvlJc w:val="left"/>
      <w:pPr>
        <w:ind w:left="1113" w:hanging="567"/>
      </w:pPr>
      <w:rPr>
        <w:rFonts w:hint="default"/>
        <w:lang w:val="ru-RU" w:eastAsia="en-US" w:bidi="ar-SA"/>
      </w:rPr>
    </w:lvl>
    <w:lvl w:ilvl="4" w:tplc="D780D7EE">
      <w:numFmt w:val="bullet"/>
      <w:lvlText w:val="•"/>
      <w:lvlJc w:val="left"/>
      <w:pPr>
        <w:ind w:left="1405" w:hanging="567"/>
      </w:pPr>
      <w:rPr>
        <w:rFonts w:hint="default"/>
        <w:lang w:val="ru-RU" w:eastAsia="en-US" w:bidi="ar-SA"/>
      </w:rPr>
    </w:lvl>
    <w:lvl w:ilvl="5" w:tplc="844CE88C">
      <w:numFmt w:val="bullet"/>
      <w:lvlText w:val="•"/>
      <w:lvlJc w:val="left"/>
      <w:pPr>
        <w:ind w:left="1696" w:hanging="567"/>
      </w:pPr>
      <w:rPr>
        <w:rFonts w:hint="default"/>
        <w:lang w:val="ru-RU" w:eastAsia="en-US" w:bidi="ar-SA"/>
      </w:rPr>
    </w:lvl>
    <w:lvl w:ilvl="6" w:tplc="E82A4CD2">
      <w:numFmt w:val="bullet"/>
      <w:lvlText w:val="•"/>
      <w:lvlJc w:val="left"/>
      <w:pPr>
        <w:ind w:left="1987" w:hanging="567"/>
      </w:pPr>
      <w:rPr>
        <w:rFonts w:hint="default"/>
        <w:lang w:val="ru-RU" w:eastAsia="en-US" w:bidi="ar-SA"/>
      </w:rPr>
    </w:lvl>
    <w:lvl w:ilvl="7" w:tplc="A776C560">
      <w:numFmt w:val="bullet"/>
      <w:lvlText w:val="•"/>
      <w:lvlJc w:val="left"/>
      <w:pPr>
        <w:ind w:left="2279" w:hanging="567"/>
      </w:pPr>
      <w:rPr>
        <w:rFonts w:hint="default"/>
        <w:lang w:val="ru-RU" w:eastAsia="en-US" w:bidi="ar-SA"/>
      </w:rPr>
    </w:lvl>
    <w:lvl w:ilvl="8" w:tplc="A6F48988">
      <w:numFmt w:val="bullet"/>
      <w:lvlText w:val="•"/>
      <w:lvlJc w:val="left"/>
      <w:pPr>
        <w:ind w:left="2570" w:hanging="567"/>
      </w:pPr>
      <w:rPr>
        <w:rFonts w:hint="default"/>
        <w:lang w:val="ru-RU" w:eastAsia="en-US" w:bidi="ar-SA"/>
      </w:rPr>
    </w:lvl>
  </w:abstractNum>
  <w:abstractNum w:abstractNumId="37">
    <w:nsid w:val="39842C75"/>
    <w:multiLevelType w:val="hybridMultilevel"/>
    <w:tmpl w:val="F1EA4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9A22BC2"/>
    <w:multiLevelType w:val="hybridMultilevel"/>
    <w:tmpl w:val="2B5CB9F0"/>
    <w:lvl w:ilvl="0" w:tplc="EA52D5D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666E7F"/>
    <w:multiLevelType w:val="hybridMultilevel"/>
    <w:tmpl w:val="4D3203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CD73B37"/>
    <w:multiLevelType w:val="hybridMultilevel"/>
    <w:tmpl w:val="80360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F875CEE"/>
    <w:multiLevelType w:val="hybridMultilevel"/>
    <w:tmpl w:val="1604E1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05F4B66"/>
    <w:multiLevelType w:val="hybridMultilevel"/>
    <w:tmpl w:val="7D4A1906"/>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0BA731B"/>
    <w:multiLevelType w:val="hybridMultilevel"/>
    <w:tmpl w:val="E23E0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1291181"/>
    <w:multiLevelType w:val="hybridMultilevel"/>
    <w:tmpl w:val="80360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35E1FDC"/>
    <w:multiLevelType w:val="hybridMultilevel"/>
    <w:tmpl w:val="4CACEF60"/>
    <w:lvl w:ilvl="0" w:tplc="0419000B">
      <w:start w:val="1"/>
      <w:numFmt w:val="bullet"/>
      <w:lvlText w:val=""/>
      <w:lvlJc w:val="left"/>
      <w:pPr>
        <w:ind w:left="141" w:hanging="675"/>
      </w:pPr>
      <w:rPr>
        <w:rFonts w:ascii="Wingdings" w:hAnsi="Wingdings" w:hint="default"/>
        <w:w w:val="100"/>
        <w:sz w:val="24"/>
        <w:szCs w:val="24"/>
        <w:lang w:val="ru-RU" w:eastAsia="en-US" w:bidi="ar-SA"/>
      </w:rPr>
    </w:lvl>
    <w:lvl w:ilvl="1" w:tplc="BCCEE0D6">
      <w:numFmt w:val="bullet"/>
      <w:lvlText w:val="•"/>
      <w:lvlJc w:val="left"/>
      <w:pPr>
        <w:ind w:left="599" w:hanging="675"/>
      </w:pPr>
      <w:rPr>
        <w:rFonts w:hint="default"/>
        <w:lang w:val="ru-RU" w:eastAsia="en-US" w:bidi="ar-SA"/>
      </w:rPr>
    </w:lvl>
    <w:lvl w:ilvl="2" w:tplc="26866E9A">
      <w:numFmt w:val="bullet"/>
      <w:lvlText w:val="•"/>
      <w:lvlJc w:val="left"/>
      <w:pPr>
        <w:ind w:left="1058" w:hanging="675"/>
      </w:pPr>
      <w:rPr>
        <w:rFonts w:hint="default"/>
        <w:lang w:val="ru-RU" w:eastAsia="en-US" w:bidi="ar-SA"/>
      </w:rPr>
    </w:lvl>
    <w:lvl w:ilvl="3" w:tplc="ACDC1216">
      <w:numFmt w:val="bullet"/>
      <w:lvlText w:val="•"/>
      <w:lvlJc w:val="left"/>
      <w:pPr>
        <w:ind w:left="1517" w:hanging="675"/>
      </w:pPr>
      <w:rPr>
        <w:rFonts w:hint="default"/>
        <w:lang w:val="ru-RU" w:eastAsia="en-US" w:bidi="ar-SA"/>
      </w:rPr>
    </w:lvl>
    <w:lvl w:ilvl="4" w:tplc="313C28C4">
      <w:numFmt w:val="bullet"/>
      <w:lvlText w:val="•"/>
      <w:lvlJc w:val="left"/>
      <w:pPr>
        <w:ind w:left="1976" w:hanging="675"/>
      </w:pPr>
      <w:rPr>
        <w:rFonts w:hint="default"/>
        <w:lang w:val="ru-RU" w:eastAsia="en-US" w:bidi="ar-SA"/>
      </w:rPr>
    </w:lvl>
    <w:lvl w:ilvl="5" w:tplc="66E4B810">
      <w:numFmt w:val="bullet"/>
      <w:lvlText w:val="•"/>
      <w:lvlJc w:val="left"/>
      <w:pPr>
        <w:ind w:left="2435" w:hanging="675"/>
      </w:pPr>
      <w:rPr>
        <w:rFonts w:hint="default"/>
        <w:lang w:val="ru-RU" w:eastAsia="en-US" w:bidi="ar-SA"/>
      </w:rPr>
    </w:lvl>
    <w:lvl w:ilvl="6" w:tplc="CF6A9944">
      <w:numFmt w:val="bullet"/>
      <w:lvlText w:val="•"/>
      <w:lvlJc w:val="left"/>
      <w:pPr>
        <w:ind w:left="2894" w:hanging="675"/>
      </w:pPr>
      <w:rPr>
        <w:rFonts w:hint="default"/>
        <w:lang w:val="ru-RU" w:eastAsia="en-US" w:bidi="ar-SA"/>
      </w:rPr>
    </w:lvl>
    <w:lvl w:ilvl="7" w:tplc="52C82018">
      <w:numFmt w:val="bullet"/>
      <w:lvlText w:val="•"/>
      <w:lvlJc w:val="left"/>
      <w:pPr>
        <w:ind w:left="3353" w:hanging="675"/>
      </w:pPr>
      <w:rPr>
        <w:rFonts w:hint="default"/>
        <w:lang w:val="ru-RU" w:eastAsia="en-US" w:bidi="ar-SA"/>
      </w:rPr>
    </w:lvl>
    <w:lvl w:ilvl="8" w:tplc="C2FA8D32">
      <w:numFmt w:val="bullet"/>
      <w:lvlText w:val="•"/>
      <w:lvlJc w:val="left"/>
      <w:pPr>
        <w:ind w:left="3812" w:hanging="675"/>
      </w:pPr>
      <w:rPr>
        <w:rFonts w:hint="default"/>
        <w:lang w:val="ru-RU" w:eastAsia="en-US" w:bidi="ar-SA"/>
      </w:rPr>
    </w:lvl>
  </w:abstractNum>
  <w:abstractNum w:abstractNumId="46">
    <w:nsid w:val="4B6E0D96"/>
    <w:multiLevelType w:val="hybridMultilevel"/>
    <w:tmpl w:val="AE22E3E0"/>
    <w:lvl w:ilvl="0" w:tplc="C262A00A">
      <w:numFmt w:val="bullet"/>
      <w:lvlText w:val=""/>
      <w:lvlJc w:val="left"/>
      <w:pPr>
        <w:ind w:left="141" w:hanging="675"/>
      </w:pPr>
      <w:rPr>
        <w:rFonts w:ascii="Wingdings" w:eastAsia="Wingdings" w:hAnsi="Wingdings" w:cs="Wingdings" w:hint="default"/>
        <w:w w:val="100"/>
        <w:sz w:val="24"/>
        <w:szCs w:val="24"/>
        <w:lang w:val="ru-RU" w:eastAsia="en-US" w:bidi="ar-SA"/>
      </w:rPr>
    </w:lvl>
    <w:lvl w:ilvl="1" w:tplc="4F6A2FA8">
      <w:numFmt w:val="bullet"/>
      <w:lvlText w:val="•"/>
      <w:lvlJc w:val="left"/>
      <w:pPr>
        <w:ind w:left="599" w:hanging="675"/>
      </w:pPr>
      <w:rPr>
        <w:rFonts w:hint="default"/>
        <w:lang w:val="ru-RU" w:eastAsia="en-US" w:bidi="ar-SA"/>
      </w:rPr>
    </w:lvl>
    <w:lvl w:ilvl="2" w:tplc="A4F01E6A">
      <w:numFmt w:val="bullet"/>
      <w:lvlText w:val="•"/>
      <w:lvlJc w:val="left"/>
      <w:pPr>
        <w:ind w:left="1058" w:hanging="675"/>
      </w:pPr>
      <w:rPr>
        <w:rFonts w:hint="default"/>
        <w:lang w:val="ru-RU" w:eastAsia="en-US" w:bidi="ar-SA"/>
      </w:rPr>
    </w:lvl>
    <w:lvl w:ilvl="3" w:tplc="21841E9C">
      <w:numFmt w:val="bullet"/>
      <w:lvlText w:val="•"/>
      <w:lvlJc w:val="left"/>
      <w:pPr>
        <w:ind w:left="1517" w:hanging="675"/>
      </w:pPr>
      <w:rPr>
        <w:rFonts w:hint="default"/>
        <w:lang w:val="ru-RU" w:eastAsia="en-US" w:bidi="ar-SA"/>
      </w:rPr>
    </w:lvl>
    <w:lvl w:ilvl="4" w:tplc="8B6A0CE4">
      <w:numFmt w:val="bullet"/>
      <w:lvlText w:val="•"/>
      <w:lvlJc w:val="left"/>
      <w:pPr>
        <w:ind w:left="1976" w:hanging="675"/>
      </w:pPr>
      <w:rPr>
        <w:rFonts w:hint="default"/>
        <w:lang w:val="ru-RU" w:eastAsia="en-US" w:bidi="ar-SA"/>
      </w:rPr>
    </w:lvl>
    <w:lvl w:ilvl="5" w:tplc="D692401A">
      <w:numFmt w:val="bullet"/>
      <w:lvlText w:val="•"/>
      <w:lvlJc w:val="left"/>
      <w:pPr>
        <w:ind w:left="2435" w:hanging="675"/>
      </w:pPr>
      <w:rPr>
        <w:rFonts w:hint="default"/>
        <w:lang w:val="ru-RU" w:eastAsia="en-US" w:bidi="ar-SA"/>
      </w:rPr>
    </w:lvl>
    <w:lvl w:ilvl="6" w:tplc="B1160F4E">
      <w:numFmt w:val="bullet"/>
      <w:lvlText w:val="•"/>
      <w:lvlJc w:val="left"/>
      <w:pPr>
        <w:ind w:left="2894" w:hanging="675"/>
      </w:pPr>
      <w:rPr>
        <w:rFonts w:hint="default"/>
        <w:lang w:val="ru-RU" w:eastAsia="en-US" w:bidi="ar-SA"/>
      </w:rPr>
    </w:lvl>
    <w:lvl w:ilvl="7" w:tplc="7F763BE6">
      <w:numFmt w:val="bullet"/>
      <w:lvlText w:val="•"/>
      <w:lvlJc w:val="left"/>
      <w:pPr>
        <w:ind w:left="3353" w:hanging="675"/>
      </w:pPr>
      <w:rPr>
        <w:rFonts w:hint="default"/>
        <w:lang w:val="ru-RU" w:eastAsia="en-US" w:bidi="ar-SA"/>
      </w:rPr>
    </w:lvl>
    <w:lvl w:ilvl="8" w:tplc="6B529A86">
      <w:numFmt w:val="bullet"/>
      <w:lvlText w:val="•"/>
      <w:lvlJc w:val="left"/>
      <w:pPr>
        <w:ind w:left="3812" w:hanging="675"/>
      </w:pPr>
      <w:rPr>
        <w:rFonts w:hint="default"/>
        <w:lang w:val="ru-RU" w:eastAsia="en-US" w:bidi="ar-SA"/>
      </w:rPr>
    </w:lvl>
  </w:abstractNum>
  <w:abstractNum w:abstractNumId="47">
    <w:nsid w:val="4D20109A"/>
    <w:multiLevelType w:val="hybridMultilevel"/>
    <w:tmpl w:val="F664076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8">
    <w:nsid w:val="50C60E80"/>
    <w:multiLevelType w:val="hybridMultilevel"/>
    <w:tmpl w:val="C85E3DBC"/>
    <w:lvl w:ilvl="0" w:tplc="04190001">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49">
    <w:nsid w:val="51B54FC2"/>
    <w:multiLevelType w:val="hybridMultilevel"/>
    <w:tmpl w:val="A22038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2972B95"/>
    <w:multiLevelType w:val="hybridMultilevel"/>
    <w:tmpl w:val="79D8F5B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42B4587"/>
    <w:multiLevelType w:val="hybridMultilevel"/>
    <w:tmpl w:val="2C1C7244"/>
    <w:lvl w:ilvl="0" w:tplc="0152E78A">
      <w:numFmt w:val="bullet"/>
      <w:lvlText w:val=""/>
      <w:lvlJc w:val="left"/>
      <w:pPr>
        <w:ind w:left="141" w:hanging="675"/>
      </w:pPr>
      <w:rPr>
        <w:rFonts w:ascii="Wingdings" w:eastAsia="Wingdings" w:hAnsi="Wingdings" w:cs="Wingdings" w:hint="default"/>
        <w:w w:val="100"/>
        <w:sz w:val="24"/>
        <w:szCs w:val="24"/>
        <w:lang w:val="ru-RU" w:eastAsia="en-US" w:bidi="ar-SA"/>
      </w:rPr>
    </w:lvl>
    <w:lvl w:ilvl="1" w:tplc="1786F8A0">
      <w:numFmt w:val="bullet"/>
      <w:lvlText w:val="•"/>
      <w:lvlJc w:val="left"/>
      <w:pPr>
        <w:ind w:left="599" w:hanging="675"/>
      </w:pPr>
      <w:rPr>
        <w:rFonts w:hint="default"/>
        <w:lang w:val="ru-RU" w:eastAsia="en-US" w:bidi="ar-SA"/>
      </w:rPr>
    </w:lvl>
    <w:lvl w:ilvl="2" w:tplc="DABE234C">
      <w:numFmt w:val="bullet"/>
      <w:lvlText w:val="•"/>
      <w:lvlJc w:val="left"/>
      <w:pPr>
        <w:ind w:left="1058" w:hanging="675"/>
      </w:pPr>
      <w:rPr>
        <w:rFonts w:hint="default"/>
        <w:lang w:val="ru-RU" w:eastAsia="en-US" w:bidi="ar-SA"/>
      </w:rPr>
    </w:lvl>
    <w:lvl w:ilvl="3" w:tplc="71FA14CA">
      <w:numFmt w:val="bullet"/>
      <w:lvlText w:val="•"/>
      <w:lvlJc w:val="left"/>
      <w:pPr>
        <w:ind w:left="1517" w:hanging="675"/>
      </w:pPr>
      <w:rPr>
        <w:rFonts w:hint="default"/>
        <w:lang w:val="ru-RU" w:eastAsia="en-US" w:bidi="ar-SA"/>
      </w:rPr>
    </w:lvl>
    <w:lvl w:ilvl="4" w:tplc="D5026666">
      <w:numFmt w:val="bullet"/>
      <w:lvlText w:val="•"/>
      <w:lvlJc w:val="left"/>
      <w:pPr>
        <w:ind w:left="1976" w:hanging="675"/>
      </w:pPr>
      <w:rPr>
        <w:rFonts w:hint="default"/>
        <w:lang w:val="ru-RU" w:eastAsia="en-US" w:bidi="ar-SA"/>
      </w:rPr>
    </w:lvl>
    <w:lvl w:ilvl="5" w:tplc="F1887E46">
      <w:numFmt w:val="bullet"/>
      <w:lvlText w:val="•"/>
      <w:lvlJc w:val="left"/>
      <w:pPr>
        <w:ind w:left="2435" w:hanging="675"/>
      </w:pPr>
      <w:rPr>
        <w:rFonts w:hint="default"/>
        <w:lang w:val="ru-RU" w:eastAsia="en-US" w:bidi="ar-SA"/>
      </w:rPr>
    </w:lvl>
    <w:lvl w:ilvl="6" w:tplc="A052FA62">
      <w:numFmt w:val="bullet"/>
      <w:lvlText w:val="•"/>
      <w:lvlJc w:val="left"/>
      <w:pPr>
        <w:ind w:left="2894" w:hanging="675"/>
      </w:pPr>
      <w:rPr>
        <w:rFonts w:hint="default"/>
        <w:lang w:val="ru-RU" w:eastAsia="en-US" w:bidi="ar-SA"/>
      </w:rPr>
    </w:lvl>
    <w:lvl w:ilvl="7" w:tplc="053881B8">
      <w:numFmt w:val="bullet"/>
      <w:lvlText w:val="•"/>
      <w:lvlJc w:val="left"/>
      <w:pPr>
        <w:ind w:left="3353" w:hanging="675"/>
      </w:pPr>
      <w:rPr>
        <w:rFonts w:hint="default"/>
        <w:lang w:val="ru-RU" w:eastAsia="en-US" w:bidi="ar-SA"/>
      </w:rPr>
    </w:lvl>
    <w:lvl w:ilvl="8" w:tplc="CF1AA4CC">
      <w:numFmt w:val="bullet"/>
      <w:lvlText w:val="•"/>
      <w:lvlJc w:val="left"/>
      <w:pPr>
        <w:ind w:left="3812" w:hanging="675"/>
      </w:pPr>
      <w:rPr>
        <w:rFonts w:hint="default"/>
        <w:lang w:val="ru-RU" w:eastAsia="en-US" w:bidi="ar-SA"/>
      </w:rPr>
    </w:lvl>
  </w:abstractNum>
  <w:abstractNum w:abstractNumId="52">
    <w:nsid w:val="56856160"/>
    <w:multiLevelType w:val="hybridMultilevel"/>
    <w:tmpl w:val="F37A37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57F04AC2"/>
    <w:multiLevelType w:val="hybridMultilevel"/>
    <w:tmpl w:val="553C487C"/>
    <w:lvl w:ilvl="0" w:tplc="13BEBD0E">
      <w:numFmt w:val="bullet"/>
      <w:lvlText w:val=""/>
      <w:lvlJc w:val="left"/>
      <w:pPr>
        <w:ind w:left="220" w:hanging="596"/>
      </w:pPr>
      <w:rPr>
        <w:rFonts w:ascii="Wingdings" w:eastAsia="Wingdings" w:hAnsi="Wingdings" w:cs="Wingdings" w:hint="default"/>
        <w:w w:val="100"/>
        <w:sz w:val="24"/>
        <w:szCs w:val="24"/>
        <w:lang w:val="ru-RU" w:eastAsia="en-US" w:bidi="ar-SA"/>
      </w:rPr>
    </w:lvl>
    <w:lvl w:ilvl="1" w:tplc="62689CA2">
      <w:numFmt w:val="bullet"/>
      <w:lvlText w:val="•"/>
      <w:lvlJc w:val="left"/>
      <w:pPr>
        <w:ind w:left="513" w:hanging="596"/>
      </w:pPr>
      <w:rPr>
        <w:rFonts w:hint="default"/>
        <w:lang w:val="ru-RU" w:eastAsia="en-US" w:bidi="ar-SA"/>
      </w:rPr>
    </w:lvl>
    <w:lvl w:ilvl="2" w:tplc="759430BC">
      <w:numFmt w:val="bullet"/>
      <w:lvlText w:val="•"/>
      <w:lvlJc w:val="left"/>
      <w:pPr>
        <w:ind w:left="806" w:hanging="596"/>
      </w:pPr>
      <w:rPr>
        <w:rFonts w:hint="default"/>
        <w:lang w:val="ru-RU" w:eastAsia="en-US" w:bidi="ar-SA"/>
      </w:rPr>
    </w:lvl>
    <w:lvl w:ilvl="3" w:tplc="ECCAAAD4">
      <w:numFmt w:val="bullet"/>
      <w:lvlText w:val="•"/>
      <w:lvlJc w:val="left"/>
      <w:pPr>
        <w:ind w:left="1099" w:hanging="596"/>
      </w:pPr>
      <w:rPr>
        <w:rFonts w:hint="default"/>
        <w:lang w:val="ru-RU" w:eastAsia="en-US" w:bidi="ar-SA"/>
      </w:rPr>
    </w:lvl>
    <w:lvl w:ilvl="4" w:tplc="2522103E">
      <w:numFmt w:val="bullet"/>
      <w:lvlText w:val="•"/>
      <w:lvlJc w:val="left"/>
      <w:pPr>
        <w:ind w:left="1393" w:hanging="596"/>
      </w:pPr>
      <w:rPr>
        <w:rFonts w:hint="default"/>
        <w:lang w:val="ru-RU" w:eastAsia="en-US" w:bidi="ar-SA"/>
      </w:rPr>
    </w:lvl>
    <w:lvl w:ilvl="5" w:tplc="6ED66752">
      <w:numFmt w:val="bullet"/>
      <w:lvlText w:val="•"/>
      <w:lvlJc w:val="left"/>
      <w:pPr>
        <w:ind w:left="1686" w:hanging="596"/>
      </w:pPr>
      <w:rPr>
        <w:rFonts w:hint="default"/>
        <w:lang w:val="ru-RU" w:eastAsia="en-US" w:bidi="ar-SA"/>
      </w:rPr>
    </w:lvl>
    <w:lvl w:ilvl="6" w:tplc="11B473EE">
      <w:numFmt w:val="bullet"/>
      <w:lvlText w:val="•"/>
      <w:lvlJc w:val="left"/>
      <w:pPr>
        <w:ind w:left="1979" w:hanging="596"/>
      </w:pPr>
      <w:rPr>
        <w:rFonts w:hint="default"/>
        <w:lang w:val="ru-RU" w:eastAsia="en-US" w:bidi="ar-SA"/>
      </w:rPr>
    </w:lvl>
    <w:lvl w:ilvl="7" w:tplc="0E6CC34A">
      <w:numFmt w:val="bullet"/>
      <w:lvlText w:val="•"/>
      <w:lvlJc w:val="left"/>
      <w:pPr>
        <w:ind w:left="2273" w:hanging="596"/>
      </w:pPr>
      <w:rPr>
        <w:rFonts w:hint="default"/>
        <w:lang w:val="ru-RU" w:eastAsia="en-US" w:bidi="ar-SA"/>
      </w:rPr>
    </w:lvl>
    <w:lvl w:ilvl="8" w:tplc="86EEF5C0">
      <w:numFmt w:val="bullet"/>
      <w:lvlText w:val="•"/>
      <w:lvlJc w:val="left"/>
      <w:pPr>
        <w:ind w:left="2566" w:hanging="596"/>
      </w:pPr>
      <w:rPr>
        <w:rFonts w:hint="default"/>
        <w:lang w:val="ru-RU" w:eastAsia="en-US" w:bidi="ar-SA"/>
      </w:rPr>
    </w:lvl>
  </w:abstractNum>
  <w:abstractNum w:abstractNumId="54">
    <w:nsid w:val="58AF7FEF"/>
    <w:multiLevelType w:val="hybridMultilevel"/>
    <w:tmpl w:val="72D00EDA"/>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A39742D"/>
    <w:multiLevelType w:val="hybridMultilevel"/>
    <w:tmpl w:val="5B5667A6"/>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A4C5607"/>
    <w:multiLevelType w:val="hybridMultilevel"/>
    <w:tmpl w:val="1430BCC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A826D1D"/>
    <w:multiLevelType w:val="hybridMultilevel"/>
    <w:tmpl w:val="F1EA4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F6024B5"/>
    <w:multiLevelType w:val="hybridMultilevel"/>
    <w:tmpl w:val="80360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F6D2BAD"/>
    <w:multiLevelType w:val="hybridMultilevel"/>
    <w:tmpl w:val="729E8D7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61037B95"/>
    <w:multiLevelType w:val="hybridMultilevel"/>
    <w:tmpl w:val="8AE055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2662328"/>
    <w:multiLevelType w:val="hybridMultilevel"/>
    <w:tmpl w:val="39F26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3AD3DC1"/>
    <w:multiLevelType w:val="hybridMultilevel"/>
    <w:tmpl w:val="80360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B8068FE"/>
    <w:multiLevelType w:val="hybridMultilevel"/>
    <w:tmpl w:val="80360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CEAF087"/>
    <w:multiLevelType w:val="hybridMultilevel"/>
    <w:tmpl w:val="239C75D4"/>
    <w:lvl w:ilvl="0" w:tplc="E44CF15E">
      <w:start w:val="1"/>
      <w:numFmt w:val="bullet"/>
      <w:lvlText w:val="-"/>
      <w:lvlJc w:val="left"/>
    </w:lvl>
    <w:lvl w:ilvl="1" w:tplc="396C354A">
      <w:numFmt w:val="decimal"/>
      <w:lvlText w:val=""/>
      <w:lvlJc w:val="left"/>
    </w:lvl>
    <w:lvl w:ilvl="2" w:tplc="B4AEFE82">
      <w:numFmt w:val="decimal"/>
      <w:lvlText w:val=""/>
      <w:lvlJc w:val="left"/>
    </w:lvl>
    <w:lvl w:ilvl="3" w:tplc="6EBA77A6">
      <w:numFmt w:val="decimal"/>
      <w:lvlText w:val=""/>
      <w:lvlJc w:val="left"/>
    </w:lvl>
    <w:lvl w:ilvl="4" w:tplc="AB58DA18">
      <w:numFmt w:val="decimal"/>
      <w:lvlText w:val=""/>
      <w:lvlJc w:val="left"/>
    </w:lvl>
    <w:lvl w:ilvl="5" w:tplc="5A5AA55E">
      <w:numFmt w:val="decimal"/>
      <w:lvlText w:val=""/>
      <w:lvlJc w:val="left"/>
    </w:lvl>
    <w:lvl w:ilvl="6" w:tplc="93DAAD0C">
      <w:numFmt w:val="decimal"/>
      <w:lvlText w:val=""/>
      <w:lvlJc w:val="left"/>
    </w:lvl>
    <w:lvl w:ilvl="7" w:tplc="4036C068">
      <w:numFmt w:val="decimal"/>
      <w:lvlText w:val=""/>
      <w:lvlJc w:val="left"/>
    </w:lvl>
    <w:lvl w:ilvl="8" w:tplc="F8323918">
      <w:numFmt w:val="decimal"/>
      <w:lvlText w:val=""/>
      <w:lvlJc w:val="left"/>
    </w:lvl>
  </w:abstractNum>
  <w:abstractNum w:abstractNumId="65">
    <w:nsid w:val="6F391A3E"/>
    <w:multiLevelType w:val="hybridMultilevel"/>
    <w:tmpl w:val="F0D0FD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9CC5633"/>
    <w:multiLevelType w:val="hybridMultilevel"/>
    <w:tmpl w:val="D354FC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4"/>
  </w:num>
  <w:num w:numId="2">
    <w:abstractNumId w:val="15"/>
  </w:num>
  <w:num w:numId="3">
    <w:abstractNumId w:val="59"/>
  </w:num>
  <w:num w:numId="4">
    <w:abstractNumId w:val="66"/>
  </w:num>
  <w:num w:numId="5">
    <w:abstractNumId w:val="65"/>
  </w:num>
  <w:num w:numId="6">
    <w:abstractNumId w:val="64"/>
  </w:num>
  <w:num w:numId="7">
    <w:abstractNumId w:val="60"/>
  </w:num>
  <w:num w:numId="8">
    <w:abstractNumId w:val="67"/>
  </w:num>
  <w:num w:numId="9">
    <w:abstractNumId w:val="52"/>
  </w:num>
  <w:num w:numId="10">
    <w:abstractNumId w:val="18"/>
  </w:num>
  <w:num w:numId="11">
    <w:abstractNumId w:val="13"/>
  </w:num>
  <w:num w:numId="12">
    <w:abstractNumId w:val="32"/>
  </w:num>
  <w:num w:numId="13">
    <w:abstractNumId w:val="21"/>
  </w:num>
  <w:num w:numId="14">
    <w:abstractNumId w:val="16"/>
  </w:num>
  <w:num w:numId="15">
    <w:abstractNumId w:val="45"/>
  </w:num>
  <w:num w:numId="16">
    <w:abstractNumId w:val="20"/>
  </w:num>
  <w:num w:numId="17">
    <w:abstractNumId w:val="53"/>
  </w:num>
  <w:num w:numId="18">
    <w:abstractNumId w:val="27"/>
  </w:num>
  <w:num w:numId="19">
    <w:abstractNumId w:val="36"/>
  </w:num>
  <w:num w:numId="20">
    <w:abstractNumId w:val="51"/>
  </w:num>
  <w:num w:numId="21">
    <w:abstractNumId w:val="46"/>
  </w:num>
  <w:num w:numId="22">
    <w:abstractNumId w:val="50"/>
  </w:num>
  <w:num w:numId="23">
    <w:abstractNumId w:val="54"/>
  </w:num>
  <w:num w:numId="24">
    <w:abstractNumId w:val="42"/>
  </w:num>
  <w:num w:numId="25">
    <w:abstractNumId w:val="19"/>
  </w:num>
  <w:num w:numId="26">
    <w:abstractNumId w:val="30"/>
  </w:num>
  <w:num w:numId="27">
    <w:abstractNumId w:val="55"/>
  </w:num>
  <w:num w:numId="28">
    <w:abstractNumId w:val="26"/>
  </w:num>
  <w:num w:numId="29">
    <w:abstractNumId w:val="9"/>
  </w:num>
  <w:num w:numId="30">
    <w:abstractNumId w:val="23"/>
  </w:num>
  <w:num w:numId="31">
    <w:abstractNumId w:val="25"/>
  </w:num>
  <w:num w:numId="32">
    <w:abstractNumId w:val="34"/>
  </w:num>
  <w:num w:numId="33">
    <w:abstractNumId w:val="43"/>
  </w:num>
  <w:num w:numId="34">
    <w:abstractNumId w:val="12"/>
  </w:num>
  <w:num w:numId="35">
    <w:abstractNumId w:val="4"/>
  </w:num>
  <w:num w:numId="36">
    <w:abstractNumId w:val="5"/>
  </w:num>
  <w:num w:numId="37">
    <w:abstractNumId w:val="7"/>
  </w:num>
  <w:num w:numId="38">
    <w:abstractNumId w:val="6"/>
  </w:num>
  <w:num w:numId="39">
    <w:abstractNumId w:val="31"/>
  </w:num>
  <w:num w:numId="40">
    <w:abstractNumId w:val="35"/>
  </w:num>
  <w:num w:numId="41">
    <w:abstractNumId w:val="39"/>
  </w:num>
  <w:num w:numId="42">
    <w:abstractNumId w:val="49"/>
  </w:num>
  <w:num w:numId="43">
    <w:abstractNumId w:val="56"/>
  </w:num>
  <w:num w:numId="44">
    <w:abstractNumId w:val="47"/>
  </w:num>
  <w:num w:numId="45">
    <w:abstractNumId w:val="41"/>
  </w:num>
  <w:num w:numId="46">
    <w:abstractNumId w:val="33"/>
  </w:num>
  <w:num w:numId="47">
    <w:abstractNumId w:val="61"/>
  </w:num>
  <w:num w:numId="48">
    <w:abstractNumId w:val="28"/>
  </w:num>
  <w:num w:numId="49">
    <w:abstractNumId w:val="17"/>
  </w:num>
  <w:num w:numId="50">
    <w:abstractNumId w:val="38"/>
  </w:num>
  <w:num w:numId="51">
    <w:abstractNumId w:val="37"/>
  </w:num>
  <w:num w:numId="52">
    <w:abstractNumId w:val="57"/>
  </w:num>
  <w:num w:numId="53">
    <w:abstractNumId w:val="29"/>
  </w:num>
  <w:num w:numId="54">
    <w:abstractNumId w:val="58"/>
  </w:num>
  <w:num w:numId="55">
    <w:abstractNumId w:val="22"/>
  </w:num>
  <w:num w:numId="56">
    <w:abstractNumId w:val="62"/>
  </w:num>
  <w:num w:numId="57">
    <w:abstractNumId w:val="40"/>
  </w:num>
  <w:num w:numId="58">
    <w:abstractNumId w:val="44"/>
  </w:num>
  <w:num w:numId="59">
    <w:abstractNumId w:val="8"/>
  </w:num>
  <w:num w:numId="60">
    <w:abstractNumId w:val="63"/>
  </w:num>
  <w:num w:numId="61">
    <w:abstractNumId w:val="11"/>
  </w:num>
  <w:num w:numId="62">
    <w:abstractNumId w:val="14"/>
  </w:num>
  <w:num w:numId="63">
    <w:abstractNumId w:val="10"/>
  </w:num>
  <w:num w:numId="64">
    <w:abstractNumId w:val="48"/>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bordersDoNotSurroundHeader/>
  <w:bordersDoNotSurroundFooter/>
  <w:hideSpellingErrors/>
  <w:attachedTemplate r:id="rId1"/>
  <w:defaultTabStop w:val="800"/>
  <w:drawingGridHorizontalSpacing w:val="100"/>
  <w:displayHorizontalDrawingGridEvery w:val="0"/>
  <w:displayVerticalDrawingGridEvery w:val="2"/>
  <w:noPunctuationKerning/>
  <w:characterSpacingControl w:val="doNotCompress"/>
  <w:footnotePr>
    <w:footnote w:id="0"/>
    <w:footnote w:id="1"/>
  </w:footnotePr>
  <w:endnotePr>
    <w:endnote w:id="0"/>
    <w:endnote w:id="1"/>
  </w:endnotePr>
  <w:compat>
    <w:spaceForUL/>
    <w:doNotLeaveBackslashAlone/>
    <w:ulTrailSpace/>
    <w:doNotExpandShiftReturn/>
    <w:adjustLineHeightInTable/>
  </w:compat>
  <w:rsids>
    <w:rsidRoot w:val="007E2237"/>
    <w:rsid w:val="00000B73"/>
    <w:rsid w:val="00002A77"/>
    <w:rsid w:val="00002E97"/>
    <w:rsid w:val="0000307E"/>
    <w:rsid w:val="000033AF"/>
    <w:rsid w:val="0000398C"/>
    <w:rsid w:val="000068D2"/>
    <w:rsid w:val="00007B4A"/>
    <w:rsid w:val="00011270"/>
    <w:rsid w:val="000118A9"/>
    <w:rsid w:val="00012A08"/>
    <w:rsid w:val="00013A9B"/>
    <w:rsid w:val="00015FDF"/>
    <w:rsid w:val="00017891"/>
    <w:rsid w:val="00017BA9"/>
    <w:rsid w:val="00017E70"/>
    <w:rsid w:val="00021223"/>
    <w:rsid w:val="00021E47"/>
    <w:rsid w:val="00022084"/>
    <w:rsid w:val="000315A1"/>
    <w:rsid w:val="00032649"/>
    <w:rsid w:val="00032B60"/>
    <w:rsid w:val="00034D88"/>
    <w:rsid w:val="00040E2F"/>
    <w:rsid w:val="000419AD"/>
    <w:rsid w:val="000423FB"/>
    <w:rsid w:val="0004521F"/>
    <w:rsid w:val="00050B8E"/>
    <w:rsid w:val="00051A91"/>
    <w:rsid w:val="000521B0"/>
    <w:rsid w:val="00052416"/>
    <w:rsid w:val="00053667"/>
    <w:rsid w:val="00054343"/>
    <w:rsid w:val="0005567B"/>
    <w:rsid w:val="00057EC6"/>
    <w:rsid w:val="00060618"/>
    <w:rsid w:val="00060DAB"/>
    <w:rsid w:val="00065524"/>
    <w:rsid w:val="00066B27"/>
    <w:rsid w:val="0007065C"/>
    <w:rsid w:val="00070B64"/>
    <w:rsid w:val="000720AC"/>
    <w:rsid w:val="00072168"/>
    <w:rsid w:val="00074496"/>
    <w:rsid w:val="00074DA3"/>
    <w:rsid w:val="00075464"/>
    <w:rsid w:val="000769B3"/>
    <w:rsid w:val="000769BA"/>
    <w:rsid w:val="00076F77"/>
    <w:rsid w:val="00076FF2"/>
    <w:rsid w:val="00077139"/>
    <w:rsid w:val="00080F52"/>
    <w:rsid w:val="00082554"/>
    <w:rsid w:val="00092FF1"/>
    <w:rsid w:val="00097A6D"/>
    <w:rsid w:val="000A1424"/>
    <w:rsid w:val="000A3106"/>
    <w:rsid w:val="000A319D"/>
    <w:rsid w:val="000B2EED"/>
    <w:rsid w:val="000C1B25"/>
    <w:rsid w:val="000C3516"/>
    <w:rsid w:val="000C36D7"/>
    <w:rsid w:val="000C4839"/>
    <w:rsid w:val="000C55B9"/>
    <w:rsid w:val="000C704F"/>
    <w:rsid w:val="000C7DAB"/>
    <w:rsid w:val="000D0003"/>
    <w:rsid w:val="000D228C"/>
    <w:rsid w:val="000D30E6"/>
    <w:rsid w:val="000D5612"/>
    <w:rsid w:val="000D57E4"/>
    <w:rsid w:val="000D68A8"/>
    <w:rsid w:val="000D6F56"/>
    <w:rsid w:val="000E1212"/>
    <w:rsid w:val="000E1871"/>
    <w:rsid w:val="000E197B"/>
    <w:rsid w:val="000E321E"/>
    <w:rsid w:val="000E3CB4"/>
    <w:rsid w:val="000E6C64"/>
    <w:rsid w:val="000F2499"/>
    <w:rsid w:val="000F46D7"/>
    <w:rsid w:val="000F6C56"/>
    <w:rsid w:val="000F77AC"/>
    <w:rsid w:val="000F7B12"/>
    <w:rsid w:val="0010064C"/>
    <w:rsid w:val="00100AA5"/>
    <w:rsid w:val="00101B9F"/>
    <w:rsid w:val="001029E0"/>
    <w:rsid w:val="001063F1"/>
    <w:rsid w:val="00110695"/>
    <w:rsid w:val="001149FD"/>
    <w:rsid w:val="001162CF"/>
    <w:rsid w:val="00116500"/>
    <w:rsid w:val="001171DD"/>
    <w:rsid w:val="00117338"/>
    <w:rsid w:val="00120155"/>
    <w:rsid w:val="0012196A"/>
    <w:rsid w:val="001252B9"/>
    <w:rsid w:val="0013177E"/>
    <w:rsid w:val="001332AE"/>
    <w:rsid w:val="00133CBC"/>
    <w:rsid w:val="001343FC"/>
    <w:rsid w:val="00135D95"/>
    <w:rsid w:val="00137330"/>
    <w:rsid w:val="00137E10"/>
    <w:rsid w:val="00140147"/>
    <w:rsid w:val="00141468"/>
    <w:rsid w:val="00142391"/>
    <w:rsid w:val="00142F57"/>
    <w:rsid w:val="00143274"/>
    <w:rsid w:val="00147B7D"/>
    <w:rsid w:val="001573B2"/>
    <w:rsid w:val="001608F6"/>
    <w:rsid w:val="001611CB"/>
    <w:rsid w:val="001615D4"/>
    <w:rsid w:val="00163412"/>
    <w:rsid w:val="00170F9F"/>
    <w:rsid w:val="0017102C"/>
    <w:rsid w:val="00171686"/>
    <w:rsid w:val="0017200C"/>
    <w:rsid w:val="00174CA7"/>
    <w:rsid w:val="00176861"/>
    <w:rsid w:val="00176B54"/>
    <w:rsid w:val="001835E8"/>
    <w:rsid w:val="001839EE"/>
    <w:rsid w:val="00184B84"/>
    <w:rsid w:val="00185071"/>
    <w:rsid w:val="0018690C"/>
    <w:rsid w:val="00186D49"/>
    <w:rsid w:val="001928B7"/>
    <w:rsid w:val="0019375A"/>
    <w:rsid w:val="00195A5D"/>
    <w:rsid w:val="00195C37"/>
    <w:rsid w:val="00196D12"/>
    <w:rsid w:val="00197AC4"/>
    <w:rsid w:val="001A08DD"/>
    <w:rsid w:val="001A0C35"/>
    <w:rsid w:val="001A1FDD"/>
    <w:rsid w:val="001A2B69"/>
    <w:rsid w:val="001A3171"/>
    <w:rsid w:val="001A5B09"/>
    <w:rsid w:val="001A64B8"/>
    <w:rsid w:val="001A79F2"/>
    <w:rsid w:val="001B0121"/>
    <w:rsid w:val="001B0EF6"/>
    <w:rsid w:val="001B0F3B"/>
    <w:rsid w:val="001B460A"/>
    <w:rsid w:val="001B4A68"/>
    <w:rsid w:val="001C1546"/>
    <w:rsid w:val="001C3EB0"/>
    <w:rsid w:val="001C640D"/>
    <w:rsid w:val="001C6C37"/>
    <w:rsid w:val="001C781F"/>
    <w:rsid w:val="001D0DC3"/>
    <w:rsid w:val="001D26AC"/>
    <w:rsid w:val="001D6647"/>
    <w:rsid w:val="001E33D2"/>
    <w:rsid w:val="001E67E1"/>
    <w:rsid w:val="001F09D1"/>
    <w:rsid w:val="001F1580"/>
    <w:rsid w:val="001F3C7A"/>
    <w:rsid w:val="001F5A7D"/>
    <w:rsid w:val="001F6245"/>
    <w:rsid w:val="0020052B"/>
    <w:rsid w:val="00200623"/>
    <w:rsid w:val="002006DB"/>
    <w:rsid w:val="00201068"/>
    <w:rsid w:val="002011A4"/>
    <w:rsid w:val="00201D79"/>
    <w:rsid w:val="002021F5"/>
    <w:rsid w:val="002030F8"/>
    <w:rsid w:val="0020562B"/>
    <w:rsid w:val="00205CE4"/>
    <w:rsid w:val="0020609F"/>
    <w:rsid w:val="002066B9"/>
    <w:rsid w:val="00207854"/>
    <w:rsid w:val="00210568"/>
    <w:rsid w:val="00210706"/>
    <w:rsid w:val="00211E1E"/>
    <w:rsid w:val="00213A77"/>
    <w:rsid w:val="00216107"/>
    <w:rsid w:val="00221AF4"/>
    <w:rsid w:val="00222D69"/>
    <w:rsid w:val="00224FB2"/>
    <w:rsid w:val="002303CA"/>
    <w:rsid w:val="00230D1F"/>
    <w:rsid w:val="00232155"/>
    <w:rsid w:val="00234F41"/>
    <w:rsid w:val="00235904"/>
    <w:rsid w:val="002373A0"/>
    <w:rsid w:val="0023753F"/>
    <w:rsid w:val="002407FB"/>
    <w:rsid w:val="00244DBB"/>
    <w:rsid w:val="0024600A"/>
    <w:rsid w:val="00246AE0"/>
    <w:rsid w:val="00246DBF"/>
    <w:rsid w:val="00246DF2"/>
    <w:rsid w:val="002548E4"/>
    <w:rsid w:val="00256222"/>
    <w:rsid w:val="00256E94"/>
    <w:rsid w:val="0026018B"/>
    <w:rsid w:val="0026149A"/>
    <w:rsid w:val="00262B34"/>
    <w:rsid w:val="00263AAE"/>
    <w:rsid w:val="002649D4"/>
    <w:rsid w:val="00270C9E"/>
    <w:rsid w:val="00271D15"/>
    <w:rsid w:val="002734F4"/>
    <w:rsid w:val="00275438"/>
    <w:rsid w:val="00280443"/>
    <w:rsid w:val="00280D2C"/>
    <w:rsid w:val="00281B95"/>
    <w:rsid w:val="002836BC"/>
    <w:rsid w:val="00283702"/>
    <w:rsid w:val="00283DEF"/>
    <w:rsid w:val="00286515"/>
    <w:rsid w:val="00290AEE"/>
    <w:rsid w:val="0029465B"/>
    <w:rsid w:val="00294697"/>
    <w:rsid w:val="00294CF3"/>
    <w:rsid w:val="00296158"/>
    <w:rsid w:val="002A012E"/>
    <w:rsid w:val="002A09E2"/>
    <w:rsid w:val="002A12C1"/>
    <w:rsid w:val="002A1419"/>
    <w:rsid w:val="002A39A7"/>
    <w:rsid w:val="002A39F8"/>
    <w:rsid w:val="002A65A1"/>
    <w:rsid w:val="002A714F"/>
    <w:rsid w:val="002A78A5"/>
    <w:rsid w:val="002B0B9C"/>
    <w:rsid w:val="002B3934"/>
    <w:rsid w:val="002B6EF0"/>
    <w:rsid w:val="002B70C1"/>
    <w:rsid w:val="002C175E"/>
    <w:rsid w:val="002C38F3"/>
    <w:rsid w:val="002C423F"/>
    <w:rsid w:val="002D0A9B"/>
    <w:rsid w:val="002D2F23"/>
    <w:rsid w:val="002D5B6E"/>
    <w:rsid w:val="002E0F22"/>
    <w:rsid w:val="002E4646"/>
    <w:rsid w:val="002E61B2"/>
    <w:rsid w:val="002E6326"/>
    <w:rsid w:val="002E7218"/>
    <w:rsid w:val="002E7504"/>
    <w:rsid w:val="002F05A0"/>
    <w:rsid w:val="002F379B"/>
    <w:rsid w:val="002F69D1"/>
    <w:rsid w:val="002F753C"/>
    <w:rsid w:val="002F7BFD"/>
    <w:rsid w:val="00301D14"/>
    <w:rsid w:val="003020B2"/>
    <w:rsid w:val="00302C6A"/>
    <w:rsid w:val="003055CA"/>
    <w:rsid w:val="0030683A"/>
    <w:rsid w:val="00306CCA"/>
    <w:rsid w:val="00306EA8"/>
    <w:rsid w:val="00307ACC"/>
    <w:rsid w:val="003112D2"/>
    <w:rsid w:val="0031158A"/>
    <w:rsid w:val="00315215"/>
    <w:rsid w:val="00315910"/>
    <w:rsid w:val="003170BB"/>
    <w:rsid w:val="0032064F"/>
    <w:rsid w:val="00321909"/>
    <w:rsid w:val="00321930"/>
    <w:rsid w:val="00321FCF"/>
    <w:rsid w:val="0032522B"/>
    <w:rsid w:val="00325F78"/>
    <w:rsid w:val="0032693B"/>
    <w:rsid w:val="003318A9"/>
    <w:rsid w:val="00332A85"/>
    <w:rsid w:val="00334B77"/>
    <w:rsid w:val="00337478"/>
    <w:rsid w:val="00341744"/>
    <w:rsid w:val="00341D15"/>
    <w:rsid w:val="00345329"/>
    <w:rsid w:val="0034552E"/>
    <w:rsid w:val="003477DA"/>
    <w:rsid w:val="00350B5C"/>
    <w:rsid w:val="00352848"/>
    <w:rsid w:val="00354802"/>
    <w:rsid w:val="003659EE"/>
    <w:rsid w:val="00366AD3"/>
    <w:rsid w:val="00366FCB"/>
    <w:rsid w:val="00371D57"/>
    <w:rsid w:val="0037220D"/>
    <w:rsid w:val="0037567E"/>
    <w:rsid w:val="00383141"/>
    <w:rsid w:val="003833A8"/>
    <w:rsid w:val="00385023"/>
    <w:rsid w:val="0038650D"/>
    <w:rsid w:val="003866AA"/>
    <w:rsid w:val="00391170"/>
    <w:rsid w:val="00391D57"/>
    <w:rsid w:val="003927E5"/>
    <w:rsid w:val="00394DAF"/>
    <w:rsid w:val="00397A8E"/>
    <w:rsid w:val="003A142C"/>
    <w:rsid w:val="003A258A"/>
    <w:rsid w:val="003A621A"/>
    <w:rsid w:val="003A6871"/>
    <w:rsid w:val="003B4D82"/>
    <w:rsid w:val="003B6F94"/>
    <w:rsid w:val="003B728E"/>
    <w:rsid w:val="003C0D98"/>
    <w:rsid w:val="003C2367"/>
    <w:rsid w:val="003C31B3"/>
    <w:rsid w:val="003C507A"/>
    <w:rsid w:val="003C56AB"/>
    <w:rsid w:val="003D1EDF"/>
    <w:rsid w:val="003D2EAC"/>
    <w:rsid w:val="003D37B9"/>
    <w:rsid w:val="003D6746"/>
    <w:rsid w:val="003D702F"/>
    <w:rsid w:val="003E20F3"/>
    <w:rsid w:val="003E51F5"/>
    <w:rsid w:val="003E54B1"/>
    <w:rsid w:val="003E5884"/>
    <w:rsid w:val="003F14C5"/>
    <w:rsid w:val="003F1C9A"/>
    <w:rsid w:val="003F2E51"/>
    <w:rsid w:val="003F2E5A"/>
    <w:rsid w:val="003F4A43"/>
    <w:rsid w:val="003F62A6"/>
    <w:rsid w:val="00401E4E"/>
    <w:rsid w:val="00404C18"/>
    <w:rsid w:val="00405113"/>
    <w:rsid w:val="004062E6"/>
    <w:rsid w:val="004071E3"/>
    <w:rsid w:val="0041218B"/>
    <w:rsid w:val="00412770"/>
    <w:rsid w:val="004145EF"/>
    <w:rsid w:val="00414720"/>
    <w:rsid w:val="00414A59"/>
    <w:rsid w:val="0041757B"/>
    <w:rsid w:val="00420BF0"/>
    <w:rsid w:val="00422E4C"/>
    <w:rsid w:val="00426755"/>
    <w:rsid w:val="00426B30"/>
    <w:rsid w:val="00426EC9"/>
    <w:rsid w:val="004308B0"/>
    <w:rsid w:val="004313EB"/>
    <w:rsid w:val="00432518"/>
    <w:rsid w:val="004369B5"/>
    <w:rsid w:val="004411C0"/>
    <w:rsid w:val="00443891"/>
    <w:rsid w:val="00445387"/>
    <w:rsid w:val="00451887"/>
    <w:rsid w:val="00451D53"/>
    <w:rsid w:val="00455E64"/>
    <w:rsid w:val="004616E3"/>
    <w:rsid w:val="00461CF5"/>
    <w:rsid w:val="00462D91"/>
    <w:rsid w:val="00463C1E"/>
    <w:rsid w:val="00466698"/>
    <w:rsid w:val="00466EB2"/>
    <w:rsid w:val="00475148"/>
    <w:rsid w:val="004764E0"/>
    <w:rsid w:val="00477893"/>
    <w:rsid w:val="004779B2"/>
    <w:rsid w:val="004814C9"/>
    <w:rsid w:val="0048355D"/>
    <w:rsid w:val="004843C7"/>
    <w:rsid w:val="0048444A"/>
    <w:rsid w:val="00493DB3"/>
    <w:rsid w:val="00493FA2"/>
    <w:rsid w:val="004A15FD"/>
    <w:rsid w:val="004A3CC7"/>
    <w:rsid w:val="004A40B9"/>
    <w:rsid w:val="004A6AB4"/>
    <w:rsid w:val="004A74F6"/>
    <w:rsid w:val="004A7CC4"/>
    <w:rsid w:val="004A7DEE"/>
    <w:rsid w:val="004B410E"/>
    <w:rsid w:val="004B6F9E"/>
    <w:rsid w:val="004C1AF9"/>
    <w:rsid w:val="004C271D"/>
    <w:rsid w:val="004C40DA"/>
    <w:rsid w:val="004C418C"/>
    <w:rsid w:val="004C4B6E"/>
    <w:rsid w:val="004C597A"/>
    <w:rsid w:val="004C647A"/>
    <w:rsid w:val="004C731E"/>
    <w:rsid w:val="004C7FC8"/>
    <w:rsid w:val="004D074E"/>
    <w:rsid w:val="004D2081"/>
    <w:rsid w:val="004D3C62"/>
    <w:rsid w:val="004D4355"/>
    <w:rsid w:val="004D610C"/>
    <w:rsid w:val="004D6C90"/>
    <w:rsid w:val="004D6D3F"/>
    <w:rsid w:val="004E1120"/>
    <w:rsid w:val="004E123B"/>
    <w:rsid w:val="004E2E23"/>
    <w:rsid w:val="004E306E"/>
    <w:rsid w:val="004E3F4D"/>
    <w:rsid w:val="004E496C"/>
    <w:rsid w:val="004E4FCA"/>
    <w:rsid w:val="004E509D"/>
    <w:rsid w:val="004E57E4"/>
    <w:rsid w:val="004F012D"/>
    <w:rsid w:val="004F02F9"/>
    <w:rsid w:val="004F5E0D"/>
    <w:rsid w:val="00506121"/>
    <w:rsid w:val="00512176"/>
    <w:rsid w:val="00512288"/>
    <w:rsid w:val="00512A05"/>
    <w:rsid w:val="00512B2B"/>
    <w:rsid w:val="00513193"/>
    <w:rsid w:val="00515037"/>
    <w:rsid w:val="005168BC"/>
    <w:rsid w:val="00517B42"/>
    <w:rsid w:val="005202B5"/>
    <w:rsid w:val="00522D88"/>
    <w:rsid w:val="00525B55"/>
    <w:rsid w:val="00533CFD"/>
    <w:rsid w:val="0053416B"/>
    <w:rsid w:val="00535439"/>
    <w:rsid w:val="00537699"/>
    <w:rsid w:val="005378AE"/>
    <w:rsid w:val="00537A3C"/>
    <w:rsid w:val="00541C2D"/>
    <w:rsid w:val="00543431"/>
    <w:rsid w:val="00544249"/>
    <w:rsid w:val="005459C3"/>
    <w:rsid w:val="00547898"/>
    <w:rsid w:val="00550A63"/>
    <w:rsid w:val="00552A1C"/>
    <w:rsid w:val="005545BF"/>
    <w:rsid w:val="0055470E"/>
    <w:rsid w:val="00557246"/>
    <w:rsid w:val="00557AD0"/>
    <w:rsid w:val="0056026B"/>
    <w:rsid w:val="005610B9"/>
    <w:rsid w:val="005624D1"/>
    <w:rsid w:val="005630A3"/>
    <w:rsid w:val="005636A3"/>
    <w:rsid w:val="00564659"/>
    <w:rsid w:val="00566FDE"/>
    <w:rsid w:val="0056711A"/>
    <w:rsid w:val="00571377"/>
    <w:rsid w:val="00575EBD"/>
    <w:rsid w:val="00575F91"/>
    <w:rsid w:val="0058067B"/>
    <w:rsid w:val="0058146F"/>
    <w:rsid w:val="00583DB9"/>
    <w:rsid w:val="00584554"/>
    <w:rsid w:val="00585355"/>
    <w:rsid w:val="00585AA7"/>
    <w:rsid w:val="00587CBE"/>
    <w:rsid w:val="0059252C"/>
    <w:rsid w:val="00595DE0"/>
    <w:rsid w:val="00596552"/>
    <w:rsid w:val="005A02A3"/>
    <w:rsid w:val="005A49D7"/>
    <w:rsid w:val="005A5FDC"/>
    <w:rsid w:val="005A7B26"/>
    <w:rsid w:val="005B11AF"/>
    <w:rsid w:val="005B168B"/>
    <w:rsid w:val="005B235B"/>
    <w:rsid w:val="005B6914"/>
    <w:rsid w:val="005C18A8"/>
    <w:rsid w:val="005C255A"/>
    <w:rsid w:val="005D2097"/>
    <w:rsid w:val="005D459B"/>
    <w:rsid w:val="005D4AF2"/>
    <w:rsid w:val="005D7072"/>
    <w:rsid w:val="005E1CD9"/>
    <w:rsid w:val="005E5A96"/>
    <w:rsid w:val="005E7943"/>
    <w:rsid w:val="005F1133"/>
    <w:rsid w:val="005F1473"/>
    <w:rsid w:val="005F22E1"/>
    <w:rsid w:val="005F3016"/>
    <w:rsid w:val="005F58BB"/>
    <w:rsid w:val="00600504"/>
    <w:rsid w:val="00602170"/>
    <w:rsid w:val="0060292B"/>
    <w:rsid w:val="00604521"/>
    <w:rsid w:val="00605907"/>
    <w:rsid w:val="00611009"/>
    <w:rsid w:val="0061286A"/>
    <w:rsid w:val="00612925"/>
    <w:rsid w:val="00613BA6"/>
    <w:rsid w:val="00614AE0"/>
    <w:rsid w:val="00615B4A"/>
    <w:rsid w:val="00616274"/>
    <w:rsid w:val="00622250"/>
    <w:rsid w:val="00624221"/>
    <w:rsid w:val="00624BFC"/>
    <w:rsid w:val="006255E1"/>
    <w:rsid w:val="00632723"/>
    <w:rsid w:val="0063349A"/>
    <w:rsid w:val="00633987"/>
    <w:rsid w:val="00636167"/>
    <w:rsid w:val="006404E4"/>
    <w:rsid w:val="00641286"/>
    <w:rsid w:val="00641ECE"/>
    <w:rsid w:val="00643313"/>
    <w:rsid w:val="00644C0C"/>
    <w:rsid w:val="00647A70"/>
    <w:rsid w:val="00656E06"/>
    <w:rsid w:val="00657243"/>
    <w:rsid w:val="0066103E"/>
    <w:rsid w:val="00661A74"/>
    <w:rsid w:val="00663858"/>
    <w:rsid w:val="00665302"/>
    <w:rsid w:val="00667F91"/>
    <w:rsid w:val="006706B1"/>
    <w:rsid w:val="00670BF8"/>
    <w:rsid w:val="00670F08"/>
    <w:rsid w:val="00673D3C"/>
    <w:rsid w:val="0067407F"/>
    <w:rsid w:val="0067477F"/>
    <w:rsid w:val="00677E76"/>
    <w:rsid w:val="006802C3"/>
    <w:rsid w:val="0068056F"/>
    <w:rsid w:val="00680626"/>
    <w:rsid w:val="006820F6"/>
    <w:rsid w:val="006878E8"/>
    <w:rsid w:val="0069061F"/>
    <w:rsid w:val="006943CA"/>
    <w:rsid w:val="006951B4"/>
    <w:rsid w:val="006965CA"/>
    <w:rsid w:val="00697692"/>
    <w:rsid w:val="006978E0"/>
    <w:rsid w:val="006A196C"/>
    <w:rsid w:val="006A1E7B"/>
    <w:rsid w:val="006A270D"/>
    <w:rsid w:val="006A3509"/>
    <w:rsid w:val="006A5267"/>
    <w:rsid w:val="006A5F61"/>
    <w:rsid w:val="006A6C42"/>
    <w:rsid w:val="006A79A7"/>
    <w:rsid w:val="006B092E"/>
    <w:rsid w:val="006B3765"/>
    <w:rsid w:val="006B5337"/>
    <w:rsid w:val="006B69DB"/>
    <w:rsid w:val="006B6B09"/>
    <w:rsid w:val="006B6D76"/>
    <w:rsid w:val="006B75FF"/>
    <w:rsid w:val="006B7C03"/>
    <w:rsid w:val="006C0FBE"/>
    <w:rsid w:val="006C29B7"/>
    <w:rsid w:val="006C3272"/>
    <w:rsid w:val="006C430C"/>
    <w:rsid w:val="006C50E7"/>
    <w:rsid w:val="006C5617"/>
    <w:rsid w:val="006C5FC9"/>
    <w:rsid w:val="006D0DE6"/>
    <w:rsid w:val="006D22E6"/>
    <w:rsid w:val="006D3294"/>
    <w:rsid w:val="006D47D0"/>
    <w:rsid w:val="006D5B4C"/>
    <w:rsid w:val="006E0C60"/>
    <w:rsid w:val="006E1DD1"/>
    <w:rsid w:val="006E3439"/>
    <w:rsid w:val="006E5DCD"/>
    <w:rsid w:val="006E7E00"/>
    <w:rsid w:val="006F020D"/>
    <w:rsid w:val="006F4050"/>
    <w:rsid w:val="006F4CD5"/>
    <w:rsid w:val="006F5D46"/>
    <w:rsid w:val="006F792B"/>
    <w:rsid w:val="00700AA4"/>
    <w:rsid w:val="0070150B"/>
    <w:rsid w:val="00701579"/>
    <w:rsid w:val="00703DFA"/>
    <w:rsid w:val="00705122"/>
    <w:rsid w:val="00707FF2"/>
    <w:rsid w:val="00716555"/>
    <w:rsid w:val="00716A1E"/>
    <w:rsid w:val="007203D1"/>
    <w:rsid w:val="00721EF0"/>
    <w:rsid w:val="007253F8"/>
    <w:rsid w:val="007271B5"/>
    <w:rsid w:val="007323F0"/>
    <w:rsid w:val="0073330B"/>
    <w:rsid w:val="007374CA"/>
    <w:rsid w:val="00737962"/>
    <w:rsid w:val="0074023A"/>
    <w:rsid w:val="00741C99"/>
    <w:rsid w:val="007420D0"/>
    <w:rsid w:val="007433E8"/>
    <w:rsid w:val="00743B22"/>
    <w:rsid w:val="007467DE"/>
    <w:rsid w:val="00746CE2"/>
    <w:rsid w:val="00747650"/>
    <w:rsid w:val="00750F9C"/>
    <w:rsid w:val="00753CFF"/>
    <w:rsid w:val="007552B3"/>
    <w:rsid w:val="00755EC6"/>
    <w:rsid w:val="00762C1F"/>
    <w:rsid w:val="0077544E"/>
    <w:rsid w:val="00776B67"/>
    <w:rsid w:val="007779B3"/>
    <w:rsid w:val="00780A51"/>
    <w:rsid w:val="00780DA4"/>
    <w:rsid w:val="007811AC"/>
    <w:rsid w:val="00784DA9"/>
    <w:rsid w:val="00785A41"/>
    <w:rsid w:val="007901DF"/>
    <w:rsid w:val="0079188D"/>
    <w:rsid w:val="00793AEB"/>
    <w:rsid w:val="00797F00"/>
    <w:rsid w:val="007A2BAD"/>
    <w:rsid w:val="007A3513"/>
    <w:rsid w:val="007A65A7"/>
    <w:rsid w:val="007A779A"/>
    <w:rsid w:val="007A7B75"/>
    <w:rsid w:val="007B0CF5"/>
    <w:rsid w:val="007B2854"/>
    <w:rsid w:val="007B3F22"/>
    <w:rsid w:val="007B6EC9"/>
    <w:rsid w:val="007C031A"/>
    <w:rsid w:val="007C0D6E"/>
    <w:rsid w:val="007C0E1E"/>
    <w:rsid w:val="007C1B93"/>
    <w:rsid w:val="007C38F7"/>
    <w:rsid w:val="007C57FE"/>
    <w:rsid w:val="007C686A"/>
    <w:rsid w:val="007D4CCB"/>
    <w:rsid w:val="007D5E65"/>
    <w:rsid w:val="007D5EC7"/>
    <w:rsid w:val="007D7D71"/>
    <w:rsid w:val="007E00DD"/>
    <w:rsid w:val="007E2237"/>
    <w:rsid w:val="007E5A12"/>
    <w:rsid w:val="007E647F"/>
    <w:rsid w:val="007F2290"/>
    <w:rsid w:val="007F2CBD"/>
    <w:rsid w:val="00801F5E"/>
    <w:rsid w:val="00801FFA"/>
    <w:rsid w:val="00802B5A"/>
    <w:rsid w:val="0080580E"/>
    <w:rsid w:val="00806D46"/>
    <w:rsid w:val="00814AD2"/>
    <w:rsid w:val="0081573D"/>
    <w:rsid w:val="00817F88"/>
    <w:rsid w:val="00824950"/>
    <w:rsid w:val="00825830"/>
    <w:rsid w:val="00827E01"/>
    <w:rsid w:val="00831D32"/>
    <w:rsid w:val="008327CE"/>
    <w:rsid w:val="00834C02"/>
    <w:rsid w:val="00835FA8"/>
    <w:rsid w:val="00836510"/>
    <w:rsid w:val="0084316E"/>
    <w:rsid w:val="00846007"/>
    <w:rsid w:val="0084606B"/>
    <w:rsid w:val="00846582"/>
    <w:rsid w:val="0085009F"/>
    <w:rsid w:val="00850750"/>
    <w:rsid w:val="00851FD3"/>
    <w:rsid w:val="008536A3"/>
    <w:rsid w:val="008547DC"/>
    <w:rsid w:val="0085577C"/>
    <w:rsid w:val="00860EE4"/>
    <w:rsid w:val="00861A2A"/>
    <w:rsid w:val="00861B95"/>
    <w:rsid w:val="008621DB"/>
    <w:rsid w:val="0086263B"/>
    <w:rsid w:val="00867D31"/>
    <w:rsid w:val="0087271E"/>
    <w:rsid w:val="00872772"/>
    <w:rsid w:val="0087601C"/>
    <w:rsid w:val="0087628A"/>
    <w:rsid w:val="00882508"/>
    <w:rsid w:val="008846A0"/>
    <w:rsid w:val="008909D3"/>
    <w:rsid w:val="00895626"/>
    <w:rsid w:val="00895886"/>
    <w:rsid w:val="0089749A"/>
    <w:rsid w:val="008A217D"/>
    <w:rsid w:val="008A2F2A"/>
    <w:rsid w:val="008A3369"/>
    <w:rsid w:val="008A42A9"/>
    <w:rsid w:val="008A6A8F"/>
    <w:rsid w:val="008A7001"/>
    <w:rsid w:val="008A7829"/>
    <w:rsid w:val="008B08E8"/>
    <w:rsid w:val="008B1308"/>
    <w:rsid w:val="008B3F95"/>
    <w:rsid w:val="008B5D9B"/>
    <w:rsid w:val="008C0360"/>
    <w:rsid w:val="008C3870"/>
    <w:rsid w:val="008C4CA5"/>
    <w:rsid w:val="008C53B2"/>
    <w:rsid w:val="008D2F76"/>
    <w:rsid w:val="008D42A0"/>
    <w:rsid w:val="008D439B"/>
    <w:rsid w:val="008D541D"/>
    <w:rsid w:val="008D67A8"/>
    <w:rsid w:val="008D67C9"/>
    <w:rsid w:val="008D7DD3"/>
    <w:rsid w:val="008E0E0F"/>
    <w:rsid w:val="008E1A8B"/>
    <w:rsid w:val="008E1F13"/>
    <w:rsid w:val="008E308E"/>
    <w:rsid w:val="008F04FE"/>
    <w:rsid w:val="008F1048"/>
    <w:rsid w:val="008F226B"/>
    <w:rsid w:val="008F5C20"/>
    <w:rsid w:val="008F6937"/>
    <w:rsid w:val="008F7423"/>
    <w:rsid w:val="009003FD"/>
    <w:rsid w:val="00900A35"/>
    <w:rsid w:val="0090163B"/>
    <w:rsid w:val="00905161"/>
    <w:rsid w:val="00906128"/>
    <w:rsid w:val="009061F3"/>
    <w:rsid w:val="0091043D"/>
    <w:rsid w:val="009112E0"/>
    <w:rsid w:val="00913D60"/>
    <w:rsid w:val="00914246"/>
    <w:rsid w:val="00915881"/>
    <w:rsid w:val="00916805"/>
    <w:rsid w:val="00922BC5"/>
    <w:rsid w:val="00924581"/>
    <w:rsid w:val="0092589D"/>
    <w:rsid w:val="009265C8"/>
    <w:rsid w:val="009277C7"/>
    <w:rsid w:val="00930280"/>
    <w:rsid w:val="009319B2"/>
    <w:rsid w:val="00933310"/>
    <w:rsid w:val="00933695"/>
    <w:rsid w:val="00933DD4"/>
    <w:rsid w:val="00937E9E"/>
    <w:rsid w:val="00941668"/>
    <w:rsid w:val="00941C25"/>
    <w:rsid w:val="00942B61"/>
    <w:rsid w:val="00946CEB"/>
    <w:rsid w:val="00950123"/>
    <w:rsid w:val="00952273"/>
    <w:rsid w:val="00955777"/>
    <w:rsid w:val="009560D2"/>
    <w:rsid w:val="0095626D"/>
    <w:rsid w:val="00956748"/>
    <w:rsid w:val="00956D45"/>
    <w:rsid w:val="00957D82"/>
    <w:rsid w:val="00960B1E"/>
    <w:rsid w:val="00960FE7"/>
    <w:rsid w:val="0096306E"/>
    <w:rsid w:val="0096355B"/>
    <w:rsid w:val="00965425"/>
    <w:rsid w:val="00967B99"/>
    <w:rsid w:val="00970F5B"/>
    <w:rsid w:val="00970FEF"/>
    <w:rsid w:val="00971C21"/>
    <w:rsid w:val="0097272E"/>
    <w:rsid w:val="00974B33"/>
    <w:rsid w:val="00974C74"/>
    <w:rsid w:val="00976399"/>
    <w:rsid w:val="00977117"/>
    <w:rsid w:val="0098032E"/>
    <w:rsid w:val="00980B6C"/>
    <w:rsid w:val="00981CC2"/>
    <w:rsid w:val="00982DDC"/>
    <w:rsid w:val="00987D72"/>
    <w:rsid w:val="0099066F"/>
    <w:rsid w:val="00990F0C"/>
    <w:rsid w:val="009915E8"/>
    <w:rsid w:val="009950C8"/>
    <w:rsid w:val="00996758"/>
    <w:rsid w:val="00997753"/>
    <w:rsid w:val="00997A57"/>
    <w:rsid w:val="009A20A1"/>
    <w:rsid w:val="009A480C"/>
    <w:rsid w:val="009A5B23"/>
    <w:rsid w:val="009A5BFD"/>
    <w:rsid w:val="009A64DE"/>
    <w:rsid w:val="009A6C2D"/>
    <w:rsid w:val="009A7888"/>
    <w:rsid w:val="009B03A7"/>
    <w:rsid w:val="009B33C4"/>
    <w:rsid w:val="009B3689"/>
    <w:rsid w:val="009B5378"/>
    <w:rsid w:val="009C2F4F"/>
    <w:rsid w:val="009C3CA6"/>
    <w:rsid w:val="009C6D0A"/>
    <w:rsid w:val="009D4EDC"/>
    <w:rsid w:val="009D7FE6"/>
    <w:rsid w:val="009E112D"/>
    <w:rsid w:val="009E2ACE"/>
    <w:rsid w:val="009E32C3"/>
    <w:rsid w:val="009E3771"/>
    <w:rsid w:val="009E3F52"/>
    <w:rsid w:val="009E4817"/>
    <w:rsid w:val="009E5838"/>
    <w:rsid w:val="009E6270"/>
    <w:rsid w:val="009E7AAC"/>
    <w:rsid w:val="009F06A3"/>
    <w:rsid w:val="009F0C0B"/>
    <w:rsid w:val="009F7F90"/>
    <w:rsid w:val="00A01144"/>
    <w:rsid w:val="00A02214"/>
    <w:rsid w:val="00A03184"/>
    <w:rsid w:val="00A052CB"/>
    <w:rsid w:val="00A05323"/>
    <w:rsid w:val="00A05894"/>
    <w:rsid w:val="00A10C6B"/>
    <w:rsid w:val="00A130AC"/>
    <w:rsid w:val="00A14AF7"/>
    <w:rsid w:val="00A1565E"/>
    <w:rsid w:val="00A15C1A"/>
    <w:rsid w:val="00A1713F"/>
    <w:rsid w:val="00A2042D"/>
    <w:rsid w:val="00A205CD"/>
    <w:rsid w:val="00A2334D"/>
    <w:rsid w:val="00A30518"/>
    <w:rsid w:val="00A30F29"/>
    <w:rsid w:val="00A316C2"/>
    <w:rsid w:val="00A31FC8"/>
    <w:rsid w:val="00A33328"/>
    <w:rsid w:val="00A344BC"/>
    <w:rsid w:val="00A34914"/>
    <w:rsid w:val="00A34B10"/>
    <w:rsid w:val="00A360CD"/>
    <w:rsid w:val="00A36839"/>
    <w:rsid w:val="00A44782"/>
    <w:rsid w:val="00A45683"/>
    <w:rsid w:val="00A45CCA"/>
    <w:rsid w:val="00A46AB8"/>
    <w:rsid w:val="00A54136"/>
    <w:rsid w:val="00A55D53"/>
    <w:rsid w:val="00A60822"/>
    <w:rsid w:val="00A60992"/>
    <w:rsid w:val="00A614B7"/>
    <w:rsid w:val="00A637B7"/>
    <w:rsid w:val="00A6551F"/>
    <w:rsid w:val="00A70199"/>
    <w:rsid w:val="00A711DF"/>
    <w:rsid w:val="00A83B9F"/>
    <w:rsid w:val="00A843C1"/>
    <w:rsid w:val="00A84858"/>
    <w:rsid w:val="00A858AE"/>
    <w:rsid w:val="00A85B77"/>
    <w:rsid w:val="00A875F2"/>
    <w:rsid w:val="00A876F8"/>
    <w:rsid w:val="00A879B1"/>
    <w:rsid w:val="00A90FB0"/>
    <w:rsid w:val="00A920D8"/>
    <w:rsid w:val="00A9319D"/>
    <w:rsid w:val="00A933A0"/>
    <w:rsid w:val="00A95D92"/>
    <w:rsid w:val="00A96455"/>
    <w:rsid w:val="00AA02D5"/>
    <w:rsid w:val="00AA1D56"/>
    <w:rsid w:val="00AA4C12"/>
    <w:rsid w:val="00AA4DBB"/>
    <w:rsid w:val="00AA7C5B"/>
    <w:rsid w:val="00AB1643"/>
    <w:rsid w:val="00AB199D"/>
    <w:rsid w:val="00AB317D"/>
    <w:rsid w:val="00AB4520"/>
    <w:rsid w:val="00AB5761"/>
    <w:rsid w:val="00AB7A51"/>
    <w:rsid w:val="00AC05B9"/>
    <w:rsid w:val="00AC2AFC"/>
    <w:rsid w:val="00AC3959"/>
    <w:rsid w:val="00AC5642"/>
    <w:rsid w:val="00AD0BD5"/>
    <w:rsid w:val="00AD387A"/>
    <w:rsid w:val="00AD5E0B"/>
    <w:rsid w:val="00AD7AEA"/>
    <w:rsid w:val="00AE00E7"/>
    <w:rsid w:val="00AE0B48"/>
    <w:rsid w:val="00AE0C24"/>
    <w:rsid w:val="00AE13FA"/>
    <w:rsid w:val="00AE7361"/>
    <w:rsid w:val="00AF006D"/>
    <w:rsid w:val="00AF2E85"/>
    <w:rsid w:val="00AF3E02"/>
    <w:rsid w:val="00AF63A1"/>
    <w:rsid w:val="00AF7965"/>
    <w:rsid w:val="00B032F1"/>
    <w:rsid w:val="00B05054"/>
    <w:rsid w:val="00B07030"/>
    <w:rsid w:val="00B070D3"/>
    <w:rsid w:val="00B0774D"/>
    <w:rsid w:val="00B10706"/>
    <w:rsid w:val="00B10777"/>
    <w:rsid w:val="00B10786"/>
    <w:rsid w:val="00B111C2"/>
    <w:rsid w:val="00B13358"/>
    <w:rsid w:val="00B13CA9"/>
    <w:rsid w:val="00B14A73"/>
    <w:rsid w:val="00B20F9B"/>
    <w:rsid w:val="00B25BAA"/>
    <w:rsid w:val="00B25CC8"/>
    <w:rsid w:val="00B25DE9"/>
    <w:rsid w:val="00B25EE9"/>
    <w:rsid w:val="00B26DDA"/>
    <w:rsid w:val="00B2725C"/>
    <w:rsid w:val="00B301D8"/>
    <w:rsid w:val="00B3117C"/>
    <w:rsid w:val="00B333BE"/>
    <w:rsid w:val="00B33EEA"/>
    <w:rsid w:val="00B346E7"/>
    <w:rsid w:val="00B34E32"/>
    <w:rsid w:val="00B35299"/>
    <w:rsid w:val="00B402ED"/>
    <w:rsid w:val="00B41033"/>
    <w:rsid w:val="00B420DA"/>
    <w:rsid w:val="00B431F1"/>
    <w:rsid w:val="00B43D63"/>
    <w:rsid w:val="00B44FE7"/>
    <w:rsid w:val="00B50510"/>
    <w:rsid w:val="00B507F0"/>
    <w:rsid w:val="00B51406"/>
    <w:rsid w:val="00B5233C"/>
    <w:rsid w:val="00B534D9"/>
    <w:rsid w:val="00B54A5E"/>
    <w:rsid w:val="00B55F3E"/>
    <w:rsid w:val="00B60056"/>
    <w:rsid w:val="00B6110F"/>
    <w:rsid w:val="00B626F8"/>
    <w:rsid w:val="00B64399"/>
    <w:rsid w:val="00B65405"/>
    <w:rsid w:val="00B710A5"/>
    <w:rsid w:val="00B716C6"/>
    <w:rsid w:val="00B722D1"/>
    <w:rsid w:val="00B722F8"/>
    <w:rsid w:val="00B764F2"/>
    <w:rsid w:val="00B81E03"/>
    <w:rsid w:val="00B82952"/>
    <w:rsid w:val="00B83521"/>
    <w:rsid w:val="00B836D8"/>
    <w:rsid w:val="00B83DEA"/>
    <w:rsid w:val="00B84B81"/>
    <w:rsid w:val="00B8691E"/>
    <w:rsid w:val="00B86C9D"/>
    <w:rsid w:val="00B87B98"/>
    <w:rsid w:val="00B9127A"/>
    <w:rsid w:val="00B91C82"/>
    <w:rsid w:val="00B93BCB"/>
    <w:rsid w:val="00BA3C0E"/>
    <w:rsid w:val="00BA409C"/>
    <w:rsid w:val="00BA4C1D"/>
    <w:rsid w:val="00BA60EF"/>
    <w:rsid w:val="00BB3458"/>
    <w:rsid w:val="00BB6D7D"/>
    <w:rsid w:val="00BB7C17"/>
    <w:rsid w:val="00BC386C"/>
    <w:rsid w:val="00BD10D8"/>
    <w:rsid w:val="00BD13D9"/>
    <w:rsid w:val="00BD5383"/>
    <w:rsid w:val="00BE0588"/>
    <w:rsid w:val="00BE14A8"/>
    <w:rsid w:val="00BE2DAB"/>
    <w:rsid w:val="00BE739D"/>
    <w:rsid w:val="00BF028E"/>
    <w:rsid w:val="00BF16E1"/>
    <w:rsid w:val="00BF1F9C"/>
    <w:rsid w:val="00BF4DBA"/>
    <w:rsid w:val="00BF5889"/>
    <w:rsid w:val="00BF67E4"/>
    <w:rsid w:val="00C022E8"/>
    <w:rsid w:val="00C07B5E"/>
    <w:rsid w:val="00C114CE"/>
    <w:rsid w:val="00C12382"/>
    <w:rsid w:val="00C15A92"/>
    <w:rsid w:val="00C20F34"/>
    <w:rsid w:val="00C2176F"/>
    <w:rsid w:val="00C2261C"/>
    <w:rsid w:val="00C236C9"/>
    <w:rsid w:val="00C25646"/>
    <w:rsid w:val="00C260B0"/>
    <w:rsid w:val="00C26487"/>
    <w:rsid w:val="00C26494"/>
    <w:rsid w:val="00C26C3D"/>
    <w:rsid w:val="00C30889"/>
    <w:rsid w:val="00C32D41"/>
    <w:rsid w:val="00C334F2"/>
    <w:rsid w:val="00C351E6"/>
    <w:rsid w:val="00C351F8"/>
    <w:rsid w:val="00C36D9A"/>
    <w:rsid w:val="00C42CA5"/>
    <w:rsid w:val="00C436E0"/>
    <w:rsid w:val="00C43FF8"/>
    <w:rsid w:val="00C45A41"/>
    <w:rsid w:val="00C4611C"/>
    <w:rsid w:val="00C467BE"/>
    <w:rsid w:val="00C477A9"/>
    <w:rsid w:val="00C50CC4"/>
    <w:rsid w:val="00C51259"/>
    <w:rsid w:val="00C543CD"/>
    <w:rsid w:val="00C5587F"/>
    <w:rsid w:val="00C55D3C"/>
    <w:rsid w:val="00C55F35"/>
    <w:rsid w:val="00C56A0B"/>
    <w:rsid w:val="00C56DEB"/>
    <w:rsid w:val="00C57303"/>
    <w:rsid w:val="00C57F38"/>
    <w:rsid w:val="00C60FDF"/>
    <w:rsid w:val="00C61146"/>
    <w:rsid w:val="00C62986"/>
    <w:rsid w:val="00C62F85"/>
    <w:rsid w:val="00C84AAC"/>
    <w:rsid w:val="00C84C2E"/>
    <w:rsid w:val="00C85BD3"/>
    <w:rsid w:val="00C87DAE"/>
    <w:rsid w:val="00C91C34"/>
    <w:rsid w:val="00C923D1"/>
    <w:rsid w:val="00C92797"/>
    <w:rsid w:val="00C9537C"/>
    <w:rsid w:val="00C95D1E"/>
    <w:rsid w:val="00CA148D"/>
    <w:rsid w:val="00CA3115"/>
    <w:rsid w:val="00CA42F8"/>
    <w:rsid w:val="00CA58C2"/>
    <w:rsid w:val="00CA5982"/>
    <w:rsid w:val="00CA752A"/>
    <w:rsid w:val="00CB29CF"/>
    <w:rsid w:val="00CB3B22"/>
    <w:rsid w:val="00CB4E78"/>
    <w:rsid w:val="00CB669C"/>
    <w:rsid w:val="00CB7ECE"/>
    <w:rsid w:val="00CC2210"/>
    <w:rsid w:val="00CC27A3"/>
    <w:rsid w:val="00CC32EF"/>
    <w:rsid w:val="00CC5CC5"/>
    <w:rsid w:val="00CC63BB"/>
    <w:rsid w:val="00CC6630"/>
    <w:rsid w:val="00CD347C"/>
    <w:rsid w:val="00CD42F0"/>
    <w:rsid w:val="00CD53BB"/>
    <w:rsid w:val="00CD6203"/>
    <w:rsid w:val="00CD6408"/>
    <w:rsid w:val="00CD7D79"/>
    <w:rsid w:val="00CE2B14"/>
    <w:rsid w:val="00CE2CD8"/>
    <w:rsid w:val="00CE2F41"/>
    <w:rsid w:val="00CE60BF"/>
    <w:rsid w:val="00CE66A2"/>
    <w:rsid w:val="00CE6C93"/>
    <w:rsid w:val="00CF0CA6"/>
    <w:rsid w:val="00CF548F"/>
    <w:rsid w:val="00CF6141"/>
    <w:rsid w:val="00CF6E03"/>
    <w:rsid w:val="00D03F6E"/>
    <w:rsid w:val="00D05648"/>
    <w:rsid w:val="00D06D76"/>
    <w:rsid w:val="00D101F1"/>
    <w:rsid w:val="00D10E9A"/>
    <w:rsid w:val="00D116F7"/>
    <w:rsid w:val="00D11E82"/>
    <w:rsid w:val="00D1438E"/>
    <w:rsid w:val="00D177DE"/>
    <w:rsid w:val="00D2064A"/>
    <w:rsid w:val="00D2130A"/>
    <w:rsid w:val="00D214A0"/>
    <w:rsid w:val="00D21EE7"/>
    <w:rsid w:val="00D27BF6"/>
    <w:rsid w:val="00D31805"/>
    <w:rsid w:val="00D3221E"/>
    <w:rsid w:val="00D33A26"/>
    <w:rsid w:val="00D36E21"/>
    <w:rsid w:val="00D37328"/>
    <w:rsid w:val="00D3739C"/>
    <w:rsid w:val="00D37FD1"/>
    <w:rsid w:val="00D40E8A"/>
    <w:rsid w:val="00D43707"/>
    <w:rsid w:val="00D4556B"/>
    <w:rsid w:val="00D45613"/>
    <w:rsid w:val="00D4636F"/>
    <w:rsid w:val="00D50AEF"/>
    <w:rsid w:val="00D51E5C"/>
    <w:rsid w:val="00D5608B"/>
    <w:rsid w:val="00D56D6C"/>
    <w:rsid w:val="00D56F9A"/>
    <w:rsid w:val="00D57EB7"/>
    <w:rsid w:val="00D6387D"/>
    <w:rsid w:val="00D73AAC"/>
    <w:rsid w:val="00D73ED9"/>
    <w:rsid w:val="00D7461F"/>
    <w:rsid w:val="00D74B8B"/>
    <w:rsid w:val="00D754CB"/>
    <w:rsid w:val="00D75B6E"/>
    <w:rsid w:val="00D805E2"/>
    <w:rsid w:val="00D81AD8"/>
    <w:rsid w:val="00D81F9F"/>
    <w:rsid w:val="00D85406"/>
    <w:rsid w:val="00D94844"/>
    <w:rsid w:val="00DA1596"/>
    <w:rsid w:val="00DA470E"/>
    <w:rsid w:val="00DB022E"/>
    <w:rsid w:val="00DB0796"/>
    <w:rsid w:val="00DB0C0F"/>
    <w:rsid w:val="00DB55AA"/>
    <w:rsid w:val="00DB7804"/>
    <w:rsid w:val="00DB7C72"/>
    <w:rsid w:val="00DC08A5"/>
    <w:rsid w:val="00DC17A0"/>
    <w:rsid w:val="00DC724C"/>
    <w:rsid w:val="00DC7B43"/>
    <w:rsid w:val="00DC7C2A"/>
    <w:rsid w:val="00DC7F69"/>
    <w:rsid w:val="00DD1323"/>
    <w:rsid w:val="00DD1B48"/>
    <w:rsid w:val="00DD36EE"/>
    <w:rsid w:val="00DD50B5"/>
    <w:rsid w:val="00DD59A5"/>
    <w:rsid w:val="00DD692D"/>
    <w:rsid w:val="00DD7301"/>
    <w:rsid w:val="00DE1FF9"/>
    <w:rsid w:val="00DE30FE"/>
    <w:rsid w:val="00DE5245"/>
    <w:rsid w:val="00DE5737"/>
    <w:rsid w:val="00DE5A18"/>
    <w:rsid w:val="00DE6234"/>
    <w:rsid w:val="00DE676D"/>
    <w:rsid w:val="00DE6B93"/>
    <w:rsid w:val="00DE7010"/>
    <w:rsid w:val="00DF36AB"/>
    <w:rsid w:val="00DF5213"/>
    <w:rsid w:val="00DF5359"/>
    <w:rsid w:val="00E0165B"/>
    <w:rsid w:val="00E02182"/>
    <w:rsid w:val="00E04836"/>
    <w:rsid w:val="00E04FDA"/>
    <w:rsid w:val="00E06431"/>
    <w:rsid w:val="00E12967"/>
    <w:rsid w:val="00E1635C"/>
    <w:rsid w:val="00E1670C"/>
    <w:rsid w:val="00E16EAF"/>
    <w:rsid w:val="00E229E0"/>
    <w:rsid w:val="00E23547"/>
    <w:rsid w:val="00E23B54"/>
    <w:rsid w:val="00E23C40"/>
    <w:rsid w:val="00E253CF"/>
    <w:rsid w:val="00E26B77"/>
    <w:rsid w:val="00E303FC"/>
    <w:rsid w:val="00E305DC"/>
    <w:rsid w:val="00E30E33"/>
    <w:rsid w:val="00E3152C"/>
    <w:rsid w:val="00E3173D"/>
    <w:rsid w:val="00E34E70"/>
    <w:rsid w:val="00E477AA"/>
    <w:rsid w:val="00E478E3"/>
    <w:rsid w:val="00E50170"/>
    <w:rsid w:val="00E50D7F"/>
    <w:rsid w:val="00E50E88"/>
    <w:rsid w:val="00E56871"/>
    <w:rsid w:val="00E64AF5"/>
    <w:rsid w:val="00E65B04"/>
    <w:rsid w:val="00E71648"/>
    <w:rsid w:val="00E71668"/>
    <w:rsid w:val="00E73A76"/>
    <w:rsid w:val="00E74A89"/>
    <w:rsid w:val="00E762B7"/>
    <w:rsid w:val="00E81DFC"/>
    <w:rsid w:val="00E82F53"/>
    <w:rsid w:val="00E834CD"/>
    <w:rsid w:val="00E835E4"/>
    <w:rsid w:val="00E87E36"/>
    <w:rsid w:val="00E90821"/>
    <w:rsid w:val="00E92200"/>
    <w:rsid w:val="00E936DB"/>
    <w:rsid w:val="00E962D8"/>
    <w:rsid w:val="00E9654F"/>
    <w:rsid w:val="00E97BB2"/>
    <w:rsid w:val="00EA175A"/>
    <w:rsid w:val="00EA3DA2"/>
    <w:rsid w:val="00EA43E2"/>
    <w:rsid w:val="00EA4BD8"/>
    <w:rsid w:val="00EA7EC1"/>
    <w:rsid w:val="00EB033D"/>
    <w:rsid w:val="00EB2A71"/>
    <w:rsid w:val="00EB2FE5"/>
    <w:rsid w:val="00EB51CE"/>
    <w:rsid w:val="00EB5EEB"/>
    <w:rsid w:val="00EB5F45"/>
    <w:rsid w:val="00EC1332"/>
    <w:rsid w:val="00EC2641"/>
    <w:rsid w:val="00EC29C0"/>
    <w:rsid w:val="00EC4054"/>
    <w:rsid w:val="00ED2BBC"/>
    <w:rsid w:val="00ED3C02"/>
    <w:rsid w:val="00ED3E0A"/>
    <w:rsid w:val="00ED7130"/>
    <w:rsid w:val="00ED7F88"/>
    <w:rsid w:val="00EE053D"/>
    <w:rsid w:val="00EE1A32"/>
    <w:rsid w:val="00EE2329"/>
    <w:rsid w:val="00EE2A6E"/>
    <w:rsid w:val="00EE3A87"/>
    <w:rsid w:val="00EE3AD4"/>
    <w:rsid w:val="00EE6030"/>
    <w:rsid w:val="00EF1CB1"/>
    <w:rsid w:val="00EF2439"/>
    <w:rsid w:val="00EF7A51"/>
    <w:rsid w:val="00EF7AAE"/>
    <w:rsid w:val="00F0220D"/>
    <w:rsid w:val="00F02342"/>
    <w:rsid w:val="00F029D3"/>
    <w:rsid w:val="00F04A72"/>
    <w:rsid w:val="00F06A2B"/>
    <w:rsid w:val="00F07E98"/>
    <w:rsid w:val="00F1062F"/>
    <w:rsid w:val="00F1074D"/>
    <w:rsid w:val="00F11A25"/>
    <w:rsid w:val="00F145D1"/>
    <w:rsid w:val="00F16CF2"/>
    <w:rsid w:val="00F22076"/>
    <w:rsid w:val="00F24117"/>
    <w:rsid w:val="00F24694"/>
    <w:rsid w:val="00F252A9"/>
    <w:rsid w:val="00F25707"/>
    <w:rsid w:val="00F26EC3"/>
    <w:rsid w:val="00F27636"/>
    <w:rsid w:val="00F3002E"/>
    <w:rsid w:val="00F31BAE"/>
    <w:rsid w:val="00F33AF7"/>
    <w:rsid w:val="00F355C7"/>
    <w:rsid w:val="00F35FE8"/>
    <w:rsid w:val="00F36EBD"/>
    <w:rsid w:val="00F37BD9"/>
    <w:rsid w:val="00F451D4"/>
    <w:rsid w:val="00F4551E"/>
    <w:rsid w:val="00F46E35"/>
    <w:rsid w:val="00F47561"/>
    <w:rsid w:val="00F525C3"/>
    <w:rsid w:val="00F541DA"/>
    <w:rsid w:val="00F54798"/>
    <w:rsid w:val="00F57A0D"/>
    <w:rsid w:val="00F57F02"/>
    <w:rsid w:val="00F6016E"/>
    <w:rsid w:val="00F613EA"/>
    <w:rsid w:val="00F62BE6"/>
    <w:rsid w:val="00F6567C"/>
    <w:rsid w:val="00F66294"/>
    <w:rsid w:val="00F6654F"/>
    <w:rsid w:val="00F70B2A"/>
    <w:rsid w:val="00F70B88"/>
    <w:rsid w:val="00F75F52"/>
    <w:rsid w:val="00F80307"/>
    <w:rsid w:val="00F8360F"/>
    <w:rsid w:val="00F83C7A"/>
    <w:rsid w:val="00F924C5"/>
    <w:rsid w:val="00F9400B"/>
    <w:rsid w:val="00F949C3"/>
    <w:rsid w:val="00F95375"/>
    <w:rsid w:val="00FA582A"/>
    <w:rsid w:val="00FA5EDE"/>
    <w:rsid w:val="00FB103D"/>
    <w:rsid w:val="00FB194E"/>
    <w:rsid w:val="00FB1A10"/>
    <w:rsid w:val="00FB1A78"/>
    <w:rsid w:val="00FB26CE"/>
    <w:rsid w:val="00FB3E9B"/>
    <w:rsid w:val="00FC0361"/>
    <w:rsid w:val="00FC177B"/>
    <w:rsid w:val="00FC2BFF"/>
    <w:rsid w:val="00FC4FA9"/>
    <w:rsid w:val="00FC523A"/>
    <w:rsid w:val="00FC5902"/>
    <w:rsid w:val="00FC67FA"/>
    <w:rsid w:val="00FD37BD"/>
    <w:rsid w:val="00FD4CF0"/>
    <w:rsid w:val="00FD638B"/>
    <w:rsid w:val="00FD6F0F"/>
    <w:rsid w:val="00FE0579"/>
    <w:rsid w:val="00FE1796"/>
    <w:rsid w:val="00FE1F4E"/>
    <w:rsid w:val="00FE494E"/>
    <w:rsid w:val="00FE586E"/>
    <w:rsid w:val="00FE6C4B"/>
    <w:rsid w:val="00FF0E44"/>
    <w:rsid w:val="00FF2863"/>
    <w:rsid w:val="00FF3592"/>
    <w:rsid w:val="00FF3A98"/>
    <w:rsid w:val="00FF3DFC"/>
    <w:rsid w:val="00FF6179"/>
    <w:rsid w:val="00FF6DF0"/>
    <w:rsid w:val="00FF79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ymbol"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B95"/>
    <w:pPr>
      <w:widowControl w:val="0"/>
      <w:wordWrap w:val="0"/>
      <w:autoSpaceDE w:val="0"/>
      <w:autoSpaceDN w:val="0"/>
      <w:jc w:val="both"/>
    </w:pPr>
    <w:rPr>
      <w:rFonts w:eastAsia="Times New Roman"/>
      <w:kern w:val="2"/>
      <w:szCs w:val="24"/>
      <w:lang w:val="en-US" w:eastAsia="ko-KR"/>
    </w:rPr>
  </w:style>
  <w:style w:type="paragraph" w:styleId="1">
    <w:name w:val="heading 1"/>
    <w:basedOn w:val="a"/>
    <w:next w:val="a"/>
    <w:link w:val="10"/>
    <w:uiPriority w:val="9"/>
    <w:qFormat/>
    <w:rsid w:val="00747650"/>
    <w:pPr>
      <w:keepNext/>
      <w:spacing w:before="240" w:after="60"/>
      <w:outlineLvl w:val="0"/>
    </w:pPr>
    <w:rPr>
      <w:rFonts w:ascii="Calibri Light" w:hAnsi="Calibri Light"/>
      <w:b/>
      <w:bCs/>
      <w:kern w:val="32"/>
      <w:sz w:val="32"/>
      <w:szCs w:val="32"/>
    </w:rPr>
  </w:style>
  <w:style w:type="paragraph" w:styleId="2">
    <w:name w:val="heading 2"/>
    <w:basedOn w:val="a"/>
    <w:link w:val="20"/>
    <w:uiPriority w:val="9"/>
    <w:qFormat/>
    <w:rsid w:val="008B1308"/>
    <w:pPr>
      <w:widowControl/>
      <w:wordWrap/>
      <w:autoSpaceDE/>
      <w:autoSpaceDN/>
      <w:spacing w:before="100" w:beforeAutospacing="1" w:after="100" w:afterAutospacing="1"/>
      <w:jc w:val="left"/>
      <w:outlineLvl w:val="1"/>
    </w:pPr>
    <w:rPr>
      <w:b/>
      <w:bCs/>
      <w:kern w:val="0"/>
      <w:sz w:val="36"/>
      <w:szCs w:val="36"/>
    </w:rPr>
  </w:style>
  <w:style w:type="paragraph" w:styleId="3">
    <w:name w:val="heading 3"/>
    <w:basedOn w:val="a"/>
    <w:next w:val="a"/>
    <w:link w:val="30"/>
    <w:uiPriority w:val="9"/>
    <w:semiHidden/>
    <w:unhideWhenUsed/>
    <w:qFormat/>
    <w:rsid w:val="00747650"/>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7650"/>
    <w:rPr>
      <w:rFonts w:ascii="Calibri Light" w:eastAsia="Times New Roman" w:hAnsi="Calibri Light" w:cs="Times New Roman"/>
      <w:b/>
      <w:bCs/>
      <w:kern w:val="32"/>
      <w:sz w:val="32"/>
      <w:szCs w:val="32"/>
      <w:lang w:val="en-US" w:eastAsia="ko-KR"/>
    </w:rPr>
  </w:style>
  <w:style w:type="character" w:customStyle="1" w:styleId="20">
    <w:name w:val="Заголовок 2 Знак"/>
    <w:link w:val="2"/>
    <w:uiPriority w:val="9"/>
    <w:rsid w:val="008B1308"/>
    <w:rPr>
      <w:rFonts w:eastAsia="Times New Roman"/>
      <w:b/>
      <w:bCs/>
      <w:sz w:val="36"/>
      <w:szCs w:val="36"/>
    </w:rPr>
  </w:style>
  <w:style w:type="character" w:customStyle="1" w:styleId="30">
    <w:name w:val="Заголовок 3 Знак"/>
    <w:link w:val="3"/>
    <w:uiPriority w:val="9"/>
    <w:semiHidden/>
    <w:rsid w:val="00747650"/>
    <w:rPr>
      <w:rFonts w:ascii="Calibri Light" w:eastAsia="Times New Roman" w:hAnsi="Calibri Light" w:cs="Times New Roman"/>
      <w:b/>
      <w:bCs/>
      <w:kern w:val="2"/>
      <w:sz w:val="26"/>
      <w:szCs w:val="26"/>
      <w:lang w:val="en-US" w:eastAsia="ko-KR"/>
    </w:rPr>
  </w:style>
  <w:style w:type="paragraph" w:customStyle="1" w:styleId="ParaAttribute30">
    <w:name w:val="ParaAttribute30"/>
    <w:rsid w:val="00B10706"/>
    <w:pPr>
      <w:ind w:left="709" w:right="566"/>
      <w:jc w:val="center"/>
    </w:pPr>
    <w:rPr>
      <w:rFonts w:eastAsia="№Е"/>
    </w:rPr>
  </w:style>
  <w:style w:type="paragraph" w:styleId="a3">
    <w:name w:val="List Paragraph"/>
    <w:basedOn w:val="a"/>
    <w:link w:val="a4"/>
    <w:uiPriority w:val="34"/>
    <w:qFormat/>
    <w:rsid w:val="00C55F35"/>
    <w:pPr>
      <w:widowControl/>
      <w:wordWrap/>
      <w:autoSpaceDE/>
      <w:autoSpaceDN/>
      <w:ind w:left="400"/>
    </w:pPr>
    <w:rPr>
      <w:rFonts w:ascii="№Е" w:eastAsia="№Е"/>
      <w:szCs w:val="20"/>
    </w:rPr>
  </w:style>
  <w:style w:type="character" w:customStyle="1" w:styleId="a4">
    <w:name w:val="Абзац списка Знак"/>
    <w:link w:val="a3"/>
    <w:uiPriority w:val="34"/>
    <w:qFormat/>
    <w:locked/>
    <w:rsid w:val="00FE494E"/>
    <w:rPr>
      <w:rFonts w:ascii="№Е" w:eastAsia="№Е"/>
      <w:kern w:val="2"/>
    </w:rPr>
  </w:style>
  <w:style w:type="character" w:customStyle="1" w:styleId="CharAttribute484">
    <w:name w:val="CharAttribute484"/>
    <w:uiPriority w:val="99"/>
    <w:rsid w:val="00C55F35"/>
    <w:rPr>
      <w:rFonts w:ascii="Times New Roman" w:eastAsia="Times New Roman"/>
      <w:i/>
      <w:sz w:val="28"/>
    </w:rPr>
  </w:style>
  <w:style w:type="paragraph" w:styleId="a5">
    <w:name w:val="footnote text"/>
    <w:basedOn w:val="a"/>
    <w:link w:val="a6"/>
    <w:uiPriority w:val="99"/>
    <w:rsid w:val="00C55F35"/>
    <w:pPr>
      <w:widowControl/>
      <w:wordWrap/>
      <w:autoSpaceDE/>
      <w:autoSpaceDN/>
      <w:jc w:val="left"/>
    </w:pPr>
    <w:rPr>
      <w:kern w:val="0"/>
      <w:szCs w:val="20"/>
    </w:rPr>
  </w:style>
  <w:style w:type="character" w:customStyle="1" w:styleId="a6">
    <w:name w:val="Текст сноски Знак"/>
    <w:link w:val="a5"/>
    <w:uiPriority w:val="99"/>
    <w:rsid w:val="00C55F35"/>
    <w:rPr>
      <w:rFonts w:eastAsia="Times New Roman"/>
    </w:rPr>
  </w:style>
  <w:style w:type="character" w:styleId="a7">
    <w:name w:val="footnote reference"/>
    <w:uiPriority w:val="99"/>
    <w:rsid w:val="00C55F35"/>
    <w:rPr>
      <w:vertAlign w:val="superscript"/>
    </w:rPr>
  </w:style>
  <w:style w:type="paragraph" w:customStyle="1" w:styleId="ParaAttribute38">
    <w:name w:val="ParaAttribute38"/>
    <w:rsid w:val="00C55F35"/>
    <w:pPr>
      <w:ind w:right="-1"/>
      <w:jc w:val="both"/>
    </w:pPr>
    <w:rPr>
      <w:rFonts w:eastAsia="№Е"/>
    </w:rPr>
  </w:style>
  <w:style w:type="character" w:customStyle="1" w:styleId="CharAttribute501">
    <w:name w:val="CharAttribute501"/>
    <w:uiPriority w:val="99"/>
    <w:rsid w:val="00C55F35"/>
    <w:rPr>
      <w:rFonts w:ascii="Times New Roman" w:eastAsia="Times New Roman"/>
      <w:i/>
      <w:sz w:val="28"/>
      <w:u w:val="single"/>
    </w:rPr>
  </w:style>
  <w:style w:type="character" w:customStyle="1" w:styleId="CharAttribute502">
    <w:name w:val="CharAttribute502"/>
    <w:rsid w:val="00C55F35"/>
    <w:rPr>
      <w:rFonts w:ascii="Times New Roman" w:eastAsia="Times New Roman"/>
      <w:i/>
      <w:sz w:val="28"/>
    </w:rPr>
  </w:style>
  <w:style w:type="paragraph" w:styleId="a8">
    <w:name w:val="No Spacing"/>
    <w:link w:val="a9"/>
    <w:uiPriority w:val="1"/>
    <w:qFormat/>
    <w:rsid w:val="00002E97"/>
    <w:pPr>
      <w:widowControl w:val="0"/>
      <w:wordWrap w:val="0"/>
      <w:autoSpaceDE w:val="0"/>
      <w:autoSpaceDN w:val="0"/>
      <w:jc w:val="both"/>
    </w:pPr>
    <w:rPr>
      <w:rFonts w:ascii="Batang" w:eastAsia="Batang"/>
      <w:kern w:val="2"/>
      <w:lang w:val="en-US" w:eastAsia="ko-KR"/>
    </w:rPr>
  </w:style>
  <w:style w:type="character" w:customStyle="1" w:styleId="a9">
    <w:name w:val="Без интервала Знак"/>
    <w:link w:val="a8"/>
    <w:uiPriority w:val="1"/>
    <w:rsid w:val="00002E97"/>
    <w:rPr>
      <w:rFonts w:ascii="Batang" w:eastAsia="Batang"/>
      <w:kern w:val="2"/>
      <w:lang w:val="en-US" w:eastAsia="ko-KR" w:bidi="ar-SA"/>
    </w:rPr>
  </w:style>
  <w:style w:type="character" w:customStyle="1" w:styleId="CharAttribute511">
    <w:name w:val="CharAttribute511"/>
    <w:uiPriority w:val="99"/>
    <w:rsid w:val="006A3509"/>
    <w:rPr>
      <w:rFonts w:ascii="Times New Roman" w:eastAsia="Times New Roman"/>
      <w:sz w:val="28"/>
    </w:rPr>
  </w:style>
  <w:style w:type="character" w:customStyle="1" w:styleId="CharAttribute512">
    <w:name w:val="CharAttribute512"/>
    <w:rsid w:val="006A3509"/>
    <w:rPr>
      <w:rFonts w:ascii="Times New Roman" w:eastAsia="Times New Roman"/>
      <w:sz w:val="28"/>
    </w:rPr>
  </w:style>
  <w:style w:type="character" w:customStyle="1" w:styleId="CharAttribute3">
    <w:name w:val="CharAttribute3"/>
    <w:rsid w:val="002A09E2"/>
    <w:rPr>
      <w:rFonts w:ascii="Times New Roman" w:eastAsia="Batang" w:hAnsi="Batang"/>
      <w:sz w:val="28"/>
    </w:rPr>
  </w:style>
  <w:style w:type="character" w:customStyle="1" w:styleId="CharAttribute1">
    <w:name w:val="CharAttribute1"/>
    <w:rsid w:val="00A84858"/>
    <w:rPr>
      <w:rFonts w:ascii="Times New Roman" w:eastAsia="Gulim" w:hAnsi="Gulim"/>
      <w:sz w:val="28"/>
    </w:rPr>
  </w:style>
  <w:style w:type="character" w:customStyle="1" w:styleId="CharAttribute0">
    <w:name w:val="CharAttribute0"/>
    <w:rsid w:val="00647A70"/>
    <w:rPr>
      <w:rFonts w:ascii="Times New Roman" w:eastAsia="Times New Roman" w:hAnsi="Times New Roman"/>
      <w:sz w:val="28"/>
    </w:rPr>
  </w:style>
  <w:style w:type="character" w:customStyle="1" w:styleId="CharAttribute2">
    <w:name w:val="CharAttribute2"/>
    <w:rsid w:val="00647A70"/>
    <w:rPr>
      <w:rFonts w:ascii="Times New Roman" w:eastAsia="Batang" w:hAnsi="Batang"/>
      <w:color w:val="00000A"/>
      <w:sz w:val="28"/>
    </w:rPr>
  </w:style>
  <w:style w:type="paragraph" w:styleId="aa">
    <w:name w:val="Body Text Indent"/>
    <w:basedOn w:val="a"/>
    <w:link w:val="ab"/>
    <w:uiPriority w:val="99"/>
    <w:unhideWhenUsed/>
    <w:rsid w:val="00B716C6"/>
    <w:pPr>
      <w:widowControl/>
      <w:wordWrap/>
      <w:autoSpaceDE/>
      <w:autoSpaceDN/>
      <w:spacing w:before="64" w:after="120"/>
      <w:ind w:left="283" w:right="816"/>
    </w:pPr>
    <w:rPr>
      <w:rFonts w:ascii="Calibri" w:eastAsia="Calibri" w:hAnsi="Calibri"/>
      <w:kern w:val="0"/>
      <w:sz w:val="22"/>
      <w:szCs w:val="22"/>
      <w:lang w:eastAsia="en-US"/>
    </w:rPr>
  </w:style>
  <w:style w:type="character" w:customStyle="1" w:styleId="ab">
    <w:name w:val="Основной текст с отступом Знак"/>
    <w:link w:val="aa"/>
    <w:uiPriority w:val="99"/>
    <w:rsid w:val="00B716C6"/>
    <w:rPr>
      <w:rFonts w:ascii="Calibri" w:eastAsia="Calibri" w:hAnsi="Calibri"/>
      <w:sz w:val="22"/>
      <w:szCs w:val="22"/>
      <w:lang w:eastAsia="en-US"/>
    </w:rPr>
  </w:style>
  <w:style w:type="paragraph" w:styleId="31">
    <w:name w:val="Body Text Indent 3"/>
    <w:basedOn w:val="a"/>
    <w:link w:val="32"/>
    <w:uiPriority w:val="99"/>
    <w:unhideWhenUsed/>
    <w:rsid w:val="00B716C6"/>
    <w:pPr>
      <w:widowControl/>
      <w:wordWrap/>
      <w:autoSpaceDE/>
      <w:autoSpaceDN/>
      <w:spacing w:before="64" w:after="120"/>
      <w:ind w:left="283" w:right="816"/>
    </w:pPr>
    <w:rPr>
      <w:rFonts w:ascii="Calibri" w:eastAsia="Calibri" w:hAnsi="Calibri"/>
      <w:kern w:val="0"/>
      <w:sz w:val="16"/>
      <w:szCs w:val="16"/>
      <w:lang w:eastAsia="en-US"/>
    </w:rPr>
  </w:style>
  <w:style w:type="character" w:customStyle="1" w:styleId="32">
    <w:name w:val="Основной текст с отступом 3 Знак"/>
    <w:link w:val="31"/>
    <w:uiPriority w:val="99"/>
    <w:rsid w:val="00B716C6"/>
    <w:rPr>
      <w:rFonts w:ascii="Calibri" w:eastAsia="Calibri" w:hAnsi="Calibri"/>
      <w:sz w:val="16"/>
      <w:szCs w:val="16"/>
      <w:lang w:eastAsia="en-US"/>
    </w:rPr>
  </w:style>
  <w:style w:type="paragraph" w:styleId="21">
    <w:name w:val="Body Text Indent 2"/>
    <w:basedOn w:val="a"/>
    <w:link w:val="22"/>
    <w:uiPriority w:val="99"/>
    <w:unhideWhenUsed/>
    <w:rsid w:val="00B716C6"/>
    <w:pPr>
      <w:widowControl/>
      <w:wordWrap/>
      <w:autoSpaceDE/>
      <w:autoSpaceDN/>
      <w:spacing w:before="64" w:after="120" w:line="480" w:lineRule="auto"/>
      <w:ind w:left="283" w:right="816"/>
    </w:pPr>
    <w:rPr>
      <w:rFonts w:ascii="Calibri" w:eastAsia="Calibri" w:hAnsi="Calibri"/>
      <w:kern w:val="0"/>
      <w:sz w:val="22"/>
      <w:szCs w:val="22"/>
      <w:lang w:eastAsia="en-US"/>
    </w:rPr>
  </w:style>
  <w:style w:type="character" w:customStyle="1" w:styleId="22">
    <w:name w:val="Основной текст с отступом 2 Знак"/>
    <w:link w:val="21"/>
    <w:uiPriority w:val="99"/>
    <w:rsid w:val="00B716C6"/>
    <w:rPr>
      <w:rFonts w:ascii="Calibri" w:eastAsia="Calibri" w:hAnsi="Calibri"/>
      <w:sz w:val="22"/>
      <w:szCs w:val="22"/>
      <w:lang w:eastAsia="en-US"/>
    </w:rPr>
  </w:style>
  <w:style w:type="character" w:customStyle="1" w:styleId="CharAttribute504">
    <w:name w:val="CharAttribute504"/>
    <w:rsid w:val="001F09D1"/>
    <w:rPr>
      <w:rFonts w:ascii="Times New Roman" w:eastAsia="Times New Roman"/>
      <w:sz w:val="28"/>
    </w:rPr>
  </w:style>
  <w:style w:type="paragraph" w:customStyle="1" w:styleId="210">
    <w:name w:val="Основной текст 21"/>
    <w:basedOn w:val="a"/>
    <w:rsid w:val="001F09D1"/>
    <w:pPr>
      <w:widowControl/>
      <w:wordWrap/>
      <w:overflowPunct w:val="0"/>
      <w:adjustRightInd w:val="0"/>
      <w:spacing w:line="360" w:lineRule="auto"/>
      <w:ind w:firstLine="539"/>
      <w:textAlignment w:val="baseline"/>
    </w:pPr>
    <w:rPr>
      <w:kern w:val="0"/>
      <w:sz w:val="28"/>
      <w:szCs w:val="20"/>
      <w:lang w:val="ru-RU" w:eastAsia="ru-RU"/>
    </w:rPr>
  </w:style>
  <w:style w:type="paragraph" w:styleId="ac">
    <w:name w:val="Block Text"/>
    <w:basedOn w:val="a"/>
    <w:uiPriority w:val="99"/>
    <w:rsid w:val="00DE6234"/>
    <w:pPr>
      <w:widowControl/>
      <w:shd w:val="clear" w:color="auto" w:fill="FFFFFF"/>
      <w:wordWrap/>
      <w:autoSpaceDE/>
      <w:autoSpaceDN/>
      <w:spacing w:line="360" w:lineRule="auto"/>
      <w:ind w:left="-709" w:right="-9" w:firstLine="709"/>
    </w:pPr>
    <w:rPr>
      <w:spacing w:val="5"/>
      <w:kern w:val="0"/>
      <w:sz w:val="24"/>
      <w:szCs w:val="20"/>
      <w:lang w:val="ru-RU" w:eastAsia="ru-RU"/>
    </w:rPr>
  </w:style>
  <w:style w:type="paragraph" w:customStyle="1" w:styleId="ParaAttribute0">
    <w:name w:val="ParaAttribute0"/>
    <w:rsid w:val="003B6F94"/>
    <w:rPr>
      <w:rFonts w:eastAsia="№Е"/>
    </w:rPr>
  </w:style>
  <w:style w:type="paragraph" w:customStyle="1" w:styleId="ParaAttribute8">
    <w:name w:val="ParaAttribute8"/>
    <w:rsid w:val="003B6F94"/>
    <w:pPr>
      <w:ind w:firstLine="851"/>
      <w:jc w:val="both"/>
    </w:pPr>
    <w:rPr>
      <w:rFonts w:eastAsia="№Е"/>
    </w:rPr>
  </w:style>
  <w:style w:type="character" w:customStyle="1" w:styleId="CharAttribute268">
    <w:name w:val="CharAttribute268"/>
    <w:rsid w:val="003B6F94"/>
    <w:rPr>
      <w:rFonts w:ascii="Times New Roman" w:eastAsia="Times New Roman"/>
      <w:sz w:val="28"/>
    </w:rPr>
  </w:style>
  <w:style w:type="character" w:customStyle="1" w:styleId="CharAttribute269">
    <w:name w:val="CharAttribute269"/>
    <w:rsid w:val="003B6F94"/>
    <w:rPr>
      <w:rFonts w:ascii="Times New Roman" w:eastAsia="Times New Roman"/>
      <w:i/>
      <w:sz w:val="28"/>
    </w:rPr>
  </w:style>
  <w:style w:type="character" w:customStyle="1" w:styleId="CharAttribute271">
    <w:name w:val="CharAttribute271"/>
    <w:rsid w:val="003B6F94"/>
    <w:rPr>
      <w:rFonts w:ascii="Times New Roman" w:eastAsia="Times New Roman"/>
      <w:b/>
      <w:sz w:val="28"/>
    </w:rPr>
  </w:style>
  <w:style w:type="character" w:customStyle="1" w:styleId="CharAttribute272">
    <w:name w:val="CharAttribute272"/>
    <w:rsid w:val="003B6F94"/>
    <w:rPr>
      <w:rFonts w:ascii="Times New Roman" w:eastAsia="Times New Roman"/>
      <w:sz w:val="28"/>
    </w:rPr>
  </w:style>
  <w:style w:type="character" w:customStyle="1" w:styleId="CharAttribute273">
    <w:name w:val="CharAttribute273"/>
    <w:rsid w:val="003B6F94"/>
    <w:rPr>
      <w:rFonts w:ascii="Times New Roman" w:eastAsia="Times New Roman"/>
      <w:sz w:val="28"/>
    </w:rPr>
  </w:style>
  <w:style w:type="character" w:customStyle="1" w:styleId="CharAttribute274">
    <w:name w:val="CharAttribute274"/>
    <w:rsid w:val="003B6F94"/>
    <w:rPr>
      <w:rFonts w:ascii="Times New Roman" w:eastAsia="Times New Roman"/>
      <w:sz w:val="28"/>
    </w:rPr>
  </w:style>
  <w:style w:type="character" w:customStyle="1" w:styleId="CharAttribute275">
    <w:name w:val="CharAttribute275"/>
    <w:rsid w:val="003B6F94"/>
    <w:rPr>
      <w:rFonts w:ascii="Times New Roman" w:eastAsia="Times New Roman"/>
      <w:b/>
      <w:i/>
      <w:sz w:val="28"/>
    </w:rPr>
  </w:style>
  <w:style w:type="character" w:customStyle="1" w:styleId="CharAttribute276">
    <w:name w:val="CharAttribute276"/>
    <w:rsid w:val="003B6F94"/>
    <w:rPr>
      <w:rFonts w:ascii="Times New Roman" w:eastAsia="Times New Roman"/>
      <w:sz w:val="28"/>
    </w:rPr>
  </w:style>
  <w:style w:type="character" w:customStyle="1" w:styleId="CharAttribute277">
    <w:name w:val="CharAttribute277"/>
    <w:rsid w:val="003B6F94"/>
    <w:rPr>
      <w:rFonts w:ascii="Times New Roman" w:eastAsia="Times New Roman"/>
      <w:b/>
      <w:i/>
      <w:color w:val="00000A"/>
      <w:sz w:val="28"/>
    </w:rPr>
  </w:style>
  <w:style w:type="character" w:customStyle="1" w:styleId="CharAttribute278">
    <w:name w:val="CharAttribute278"/>
    <w:rsid w:val="003B6F94"/>
    <w:rPr>
      <w:rFonts w:ascii="Times New Roman" w:eastAsia="Times New Roman"/>
      <w:color w:val="00000A"/>
      <w:sz w:val="28"/>
    </w:rPr>
  </w:style>
  <w:style w:type="character" w:customStyle="1" w:styleId="CharAttribute279">
    <w:name w:val="CharAttribute279"/>
    <w:rsid w:val="003B6F94"/>
    <w:rPr>
      <w:rFonts w:ascii="Times New Roman" w:eastAsia="Times New Roman"/>
      <w:color w:val="00000A"/>
      <w:sz w:val="28"/>
    </w:rPr>
  </w:style>
  <w:style w:type="character" w:customStyle="1" w:styleId="CharAttribute280">
    <w:name w:val="CharAttribute280"/>
    <w:rsid w:val="003B6F94"/>
    <w:rPr>
      <w:rFonts w:ascii="Times New Roman" w:eastAsia="Times New Roman"/>
      <w:color w:val="00000A"/>
      <w:sz w:val="28"/>
    </w:rPr>
  </w:style>
  <w:style w:type="character" w:customStyle="1" w:styleId="CharAttribute281">
    <w:name w:val="CharAttribute281"/>
    <w:rsid w:val="003B6F94"/>
    <w:rPr>
      <w:rFonts w:ascii="Times New Roman" w:eastAsia="Times New Roman"/>
      <w:color w:val="00000A"/>
      <w:sz w:val="28"/>
    </w:rPr>
  </w:style>
  <w:style w:type="character" w:customStyle="1" w:styleId="CharAttribute282">
    <w:name w:val="CharAttribute282"/>
    <w:rsid w:val="003B6F94"/>
    <w:rPr>
      <w:rFonts w:ascii="Times New Roman" w:eastAsia="Times New Roman"/>
      <w:color w:val="00000A"/>
      <w:sz w:val="28"/>
    </w:rPr>
  </w:style>
  <w:style w:type="character" w:customStyle="1" w:styleId="CharAttribute283">
    <w:name w:val="CharAttribute283"/>
    <w:rsid w:val="003B6F94"/>
    <w:rPr>
      <w:rFonts w:ascii="Times New Roman" w:eastAsia="Times New Roman"/>
      <w:i/>
      <w:color w:val="00000A"/>
      <w:sz w:val="28"/>
    </w:rPr>
  </w:style>
  <w:style w:type="character" w:customStyle="1" w:styleId="CharAttribute284">
    <w:name w:val="CharAttribute284"/>
    <w:rsid w:val="003B6F94"/>
    <w:rPr>
      <w:rFonts w:ascii="Times New Roman" w:eastAsia="Times New Roman"/>
      <w:sz w:val="28"/>
    </w:rPr>
  </w:style>
  <w:style w:type="character" w:customStyle="1" w:styleId="CharAttribute285">
    <w:name w:val="CharAttribute285"/>
    <w:rsid w:val="003B6F94"/>
    <w:rPr>
      <w:rFonts w:ascii="Times New Roman" w:eastAsia="Times New Roman"/>
      <w:sz w:val="28"/>
    </w:rPr>
  </w:style>
  <w:style w:type="character" w:customStyle="1" w:styleId="CharAttribute286">
    <w:name w:val="CharAttribute286"/>
    <w:rsid w:val="003B6F94"/>
    <w:rPr>
      <w:rFonts w:ascii="Times New Roman" w:eastAsia="Times New Roman"/>
      <w:sz w:val="28"/>
    </w:rPr>
  </w:style>
  <w:style w:type="character" w:customStyle="1" w:styleId="CharAttribute287">
    <w:name w:val="CharAttribute287"/>
    <w:rsid w:val="003B6F94"/>
    <w:rPr>
      <w:rFonts w:ascii="Times New Roman" w:eastAsia="Times New Roman"/>
      <w:sz w:val="28"/>
    </w:rPr>
  </w:style>
  <w:style w:type="character" w:customStyle="1" w:styleId="CharAttribute288">
    <w:name w:val="CharAttribute288"/>
    <w:rsid w:val="003B6F94"/>
    <w:rPr>
      <w:rFonts w:ascii="Times New Roman" w:eastAsia="Times New Roman"/>
      <w:sz w:val="28"/>
    </w:rPr>
  </w:style>
  <w:style w:type="character" w:customStyle="1" w:styleId="CharAttribute289">
    <w:name w:val="CharAttribute289"/>
    <w:rsid w:val="003B6F94"/>
    <w:rPr>
      <w:rFonts w:ascii="Times New Roman" w:eastAsia="Times New Roman"/>
      <w:sz w:val="28"/>
    </w:rPr>
  </w:style>
  <w:style w:type="character" w:customStyle="1" w:styleId="CharAttribute290">
    <w:name w:val="CharAttribute290"/>
    <w:rsid w:val="003B6F94"/>
    <w:rPr>
      <w:rFonts w:ascii="Times New Roman" w:eastAsia="Times New Roman"/>
      <w:sz w:val="28"/>
    </w:rPr>
  </w:style>
  <w:style w:type="character" w:customStyle="1" w:styleId="CharAttribute291">
    <w:name w:val="CharAttribute291"/>
    <w:rsid w:val="003B6F94"/>
    <w:rPr>
      <w:rFonts w:ascii="Times New Roman" w:eastAsia="Times New Roman"/>
      <w:sz w:val="28"/>
    </w:rPr>
  </w:style>
  <w:style w:type="character" w:customStyle="1" w:styleId="CharAttribute292">
    <w:name w:val="CharAttribute292"/>
    <w:rsid w:val="003B6F94"/>
    <w:rPr>
      <w:rFonts w:ascii="Times New Roman" w:eastAsia="Times New Roman"/>
      <w:sz w:val="28"/>
    </w:rPr>
  </w:style>
  <w:style w:type="character" w:customStyle="1" w:styleId="CharAttribute293">
    <w:name w:val="CharAttribute293"/>
    <w:rsid w:val="003B6F94"/>
    <w:rPr>
      <w:rFonts w:ascii="Times New Roman" w:eastAsia="Times New Roman"/>
      <w:sz w:val="28"/>
    </w:rPr>
  </w:style>
  <w:style w:type="character" w:customStyle="1" w:styleId="CharAttribute294">
    <w:name w:val="CharAttribute294"/>
    <w:rsid w:val="003B6F94"/>
    <w:rPr>
      <w:rFonts w:ascii="Times New Roman" w:eastAsia="Times New Roman"/>
      <w:sz w:val="28"/>
    </w:rPr>
  </w:style>
  <w:style w:type="character" w:customStyle="1" w:styleId="CharAttribute295">
    <w:name w:val="CharAttribute295"/>
    <w:rsid w:val="003B6F94"/>
    <w:rPr>
      <w:rFonts w:ascii="Times New Roman" w:eastAsia="Times New Roman"/>
      <w:sz w:val="28"/>
    </w:rPr>
  </w:style>
  <w:style w:type="character" w:customStyle="1" w:styleId="CharAttribute296">
    <w:name w:val="CharAttribute296"/>
    <w:rsid w:val="003B6F94"/>
    <w:rPr>
      <w:rFonts w:ascii="Times New Roman" w:eastAsia="Times New Roman"/>
      <w:sz w:val="28"/>
    </w:rPr>
  </w:style>
  <w:style w:type="character" w:customStyle="1" w:styleId="CharAttribute297">
    <w:name w:val="CharAttribute297"/>
    <w:rsid w:val="003B6F94"/>
    <w:rPr>
      <w:rFonts w:ascii="Times New Roman" w:eastAsia="Times New Roman"/>
      <w:sz w:val="28"/>
    </w:rPr>
  </w:style>
  <w:style w:type="character" w:customStyle="1" w:styleId="CharAttribute298">
    <w:name w:val="CharAttribute298"/>
    <w:rsid w:val="003B6F94"/>
    <w:rPr>
      <w:rFonts w:ascii="Times New Roman" w:eastAsia="Times New Roman"/>
      <w:sz w:val="28"/>
    </w:rPr>
  </w:style>
  <w:style w:type="character" w:customStyle="1" w:styleId="CharAttribute299">
    <w:name w:val="CharAttribute299"/>
    <w:rsid w:val="003B6F94"/>
    <w:rPr>
      <w:rFonts w:ascii="Times New Roman" w:eastAsia="Times New Roman"/>
      <w:sz w:val="28"/>
    </w:rPr>
  </w:style>
  <w:style w:type="character" w:customStyle="1" w:styleId="CharAttribute300">
    <w:name w:val="CharAttribute300"/>
    <w:rsid w:val="003B6F94"/>
    <w:rPr>
      <w:rFonts w:ascii="Times New Roman" w:eastAsia="Times New Roman"/>
      <w:color w:val="00000A"/>
      <w:sz w:val="28"/>
    </w:rPr>
  </w:style>
  <w:style w:type="character" w:customStyle="1" w:styleId="CharAttribute301">
    <w:name w:val="CharAttribute301"/>
    <w:rsid w:val="003B6F94"/>
    <w:rPr>
      <w:rFonts w:ascii="Times New Roman" w:eastAsia="Times New Roman"/>
      <w:color w:val="00000A"/>
      <w:sz w:val="28"/>
    </w:rPr>
  </w:style>
  <w:style w:type="character" w:customStyle="1" w:styleId="CharAttribute303">
    <w:name w:val="CharAttribute303"/>
    <w:rsid w:val="003B6F94"/>
    <w:rPr>
      <w:rFonts w:ascii="Times New Roman" w:eastAsia="Times New Roman"/>
      <w:b/>
      <w:sz w:val="28"/>
    </w:rPr>
  </w:style>
  <w:style w:type="character" w:customStyle="1" w:styleId="CharAttribute304">
    <w:name w:val="CharAttribute304"/>
    <w:rsid w:val="003B6F94"/>
    <w:rPr>
      <w:rFonts w:ascii="Times New Roman" w:eastAsia="Times New Roman"/>
      <w:sz w:val="28"/>
    </w:rPr>
  </w:style>
  <w:style w:type="character" w:customStyle="1" w:styleId="CharAttribute305">
    <w:name w:val="CharAttribute305"/>
    <w:rsid w:val="003B6F94"/>
    <w:rPr>
      <w:rFonts w:ascii="Times New Roman" w:eastAsia="Times New Roman"/>
      <w:sz w:val="28"/>
    </w:rPr>
  </w:style>
  <w:style w:type="character" w:customStyle="1" w:styleId="CharAttribute306">
    <w:name w:val="CharAttribute306"/>
    <w:rsid w:val="003B6F94"/>
    <w:rPr>
      <w:rFonts w:ascii="Times New Roman" w:eastAsia="Times New Roman"/>
      <w:sz w:val="28"/>
    </w:rPr>
  </w:style>
  <w:style w:type="character" w:customStyle="1" w:styleId="CharAttribute307">
    <w:name w:val="CharAttribute307"/>
    <w:rsid w:val="003B6F94"/>
    <w:rPr>
      <w:rFonts w:ascii="Times New Roman" w:eastAsia="Times New Roman"/>
      <w:sz w:val="28"/>
    </w:rPr>
  </w:style>
  <w:style w:type="character" w:customStyle="1" w:styleId="CharAttribute308">
    <w:name w:val="CharAttribute308"/>
    <w:rsid w:val="003B6F94"/>
    <w:rPr>
      <w:rFonts w:ascii="Times New Roman" w:eastAsia="Times New Roman"/>
      <w:sz w:val="28"/>
    </w:rPr>
  </w:style>
  <w:style w:type="character" w:customStyle="1" w:styleId="CharAttribute309">
    <w:name w:val="CharAttribute309"/>
    <w:rsid w:val="003B6F94"/>
    <w:rPr>
      <w:rFonts w:ascii="Times New Roman" w:eastAsia="Times New Roman"/>
      <w:sz w:val="28"/>
    </w:rPr>
  </w:style>
  <w:style w:type="character" w:customStyle="1" w:styleId="CharAttribute310">
    <w:name w:val="CharAttribute310"/>
    <w:rsid w:val="003B6F94"/>
    <w:rPr>
      <w:rFonts w:ascii="Times New Roman" w:eastAsia="Times New Roman"/>
      <w:sz w:val="28"/>
    </w:rPr>
  </w:style>
  <w:style w:type="character" w:customStyle="1" w:styleId="CharAttribute311">
    <w:name w:val="CharAttribute311"/>
    <w:rsid w:val="003B6F94"/>
    <w:rPr>
      <w:rFonts w:ascii="Times New Roman" w:eastAsia="Times New Roman"/>
      <w:sz w:val="28"/>
    </w:rPr>
  </w:style>
  <w:style w:type="character" w:customStyle="1" w:styleId="CharAttribute312">
    <w:name w:val="CharAttribute312"/>
    <w:rsid w:val="003B6F94"/>
    <w:rPr>
      <w:rFonts w:ascii="Times New Roman" w:eastAsia="Times New Roman"/>
      <w:sz w:val="28"/>
    </w:rPr>
  </w:style>
  <w:style w:type="character" w:customStyle="1" w:styleId="CharAttribute313">
    <w:name w:val="CharAttribute313"/>
    <w:rsid w:val="003B6F94"/>
    <w:rPr>
      <w:rFonts w:ascii="Times New Roman" w:eastAsia="Times New Roman"/>
      <w:sz w:val="28"/>
    </w:rPr>
  </w:style>
  <w:style w:type="character" w:customStyle="1" w:styleId="CharAttribute314">
    <w:name w:val="CharAttribute314"/>
    <w:rsid w:val="003B6F94"/>
    <w:rPr>
      <w:rFonts w:ascii="Times New Roman" w:eastAsia="Times New Roman"/>
      <w:sz w:val="28"/>
    </w:rPr>
  </w:style>
  <w:style w:type="character" w:customStyle="1" w:styleId="CharAttribute315">
    <w:name w:val="CharAttribute315"/>
    <w:rsid w:val="003B6F94"/>
    <w:rPr>
      <w:rFonts w:ascii="Times New Roman" w:eastAsia="Times New Roman"/>
      <w:sz w:val="28"/>
    </w:rPr>
  </w:style>
  <w:style w:type="character" w:customStyle="1" w:styleId="CharAttribute316">
    <w:name w:val="CharAttribute316"/>
    <w:rsid w:val="003B6F94"/>
    <w:rPr>
      <w:rFonts w:ascii="Times New Roman" w:eastAsia="Times New Roman"/>
      <w:sz w:val="28"/>
    </w:rPr>
  </w:style>
  <w:style w:type="character" w:customStyle="1" w:styleId="CharAttribute317">
    <w:name w:val="CharAttribute317"/>
    <w:rsid w:val="003B6F94"/>
    <w:rPr>
      <w:rFonts w:ascii="Times New Roman" w:eastAsia="Times New Roman"/>
      <w:sz w:val="28"/>
    </w:rPr>
  </w:style>
  <w:style w:type="character" w:customStyle="1" w:styleId="CharAttribute318">
    <w:name w:val="CharAttribute318"/>
    <w:rsid w:val="003B6F94"/>
    <w:rPr>
      <w:rFonts w:ascii="Times New Roman" w:eastAsia="Times New Roman"/>
      <w:sz w:val="28"/>
    </w:rPr>
  </w:style>
  <w:style w:type="character" w:customStyle="1" w:styleId="CharAttribute319">
    <w:name w:val="CharAttribute319"/>
    <w:rsid w:val="003B6F94"/>
    <w:rPr>
      <w:rFonts w:ascii="Times New Roman" w:eastAsia="Times New Roman"/>
      <w:sz w:val="28"/>
    </w:rPr>
  </w:style>
  <w:style w:type="character" w:customStyle="1" w:styleId="CharAttribute320">
    <w:name w:val="CharAttribute320"/>
    <w:rsid w:val="003B6F94"/>
    <w:rPr>
      <w:rFonts w:ascii="Times New Roman" w:eastAsia="Times New Roman"/>
      <w:sz w:val="28"/>
    </w:rPr>
  </w:style>
  <w:style w:type="character" w:customStyle="1" w:styleId="CharAttribute321">
    <w:name w:val="CharAttribute321"/>
    <w:rsid w:val="003B6F94"/>
    <w:rPr>
      <w:rFonts w:ascii="Times New Roman" w:eastAsia="Times New Roman"/>
      <w:sz w:val="28"/>
    </w:rPr>
  </w:style>
  <w:style w:type="character" w:customStyle="1" w:styleId="CharAttribute322">
    <w:name w:val="CharAttribute322"/>
    <w:rsid w:val="003B6F94"/>
    <w:rPr>
      <w:rFonts w:ascii="Times New Roman" w:eastAsia="Times New Roman"/>
      <w:sz w:val="28"/>
    </w:rPr>
  </w:style>
  <w:style w:type="character" w:customStyle="1" w:styleId="CharAttribute323">
    <w:name w:val="CharAttribute323"/>
    <w:rsid w:val="003B6F94"/>
    <w:rPr>
      <w:rFonts w:ascii="Times New Roman" w:eastAsia="Times New Roman"/>
      <w:sz w:val="28"/>
    </w:rPr>
  </w:style>
  <w:style w:type="character" w:customStyle="1" w:styleId="CharAttribute324">
    <w:name w:val="CharAttribute324"/>
    <w:rsid w:val="003B6F94"/>
    <w:rPr>
      <w:rFonts w:ascii="Times New Roman" w:eastAsia="Times New Roman"/>
      <w:sz w:val="28"/>
    </w:rPr>
  </w:style>
  <w:style w:type="character" w:customStyle="1" w:styleId="CharAttribute325">
    <w:name w:val="CharAttribute325"/>
    <w:rsid w:val="003B6F94"/>
    <w:rPr>
      <w:rFonts w:ascii="Times New Roman" w:eastAsia="Times New Roman"/>
      <w:sz w:val="28"/>
    </w:rPr>
  </w:style>
  <w:style w:type="character" w:customStyle="1" w:styleId="CharAttribute326">
    <w:name w:val="CharAttribute326"/>
    <w:rsid w:val="003B6F94"/>
    <w:rPr>
      <w:rFonts w:ascii="Times New Roman" w:eastAsia="Times New Roman"/>
      <w:sz w:val="28"/>
    </w:rPr>
  </w:style>
  <w:style w:type="character" w:customStyle="1" w:styleId="CharAttribute327">
    <w:name w:val="CharAttribute327"/>
    <w:rsid w:val="003B6F94"/>
    <w:rPr>
      <w:rFonts w:ascii="Times New Roman" w:eastAsia="Times New Roman"/>
      <w:sz w:val="28"/>
    </w:rPr>
  </w:style>
  <w:style w:type="character" w:customStyle="1" w:styleId="CharAttribute328">
    <w:name w:val="CharAttribute328"/>
    <w:rsid w:val="003B6F94"/>
    <w:rPr>
      <w:rFonts w:ascii="Times New Roman" w:eastAsia="Times New Roman"/>
      <w:sz w:val="28"/>
    </w:rPr>
  </w:style>
  <w:style w:type="character" w:customStyle="1" w:styleId="CharAttribute329">
    <w:name w:val="CharAttribute329"/>
    <w:rsid w:val="003B6F94"/>
    <w:rPr>
      <w:rFonts w:ascii="Times New Roman" w:eastAsia="Times New Roman"/>
      <w:sz w:val="28"/>
    </w:rPr>
  </w:style>
  <w:style w:type="character" w:customStyle="1" w:styleId="CharAttribute330">
    <w:name w:val="CharAttribute330"/>
    <w:rsid w:val="003B6F94"/>
    <w:rPr>
      <w:rFonts w:ascii="Times New Roman" w:eastAsia="Times New Roman"/>
      <w:sz w:val="28"/>
    </w:rPr>
  </w:style>
  <w:style w:type="character" w:customStyle="1" w:styleId="CharAttribute331">
    <w:name w:val="CharAttribute331"/>
    <w:rsid w:val="003B6F94"/>
    <w:rPr>
      <w:rFonts w:ascii="Times New Roman" w:eastAsia="Times New Roman"/>
      <w:sz w:val="28"/>
    </w:rPr>
  </w:style>
  <w:style w:type="character" w:customStyle="1" w:styleId="CharAttribute332">
    <w:name w:val="CharAttribute332"/>
    <w:rsid w:val="003B6F94"/>
    <w:rPr>
      <w:rFonts w:ascii="Times New Roman" w:eastAsia="Times New Roman"/>
      <w:sz w:val="28"/>
    </w:rPr>
  </w:style>
  <w:style w:type="character" w:customStyle="1" w:styleId="CharAttribute333">
    <w:name w:val="CharAttribute333"/>
    <w:rsid w:val="003B6F94"/>
    <w:rPr>
      <w:rFonts w:ascii="Times New Roman" w:eastAsia="Times New Roman"/>
      <w:sz w:val="28"/>
    </w:rPr>
  </w:style>
  <w:style w:type="character" w:customStyle="1" w:styleId="CharAttribute334">
    <w:name w:val="CharAttribute334"/>
    <w:rsid w:val="003B6F94"/>
    <w:rPr>
      <w:rFonts w:ascii="Times New Roman" w:eastAsia="Times New Roman"/>
      <w:sz w:val="28"/>
    </w:rPr>
  </w:style>
  <w:style w:type="character" w:customStyle="1" w:styleId="CharAttribute335">
    <w:name w:val="CharAttribute335"/>
    <w:rsid w:val="003B6F94"/>
    <w:rPr>
      <w:rFonts w:ascii="Times New Roman" w:eastAsia="Times New Roman"/>
      <w:sz w:val="28"/>
    </w:rPr>
  </w:style>
  <w:style w:type="character" w:customStyle="1" w:styleId="CharAttribute514">
    <w:name w:val="CharAttribute514"/>
    <w:rsid w:val="003B6F94"/>
    <w:rPr>
      <w:rFonts w:ascii="Times New Roman" w:eastAsia="Times New Roman"/>
      <w:sz w:val="28"/>
    </w:rPr>
  </w:style>
  <w:style w:type="character" w:customStyle="1" w:styleId="CharAttribute520">
    <w:name w:val="CharAttribute520"/>
    <w:rsid w:val="003B6F94"/>
    <w:rPr>
      <w:rFonts w:ascii="Times New Roman" w:eastAsia="Times New Roman"/>
      <w:sz w:val="28"/>
    </w:rPr>
  </w:style>
  <w:style w:type="character" w:customStyle="1" w:styleId="CharAttribute521">
    <w:name w:val="CharAttribute521"/>
    <w:rsid w:val="003B6F94"/>
    <w:rPr>
      <w:rFonts w:ascii="Times New Roman" w:eastAsia="Times New Roman"/>
      <w:i/>
      <w:sz w:val="28"/>
    </w:rPr>
  </w:style>
  <w:style w:type="character" w:customStyle="1" w:styleId="CharAttribute548">
    <w:name w:val="CharAttribute548"/>
    <w:rsid w:val="003B6F94"/>
    <w:rPr>
      <w:rFonts w:ascii="Times New Roman" w:eastAsia="Times New Roman"/>
      <w:sz w:val="24"/>
    </w:rPr>
  </w:style>
  <w:style w:type="paragraph" w:customStyle="1" w:styleId="ParaAttribute10">
    <w:name w:val="ParaAttribute10"/>
    <w:uiPriority w:val="99"/>
    <w:rsid w:val="0037567E"/>
    <w:pPr>
      <w:jc w:val="both"/>
    </w:pPr>
    <w:rPr>
      <w:rFonts w:eastAsia="№Е"/>
    </w:rPr>
  </w:style>
  <w:style w:type="paragraph" w:customStyle="1" w:styleId="ParaAttribute16">
    <w:name w:val="ParaAttribute16"/>
    <w:uiPriority w:val="99"/>
    <w:rsid w:val="0037567E"/>
    <w:pPr>
      <w:ind w:left="1080"/>
      <w:jc w:val="both"/>
    </w:pPr>
    <w:rPr>
      <w:rFonts w:eastAsia="№Е"/>
    </w:rPr>
  </w:style>
  <w:style w:type="character" w:customStyle="1" w:styleId="CharAttribute485">
    <w:name w:val="CharAttribute485"/>
    <w:uiPriority w:val="99"/>
    <w:rsid w:val="0037567E"/>
    <w:rPr>
      <w:rFonts w:ascii="Times New Roman" w:eastAsia="Times New Roman"/>
      <w:i/>
      <w:sz w:val="22"/>
    </w:rPr>
  </w:style>
  <w:style w:type="character" w:styleId="ad">
    <w:name w:val="annotation reference"/>
    <w:uiPriority w:val="99"/>
    <w:semiHidden/>
    <w:unhideWhenUsed/>
    <w:rsid w:val="00E229E0"/>
    <w:rPr>
      <w:sz w:val="16"/>
      <w:szCs w:val="16"/>
    </w:rPr>
  </w:style>
  <w:style w:type="paragraph" w:styleId="ae">
    <w:name w:val="annotation text"/>
    <w:basedOn w:val="a"/>
    <w:link w:val="af"/>
    <w:uiPriority w:val="99"/>
    <w:semiHidden/>
    <w:unhideWhenUsed/>
    <w:rsid w:val="00E229E0"/>
    <w:rPr>
      <w:szCs w:val="20"/>
    </w:rPr>
  </w:style>
  <w:style w:type="character" w:customStyle="1" w:styleId="af">
    <w:name w:val="Текст примечания Знак"/>
    <w:link w:val="ae"/>
    <w:uiPriority w:val="99"/>
    <w:semiHidden/>
    <w:rsid w:val="00E229E0"/>
    <w:rPr>
      <w:rFonts w:eastAsia="Times New Roman"/>
      <w:kern w:val="2"/>
      <w:lang w:val="en-US" w:eastAsia="ko-KR"/>
    </w:rPr>
  </w:style>
  <w:style w:type="paragraph" w:styleId="af0">
    <w:name w:val="annotation subject"/>
    <w:basedOn w:val="ae"/>
    <w:next w:val="ae"/>
    <w:link w:val="af1"/>
    <w:uiPriority w:val="99"/>
    <w:semiHidden/>
    <w:unhideWhenUsed/>
    <w:rsid w:val="00E229E0"/>
    <w:rPr>
      <w:b/>
      <w:bCs/>
    </w:rPr>
  </w:style>
  <w:style w:type="character" w:customStyle="1" w:styleId="af1">
    <w:name w:val="Тема примечания Знак"/>
    <w:link w:val="af0"/>
    <w:uiPriority w:val="99"/>
    <w:semiHidden/>
    <w:rsid w:val="00E229E0"/>
    <w:rPr>
      <w:rFonts w:eastAsia="Times New Roman"/>
      <w:b/>
      <w:bCs/>
      <w:kern w:val="2"/>
      <w:lang w:val="en-US" w:eastAsia="ko-KR"/>
    </w:rPr>
  </w:style>
  <w:style w:type="paragraph" w:styleId="af2">
    <w:name w:val="Balloon Text"/>
    <w:basedOn w:val="a"/>
    <w:link w:val="af3"/>
    <w:uiPriority w:val="99"/>
    <w:semiHidden/>
    <w:unhideWhenUsed/>
    <w:rsid w:val="00E229E0"/>
    <w:rPr>
      <w:rFonts w:ascii="Tahoma" w:hAnsi="Tahoma"/>
      <w:sz w:val="16"/>
      <w:szCs w:val="16"/>
    </w:rPr>
  </w:style>
  <w:style w:type="character" w:customStyle="1" w:styleId="af3">
    <w:name w:val="Текст выноски Знак"/>
    <w:link w:val="af2"/>
    <w:uiPriority w:val="99"/>
    <w:semiHidden/>
    <w:rsid w:val="00E229E0"/>
    <w:rPr>
      <w:rFonts w:ascii="Tahoma" w:eastAsia="Times New Roman" w:hAnsi="Tahoma" w:cs="Tahoma"/>
      <w:kern w:val="2"/>
      <w:sz w:val="16"/>
      <w:szCs w:val="16"/>
      <w:lang w:val="en-US" w:eastAsia="ko-KR"/>
    </w:rPr>
  </w:style>
  <w:style w:type="paragraph" w:customStyle="1" w:styleId="11">
    <w:name w:val="Без интервала1"/>
    <w:aliases w:val="основа"/>
    <w:rsid w:val="002F753C"/>
    <w:rPr>
      <w:rFonts w:ascii="Calibri" w:eastAsia="Times New Roman" w:hAnsi="Calibri"/>
      <w:sz w:val="22"/>
      <w:lang w:val="en-US" w:eastAsia="en-US" w:bidi="en-US"/>
    </w:rPr>
  </w:style>
  <w:style w:type="character" w:customStyle="1" w:styleId="CharAttribute526">
    <w:name w:val="CharAttribute526"/>
    <w:rsid w:val="00F451D4"/>
    <w:rPr>
      <w:rFonts w:ascii="Times New Roman" w:eastAsia="Times New Roman"/>
      <w:sz w:val="28"/>
    </w:rPr>
  </w:style>
  <w:style w:type="character" w:customStyle="1" w:styleId="CharAttribute534">
    <w:name w:val="CharAttribute534"/>
    <w:rsid w:val="00F451D4"/>
    <w:rPr>
      <w:rFonts w:ascii="Times New Roman" w:eastAsia="Times New Roman"/>
      <w:sz w:val="24"/>
    </w:rPr>
  </w:style>
  <w:style w:type="character" w:customStyle="1" w:styleId="CharAttribute4">
    <w:name w:val="CharAttribute4"/>
    <w:uiPriority w:val="99"/>
    <w:rsid w:val="009A64DE"/>
    <w:rPr>
      <w:rFonts w:ascii="Times New Roman" w:eastAsia="Batang" w:hAnsi="Batang"/>
      <w:i/>
      <w:sz w:val="28"/>
    </w:rPr>
  </w:style>
  <w:style w:type="character" w:customStyle="1" w:styleId="CharAttribute10">
    <w:name w:val="CharAttribute10"/>
    <w:uiPriority w:val="99"/>
    <w:rsid w:val="009A64DE"/>
    <w:rPr>
      <w:rFonts w:ascii="Times New Roman" w:eastAsia="Times New Roman" w:hAnsi="Times New Roman"/>
      <w:b/>
      <w:sz w:val="28"/>
    </w:rPr>
  </w:style>
  <w:style w:type="character" w:customStyle="1" w:styleId="CharAttribute11">
    <w:name w:val="CharAttribute11"/>
    <w:rsid w:val="009A64DE"/>
    <w:rPr>
      <w:rFonts w:ascii="Times New Roman" w:eastAsia="Batang" w:hAnsi="Batang"/>
      <w:i/>
      <w:color w:val="00000A"/>
      <w:sz w:val="28"/>
    </w:rPr>
  </w:style>
  <w:style w:type="paragraph" w:styleId="af4">
    <w:name w:val="Normal (Web)"/>
    <w:basedOn w:val="a"/>
    <w:uiPriority w:val="99"/>
    <w:unhideWhenUsed/>
    <w:rsid w:val="00970FEF"/>
    <w:pPr>
      <w:widowControl/>
      <w:wordWrap/>
      <w:autoSpaceDE/>
      <w:autoSpaceDN/>
      <w:spacing w:before="100" w:beforeAutospacing="1" w:after="100" w:afterAutospacing="1"/>
      <w:jc w:val="left"/>
    </w:pPr>
    <w:rPr>
      <w:kern w:val="0"/>
      <w:sz w:val="24"/>
      <w:lang w:val="ru-RU" w:eastAsia="ru-RU"/>
    </w:rPr>
  </w:style>
  <w:style w:type="character" w:customStyle="1" w:styleId="CharAttribute498">
    <w:name w:val="CharAttribute498"/>
    <w:rsid w:val="00F9400B"/>
    <w:rPr>
      <w:rFonts w:ascii="Times New Roman" w:eastAsia="Times New Roman"/>
      <w:sz w:val="28"/>
    </w:rPr>
  </w:style>
  <w:style w:type="character" w:customStyle="1" w:styleId="CharAttribute499">
    <w:name w:val="CharAttribute499"/>
    <w:rsid w:val="00F9400B"/>
    <w:rPr>
      <w:rFonts w:ascii="Times New Roman" w:eastAsia="Times New Roman"/>
      <w:i/>
      <w:sz w:val="28"/>
      <w:u w:val="single"/>
    </w:rPr>
  </w:style>
  <w:style w:type="character" w:customStyle="1" w:styleId="CharAttribute500">
    <w:name w:val="CharAttribute500"/>
    <w:rsid w:val="00F9400B"/>
    <w:rPr>
      <w:rFonts w:ascii="Times New Roman" w:eastAsia="Times New Roman"/>
      <w:sz w:val="28"/>
    </w:rPr>
  </w:style>
  <w:style w:type="paragraph" w:styleId="af5">
    <w:name w:val="header"/>
    <w:basedOn w:val="a"/>
    <w:link w:val="af6"/>
    <w:uiPriority w:val="99"/>
    <w:unhideWhenUsed/>
    <w:rsid w:val="007D4CCB"/>
    <w:pPr>
      <w:tabs>
        <w:tab w:val="center" w:pos="4677"/>
        <w:tab w:val="right" w:pos="9355"/>
      </w:tabs>
    </w:pPr>
  </w:style>
  <w:style w:type="character" w:customStyle="1" w:styleId="af6">
    <w:name w:val="Верхний колонтитул Знак"/>
    <w:link w:val="af5"/>
    <w:uiPriority w:val="99"/>
    <w:rsid w:val="007D4CCB"/>
    <w:rPr>
      <w:rFonts w:eastAsia="Times New Roman"/>
      <w:kern w:val="2"/>
      <w:szCs w:val="24"/>
      <w:lang w:val="en-US" w:eastAsia="ko-KR"/>
    </w:rPr>
  </w:style>
  <w:style w:type="paragraph" w:styleId="af7">
    <w:name w:val="footer"/>
    <w:basedOn w:val="a"/>
    <w:link w:val="af8"/>
    <w:uiPriority w:val="99"/>
    <w:unhideWhenUsed/>
    <w:rsid w:val="007D4CCB"/>
    <w:pPr>
      <w:tabs>
        <w:tab w:val="center" w:pos="4677"/>
        <w:tab w:val="right" w:pos="9355"/>
      </w:tabs>
    </w:pPr>
  </w:style>
  <w:style w:type="character" w:customStyle="1" w:styleId="af8">
    <w:name w:val="Нижний колонтитул Знак"/>
    <w:link w:val="af7"/>
    <w:uiPriority w:val="99"/>
    <w:rsid w:val="007D4CCB"/>
    <w:rPr>
      <w:rFonts w:eastAsia="Times New Roman"/>
      <w:kern w:val="2"/>
      <w:szCs w:val="24"/>
      <w:lang w:val="en-US" w:eastAsia="ko-KR"/>
    </w:rPr>
  </w:style>
  <w:style w:type="table" w:customStyle="1" w:styleId="DefaultTable">
    <w:name w:val="Default Table"/>
    <w:rsid w:val="008846A0"/>
    <w:rPr>
      <w:rFonts w:eastAsia="Batan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8846A0"/>
    <w:pPr>
      <w:widowControl w:val="0"/>
      <w:wordWrap w:val="0"/>
      <w:jc w:val="center"/>
    </w:pPr>
    <w:rPr>
      <w:rFonts w:eastAsia="Batang"/>
    </w:rPr>
  </w:style>
  <w:style w:type="character" w:customStyle="1" w:styleId="wmi-callto">
    <w:name w:val="wmi-callto"/>
    <w:basedOn w:val="a0"/>
    <w:rsid w:val="009A480C"/>
  </w:style>
  <w:style w:type="table" w:styleId="af9">
    <w:name w:val="Table Grid"/>
    <w:basedOn w:val="a1"/>
    <w:rsid w:val="00140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qFormat/>
    <w:rsid w:val="00AA4C12"/>
    <w:pPr>
      <w:widowControl w:val="0"/>
      <w:autoSpaceDE w:val="0"/>
      <w:autoSpaceDN w:val="0"/>
    </w:pPr>
    <w:rPr>
      <w:rFonts w:ascii="Calibri" w:eastAsia="Times New Roman" w:hAnsi="Calibri" w:cs="Calibri"/>
      <w:sz w:val="22"/>
    </w:rPr>
  </w:style>
  <w:style w:type="character" w:styleId="afa">
    <w:name w:val="Hyperlink"/>
    <w:uiPriority w:val="99"/>
    <w:unhideWhenUsed/>
    <w:rsid w:val="00747650"/>
    <w:rPr>
      <w:color w:val="0000FF"/>
      <w:u w:val="single"/>
    </w:rPr>
  </w:style>
  <w:style w:type="paragraph" w:styleId="afb">
    <w:name w:val="Body Text"/>
    <w:basedOn w:val="a"/>
    <w:link w:val="afc"/>
    <w:uiPriority w:val="99"/>
    <w:semiHidden/>
    <w:unhideWhenUsed/>
    <w:rsid w:val="00B032F1"/>
    <w:pPr>
      <w:spacing w:after="120"/>
    </w:pPr>
  </w:style>
  <w:style w:type="character" w:customStyle="1" w:styleId="afc">
    <w:name w:val="Основной текст Знак"/>
    <w:link w:val="afb"/>
    <w:uiPriority w:val="99"/>
    <w:semiHidden/>
    <w:rsid w:val="00B032F1"/>
    <w:rPr>
      <w:rFonts w:eastAsia="Times New Roman"/>
      <w:kern w:val="2"/>
      <w:szCs w:val="24"/>
      <w:lang w:val="en-US" w:eastAsia="ko-KR"/>
    </w:rPr>
  </w:style>
  <w:style w:type="table" w:customStyle="1" w:styleId="TableNormal">
    <w:name w:val="Table Normal"/>
    <w:uiPriority w:val="2"/>
    <w:semiHidden/>
    <w:unhideWhenUsed/>
    <w:qFormat/>
    <w:rsid w:val="00B032F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032F1"/>
    <w:pPr>
      <w:wordWrap/>
      <w:ind w:left="107"/>
      <w:jc w:val="left"/>
    </w:pPr>
    <w:rPr>
      <w:kern w:val="0"/>
      <w:sz w:val="22"/>
      <w:szCs w:val="22"/>
      <w:lang w:val="ru-RU" w:eastAsia="en-US"/>
    </w:rPr>
  </w:style>
  <w:style w:type="character" w:styleId="afd">
    <w:name w:val="Strong"/>
    <w:uiPriority w:val="22"/>
    <w:qFormat/>
    <w:rsid w:val="008547DC"/>
    <w:rPr>
      <w:rFonts w:cs="Times New Roman"/>
      <w:b/>
      <w:bCs/>
    </w:rPr>
  </w:style>
  <w:style w:type="character" w:customStyle="1" w:styleId="afe">
    <w:name w:val="Гипертекстовая ссылка"/>
    <w:uiPriority w:val="99"/>
    <w:rsid w:val="008547DC"/>
    <w:rPr>
      <w:rFonts w:cs="Times New Roman"/>
      <w:color w:val="106BBE"/>
    </w:rPr>
  </w:style>
  <w:style w:type="character" w:customStyle="1" w:styleId="aff">
    <w:name w:val="Цветовое выделение"/>
    <w:uiPriority w:val="99"/>
    <w:rsid w:val="008547DC"/>
    <w:rPr>
      <w:b/>
      <w:color w:val="26282F"/>
    </w:rPr>
  </w:style>
  <w:style w:type="paragraph" w:customStyle="1" w:styleId="12">
    <w:name w:val="Обычный (веб)1"/>
    <w:basedOn w:val="a"/>
    <w:uiPriority w:val="99"/>
    <w:unhideWhenUsed/>
    <w:rsid w:val="008547DC"/>
    <w:pPr>
      <w:widowControl/>
      <w:wordWrap/>
      <w:autoSpaceDE/>
      <w:autoSpaceDN/>
      <w:spacing w:before="100" w:beforeAutospacing="1" w:after="100" w:afterAutospacing="1"/>
      <w:jc w:val="left"/>
    </w:pPr>
    <w:rPr>
      <w:kern w:val="0"/>
      <w:sz w:val="24"/>
      <w:lang w:val="ru-RU" w:eastAsia="ru-RU"/>
    </w:rPr>
  </w:style>
  <w:style w:type="paragraph" w:customStyle="1" w:styleId="Default">
    <w:name w:val="Default"/>
    <w:rsid w:val="008547DC"/>
    <w:pPr>
      <w:autoSpaceDE w:val="0"/>
      <w:autoSpaceDN w:val="0"/>
      <w:adjustRightInd w:val="0"/>
    </w:pPr>
    <w:rPr>
      <w:rFonts w:eastAsia="Times New Roman"/>
      <w:color w:val="000000"/>
      <w:sz w:val="24"/>
      <w:szCs w:val="24"/>
      <w:lang w:eastAsia="en-US"/>
    </w:rPr>
  </w:style>
  <w:style w:type="character" w:customStyle="1" w:styleId="aff0">
    <w:name w:val="Символ сноски"/>
    <w:rsid w:val="008547DC"/>
    <w:rPr>
      <w:vertAlign w:val="superscript"/>
    </w:rPr>
  </w:style>
  <w:style w:type="paragraph" w:styleId="aff1">
    <w:name w:val="TOC Heading"/>
    <w:basedOn w:val="1"/>
    <w:next w:val="a"/>
    <w:uiPriority w:val="39"/>
    <w:unhideWhenUsed/>
    <w:qFormat/>
    <w:rsid w:val="008547DC"/>
    <w:pPr>
      <w:keepLines/>
      <w:widowControl/>
      <w:wordWrap/>
      <w:autoSpaceDE/>
      <w:autoSpaceDN/>
      <w:spacing w:after="0" w:line="259" w:lineRule="auto"/>
      <w:jc w:val="left"/>
      <w:outlineLvl w:val="9"/>
    </w:pPr>
    <w:rPr>
      <w:b w:val="0"/>
      <w:bCs w:val="0"/>
      <w:color w:val="2F5496"/>
      <w:kern w:val="0"/>
      <w:lang w:val="ru-RU" w:eastAsia="ru-RU"/>
    </w:rPr>
  </w:style>
  <w:style w:type="paragraph" w:styleId="13">
    <w:name w:val="toc 1"/>
    <w:basedOn w:val="a"/>
    <w:next w:val="a"/>
    <w:autoRedefine/>
    <w:uiPriority w:val="39"/>
    <w:unhideWhenUsed/>
    <w:rsid w:val="008547DC"/>
    <w:pPr>
      <w:tabs>
        <w:tab w:val="right" w:leader="dot" w:pos="9629"/>
      </w:tabs>
      <w:spacing w:line="360" w:lineRule="auto"/>
    </w:pPr>
  </w:style>
  <w:style w:type="paragraph" w:customStyle="1" w:styleId="s1">
    <w:name w:val="s_1"/>
    <w:basedOn w:val="a"/>
    <w:rsid w:val="008547DC"/>
    <w:pPr>
      <w:widowControl/>
      <w:wordWrap/>
      <w:autoSpaceDE/>
      <w:autoSpaceDN/>
      <w:spacing w:before="100" w:beforeAutospacing="1" w:after="100" w:afterAutospacing="1"/>
      <w:jc w:val="left"/>
    </w:pPr>
    <w:rPr>
      <w:kern w:val="0"/>
      <w:sz w:val="24"/>
      <w:lang w:val="ru-RU" w:eastAsia="ru-RU"/>
    </w:rPr>
  </w:style>
  <w:style w:type="character" w:customStyle="1" w:styleId="s10">
    <w:name w:val="s_10"/>
    <w:basedOn w:val="a0"/>
    <w:rsid w:val="008547DC"/>
  </w:style>
  <w:style w:type="character" w:customStyle="1" w:styleId="c0">
    <w:name w:val="c0"/>
    <w:basedOn w:val="a0"/>
    <w:rsid w:val="00170F9F"/>
  </w:style>
  <w:style w:type="paragraph" w:customStyle="1" w:styleId="c2">
    <w:name w:val="c2"/>
    <w:basedOn w:val="a"/>
    <w:rsid w:val="006C5617"/>
    <w:pPr>
      <w:widowControl/>
      <w:wordWrap/>
      <w:autoSpaceDE/>
      <w:autoSpaceDN/>
      <w:spacing w:before="100" w:beforeAutospacing="1" w:after="100" w:afterAutospacing="1"/>
      <w:jc w:val="left"/>
    </w:pPr>
    <w:rPr>
      <w:kern w:val="0"/>
      <w:sz w:val="24"/>
      <w:lang w:val="ru-RU" w:eastAsia="ru-RU"/>
    </w:rPr>
  </w:style>
  <w:style w:type="character" w:customStyle="1" w:styleId="c7">
    <w:name w:val="c7"/>
    <w:basedOn w:val="a0"/>
    <w:rsid w:val="006C5617"/>
  </w:style>
  <w:style w:type="paragraph" w:customStyle="1" w:styleId="110">
    <w:name w:val="Заголовок 11"/>
    <w:basedOn w:val="a"/>
    <w:next w:val="a"/>
    <w:uiPriority w:val="9"/>
    <w:qFormat/>
    <w:rsid w:val="001A2B69"/>
    <w:pPr>
      <w:keepNext/>
      <w:keepLines/>
      <w:widowControl/>
      <w:wordWrap/>
      <w:autoSpaceDE/>
      <w:autoSpaceDN/>
      <w:spacing w:before="240" w:line="259" w:lineRule="auto"/>
      <w:jc w:val="left"/>
      <w:outlineLvl w:val="0"/>
    </w:pPr>
    <w:rPr>
      <w:rFonts w:ascii="Calibri Light" w:hAnsi="Calibri Light"/>
      <w:color w:val="2F5496"/>
      <w:kern w:val="0"/>
      <w:sz w:val="32"/>
      <w:szCs w:val="32"/>
      <w:lang w:val="ru-RU" w:eastAsia="en-US"/>
    </w:rPr>
  </w:style>
  <w:style w:type="paragraph" w:customStyle="1" w:styleId="310">
    <w:name w:val="Заголовок 31"/>
    <w:basedOn w:val="a"/>
    <w:next w:val="a"/>
    <w:uiPriority w:val="9"/>
    <w:semiHidden/>
    <w:unhideWhenUsed/>
    <w:qFormat/>
    <w:rsid w:val="001A2B69"/>
    <w:pPr>
      <w:keepNext/>
      <w:keepLines/>
      <w:widowControl/>
      <w:wordWrap/>
      <w:autoSpaceDE/>
      <w:autoSpaceDN/>
      <w:spacing w:before="40" w:line="259" w:lineRule="auto"/>
      <w:jc w:val="left"/>
      <w:outlineLvl w:val="2"/>
    </w:pPr>
    <w:rPr>
      <w:rFonts w:ascii="Calibri Light" w:hAnsi="Calibri Light"/>
      <w:color w:val="1F3763"/>
      <w:kern w:val="0"/>
      <w:sz w:val="24"/>
      <w:lang w:val="ru-RU" w:eastAsia="en-US"/>
    </w:rPr>
  </w:style>
  <w:style w:type="numbering" w:customStyle="1" w:styleId="14">
    <w:name w:val="Нет списка1"/>
    <w:next w:val="a2"/>
    <w:uiPriority w:val="99"/>
    <w:semiHidden/>
    <w:unhideWhenUsed/>
    <w:rsid w:val="001A2B69"/>
  </w:style>
  <w:style w:type="table" w:customStyle="1" w:styleId="TableGrid">
    <w:name w:val="TableGrid"/>
    <w:rsid w:val="001A2B69"/>
    <w:rPr>
      <w:rFonts w:asciiTheme="minorHAnsi" w:eastAsia="Times New Roman" w:hAnsiTheme="minorHAnsi" w:cstheme="minorBidi"/>
      <w:sz w:val="22"/>
      <w:szCs w:val="22"/>
    </w:rPr>
    <w:tblPr>
      <w:tblCellMar>
        <w:top w:w="0" w:type="dxa"/>
        <w:left w:w="0" w:type="dxa"/>
        <w:bottom w:w="0" w:type="dxa"/>
        <w:right w:w="0" w:type="dxa"/>
      </w:tblCellMar>
    </w:tblPr>
  </w:style>
  <w:style w:type="table" w:customStyle="1" w:styleId="TableGrid1">
    <w:name w:val="TableGrid1"/>
    <w:rsid w:val="001A2B69"/>
    <w:rPr>
      <w:rFonts w:asciiTheme="minorHAnsi" w:eastAsia="Times New Roman" w:hAnsiTheme="minorHAnsi" w:cstheme="minorBidi"/>
      <w:sz w:val="22"/>
      <w:szCs w:val="22"/>
    </w:rPr>
    <w:tblPr>
      <w:tblCellMar>
        <w:top w:w="0" w:type="dxa"/>
        <w:left w:w="0" w:type="dxa"/>
        <w:bottom w:w="0" w:type="dxa"/>
        <w:right w:w="0" w:type="dxa"/>
      </w:tblCellMar>
    </w:tblPr>
  </w:style>
  <w:style w:type="character" w:customStyle="1" w:styleId="footnotemark">
    <w:name w:val="footnote mark"/>
    <w:hidden/>
    <w:rsid w:val="001A2B69"/>
    <w:rPr>
      <w:rFonts w:ascii="Times New Roman" w:eastAsia="Times New Roman" w:hAnsi="Times New Roman" w:cs="Times New Roman"/>
      <w:color w:val="000000"/>
      <w:sz w:val="20"/>
      <w:vertAlign w:val="superscript"/>
    </w:rPr>
  </w:style>
  <w:style w:type="table" w:customStyle="1" w:styleId="TableGrid2">
    <w:name w:val="TableGrid2"/>
    <w:rsid w:val="001A2B69"/>
    <w:rPr>
      <w:rFonts w:asciiTheme="minorHAnsi" w:eastAsia="Times New Roman" w:hAnsiTheme="minorHAnsi" w:cstheme="minorBidi"/>
      <w:sz w:val="22"/>
      <w:szCs w:val="22"/>
    </w:rPr>
    <w:tblPr>
      <w:tblCellMar>
        <w:top w:w="0" w:type="dxa"/>
        <w:left w:w="0" w:type="dxa"/>
        <w:bottom w:w="0" w:type="dxa"/>
        <w:right w:w="0" w:type="dxa"/>
      </w:tblCellMar>
    </w:tblPr>
  </w:style>
  <w:style w:type="numbering" w:customStyle="1" w:styleId="111">
    <w:name w:val="Нет списка11"/>
    <w:next w:val="a2"/>
    <w:uiPriority w:val="99"/>
    <w:semiHidden/>
    <w:unhideWhenUsed/>
    <w:rsid w:val="001A2B69"/>
  </w:style>
  <w:style w:type="table" w:customStyle="1" w:styleId="TableGrid3">
    <w:name w:val="TableGrid3"/>
    <w:rsid w:val="001A2B69"/>
    <w:rPr>
      <w:rFonts w:asciiTheme="minorHAnsi" w:eastAsia="Times New Roman" w:hAnsiTheme="minorHAnsi" w:cstheme="minorBidi"/>
      <w:sz w:val="22"/>
      <w:szCs w:val="22"/>
    </w:rPr>
    <w:tblPr>
      <w:tblCellMar>
        <w:top w:w="0" w:type="dxa"/>
        <w:left w:w="0" w:type="dxa"/>
        <w:bottom w:w="0" w:type="dxa"/>
        <w:right w:w="0" w:type="dxa"/>
      </w:tblCellMar>
    </w:tblPr>
  </w:style>
  <w:style w:type="table" w:customStyle="1" w:styleId="TableGrid11">
    <w:name w:val="TableGrid11"/>
    <w:rsid w:val="001A2B69"/>
    <w:rPr>
      <w:rFonts w:asciiTheme="minorHAnsi" w:eastAsia="Times New Roman" w:hAnsiTheme="minorHAnsi" w:cstheme="minorBidi"/>
      <w:sz w:val="22"/>
      <w:szCs w:val="22"/>
    </w:rPr>
    <w:tblPr>
      <w:tblCellMar>
        <w:top w:w="0" w:type="dxa"/>
        <w:left w:w="0" w:type="dxa"/>
        <w:bottom w:w="0" w:type="dxa"/>
        <w:right w:w="0" w:type="dxa"/>
      </w:tblCellMar>
    </w:tblPr>
  </w:style>
  <w:style w:type="table" w:customStyle="1" w:styleId="TableGrid21">
    <w:name w:val="TableGrid21"/>
    <w:rsid w:val="001A2B69"/>
    <w:rPr>
      <w:rFonts w:asciiTheme="minorHAnsi" w:eastAsia="Times New Roman" w:hAnsiTheme="minorHAnsi" w:cstheme="minorBidi"/>
      <w:sz w:val="22"/>
      <w:szCs w:val="22"/>
    </w:rPr>
    <w:tblPr>
      <w:tblCellMar>
        <w:top w:w="0" w:type="dxa"/>
        <w:left w:w="0" w:type="dxa"/>
        <w:bottom w:w="0" w:type="dxa"/>
        <w:right w:w="0" w:type="dxa"/>
      </w:tblCellMar>
    </w:tblPr>
  </w:style>
  <w:style w:type="character" w:customStyle="1" w:styleId="112">
    <w:name w:val="Заголовок 1 Знак1"/>
    <w:basedOn w:val="a0"/>
    <w:uiPriority w:val="9"/>
    <w:rsid w:val="001A2B69"/>
    <w:rPr>
      <w:rFonts w:asciiTheme="majorHAnsi" w:eastAsiaTheme="majorEastAsia" w:hAnsiTheme="majorHAnsi" w:cstheme="majorBidi"/>
      <w:b/>
      <w:bCs/>
      <w:color w:val="365F91" w:themeColor="accent1" w:themeShade="BF"/>
      <w:sz w:val="28"/>
      <w:szCs w:val="28"/>
    </w:rPr>
  </w:style>
  <w:style w:type="character" w:customStyle="1" w:styleId="311">
    <w:name w:val="Заголовок 3 Знак1"/>
    <w:basedOn w:val="a0"/>
    <w:uiPriority w:val="9"/>
    <w:semiHidden/>
    <w:rsid w:val="001A2B69"/>
    <w:rPr>
      <w:rFonts w:asciiTheme="majorHAnsi" w:eastAsiaTheme="majorEastAsia" w:hAnsiTheme="majorHAnsi" w:cstheme="majorBidi"/>
      <w:b/>
      <w:bCs/>
      <w:color w:val="4F81BD" w:themeColor="accent1"/>
    </w:rPr>
  </w:style>
  <w:style w:type="numbering" w:customStyle="1" w:styleId="23">
    <w:name w:val="Нет списка2"/>
    <w:next w:val="a2"/>
    <w:uiPriority w:val="99"/>
    <w:semiHidden/>
    <w:unhideWhenUsed/>
    <w:rsid w:val="001A2B69"/>
  </w:style>
  <w:style w:type="numbering" w:customStyle="1" w:styleId="120">
    <w:name w:val="Нет списка12"/>
    <w:next w:val="a2"/>
    <w:uiPriority w:val="99"/>
    <w:semiHidden/>
    <w:unhideWhenUsed/>
    <w:rsid w:val="001A2B69"/>
  </w:style>
  <w:style w:type="paragraph" w:customStyle="1" w:styleId="211">
    <w:name w:val="Заголовок 21"/>
    <w:basedOn w:val="a"/>
    <w:next w:val="a"/>
    <w:uiPriority w:val="9"/>
    <w:semiHidden/>
    <w:unhideWhenUsed/>
    <w:qFormat/>
    <w:rsid w:val="001A2B69"/>
    <w:pPr>
      <w:keepNext/>
      <w:keepLines/>
      <w:widowControl/>
      <w:wordWrap/>
      <w:autoSpaceDE/>
      <w:autoSpaceDN/>
      <w:spacing w:before="40" w:line="259" w:lineRule="auto"/>
      <w:jc w:val="left"/>
      <w:outlineLvl w:val="1"/>
    </w:pPr>
    <w:rPr>
      <w:rFonts w:ascii="Calibri Light" w:hAnsi="Calibri Light"/>
      <w:color w:val="2E74B5"/>
      <w:kern w:val="0"/>
      <w:sz w:val="26"/>
      <w:szCs w:val="26"/>
      <w:lang w:val="ru-RU" w:eastAsia="en-US"/>
    </w:rPr>
  </w:style>
  <w:style w:type="numbering" w:customStyle="1" w:styleId="33">
    <w:name w:val="Нет списка3"/>
    <w:next w:val="a2"/>
    <w:uiPriority w:val="99"/>
    <w:semiHidden/>
    <w:unhideWhenUsed/>
    <w:rsid w:val="001A2B69"/>
  </w:style>
  <w:style w:type="character" w:customStyle="1" w:styleId="control">
    <w:name w:val="control"/>
    <w:basedOn w:val="a0"/>
    <w:rsid w:val="001A2B69"/>
  </w:style>
  <w:style w:type="table" w:customStyle="1" w:styleId="15">
    <w:name w:val="Сетка таблицы1"/>
    <w:basedOn w:val="a1"/>
    <w:next w:val="af9"/>
    <w:rsid w:val="001A2B69"/>
    <w:pPr>
      <w:ind w:firstLine="709"/>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2">
    <w:name w:val="Заголовок 2 Знак1"/>
    <w:basedOn w:val="a0"/>
    <w:uiPriority w:val="9"/>
    <w:semiHidden/>
    <w:rsid w:val="001A2B6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214693">
      <w:bodyDiv w:val="1"/>
      <w:marLeft w:val="0"/>
      <w:marRight w:val="0"/>
      <w:marTop w:val="0"/>
      <w:marBottom w:val="0"/>
      <w:divBdr>
        <w:top w:val="none" w:sz="0" w:space="0" w:color="auto"/>
        <w:left w:val="none" w:sz="0" w:space="0" w:color="auto"/>
        <w:bottom w:val="none" w:sz="0" w:space="0" w:color="auto"/>
        <w:right w:val="none" w:sz="0" w:space="0" w:color="auto"/>
      </w:divBdr>
    </w:div>
    <w:div w:id="75127571">
      <w:bodyDiv w:val="1"/>
      <w:marLeft w:val="0"/>
      <w:marRight w:val="0"/>
      <w:marTop w:val="0"/>
      <w:marBottom w:val="0"/>
      <w:divBdr>
        <w:top w:val="none" w:sz="0" w:space="0" w:color="auto"/>
        <w:left w:val="none" w:sz="0" w:space="0" w:color="auto"/>
        <w:bottom w:val="none" w:sz="0" w:space="0" w:color="auto"/>
        <w:right w:val="none" w:sz="0" w:space="0" w:color="auto"/>
      </w:divBdr>
    </w:div>
    <w:div w:id="447051018">
      <w:bodyDiv w:val="1"/>
      <w:marLeft w:val="0"/>
      <w:marRight w:val="0"/>
      <w:marTop w:val="0"/>
      <w:marBottom w:val="0"/>
      <w:divBdr>
        <w:top w:val="none" w:sz="0" w:space="0" w:color="auto"/>
        <w:left w:val="none" w:sz="0" w:space="0" w:color="auto"/>
        <w:bottom w:val="none" w:sz="0" w:space="0" w:color="auto"/>
        <w:right w:val="none" w:sz="0" w:space="0" w:color="auto"/>
      </w:divBdr>
      <w:divsChild>
        <w:div w:id="1735198778">
          <w:marLeft w:val="0"/>
          <w:marRight w:val="0"/>
          <w:marTop w:val="0"/>
          <w:marBottom w:val="0"/>
          <w:divBdr>
            <w:top w:val="none" w:sz="0" w:space="0" w:color="auto"/>
            <w:left w:val="none" w:sz="0" w:space="0" w:color="auto"/>
            <w:bottom w:val="none" w:sz="0" w:space="0" w:color="auto"/>
            <w:right w:val="none" w:sz="0" w:space="0" w:color="auto"/>
          </w:divBdr>
        </w:div>
      </w:divsChild>
    </w:div>
    <w:div w:id="520780232">
      <w:bodyDiv w:val="1"/>
      <w:marLeft w:val="0"/>
      <w:marRight w:val="0"/>
      <w:marTop w:val="0"/>
      <w:marBottom w:val="0"/>
      <w:divBdr>
        <w:top w:val="none" w:sz="0" w:space="0" w:color="auto"/>
        <w:left w:val="none" w:sz="0" w:space="0" w:color="auto"/>
        <w:bottom w:val="none" w:sz="0" w:space="0" w:color="auto"/>
        <w:right w:val="none" w:sz="0" w:space="0" w:color="auto"/>
      </w:divBdr>
    </w:div>
    <w:div w:id="583074469">
      <w:bodyDiv w:val="1"/>
      <w:marLeft w:val="0"/>
      <w:marRight w:val="0"/>
      <w:marTop w:val="0"/>
      <w:marBottom w:val="0"/>
      <w:divBdr>
        <w:top w:val="none" w:sz="0" w:space="0" w:color="auto"/>
        <w:left w:val="none" w:sz="0" w:space="0" w:color="auto"/>
        <w:bottom w:val="none" w:sz="0" w:space="0" w:color="auto"/>
        <w:right w:val="none" w:sz="0" w:space="0" w:color="auto"/>
      </w:divBdr>
    </w:div>
    <w:div w:id="676931056">
      <w:bodyDiv w:val="1"/>
      <w:marLeft w:val="0"/>
      <w:marRight w:val="0"/>
      <w:marTop w:val="0"/>
      <w:marBottom w:val="0"/>
      <w:divBdr>
        <w:top w:val="none" w:sz="0" w:space="0" w:color="auto"/>
        <w:left w:val="none" w:sz="0" w:space="0" w:color="auto"/>
        <w:bottom w:val="none" w:sz="0" w:space="0" w:color="auto"/>
        <w:right w:val="none" w:sz="0" w:space="0" w:color="auto"/>
      </w:divBdr>
    </w:div>
    <w:div w:id="768700832">
      <w:bodyDiv w:val="1"/>
      <w:marLeft w:val="0"/>
      <w:marRight w:val="0"/>
      <w:marTop w:val="0"/>
      <w:marBottom w:val="0"/>
      <w:divBdr>
        <w:top w:val="none" w:sz="0" w:space="0" w:color="auto"/>
        <w:left w:val="none" w:sz="0" w:space="0" w:color="auto"/>
        <w:bottom w:val="none" w:sz="0" w:space="0" w:color="auto"/>
        <w:right w:val="none" w:sz="0" w:space="0" w:color="auto"/>
      </w:divBdr>
    </w:div>
    <w:div w:id="1737706513">
      <w:bodyDiv w:val="1"/>
      <w:marLeft w:val="0"/>
      <w:marRight w:val="0"/>
      <w:marTop w:val="0"/>
      <w:marBottom w:val="0"/>
      <w:divBdr>
        <w:top w:val="none" w:sz="0" w:space="0" w:color="auto"/>
        <w:left w:val="none" w:sz="0" w:space="0" w:color="auto"/>
        <w:bottom w:val="none" w:sz="0" w:space="0" w:color="auto"/>
        <w:right w:val="none" w:sz="0" w:space="0" w:color="auto"/>
      </w:divBdr>
    </w:div>
    <w:div w:id="1933052183">
      <w:bodyDiv w:val="1"/>
      <w:marLeft w:val="0"/>
      <w:marRight w:val="0"/>
      <w:marTop w:val="0"/>
      <w:marBottom w:val="0"/>
      <w:divBdr>
        <w:top w:val="none" w:sz="0" w:space="0" w:color="auto"/>
        <w:left w:val="none" w:sz="0" w:space="0" w:color="auto"/>
        <w:bottom w:val="none" w:sz="0" w:space="0" w:color="auto"/>
        <w:right w:val="none" w:sz="0" w:space="0" w:color="auto"/>
      </w:divBdr>
    </w:div>
    <w:div w:id="2027629074">
      <w:bodyDiv w:val="1"/>
      <w:marLeft w:val="0"/>
      <w:marRight w:val="0"/>
      <w:marTop w:val="0"/>
      <w:marBottom w:val="0"/>
      <w:divBdr>
        <w:top w:val="none" w:sz="0" w:space="0" w:color="auto"/>
        <w:left w:val="none" w:sz="0" w:space="0" w:color="auto"/>
        <w:bottom w:val="none" w:sz="0" w:space="0" w:color="auto"/>
        <w:right w:val="none" w:sz="0" w:space="0" w:color="auto"/>
      </w:divBdr>
    </w:div>
    <w:div w:id="21351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xn--80aaacg3ajc5bedviq9r.xn--p1ai/" TargetMode="External"/><Relationship Id="rId4" Type="http://schemas.openxmlformats.org/officeDocument/2006/relationships/settings" Target="settings.xml"/><Relationship Id="rId9" Type="http://schemas.openxmlformats.org/officeDocument/2006/relationships/hyperlink" Target="https://dussh12.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87;&#1082;\Desktop\&#1055;&#1088;&#1086;&#1075;&#1088;&#1072;&#1084;&#1084;&#1072;%20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EB928-BBED-44BD-BBC7-B9AB70387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Программа 2</Template>
  <TotalTime>71</TotalTime>
  <Pages>1</Pages>
  <Words>29411</Words>
  <Characters>167647</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196665</CharactersWithSpaces>
  <SharedDoc>false</SharedDoc>
  <HLinks>
    <vt:vector size="6" baseType="variant">
      <vt:variant>
        <vt:i4>8192127</vt:i4>
      </vt:variant>
      <vt:variant>
        <vt:i4>0</vt:i4>
      </vt:variant>
      <vt:variant>
        <vt:i4>0</vt:i4>
      </vt:variant>
      <vt:variant>
        <vt:i4>5</vt:i4>
      </vt:variant>
      <vt:variant>
        <vt:lpwstr>https://dussh12.ru/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6</cp:revision>
  <cp:lastPrinted>2021-10-18T07:47:00Z</cp:lastPrinted>
  <dcterms:created xsi:type="dcterms:W3CDTF">2021-10-18T08:02:00Z</dcterms:created>
  <dcterms:modified xsi:type="dcterms:W3CDTF">2021-10-28T02:20:00Z</dcterms:modified>
</cp:coreProperties>
</file>